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6" w:rsidRPr="00D97AAD" w:rsidRDefault="00E67F66" w:rsidP="005154DC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Załączniki do rozporządzenia Ministra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Rodziny, Pracy i Polityki Społecznej z dnia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17 sierpnia 2016</w:t>
      </w:r>
      <w:r w:rsidRPr="00D97AAD">
        <w:rPr>
          <w:rFonts w:ascii="Calibri" w:hAnsi="Calibri" w:cs="Calibri"/>
          <w:sz w:val="20"/>
          <w:szCs w:val="20"/>
        </w:rPr>
        <w:t>. (poz</w:t>
      </w:r>
      <w:r>
        <w:rPr>
          <w:rFonts w:ascii="Calibri" w:hAnsi="Calibri" w:cs="Calibri"/>
          <w:sz w:val="20"/>
          <w:szCs w:val="20"/>
        </w:rPr>
        <w:t>1300</w:t>
      </w:r>
      <w:r w:rsidRPr="00D97AAD">
        <w:rPr>
          <w:rFonts w:ascii="Calibri" w:hAnsi="Calibri" w:cs="Calibri"/>
          <w:sz w:val="20"/>
          <w:szCs w:val="20"/>
        </w:rPr>
        <w:t>)</w:t>
      </w:r>
    </w:p>
    <w:p w:rsidR="00E67F66" w:rsidRPr="00D97AAD" w:rsidRDefault="00E67F66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textWrapping" w:clear="all"/>
      </w: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E67F66" w:rsidRPr="00B01A54" w:rsidRDefault="00E67F66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E67F66" w:rsidRPr="00D97AAD" w:rsidRDefault="00E67F66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E67F66" w:rsidRPr="00D97AAD" w:rsidRDefault="00E67F66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E67F66" w:rsidRPr="00D97AAD" w:rsidRDefault="00E67F66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E67F66" w:rsidRPr="00D97AAD" w:rsidRDefault="00E67F66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E67F66" w:rsidRPr="00B01A54" w:rsidRDefault="00E67F66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E67F66" w:rsidRPr="00D97AAD" w:rsidRDefault="00E67F66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67F66" w:rsidRPr="00D97AAD" w:rsidRDefault="00E67F66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E67F66" w:rsidRPr="00D97AAD" w:rsidRDefault="00E67F66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E67F66" w:rsidRPr="00D97AAD" w:rsidRDefault="00E67F6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E67F66" w:rsidRPr="00D97AAD" w:rsidRDefault="00E67F66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348"/>
      </w:tblGrid>
      <w:tr w:rsidR="00E67F66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67F66" w:rsidRPr="00D97AAD" w:rsidRDefault="00E67F66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E67F66" w:rsidRPr="00D97AAD" w:rsidRDefault="00E67F66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7F66" w:rsidRPr="00D97AAD" w:rsidRDefault="00E67F66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7F66" w:rsidRPr="00D97AAD" w:rsidRDefault="00E67F66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7F66" w:rsidRPr="00D97AAD" w:rsidRDefault="00E67F66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48" w:type="dxa"/>
            <w:shd w:val="clear" w:color="auto" w:fill="FFFFFF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7F66" w:rsidRPr="00D97AAD" w:rsidRDefault="00E67F66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67F66" w:rsidRPr="00D97AAD" w:rsidRDefault="00E67F66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E67F66" w:rsidRPr="00D97AAD" w:rsidRDefault="00E67F66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025"/>
      </w:tblGrid>
      <w:tr w:rsidR="00E67F66" w:rsidRPr="00D97AAD">
        <w:trPr>
          <w:trHeight w:val="543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E67F66" w:rsidRPr="00D97AAD" w:rsidRDefault="00E67F66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E67F66" w:rsidRPr="00D97AAD">
        <w:trPr>
          <w:trHeight w:val="673"/>
        </w:trPr>
        <w:tc>
          <w:tcPr>
            <w:tcW w:w="10420" w:type="dxa"/>
            <w:gridSpan w:val="2"/>
            <w:shd w:val="clear" w:color="auto" w:fill="FFFFFF"/>
          </w:tcPr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67F66" w:rsidRPr="00D97AAD" w:rsidRDefault="00E67F66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7F66" w:rsidRPr="00D97AAD">
        <w:tc>
          <w:tcPr>
            <w:tcW w:w="10420" w:type="dxa"/>
            <w:gridSpan w:val="2"/>
            <w:shd w:val="clear" w:color="auto" w:fill="DDD9C3"/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67F66" w:rsidRPr="00D97AAD">
        <w:tc>
          <w:tcPr>
            <w:tcW w:w="10420" w:type="dxa"/>
            <w:gridSpan w:val="2"/>
            <w:shd w:val="clear" w:color="auto" w:fill="FFFFFF"/>
          </w:tcPr>
          <w:p w:rsidR="00E67F66" w:rsidRPr="00D97AAD" w:rsidRDefault="00E67F6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rPr>
          <w:trHeight w:val="365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E67F66" w:rsidRPr="00D97AAD" w:rsidRDefault="00E67F66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67F66" w:rsidRPr="00D97AAD">
        <w:tc>
          <w:tcPr>
            <w:tcW w:w="10420" w:type="dxa"/>
            <w:gridSpan w:val="2"/>
            <w:shd w:val="clear" w:color="auto" w:fill="FFFFFF"/>
          </w:tcPr>
          <w:p w:rsidR="00E67F66" w:rsidRPr="00D97AAD" w:rsidRDefault="00E67F66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c>
          <w:tcPr>
            <w:tcW w:w="10420" w:type="dxa"/>
            <w:gridSpan w:val="2"/>
            <w:shd w:val="clear" w:color="auto" w:fill="FFFFFF"/>
          </w:tcPr>
          <w:p w:rsidR="00E67F66" w:rsidRPr="00D97AAD" w:rsidRDefault="00E67F66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7F66" w:rsidRPr="00D97AAD" w:rsidRDefault="00E67F66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E67F66" w:rsidRPr="00D97AAD" w:rsidRDefault="00E67F6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67F66" w:rsidRPr="00D97AAD" w:rsidRDefault="00E67F66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E67F66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67F66" w:rsidRPr="00D97AAD" w:rsidRDefault="00E67F6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E67F66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67F66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E67F66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E67F66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F66" w:rsidRPr="00A97275" w:rsidRDefault="00E67F66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834"/>
        <w:gridCol w:w="3615"/>
      </w:tblGrid>
      <w:tr w:rsidR="00E67F66" w:rsidRPr="00D97AAD">
        <w:tc>
          <w:tcPr>
            <w:tcW w:w="5000" w:type="pct"/>
            <w:gridSpan w:val="3"/>
            <w:shd w:val="clear" w:color="auto" w:fill="DDD9C3"/>
          </w:tcPr>
          <w:p w:rsidR="00E67F66" w:rsidRPr="00D97AAD" w:rsidRDefault="00E67F66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67F66" w:rsidRPr="00D97AAD">
        <w:tc>
          <w:tcPr>
            <w:tcW w:w="5000" w:type="pct"/>
            <w:gridSpan w:val="3"/>
            <w:shd w:val="clear" w:color="auto" w:fill="FFFFFF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7F66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67F66" w:rsidRPr="00D97AAD" w:rsidRDefault="00E67F66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c>
          <w:tcPr>
            <w:tcW w:w="1905" w:type="pct"/>
            <w:shd w:val="clear" w:color="auto" w:fill="DDD9C3"/>
            <w:vAlign w:val="center"/>
          </w:tcPr>
          <w:p w:rsidR="00E67F66" w:rsidRPr="00D97AAD" w:rsidRDefault="00E67F66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60" w:type="pct"/>
            <w:shd w:val="clear" w:color="auto" w:fill="DDD9C3"/>
            <w:vAlign w:val="center"/>
          </w:tcPr>
          <w:p w:rsidR="00E67F66" w:rsidRPr="00D97AAD" w:rsidRDefault="00E67F66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35" w:type="pct"/>
            <w:shd w:val="clear" w:color="auto" w:fill="DDD9C3"/>
            <w:vAlign w:val="center"/>
          </w:tcPr>
          <w:p w:rsidR="00E67F66" w:rsidRPr="00D97AAD" w:rsidRDefault="00E67F6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67F66" w:rsidRPr="00D97AAD">
        <w:tc>
          <w:tcPr>
            <w:tcW w:w="190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67F66" w:rsidRPr="00D97AAD">
        <w:tc>
          <w:tcPr>
            <w:tcW w:w="190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67F66" w:rsidRPr="00D97AAD">
        <w:tc>
          <w:tcPr>
            <w:tcW w:w="190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E67F66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6B7C12">
            <w:pPr>
              <w:tabs>
                <w:tab w:val="left" w:pos="8931"/>
              </w:tabs>
              <w:ind w:left="425" w:right="1516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</w:t>
            </w:r>
            <w:bookmarkStart w:id="0" w:name="_GoBack"/>
            <w:bookmarkEnd w:id="0"/>
            <w:r w:rsidRPr="00D97AAD">
              <w:rPr>
                <w:rFonts w:ascii="Calibri" w:hAnsi="Calibri" w:cs="Calibri"/>
                <w:sz w:val="18"/>
                <w:szCs w:val="18"/>
              </w:rPr>
              <w:t xml:space="preserve">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3155"/>
      </w:tblGrid>
      <w:tr w:rsidR="00E67F66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E67F66" w:rsidRPr="00D97AAD" w:rsidRDefault="00E67F66" w:rsidP="006B7C12">
            <w:pPr>
              <w:ind w:left="214" w:right="1567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E67F66" w:rsidRPr="00D97AAD">
        <w:trPr>
          <w:trHeight w:val="472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rPr>
          <w:cantSplit/>
          <w:trHeight w:val="690"/>
        </w:trPr>
        <w:tc>
          <w:tcPr>
            <w:tcW w:w="28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73200B" w:rsidRDefault="00E67F66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371"/>
        </w:trPr>
        <w:tc>
          <w:tcPr>
            <w:tcW w:w="28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51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79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8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1045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E67F66" w:rsidRPr="00D97AAD" w:rsidSect="004C0CC6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67F66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67F66" w:rsidRPr="00D97AAD" w:rsidRDefault="00E67F66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E67F66" w:rsidRPr="00B01A54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E67F66" w:rsidRPr="00D97AAD" w:rsidRDefault="00E67F66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67F66" w:rsidRPr="0036487C" w:rsidRDefault="00E67F66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E67F66" w:rsidRPr="00D97AAD" w:rsidRDefault="00E67F6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E67F66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67F66" w:rsidRPr="00B01A54" w:rsidRDefault="00E67F66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E67F66" w:rsidRPr="00D97AAD" w:rsidRDefault="00E67F66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66" w:rsidRPr="00D97AAD" w:rsidRDefault="00E67F66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67F66" w:rsidRPr="00D97AAD" w:rsidRDefault="00E67F66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E67F66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7"/>
        <w:gridCol w:w="7225"/>
        <w:gridCol w:w="1700"/>
      </w:tblGrid>
      <w:tr w:rsidR="00E67F66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67F66" w:rsidRPr="00D97AAD" w:rsidRDefault="00E67F66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781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E67F66" w:rsidRPr="00D97AAD">
        <w:trPr>
          <w:trHeight w:val="113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7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E67F66" w:rsidRPr="00D97AAD" w:rsidRDefault="00E67F66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64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6D12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43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6D12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36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6D12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75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616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2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6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E67F66" w:rsidRPr="00D97AAD" w:rsidRDefault="00E67F66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657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697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E67F66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E67F66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E67F66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E67F66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E67F66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E67F66" w:rsidRPr="00D97AAD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67F66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E67F66" w:rsidRPr="00D97AAD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67F66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E67F66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67F66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E67F66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E67F66" w:rsidRPr="00D97AAD" w:rsidRDefault="00E67F6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E67F66" w:rsidRPr="00D97AAD" w:rsidRDefault="00E67F6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67F66" w:rsidRPr="00D97AAD" w:rsidRDefault="00E67F6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E67F66" w:rsidRPr="00D97AAD" w:rsidRDefault="00E67F6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E67F66" w:rsidRPr="00D97AAD" w:rsidRDefault="00E67F6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E67F66" w:rsidRPr="00F56D0C" w:rsidRDefault="00E67F6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E67F66" w:rsidRPr="00F56D0C" w:rsidRDefault="00E67F6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E67F66" w:rsidRPr="00D97AAD" w:rsidRDefault="00E67F6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E67F66" w:rsidRPr="00D97AAD" w:rsidRDefault="00E67F6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E67F66" w:rsidRPr="00D97AAD" w:rsidRDefault="00E67F66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E67F66" w:rsidRPr="00D97AAD" w:rsidRDefault="00E67F66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E67F66" w:rsidRPr="00D97AAD" w:rsidRDefault="00E67F66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6D1254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E67F66" w:rsidRDefault="00E67F66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67F66" w:rsidRPr="00AC55C7" w:rsidRDefault="00E67F66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E67F66" w:rsidRPr="00B01A54" w:rsidRDefault="00E67F66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E67F66" w:rsidRPr="00B01A54" w:rsidRDefault="00E67F66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E67F66" w:rsidRDefault="00E67F66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E67F66" w:rsidRDefault="00E67F66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E67F66" w:rsidRDefault="00E67F66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E67F66" w:rsidRPr="00280D81" w:rsidRDefault="00E67F66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E67F66" w:rsidRPr="00280D81" w:rsidRDefault="00E67F66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E67F66" w:rsidRPr="00D97AAD" w:rsidRDefault="00E67F66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379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258"/>
      </w:tblGrid>
      <w:tr w:rsidR="00E67F66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E67F66" w:rsidRPr="00D97AAD" w:rsidRDefault="00E67F66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E67F66" w:rsidRPr="00D97AAD">
        <w:trPr>
          <w:trHeight w:val="472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rPr>
          <w:cantSplit/>
          <w:trHeight w:val="690"/>
        </w:trPr>
        <w:tc>
          <w:tcPr>
            <w:tcW w:w="28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917ECF" w:rsidRDefault="00E67F66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371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51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7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9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833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104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E67F66" w:rsidRPr="00D97AAD" w:rsidRDefault="00E67F66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E67F66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E67F66" w:rsidRPr="00B01A54" w:rsidRDefault="00E67F66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E67F66" w:rsidRPr="00D97AAD" w:rsidRDefault="00E67F66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E67F66" w:rsidRPr="00D97AAD" w:rsidRDefault="00E67F66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E67F66" w:rsidRPr="00D97AAD" w:rsidRDefault="00E67F66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67F66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E67F66" w:rsidRPr="00D97AAD" w:rsidRDefault="00E67F66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E67F66" w:rsidRPr="00B01A54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67F66" w:rsidRPr="00D97AAD" w:rsidRDefault="00E67F66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E67F66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67F66" w:rsidRPr="00B01A54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E67F66" w:rsidRPr="00D97AAD" w:rsidRDefault="00E67F66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67F66" w:rsidRPr="00D97AAD" w:rsidRDefault="00E67F66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67F66" w:rsidRPr="00D97AAD" w:rsidRDefault="00E67F66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E67F66" w:rsidRPr="00D97AAD" w:rsidRDefault="00E67F66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E67F66" w:rsidRPr="00D97AAD" w:rsidRDefault="00E67F66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E67F66" w:rsidRPr="00D97AAD" w:rsidRDefault="00E67F66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E67F66" w:rsidRPr="00D97AAD" w:rsidRDefault="00E67F66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E67F66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66" w:rsidRDefault="00E67F66">
      <w:r>
        <w:separator/>
      </w:r>
    </w:p>
  </w:endnote>
  <w:endnote w:type="continuationSeparator" w:id="0">
    <w:p w:rsidR="00E67F66" w:rsidRDefault="00E6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66" w:rsidRPr="00C96862" w:rsidRDefault="00E67F66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E67F66" w:rsidRDefault="00E67F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66" w:rsidRDefault="00E67F66">
      <w:r>
        <w:separator/>
      </w:r>
    </w:p>
  </w:footnote>
  <w:footnote w:type="continuationSeparator" w:id="0">
    <w:p w:rsidR="00E67F66" w:rsidRDefault="00E67F66">
      <w:r>
        <w:continuationSeparator/>
      </w:r>
    </w:p>
  </w:footnote>
  <w:footnote w:id="1">
    <w:p w:rsidR="00E67F66" w:rsidRDefault="00E67F66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67F66" w:rsidRDefault="00E67F66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E67F66" w:rsidRDefault="00E67F66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E67F66" w:rsidRDefault="00E67F66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E67F66" w:rsidRDefault="00E67F66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67F66" w:rsidRDefault="00E67F66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E67F66" w:rsidRDefault="00E67F66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67F66" w:rsidRDefault="00E67F66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E67F66" w:rsidRDefault="00E67F66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E67F66" w:rsidRDefault="00E67F66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67F66" w:rsidRDefault="00E67F66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67F66" w:rsidRDefault="00E67F6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67F66" w:rsidRDefault="00E67F66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E67F66" w:rsidRDefault="00E67F66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E67F66" w:rsidRDefault="00E67F66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E67F66" w:rsidRDefault="00E67F66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E67F66" w:rsidRDefault="00E67F66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E67F66" w:rsidRDefault="00E67F66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E67F66" w:rsidRDefault="00E67F66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67F66" w:rsidRDefault="00E67F66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E67F66" w:rsidRDefault="00E67F66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E67F66" w:rsidRDefault="00E67F66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E67F66" w:rsidRDefault="00E67F66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E67F66" w:rsidRDefault="00E67F66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E67F66" w:rsidRDefault="00E67F66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E67F66" w:rsidRDefault="00E67F66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E67F66" w:rsidRDefault="00E67F66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E67F66" w:rsidRDefault="00E67F6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E67F66" w:rsidRDefault="00E67F6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67F66" w:rsidRDefault="00E67F66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2922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6EC"/>
    <w:rsid w:val="000822F9"/>
    <w:rsid w:val="00085EA2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ECC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1F7"/>
    <w:rsid w:val="003409A0"/>
    <w:rsid w:val="003412CE"/>
    <w:rsid w:val="00352105"/>
    <w:rsid w:val="00353AA1"/>
    <w:rsid w:val="003548DC"/>
    <w:rsid w:val="00357BB2"/>
    <w:rsid w:val="00364096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77E7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5BE"/>
    <w:rsid w:val="004B069F"/>
    <w:rsid w:val="004B145A"/>
    <w:rsid w:val="004B1632"/>
    <w:rsid w:val="004B16AB"/>
    <w:rsid w:val="004B3548"/>
    <w:rsid w:val="004B78C9"/>
    <w:rsid w:val="004C0CC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4DC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0B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BA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6C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C12"/>
    <w:rsid w:val="006C0D50"/>
    <w:rsid w:val="006C1DEE"/>
    <w:rsid w:val="006C2F8E"/>
    <w:rsid w:val="006C4224"/>
    <w:rsid w:val="006D0A4D"/>
    <w:rsid w:val="006D1055"/>
    <w:rsid w:val="006D1254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B1C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71F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4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65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BB5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1B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178EF"/>
    <w:rsid w:val="00B24F2D"/>
    <w:rsid w:val="00B26A35"/>
    <w:rsid w:val="00B279C6"/>
    <w:rsid w:val="00B312C5"/>
    <w:rsid w:val="00B319C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BF8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00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245"/>
    <w:rsid w:val="00D87B84"/>
    <w:rsid w:val="00D90882"/>
    <w:rsid w:val="00D910FE"/>
    <w:rsid w:val="00D91DBD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F25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67F66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E8B"/>
    <w:rsid w:val="00E8684C"/>
    <w:rsid w:val="00E86BA4"/>
    <w:rsid w:val="00E87567"/>
    <w:rsid w:val="00E87746"/>
    <w:rsid w:val="00E87AF4"/>
    <w:rsid w:val="00E91817"/>
    <w:rsid w:val="00E92149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85E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85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1851</Words>
  <Characters>11106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user</cp:lastModifiedBy>
  <cp:revision>4</cp:revision>
  <cp:lastPrinted>2017-02-03T10:47:00Z</cp:lastPrinted>
  <dcterms:created xsi:type="dcterms:W3CDTF">2017-01-05T09:59:00Z</dcterms:created>
  <dcterms:modified xsi:type="dcterms:W3CDTF">2017-02-03T10:50:00Z</dcterms:modified>
</cp:coreProperties>
</file>