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7BD" w:rsidRPr="0037277A" w:rsidRDefault="000727BD" w:rsidP="00676F9F">
      <w:pPr>
        <w:spacing w:line="276" w:lineRule="auto"/>
        <w:ind w:right="284"/>
        <w:jc w:val="right"/>
        <w:rPr>
          <w:rFonts w:ascii="Arial" w:hAnsi="Arial" w:cs="Arial"/>
          <w:i/>
          <w:iCs/>
          <w:color w:val="000000" w:themeColor="text1"/>
          <w:sz w:val="18"/>
          <w:szCs w:val="18"/>
        </w:rPr>
      </w:pPr>
    </w:p>
    <w:p w:rsidR="00B262B8" w:rsidRPr="004D2BF8" w:rsidRDefault="007C3CD0" w:rsidP="004D2BF8">
      <w:pPr>
        <w:spacing w:line="276" w:lineRule="auto"/>
        <w:ind w:right="284"/>
        <w:jc w:val="right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3E3B04">
        <w:rPr>
          <w:rFonts w:ascii="Arial" w:hAnsi="Arial" w:cs="Arial"/>
          <w:i/>
          <w:iCs/>
          <w:color w:val="000000" w:themeColor="text1"/>
          <w:sz w:val="22"/>
          <w:szCs w:val="22"/>
        </w:rPr>
        <w:t>Formularz oferty</w:t>
      </w:r>
    </w:p>
    <w:p w:rsidR="007C3CD0" w:rsidRPr="0037277A" w:rsidRDefault="007C3CD0" w:rsidP="00D31A27">
      <w:pPr>
        <w:spacing w:line="480" w:lineRule="auto"/>
        <w:ind w:left="284" w:right="68"/>
        <w:rPr>
          <w:rFonts w:ascii="Arial" w:hAnsi="Arial" w:cs="Arial"/>
          <w:color w:val="000000" w:themeColor="text1"/>
        </w:rPr>
      </w:pPr>
      <w:r w:rsidRPr="0037277A">
        <w:rPr>
          <w:rFonts w:ascii="Arial" w:hAnsi="Arial" w:cs="Arial"/>
          <w:color w:val="000000" w:themeColor="text1"/>
        </w:rPr>
        <w:t>............................................................</w:t>
      </w:r>
    </w:p>
    <w:p w:rsidR="007C3CD0" w:rsidRPr="0037277A" w:rsidRDefault="007C3CD0" w:rsidP="00D31A27">
      <w:pPr>
        <w:spacing w:line="480" w:lineRule="auto"/>
        <w:ind w:left="284" w:right="68"/>
        <w:rPr>
          <w:rFonts w:ascii="Arial" w:hAnsi="Arial" w:cs="Arial"/>
          <w:color w:val="000000" w:themeColor="text1"/>
        </w:rPr>
      </w:pPr>
      <w:r w:rsidRPr="0037277A">
        <w:rPr>
          <w:rFonts w:ascii="Arial" w:hAnsi="Arial" w:cs="Arial"/>
          <w:color w:val="000000" w:themeColor="text1"/>
        </w:rPr>
        <w:t>............................................................</w:t>
      </w:r>
    </w:p>
    <w:p w:rsidR="007C3CD0" w:rsidRPr="0037277A" w:rsidRDefault="007C3CD0" w:rsidP="00D31A27">
      <w:pPr>
        <w:spacing w:line="480" w:lineRule="auto"/>
        <w:ind w:left="284" w:right="68"/>
        <w:rPr>
          <w:rFonts w:ascii="Arial" w:hAnsi="Arial" w:cs="Arial"/>
          <w:color w:val="000000" w:themeColor="text1"/>
        </w:rPr>
      </w:pPr>
      <w:r w:rsidRPr="0037277A">
        <w:rPr>
          <w:rFonts w:ascii="Arial" w:hAnsi="Arial" w:cs="Arial"/>
          <w:color w:val="000000" w:themeColor="text1"/>
        </w:rPr>
        <w:t>............................................................</w:t>
      </w:r>
    </w:p>
    <w:p w:rsidR="007C3CD0" w:rsidRPr="0037277A" w:rsidRDefault="007C3CD0" w:rsidP="00D31A27">
      <w:pPr>
        <w:tabs>
          <w:tab w:val="center" w:pos="5068"/>
        </w:tabs>
        <w:spacing w:line="480" w:lineRule="auto"/>
        <w:ind w:left="284" w:right="68"/>
        <w:rPr>
          <w:rFonts w:ascii="Arial" w:hAnsi="Arial" w:cs="Arial"/>
          <w:color w:val="000000" w:themeColor="text1"/>
          <w:sz w:val="18"/>
          <w:szCs w:val="18"/>
        </w:rPr>
      </w:pPr>
      <w:r w:rsidRPr="0037277A">
        <w:rPr>
          <w:rFonts w:ascii="Arial" w:hAnsi="Arial" w:cs="Arial"/>
          <w:color w:val="000000" w:themeColor="text1"/>
        </w:rPr>
        <w:t>(Nazwa i adres Wykonawcy)</w:t>
      </w:r>
      <w:r w:rsidRPr="0037277A">
        <w:rPr>
          <w:rFonts w:ascii="Arial" w:hAnsi="Arial" w:cs="Arial"/>
          <w:color w:val="000000" w:themeColor="text1"/>
        </w:rPr>
        <w:tab/>
      </w:r>
    </w:p>
    <w:p w:rsidR="007C3CD0" w:rsidRPr="0037277A" w:rsidRDefault="007C3CD0" w:rsidP="00D31A27">
      <w:pPr>
        <w:spacing w:line="480" w:lineRule="auto"/>
        <w:ind w:left="284" w:right="68"/>
        <w:rPr>
          <w:rFonts w:ascii="Arial" w:hAnsi="Arial" w:cs="Arial"/>
          <w:color w:val="000000" w:themeColor="text1"/>
          <w:sz w:val="18"/>
          <w:szCs w:val="18"/>
          <w:lang w:val="de-DE"/>
        </w:rPr>
      </w:pPr>
      <w:r w:rsidRPr="0037277A">
        <w:rPr>
          <w:rFonts w:ascii="Arial" w:hAnsi="Arial" w:cs="Arial"/>
          <w:color w:val="000000" w:themeColor="text1"/>
          <w:sz w:val="18"/>
          <w:szCs w:val="18"/>
          <w:lang w:val="de-DE"/>
        </w:rPr>
        <w:t>REGON ...............................................</w:t>
      </w:r>
    </w:p>
    <w:p w:rsidR="007C3CD0" w:rsidRPr="0037277A" w:rsidRDefault="00947560" w:rsidP="00D31A27">
      <w:pPr>
        <w:spacing w:line="480" w:lineRule="auto"/>
        <w:ind w:right="68"/>
        <w:rPr>
          <w:rFonts w:ascii="Arial" w:hAnsi="Arial" w:cs="Arial"/>
          <w:color w:val="000000" w:themeColor="text1"/>
          <w:sz w:val="18"/>
          <w:szCs w:val="18"/>
          <w:lang w:val="de-DE"/>
        </w:rPr>
      </w:pPr>
      <w:r w:rsidRPr="0037277A">
        <w:rPr>
          <w:rFonts w:ascii="Arial" w:hAnsi="Arial" w:cs="Arial"/>
          <w:color w:val="000000" w:themeColor="text1"/>
          <w:sz w:val="18"/>
          <w:szCs w:val="18"/>
          <w:lang w:val="de-DE"/>
        </w:rPr>
        <w:t xml:space="preserve">      </w:t>
      </w:r>
      <w:r w:rsidR="007C3CD0" w:rsidRPr="0037277A">
        <w:rPr>
          <w:rFonts w:ascii="Arial" w:hAnsi="Arial" w:cs="Arial"/>
          <w:color w:val="000000" w:themeColor="text1"/>
          <w:sz w:val="18"/>
          <w:szCs w:val="18"/>
          <w:lang w:val="de-DE"/>
        </w:rPr>
        <w:t>NIP........................................................</w:t>
      </w:r>
      <w:r w:rsidR="007C3CD0" w:rsidRPr="0037277A">
        <w:rPr>
          <w:rFonts w:ascii="Arial" w:hAnsi="Arial" w:cs="Arial"/>
          <w:color w:val="000000" w:themeColor="text1"/>
          <w:sz w:val="18"/>
          <w:szCs w:val="18"/>
          <w:lang w:val="de-DE"/>
        </w:rPr>
        <w:tab/>
      </w:r>
    </w:p>
    <w:p w:rsidR="007C3CD0" w:rsidRPr="0037277A" w:rsidRDefault="007C3CD0" w:rsidP="00D31A27">
      <w:pPr>
        <w:widowControl w:val="0"/>
        <w:autoSpaceDE w:val="0"/>
        <w:autoSpaceDN w:val="0"/>
        <w:adjustRightInd w:val="0"/>
        <w:spacing w:line="480" w:lineRule="auto"/>
        <w:ind w:left="284" w:right="68"/>
        <w:rPr>
          <w:rFonts w:ascii="Arial" w:hAnsi="Arial" w:cs="Arial"/>
          <w:color w:val="000000" w:themeColor="text1"/>
          <w:sz w:val="18"/>
          <w:szCs w:val="18"/>
          <w:lang w:val="de-DE"/>
        </w:rPr>
      </w:pPr>
      <w:r w:rsidRPr="0037277A">
        <w:rPr>
          <w:rFonts w:ascii="Arial" w:hAnsi="Arial" w:cs="Arial"/>
          <w:color w:val="000000" w:themeColor="text1"/>
          <w:sz w:val="18"/>
          <w:szCs w:val="18"/>
          <w:lang w:val="de-DE"/>
        </w:rPr>
        <w:t>tel./fax ……………………..………………</w:t>
      </w:r>
    </w:p>
    <w:p w:rsidR="007C3CD0" w:rsidRPr="0037277A" w:rsidRDefault="007C3CD0" w:rsidP="00D31A27">
      <w:pPr>
        <w:widowControl w:val="0"/>
        <w:autoSpaceDE w:val="0"/>
        <w:autoSpaceDN w:val="0"/>
        <w:adjustRightInd w:val="0"/>
        <w:spacing w:line="480" w:lineRule="auto"/>
        <w:ind w:left="284" w:right="68"/>
        <w:rPr>
          <w:rFonts w:ascii="Arial" w:hAnsi="Arial" w:cs="Arial"/>
          <w:color w:val="000000" w:themeColor="text1"/>
          <w:sz w:val="18"/>
          <w:szCs w:val="18"/>
          <w:lang w:val="de-DE"/>
        </w:rPr>
      </w:pPr>
      <w:r w:rsidRPr="0037277A">
        <w:rPr>
          <w:rFonts w:ascii="Arial" w:hAnsi="Arial" w:cs="Arial"/>
          <w:color w:val="000000" w:themeColor="text1"/>
          <w:sz w:val="18"/>
          <w:szCs w:val="18"/>
          <w:lang w:val="de-DE"/>
        </w:rPr>
        <w:t>e-mail ………………………..…….……....</w:t>
      </w:r>
    </w:p>
    <w:p w:rsidR="007C3CD0" w:rsidRPr="0037277A" w:rsidRDefault="007C3CD0" w:rsidP="00676F9F">
      <w:pPr>
        <w:widowControl w:val="0"/>
        <w:autoSpaceDE w:val="0"/>
        <w:autoSpaceDN w:val="0"/>
        <w:adjustRightInd w:val="0"/>
        <w:spacing w:line="276" w:lineRule="auto"/>
        <w:ind w:left="284" w:right="70"/>
        <w:jc w:val="right"/>
        <w:rPr>
          <w:rFonts w:ascii="Arial" w:hAnsi="Arial" w:cs="Arial"/>
          <w:b/>
          <w:bCs/>
          <w:color w:val="000000" w:themeColor="text1"/>
        </w:rPr>
      </w:pPr>
      <w:r w:rsidRPr="0037277A">
        <w:rPr>
          <w:rFonts w:ascii="Arial" w:hAnsi="Arial" w:cs="Arial"/>
          <w:b/>
          <w:bCs/>
          <w:color w:val="000000" w:themeColor="text1"/>
        </w:rPr>
        <w:t>Zamawiający: Gmina Miasta Radomia</w:t>
      </w:r>
    </w:p>
    <w:p w:rsidR="007C3CD0" w:rsidRPr="0037277A" w:rsidRDefault="007C3CD0" w:rsidP="00676F9F">
      <w:pPr>
        <w:widowControl w:val="0"/>
        <w:autoSpaceDE w:val="0"/>
        <w:autoSpaceDN w:val="0"/>
        <w:adjustRightInd w:val="0"/>
        <w:spacing w:line="276" w:lineRule="auto"/>
        <w:ind w:left="4820" w:right="70" w:firstLine="4"/>
        <w:jc w:val="center"/>
        <w:rPr>
          <w:rFonts w:ascii="Arial" w:hAnsi="Arial" w:cs="Arial"/>
          <w:b/>
          <w:bCs/>
          <w:color w:val="000000" w:themeColor="text1"/>
        </w:rPr>
      </w:pPr>
      <w:r w:rsidRPr="0037277A">
        <w:rPr>
          <w:rFonts w:ascii="Arial" w:hAnsi="Arial" w:cs="Arial"/>
          <w:b/>
          <w:bCs/>
          <w:color w:val="000000" w:themeColor="text1"/>
        </w:rPr>
        <w:t xml:space="preserve"> Adres do korespondencji: Urząd Miejski w Radomiu</w:t>
      </w:r>
    </w:p>
    <w:p w:rsidR="007C3CD0" w:rsidRPr="0037277A" w:rsidRDefault="007C3CD0" w:rsidP="00676F9F">
      <w:pPr>
        <w:widowControl w:val="0"/>
        <w:autoSpaceDE w:val="0"/>
        <w:autoSpaceDN w:val="0"/>
        <w:adjustRightInd w:val="0"/>
        <w:spacing w:line="276" w:lineRule="auto"/>
        <w:ind w:left="284" w:right="70"/>
        <w:jc w:val="right"/>
        <w:rPr>
          <w:rFonts w:ascii="Arial" w:hAnsi="Arial" w:cs="Arial"/>
          <w:b/>
          <w:bCs/>
          <w:color w:val="000000" w:themeColor="text1"/>
        </w:rPr>
      </w:pPr>
      <w:r w:rsidRPr="0037277A">
        <w:rPr>
          <w:rFonts w:ascii="Arial" w:hAnsi="Arial" w:cs="Arial"/>
          <w:b/>
          <w:bCs/>
          <w:color w:val="000000" w:themeColor="text1"/>
        </w:rPr>
        <w:t>Biuro Zamówień Publicznych</w:t>
      </w:r>
    </w:p>
    <w:p w:rsidR="007C3CD0" w:rsidRPr="0037277A" w:rsidRDefault="007C3CD0" w:rsidP="00676F9F">
      <w:pPr>
        <w:widowControl w:val="0"/>
        <w:autoSpaceDE w:val="0"/>
        <w:autoSpaceDN w:val="0"/>
        <w:adjustRightInd w:val="0"/>
        <w:spacing w:line="276" w:lineRule="auto"/>
        <w:ind w:left="284" w:right="70"/>
        <w:jc w:val="right"/>
        <w:rPr>
          <w:rFonts w:ascii="Arial" w:hAnsi="Arial" w:cs="Arial"/>
          <w:b/>
          <w:bCs/>
          <w:color w:val="000000" w:themeColor="text1"/>
          <w:u w:val="single"/>
        </w:rPr>
      </w:pPr>
      <w:r w:rsidRPr="0037277A">
        <w:rPr>
          <w:rFonts w:ascii="Arial" w:hAnsi="Arial" w:cs="Arial"/>
          <w:b/>
          <w:bCs/>
          <w:color w:val="000000" w:themeColor="text1"/>
        </w:rPr>
        <w:t>ul. Jana Kilińskiego 30, 26-610 Radom</w:t>
      </w:r>
      <w:r w:rsidRPr="0037277A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</w:p>
    <w:p w:rsidR="007C3CD0" w:rsidRPr="0037277A" w:rsidRDefault="007C3CD0" w:rsidP="00676F9F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b/>
          <w:bCs/>
          <w:color w:val="000000" w:themeColor="text1"/>
          <w:u w:val="single"/>
        </w:rPr>
      </w:pPr>
    </w:p>
    <w:p w:rsidR="00032B4C" w:rsidRPr="0037277A" w:rsidRDefault="00032B4C" w:rsidP="00676F9F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2"/>
          <w:u w:val="single"/>
        </w:rPr>
      </w:pPr>
    </w:p>
    <w:p w:rsidR="00D31A27" w:rsidRPr="0037277A" w:rsidRDefault="002F3057" w:rsidP="00D31A27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2"/>
          <w:u w:val="single"/>
        </w:rPr>
      </w:pPr>
      <w:r w:rsidRPr="0037277A">
        <w:rPr>
          <w:rFonts w:ascii="Arial" w:hAnsi="Arial" w:cs="Arial"/>
          <w:b/>
          <w:bCs/>
          <w:color w:val="000000" w:themeColor="text1"/>
          <w:sz w:val="22"/>
          <w:u w:val="single"/>
        </w:rPr>
        <w:t>OFERTA</w:t>
      </w:r>
    </w:p>
    <w:p w:rsidR="00440665" w:rsidRPr="0037277A" w:rsidRDefault="00440665" w:rsidP="00676F9F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10"/>
          <w:u w:val="single"/>
        </w:rPr>
      </w:pPr>
    </w:p>
    <w:p w:rsidR="006B3296" w:rsidRDefault="007C3CD0" w:rsidP="00676F9F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37277A">
        <w:rPr>
          <w:rFonts w:ascii="Arial" w:hAnsi="Arial" w:cs="Arial"/>
          <w:color w:val="000000" w:themeColor="text1"/>
        </w:rPr>
        <w:t xml:space="preserve">W </w:t>
      </w:r>
      <w:r w:rsidR="000A06BA" w:rsidRPr="0037277A">
        <w:rPr>
          <w:rFonts w:ascii="Arial" w:hAnsi="Arial" w:cs="Arial"/>
          <w:color w:val="000000" w:themeColor="text1"/>
        </w:rPr>
        <w:t xml:space="preserve">nawiązaniu do ogłoszenia o przetargu nieograniczonym, </w:t>
      </w:r>
      <w:r w:rsidR="00087308" w:rsidRPr="0037277A">
        <w:rPr>
          <w:rFonts w:ascii="Arial" w:hAnsi="Arial" w:cs="Arial"/>
          <w:color w:val="000000" w:themeColor="text1"/>
        </w:rPr>
        <w:t>którego wartość zamówienia przekracza kwoty określone w przepisach wydanych na podstawie art. 11 ust. 8 ustawy Pzp</w:t>
      </w:r>
      <w:r w:rsidR="004E0EA9" w:rsidRPr="0037277A">
        <w:rPr>
          <w:rFonts w:ascii="Arial" w:hAnsi="Arial" w:cs="Arial"/>
          <w:color w:val="000000" w:themeColor="text1"/>
        </w:rPr>
        <w:t>:</w:t>
      </w:r>
    </w:p>
    <w:p w:rsidR="008C6FD4" w:rsidRPr="0037277A" w:rsidRDefault="008C6FD4" w:rsidP="00676F9F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8C6FD4" w:rsidRPr="008C6FD4" w:rsidRDefault="008C6FD4" w:rsidP="008C6FD4">
      <w:pPr>
        <w:numPr>
          <w:ilvl w:val="0"/>
          <w:numId w:val="17"/>
        </w:numPr>
        <w:tabs>
          <w:tab w:val="clear" w:pos="720"/>
          <w:tab w:val="num" w:pos="284"/>
        </w:tabs>
        <w:spacing w:after="120" w:line="276" w:lineRule="auto"/>
        <w:ind w:left="284" w:right="68" w:hanging="284"/>
        <w:jc w:val="both"/>
        <w:rPr>
          <w:rFonts w:ascii="Arial" w:hAnsi="Arial" w:cs="Arial"/>
          <w:b/>
          <w:color w:val="000000" w:themeColor="text1"/>
        </w:rPr>
      </w:pPr>
      <w:r w:rsidRPr="008C6FD4">
        <w:rPr>
          <w:rFonts w:ascii="Arial" w:hAnsi="Arial" w:cs="Arial"/>
        </w:rPr>
        <w:t xml:space="preserve">Oferujemy </w:t>
      </w:r>
      <w:r>
        <w:rPr>
          <w:rFonts w:ascii="Arial" w:hAnsi="Arial" w:cs="Arial"/>
        </w:rPr>
        <w:t xml:space="preserve">dostawę </w:t>
      </w:r>
      <w:r w:rsidRPr="008C6FD4">
        <w:rPr>
          <w:rFonts w:ascii="Arial" w:hAnsi="Arial" w:cs="Arial"/>
          <w:b/>
          <w:color w:val="000000" w:themeColor="text1"/>
        </w:rPr>
        <w:t>zestawów komputerowych składających się z jednostki centralnej, monitora oraz zainstalowanego oprogramowania – 4 szt.</w:t>
      </w:r>
      <w:r w:rsidRPr="008C6FD4">
        <w:rPr>
          <w:rFonts w:ascii="Arial" w:hAnsi="Arial" w:cs="Arial"/>
        </w:rPr>
        <w:t>,</w:t>
      </w:r>
      <w:r w:rsidRPr="008C6FD4">
        <w:rPr>
          <w:rFonts w:ascii="Arial" w:hAnsi="Arial" w:cs="Arial"/>
          <w:b/>
        </w:rPr>
        <w:t xml:space="preserve"> </w:t>
      </w:r>
      <w:r w:rsidRPr="008C6FD4">
        <w:rPr>
          <w:rFonts w:ascii="Arial" w:hAnsi="Arial" w:cs="Arial"/>
        </w:rPr>
        <w:t xml:space="preserve">opisanych w pkt. III SIWZ zgodnie z wymaganiami specyfikacji istotnych warunków zamówienia, oraz na warunkach przedstawionych we wzorze umowy, za wynagrodzeniem ryczałtowym w wysokości: </w:t>
      </w:r>
    </w:p>
    <w:tbl>
      <w:tblPr>
        <w:tblW w:w="494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3709"/>
        <w:gridCol w:w="1081"/>
        <w:gridCol w:w="931"/>
        <w:gridCol w:w="1723"/>
        <w:gridCol w:w="1845"/>
      </w:tblGrid>
      <w:tr w:rsidR="008C6FD4" w:rsidRPr="003C2CD6" w:rsidTr="00DA6F78">
        <w:trPr>
          <w:trHeight w:val="1121"/>
        </w:trPr>
        <w:tc>
          <w:tcPr>
            <w:tcW w:w="369" w:type="pct"/>
            <w:shd w:val="clear" w:color="auto" w:fill="F2F2F2"/>
            <w:vAlign w:val="center"/>
          </w:tcPr>
          <w:p w:rsidR="008C6FD4" w:rsidRPr="003C2CD6" w:rsidRDefault="008C6FD4" w:rsidP="00DA6F7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2CD6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49" w:type="pct"/>
            <w:shd w:val="clear" w:color="auto" w:fill="F2F2F2"/>
            <w:vAlign w:val="center"/>
          </w:tcPr>
          <w:p w:rsidR="008C6FD4" w:rsidRPr="003C2CD6" w:rsidRDefault="008C6FD4" w:rsidP="00DA6F7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2CD6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539" w:type="pct"/>
            <w:shd w:val="clear" w:color="auto" w:fill="F2F2F2"/>
            <w:vAlign w:val="center"/>
          </w:tcPr>
          <w:p w:rsidR="008C6FD4" w:rsidRPr="003C2CD6" w:rsidRDefault="008C6FD4" w:rsidP="00DA6F7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2CD6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464" w:type="pct"/>
            <w:shd w:val="clear" w:color="auto" w:fill="F2F2F2"/>
            <w:vAlign w:val="center"/>
          </w:tcPr>
          <w:p w:rsidR="008C6FD4" w:rsidRPr="003C2CD6" w:rsidRDefault="008C6FD4" w:rsidP="00DA6F7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2CD6">
              <w:rPr>
                <w:rFonts w:ascii="Arial" w:hAnsi="Arial" w:cs="Arial"/>
                <w:b/>
                <w:bCs/>
                <w:sz w:val="18"/>
                <w:szCs w:val="18"/>
              </w:rPr>
              <w:t>ILOŚĆ JEDN. MIARY</w:t>
            </w:r>
          </w:p>
        </w:tc>
        <w:tc>
          <w:tcPr>
            <w:tcW w:w="859" w:type="pct"/>
            <w:shd w:val="clear" w:color="auto" w:fill="F2F2F2"/>
            <w:vAlign w:val="center"/>
          </w:tcPr>
          <w:p w:rsidR="008C6FD4" w:rsidRPr="003C2CD6" w:rsidRDefault="008C6FD4" w:rsidP="00DA6F7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2C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3C2CD6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(ZA 1 SZT.)</w:t>
            </w:r>
          </w:p>
        </w:tc>
        <w:tc>
          <w:tcPr>
            <w:tcW w:w="919" w:type="pct"/>
            <w:shd w:val="clear" w:color="auto" w:fill="F2F2F2"/>
            <w:vAlign w:val="center"/>
          </w:tcPr>
          <w:p w:rsidR="008C6FD4" w:rsidRPr="003C2CD6" w:rsidRDefault="008C6FD4" w:rsidP="00DA6F7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2CD6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3C2C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  <w:r w:rsidRPr="003C2CD6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8C6FD4" w:rsidRPr="003C2CD6" w:rsidTr="00DA6F78">
        <w:tc>
          <w:tcPr>
            <w:tcW w:w="369" w:type="pct"/>
            <w:vAlign w:val="center"/>
          </w:tcPr>
          <w:p w:rsidR="008C6FD4" w:rsidRPr="003C2CD6" w:rsidRDefault="008C6FD4" w:rsidP="00DA6F7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2CD6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849" w:type="pct"/>
            <w:vAlign w:val="center"/>
          </w:tcPr>
          <w:p w:rsidR="008C6FD4" w:rsidRPr="003C2CD6" w:rsidRDefault="008C6FD4" w:rsidP="00DA6F7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2CD6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539" w:type="pct"/>
            <w:vAlign w:val="center"/>
          </w:tcPr>
          <w:p w:rsidR="008C6FD4" w:rsidRPr="003C2CD6" w:rsidRDefault="008C6FD4" w:rsidP="00DA6F7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2CD6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464" w:type="pct"/>
            <w:vAlign w:val="center"/>
          </w:tcPr>
          <w:p w:rsidR="008C6FD4" w:rsidRPr="003C2CD6" w:rsidRDefault="008C6FD4" w:rsidP="00DA6F7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2CD6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859" w:type="pct"/>
            <w:vAlign w:val="center"/>
          </w:tcPr>
          <w:p w:rsidR="008C6FD4" w:rsidRPr="003C2CD6" w:rsidRDefault="008C6FD4" w:rsidP="00DA6F7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2CD6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919" w:type="pct"/>
            <w:vAlign w:val="center"/>
          </w:tcPr>
          <w:p w:rsidR="008C6FD4" w:rsidRPr="003C2CD6" w:rsidRDefault="008C6FD4" w:rsidP="00DA6F7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2CD6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8C6FD4" w:rsidRPr="003C2CD6" w:rsidTr="00DA6F78">
        <w:tc>
          <w:tcPr>
            <w:tcW w:w="369" w:type="pct"/>
            <w:vAlign w:val="center"/>
          </w:tcPr>
          <w:p w:rsidR="008C6FD4" w:rsidRPr="003C2CD6" w:rsidRDefault="008C6FD4" w:rsidP="00DA6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2CD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49" w:type="pct"/>
            <w:vAlign w:val="center"/>
          </w:tcPr>
          <w:p w:rsidR="008C6FD4" w:rsidRPr="003C2CD6" w:rsidRDefault="008C6FD4" w:rsidP="008C6FD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Zestawy komputerowe</w:t>
            </w:r>
            <w:r w:rsidRPr="008C6FD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81C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 ilości 4 szt.</w:t>
            </w:r>
          </w:p>
        </w:tc>
        <w:tc>
          <w:tcPr>
            <w:tcW w:w="539" w:type="pct"/>
            <w:vAlign w:val="center"/>
          </w:tcPr>
          <w:p w:rsidR="008C6FD4" w:rsidRPr="003C2CD6" w:rsidRDefault="008C6FD4" w:rsidP="00DA6F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CD6">
              <w:rPr>
                <w:rFonts w:ascii="Arial" w:hAnsi="Arial" w:cs="Arial"/>
                <w:color w:val="000000"/>
                <w:sz w:val="18"/>
                <w:szCs w:val="18"/>
              </w:rPr>
              <w:t xml:space="preserve">szt. </w:t>
            </w:r>
          </w:p>
        </w:tc>
        <w:tc>
          <w:tcPr>
            <w:tcW w:w="464" w:type="pct"/>
            <w:vAlign w:val="center"/>
          </w:tcPr>
          <w:p w:rsidR="008C6FD4" w:rsidRPr="00AF578C" w:rsidRDefault="008C6FD4" w:rsidP="00DA6F7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 w:rsidRPr="00AF578C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4</w:t>
            </w:r>
          </w:p>
        </w:tc>
        <w:tc>
          <w:tcPr>
            <w:tcW w:w="859" w:type="pct"/>
            <w:vAlign w:val="bottom"/>
          </w:tcPr>
          <w:p w:rsidR="008C6FD4" w:rsidRPr="003C2CD6" w:rsidRDefault="008C6FD4" w:rsidP="00DA6F7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C2C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……………………</w:t>
            </w:r>
          </w:p>
        </w:tc>
        <w:tc>
          <w:tcPr>
            <w:tcW w:w="919" w:type="pct"/>
            <w:vAlign w:val="bottom"/>
          </w:tcPr>
          <w:p w:rsidR="008C6FD4" w:rsidRPr="003C2CD6" w:rsidRDefault="006203F1" w:rsidP="00DA6F78">
            <w:pPr>
              <w:tabs>
                <w:tab w:val="num" w:pos="-262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…………………</w:t>
            </w:r>
            <w:r w:rsidR="008C6FD4" w:rsidRPr="003C2CD6">
              <w:rPr>
                <w:rFonts w:ascii="Arial" w:hAnsi="Arial" w:cs="Arial"/>
                <w:b/>
                <w:sz w:val="18"/>
                <w:szCs w:val="18"/>
              </w:rPr>
              <w:t>.*)</w:t>
            </w:r>
          </w:p>
        </w:tc>
      </w:tr>
      <w:tr w:rsidR="008C6FD4" w:rsidRPr="003C2CD6" w:rsidTr="00DA6F78">
        <w:trPr>
          <w:trHeight w:val="831"/>
        </w:trPr>
        <w:tc>
          <w:tcPr>
            <w:tcW w:w="5000" w:type="pct"/>
            <w:gridSpan w:val="6"/>
          </w:tcPr>
          <w:p w:rsidR="008C6FD4" w:rsidRPr="003C2CD6" w:rsidRDefault="008C6FD4" w:rsidP="00DA6F78">
            <w:pPr>
              <w:spacing w:beforeLines="60" w:before="144" w:afterLines="60" w:after="144"/>
              <w:rPr>
                <w:rFonts w:ascii="Arial" w:hAnsi="Arial" w:cs="Arial"/>
                <w:sz w:val="18"/>
                <w:szCs w:val="18"/>
              </w:rPr>
            </w:pPr>
            <w:r w:rsidRPr="003C2CD6">
              <w:rPr>
                <w:rFonts w:ascii="Arial" w:hAnsi="Arial" w:cs="Arial"/>
                <w:bCs/>
              </w:rPr>
              <w:t>WARTOŚĆ RAZEM (SŁOWNIE)*)</w:t>
            </w:r>
            <w:r w:rsidRPr="003C2CD6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Pr="003C2C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C2CD6">
              <w:rPr>
                <w:rFonts w:ascii="Arial" w:hAnsi="Arial" w:cs="Arial"/>
                <w:sz w:val="18"/>
                <w:szCs w:val="18"/>
              </w:rPr>
              <w:t>……………………………………………..………………………………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</w:t>
            </w:r>
          </w:p>
          <w:p w:rsidR="008C6FD4" w:rsidRPr="003C2CD6" w:rsidRDefault="008C6FD4" w:rsidP="00DA6F78">
            <w:pPr>
              <w:spacing w:beforeLines="60" w:before="144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2CD6">
              <w:rPr>
                <w:rFonts w:ascii="Arial" w:hAnsi="Arial" w:cs="Arial"/>
                <w:sz w:val="18"/>
                <w:szCs w:val="18"/>
              </w:rPr>
              <w:t>………………………………………………………...…………………………………………………………………………</w:t>
            </w:r>
          </w:p>
        </w:tc>
      </w:tr>
      <w:tr w:rsidR="008C6FD4" w:rsidRPr="003C2CD6" w:rsidTr="00DA6F78">
        <w:trPr>
          <w:trHeight w:val="1417"/>
        </w:trPr>
        <w:tc>
          <w:tcPr>
            <w:tcW w:w="5000" w:type="pct"/>
            <w:gridSpan w:val="6"/>
          </w:tcPr>
          <w:p w:rsidR="008C6FD4" w:rsidRPr="000A4D18" w:rsidRDefault="008C6FD4" w:rsidP="008C6FD4">
            <w:pPr>
              <w:spacing w:before="120" w:after="200"/>
              <w:jc w:val="center"/>
              <w:rPr>
                <w:rFonts w:ascii="Arial" w:hAnsi="Arial" w:cs="Arial"/>
                <w:b/>
                <w:bCs/>
              </w:rPr>
            </w:pPr>
            <w:r w:rsidRPr="000A4D18">
              <w:rPr>
                <w:rFonts w:ascii="Arial" w:hAnsi="Arial" w:cs="Arial"/>
                <w:b/>
                <w:bCs/>
              </w:rPr>
              <w:t xml:space="preserve">Informacje nt. </w:t>
            </w:r>
            <w:r w:rsidRPr="008C6FD4">
              <w:rPr>
                <w:rFonts w:ascii="Arial" w:hAnsi="Arial" w:cs="Arial"/>
                <w:b/>
                <w:bCs/>
              </w:rPr>
              <w:t xml:space="preserve">zestawów komputerowych składających się z jednostki centralnej, monitora oraz zainstalowanego oprogramowania </w:t>
            </w:r>
            <w:r w:rsidRPr="000A4D18">
              <w:rPr>
                <w:rFonts w:ascii="Arial" w:hAnsi="Arial" w:cs="Arial"/>
                <w:b/>
                <w:bCs/>
              </w:rPr>
              <w:t xml:space="preserve">w ilości 4 sztuk, </w:t>
            </w:r>
            <w:r>
              <w:rPr>
                <w:rFonts w:ascii="Arial" w:hAnsi="Arial" w:cs="Arial"/>
                <w:b/>
                <w:bCs/>
              </w:rPr>
              <w:t>opisanych w pkt III SIWZ</w:t>
            </w:r>
          </w:p>
          <w:p w:rsidR="008C6FD4" w:rsidRPr="003C2CD6" w:rsidRDefault="008C6FD4" w:rsidP="00DA6F78">
            <w:pPr>
              <w:tabs>
                <w:tab w:val="left" w:pos="1188"/>
              </w:tabs>
              <w:spacing w:after="2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Komputer</w:t>
            </w:r>
            <w:r w:rsidRPr="003C2CD6">
              <w:rPr>
                <w:rFonts w:ascii="Arial" w:hAnsi="Arial" w:cs="Arial"/>
                <w:sz w:val="18"/>
                <w:szCs w:val="18"/>
              </w:rPr>
              <w:t xml:space="preserve">: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3C2CD6">
              <w:rPr>
                <w:rFonts w:ascii="Arial" w:hAnsi="Arial" w:cs="Arial"/>
                <w:sz w:val="18"/>
                <w:szCs w:val="18"/>
              </w:rPr>
              <w:t>Pro</w:t>
            </w:r>
            <w:r>
              <w:rPr>
                <w:rFonts w:ascii="Arial" w:hAnsi="Arial" w:cs="Arial"/>
                <w:sz w:val="18"/>
                <w:szCs w:val="18"/>
              </w:rPr>
              <w:t>ducent: …………………………………...  Model</w:t>
            </w:r>
            <w:r w:rsidRPr="003C2CD6">
              <w:rPr>
                <w:rFonts w:ascii="Arial" w:hAnsi="Arial" w:cs="Arial"/>
                <w:sz w:val="18"/>
                <w:szCs w:val="18"/>
              </w:rPr>
              <w:t>: ……………………………………….…….</w:t>
            </w:r>
          </w:p>
          <w:p w:rsidR="004D2BF8" w:rsidRDefault="008C6FD4" w:rsidP="00DA6F78">
            <w:pPr>
              <w:tabs>
                <w:tab w:val="left" w:pos="1188"/>
              </w:tabs>
              <w:spacing w:after="200"/>
              <w:rPr>
                <w:rFonts w:ascii="Arial" w:hAnsi="Arial" w:cs="Arial"/>
                <w:sz w:val="18"/>
                <w:szCs w:val="18"/>
              </w:rPr>
            </w:pPr>
            <w:r w:rsidRPr="003C2CD6">
              <w:rPr>
                <w:rFonts w:ascii="Arial" w:hAnsi="Arial" w:cs="Arial"/>
                <w:b/>
                <w:bCs/>
                <w:sz w:val="18"/>
                <w:szCs w:val="18"/>
              </w:rPr>
              <w:t>Procesor</w:t>
            </w:r>
            <w:r w:rsidRPr="003C2CD6">
              <w:rPr>
                <w:rFonts w:ascii="Arial" w:hAnsi="Arial" w:cs="Arial"/>
                <w:sz w:val="18"/>
                <w:szCs w:val="18"/>
              </w:rPr>
              <w:t xml:space="preserve">: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3C2CD6">
              <w:rPr>
                <w:rFonts w:ascii="Arial" w:hAnsi="Arial" w:cs="Arial"/>
                <w:sz w:val="18"/>
                <w:szCs w:val="18"/>
              </w:rPr>
              <w:t>Pro</w:t>
            </w:r>
            <w:r>
              <w:rPr>
                <w:rFonts w:ascii="Arial" w:hAnsi="Arial" w:cs="Arial"/>
                <w:sz w:val="18"/>
                <w:szCs w:val="18"/>
              </w:rPr>
              <w:t>ducent: …………………………………...  Model</w:t>
            </w:r>
            <w:r w:rsidRPr="003C2CD6">
              <w:rPr>
                <w:rFonts w:ascii="Arial" w:hAnsi="Arial" w:cs="Arial"/>
                <w:sz w:val="18"/>
                <w:szCs w:val="18"/>
              </w:rPr>
              <w:t>: ……………………………………….…….</w:t>
            </w:r>
          </w:p>
          <w:p w:rsidR="00935405" w:rsidRDefault="00935405" w:rsidP="00935405">
            <w:pPr>
              <w:tabs>
                <w:tab w:val="left" w:pos="1188"/>
              </w:tabs>
              <w:spacing w:after="2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Monitor</w:t>
            </w:r>
            <w:r w:rsidRPr="003C2CD6">
              <w:rPr>
                <w:rFonts w:ascii="Arial" w:hAnsi="Arial" w:cs="Arial"/>
                <w:sz w:val="18"/>
                <w:szCs w:val="18"/>
              </w:rPr>
              <w:t xml:space="preserve">: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3C2CD6">
              <w:rPr>
                <w:rFonts w:ascii="Arial" w:hAnsi="Arial" w:cs="Arial"/>
                <w:sz w:val="18"/>
                <w:szCs w:val="18"/>
              </w:rPr>
              <w:t>Pro</w:t>
            </w:r>
            <w:r>
              <w:rPr>
                <w:rFonts w:ascii="Arial" w:hAnsi="Arial" w:cs="Arial"/>
                <w:sz w:val="18"/>
                <w:szCs w:val="18"/>
              </w:rPr>
              <w:t>ducent: …………………………………...  Model</w:t>
            </w:r>
            <w:r w:rsidRPr="003C2CD6">
              <w:rPr>
                <w:rFonts w:ascii="Arial" w:hAnsi="Arial" w:cs="Arial"/>
                <w:sz w:val="18"/>
                <w:szCs w:val="18"/>
              </w:rPr>
              <w:t>: ……………………………………….…….</w:t>
            </w:r>
          </w:p>
          <w:p w:rsidR="008C6FD4" w:rsidRPr="003C2CD6" w:rsidRDefault="008C6FD4" w:rsidP="00DA6F7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2CD6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Zainstalowane oprogramo</w:t>
            </w:r>
            <w:r w:rsidR="00D073BE">
              <w:rPr>
                <w:rFonts w:ascii="Arial" w:hAnsi="Arial" w:cs="Arial"/>
                <w:b/>
                <w:bCs/>
                <w:sz w:val="18"/>
                <w:szCs w:val="18"/>
              </w:rPr>
              <w:t>wanie</w:t>
            </w:r>
            <w:r w:rsidRPr="003C2C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</w:t>
            </w:r>
          </w:p>
          <w:p w:rsidR="008C6FD4" w:rsidRPr="003C2CD6" w:rsidRDefault="001718C1" w:rsidP="00DA6F7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8C6FD4" w:rsidRPr="004F1876">
              <w:rPr>
                <w:rFonts w:ascii="Arial" w:hAnsi="Arial" w:cs="Arial"/>
                <w:b/>
                <w:sz w:val="18"/>
                <w:szCs w:val="18"/>
              </w:rPr>
              <w:t>ystem operacyjny</w:t>
            </w:r>
            <w:r w:rsidR="008C6FD4" w:rsidRPr="003C2CD6">
              <w:rPr>
                <w:rFonts w:ascii="Arial" w:hAnsi="Arial" w:cs="Arial"/>
                <w:sz w:val="18"/>
                <w:szCs w:val="18"/>
              </w:rPr>
              <w:t>: …………………………………………………………………………………………………………..</w:t>
            </w:r>
          </w:p>
          <w:p w:rsidR="008C6FD4" w:rsidRPr="003C2CD6" w:rsidRDefault="008C6FD4" w:rsidP="00DA6F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CD6">
              <w:rPr>
                <w:rFonts w:ascii="Arial" w:hAnsi="Arial" w:cs="Arial"/>
                <w:b/>
                <w:sz w:val="16"/>
                <w:szCs w:val="16"/>
              </w:rPr>
              <w:t>UWAGA</w:t>
            </w:r>
          </w:p>
          <w:p w:rsidR="008C6FD4" w:rsidRDefault="008C6FD4" w:rsidP="00DA6F78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3C2CD6">
              <w:rPr>
                <w:rFonts w:ascii="Arial" w:hAnsi="Arial" w:cs="Arial"/>
                <w:sz w:val="16"/>
                <w:szCs w:val="16"/>
              </w:rPr>
              <w:t>pozycje wykropkowane należy bezwzględnie wypełnić, w szczególności wskazując wszystkie oznaczenia nadane przez producenta</w:t>
            </w:r>
          </w:p>
          <w:p w:rsidR="000C34C7" w:rsidRDefault="000C34C7" w:rsidP="000C34C7">
            <w:pPr>
              <w:spacing w:after="20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C34C7" w:rsidRDefault="000C34C7" w:rsidP="000C34C7">
            <w:pPr>
              <w:spacing w:after="200"/>
              <w:rPr>
                <w:rFonts w:ascii="Arial" w:hAnsi="Arial" w:cs="Arial"/>
                <w:bCs/>
                <w:sz w:val="16"/>
                <w:szCs w:val="16"/>
              </w:rPr>
            </w:pPr>
            <w:r w:rsidRPr="003C2CD6">
              <w:rPr>
                <w:rFonts w:ascii="Arial" w:hAnsi="Arial" w:cs="Arial"/>
                <w:b/>
                <w:bCs/>
                <w:sz w:val="18"/>
                <w:szCs w:val="18"/>
              </w:rPr>
              <w:t>Gwarancja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na zestaw</w:t>
            </w:r>
            <w:r w:rsidRPr="003C2C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</w:t>
            </w:r>
            <w:r w:rsidRPr="003C2CD6">
              <w:rPr>
                <w:rFonts w:ascii="Arial" w:hAnsi="Arial" w:cs="Arial"/>
                <w:bCs/>
                <w:sz w:val="18"/>
                <w:szCs w:val="18"/>
              </w:rPr>
              <w:t xml:space="preserve"> lat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(-a)</w:t>
            </w:r>
            <w:r w:rsidRPr="003C2CD6">
              <w:rPr>
                <w:rFonts w:ascii="Arial" w:hAnsi="Arial" w:cs="Arial"/>
                <w:bCs/>
                <w:sz w:val="18"/>
                <w:szCs w:val="18"/>
              </w:rPr>
              <w:t xml:space="preserve">  (</w:t>
            </w:r>
            <w:r w:rsidRPr="003C2CD6">
              <w:rPr>
                <w:rFonts w:ascii="Arial" w:hAnsi="Arial" w:cs="Arial"/>
                <w:bCs/>
                <w:sz w:val="16"/>
                <w:szCs w:val="16"/>
              </w:rPr>
              <w:t xml:space="preserve">minimalny wymagany okres gwarancji na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zestawy</w:t>
            </w:r>
            <w:r w:rsidRPr="003C2CD6">
              <w:rPr>
                <w:rFonts w:ascii="Arial" w:hAnsi="Arial" w:cs="Arial"/>
                <w:bCs/>
                <w:sz w:val="16"/>
                <w:szCs w:val="16"/>
              </w:rPr>
              <w:t xml:space="preserve"> wynosi </w:t>
            </w: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Pr="003C2CD6">
              <w:rPr>
                <w:rFonts w:ascii="Arial" w:hAnsi="Arial" w:cs="Arial"/>
                <w:bCs/>
                <w:sz w:val="16"/>
                <w:szCs w:val="16"/>
              </w:rPr>
              <w:t xml:space="preserve"> lat)</w:t>
            </w:r>
          </w:p>
          <w:p w:rsidR="000C34C7" w:rsidRDefault="00756654" w:rsidP="00DA6F78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756654">
              <w:rPr>
                <w:rFonts w:ascii="Arial" w:hAnsi="Arial" w:cs="Arial"/>
                <w:b/>
                <w:sz w:val="18"/>
                <w:szCs w:val="18"/>
              </w:rPr>
              <w:t xml:space="preserve">Wykonawca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zapewnia </w:t>
            </w:r>
            <w:r w:rsidRPr="00756654">
              <w:rPr>
                <w:rFonts w:ascii="Arial" w:hAnsi="Arial" w:cs="Arial"/>
                <w:b/>
                <w:sz w:val="18"/>
                <w:szCs w:val="18"/>
              </w:rPr>
              <w:t>możliwość zgłaszania awarii w trybie 24x7x365 poprzez ogólnopolską linię telefoniczną producenta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7F4E5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F4E5B" w:rsidRPr="000C34C7">
              <w:rPr>
                <w:rFonts w:ascii="Arial" w:hAnsi="Arial" w:cs="Arial"/>
                <w:sz w:val="18"/>
                <w:szCs w:val="18"/>
              </w:rPr>
              <w:t>(</w:t>
            </w:r>
            <w:r w:rsidR="007F4E5B" w:rsidRPr="000C34C7">
              <w:rPr>
                <w:rFonts w:ascii="Arial" w:hAnsi="Arial" w:cs="Arial"/>
                <w:sz w:val="18"/>
                <w:szCs w:val="18"/>
                <w:u w:val="single"/>
              </w:rPr>
              <w:t>należy zaznaczyć właściwy wariant</w:t>
            </w:r>
            <w:r w:rsidR="007F4E5B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756654" w:rsidRPr="000C34C7" w:rsidRDefault="00756654" w:rsidP="00756654">
            <w:pPr>
              <w:tabs>
                <w:tab w:val="num" w:pos="567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34C7">
              <w:rPr>
                <w:rFonts w:cs="Arial"/>
                <w:sz w:val="28"/>
                <w:szCs w:val="28"/>
              </w:rPr>
              <w:sym w:font="Wingdings 2" w:char="F0A3"/>
            </w:r>
            <w:r>
              <w:rPr>
                <w:rFonts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tak (10 pkt.)</w:t>
            </w:r>
          </w:p>
          <w:p w:rsidR="00756654" w:rsidRPr="00756654" w:rsidRDefault="00756654" w:rsidP="007F4E5B">
            <w:pPr>
              <w:tabs>
                <w:tab w:val="num" w:pos="567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34C7">
              <w:rPr>
                <w:rFonts w:cs="Arial"/>
                <w:sz w:val="28"/>
                <w:szCs w:val="28"/>
              </w:rPr>
              <w:sym w:font="Wingdings 2" w:char="F0A3"/>
            </w:r>
            <w:r>
              <w:rPr>
                <w:rFonts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 (0 pkt.)</w:t>
            </w:r>
          </w:p>
          <w:p w:rsidR="000C34C7" w:rsidRPr="000C34C7" w:rsidRDefault="000C34C7" w:rsidP="000C34C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34C7">
              <w:rPr>
                <w:rFonts w:ascii="Arial" w:hAnsi="Arial" w:cs="Arial"/>
                <w:b/>
                <w:sz w:val="18"/>
                <w:szCs w:val="18"/>
              </w:rPr>
              <w:t>Oferowane zestawy komputerowe</w:t>
            </w:r>
            <w:r w:rsidRPr="000C34C7">
              <w:rPr>
                <w:rFonts w:ascii="Arial" w:hAnsi="Arial" w:cs="Arial"/>
                <w:sz w:val="18"/>
                <w:szCs w:val="18"/>
              </w:rPr>
              <w:t>: (</w:t>
            </w:r>
            <w:r w:rsidRPr="000C34C7">
              <w:rPr>
                <w:rFonts w:ascii="Arial" w:hAnsi="Arial" w:cs="Arial"/>
                <w:sz w:val="18"/>
                <w:szCs w:val="18"/>
                <w:u w:val="single"/>
              </w:rPr>
              <w:t>należy zaznaczyć właściwy wariant</w:t>
            </w:r>
            <w:r w:rsidR="007F4E5B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0C34C7" w:rsidRPr="000C34C7" w:rsidRDefault="000C34C7" w:rsidP="000C34C7">
            <w:pPr>
              <w:tabs>
                <w:tab w:val="num" w:pos="567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34C7">
              <w:rPr>
                <w:rFonts w:cs="Arial"/>
                <w:sz w:val="28"/>
                <w:szCs w:val="28"/>
              </w:rPr>
              <w:sym w:font="Wingdings 2" w:char="F0A3"/>
            </w:r>
            <w:r>
              <w:rPr>
                <w:rFonts w:cs="Arial"/>
                <w:sz w:val="32"/>
                <w:szCs w:val="32"/>
              </w:rPr>
              <w:t xml:space="preserve"> </w:t>
            </w:r>
            <w:r w:rsidRPr="000C34C7">
              <w:rPr>
                <w:rFonts w:ascii="Arial" w:hAnsi="Arial" w:cs="Arial"/>
                <w:sz w:val="18"/>
                <w:szCs w:val="18"/>
              </w:rPr>
              <w:t>posiadają oznaczenie „Energy Star”</w:t>
            </w:r>
            <w:r>
              <w:rPr>
                <w:rFonts w:ascii="Arial" w:hAnsi="Arial" w:cs="Arial"/>
                <w:sz w:val="18"/>
                <w:szCs w:val="18"/>
              </w:rPr>
              <w:t xml:space="preserve"> (10 pkt.)</w:t>
            </w:r>
          </w:p>
          <w:p w:rsidR="000C34C7" w:rsidRPr="007C69EF" w:rsidRDefault="000C34C7" w:rsidP="007C69EF">
            <w:pPr>
              <w:tabs>
                <w:tab w:val="num" w:pos="567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34C7">
              <w:rPr>
                <w:rFonts w:cs="Arial"/>
                <w:sz w:val="28"/>
                <w:szCs w:val="28"/>
              </w:rPr>
              <w:sym w:font="Wingdings 2" w:char="F0A3"/>
            </w:r>
            <w:r>
              <w:rPr>
                <w:rFonts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nie </w:t>
            </w:r>
            <w:r w:rsidRPr="000C34C7">
              <w:rPr>
                <w:rFonts w:ascii="Arial" w:hAnsi="Arial" w:cs="Arial"/>
                <w:sz w:val="18"/>
                <w:szCs w:val="18"/>
              </w:rPr>
              <w:t>posiadają oznaczenie „Energy Star”</w:t>
            </w:r>
            <w:r>
              <w:rPr>
                <w:rFonts w:ascii="Arial" w:hAnsi="Arial" w:cs="Arial"/>
                <w:sz w:val="18"/>
                <w:szCs w:val="18"/>
              </w:rPr>
              <w:t xml:space="preserve"> (0 pkt.)</w:t>
            </w:r>
          </w:p>
        </w:tc>
      </w:tr>
    </w:tbl>
    <w:p w:rsidR="008C6FD4" w:rsidRPr="00DA76B4" w:rsidRDefault="008C6FD4" w:rsidP="008C6FD4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b/>
          <w:sz w:val="18"/>
          <w:szCs w:val="18"/>
        </w:rPr>
      </w:pPr>
    </w:p>
    <w:p w:rsidR="008C6FD4" w:rsidRPr="005E2386" w:rsidRDefault="008C6FD4" w:rsidP="008C6FD4">
      <w:pPr>
        <w:widowControl w:val="0"/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color w:val="000000"/>
          <w:sz w:val="18"/>
          <w:szCs w:val="18"/>
        </w:rPr>
      </w:pPr>
      <w:r w:rsidRPr="005E2386">
        <w:rPr>
          <w:rFonts w:ascii="Arial" w:hAnsi="Arial" w:cs="Arial"/>
          <w:b/>
          <w:color w:val="000000"/>
          <w:sz w:val="18"/>
          <w:szCs w:val="18"/>
        </w:rPr>
        <w:t xml:space="preserve">*) </w:t>
      </w:r>
      <w:r w:rsidRPr="005E2386">
        <w:rPr>
          <w:rFonts w:ascii="Arial" w:hAnsi="Arial" w:cs="Arial"/>
          <w:color w:val="000000"/>
          <w:sz w:val="18"/>
          <w:szCs w:val="18"/>
        </w:rPr>
        <w:t xml:space="preserve"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 XVIII. </w:t>
      </w:r>
      <w:r w:rsidR="00405F6E">
        <w:rPr>
          <w:rFonts w:ascii="Arial" w:hAnsi="Arial" w:cs="Arial"/>
          <w:color w:val="000000"/>
          <w:sz w:val="18"/>
          <w:szCs w:val="18"/>
        </w:rPr>
        <w:t>20</w:t>
      </w:r>
      <w:r w:rsidRPr="005E2386">
        <w:rPr>
          <w:rFonts w:ascii="Arial" w:hAnsi="Arial" w:cs="Arial"/>
          <w:color w:val="000000"/>
          <w:sz w:val="18"/>
          <w:szCs w:val="18"/>
        </w:rPr>
        <w:t xml:space="preserve"> SIWZ. </w:t>
      </w:r>
    </w:p>
    <w:p w:rsidR="008C6FD4" w:rsidRPr="005E2386" w:rsidRDefault="008C6FD4" w:rsidP="008C6FD4">
      <w:pPr>
        <w:widowControl w:val="0"/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color w:val="000000"/>
          <w:sz w:val="6"/>
          <w:szCs w:val="18"/>
        </w:rPr>
      </w:pPr>
    </w:p>
    <w:p w:rsidR="008C6FD4" w:rsidRPr="005E2386" w:rsidRDefault="008C6FD4" w:rsidP="008C6FD4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5E2386">
        <w:rPr>
          <w:rFonts w:ascii="Arial" w:hAnsi="Arial" w:cs="Arial"/>
          <w:b/>
          <w:color w:val="000000"/>
          <w:sz w:val="18"/>
          <w:szCs w:val="18"/>
        </w:rPr>
        <w:t>UWAGA!!! W sytuacji opisanej w pkt XVIII.</w:t>
      </w:r>
      <w:r w:rsidR="00405F6E">
        <w:rPr>
          <w:rFonts w:ascii="Arial" w:hAnsi="Arial" w:cs="Arial"/>
          <w:b/>
          <w:color w:val="000000"/>
          <w:sz w:val="18"/>
          <w:szCs w:val="18"/>
        </w:rPr>
        <w:t>20</w:t>
      </w:r>
      <w:r w:rsidRPr="005E2386">
        <w:rPr>
          <w:rFonts w:ascii="Arial" w:hAnsi="Arial" w:cs="Arial"/>
          <w:b/>
          <w:color w:val="000000"/>
          <w:sz w:val="18"/>
          <w:szCs w:val="18"/>
        </w:rPr>
        <w:t xml:space="preserve"> SIWZ, Wykonawca zobowiązany jest podać wartość przedmiotu zamówienia bez kwoty podatku, którego obowiązek zapłaty leży </w:t>
      </w:r>
      <w:r w:rsidRPr="005E2386">
        <w:rPr>
          <w:rFonts w:ascii="Arial" w:hAnsi="Arial" w:cs="Arial"/>
          <w:b/>
          <w:color w:val="000000"/>
          <w:sz w:val="18"/>
          <w:szCs w:val="18"/>
          <w:u w:val="single"/>
        </w:rPr>
        <w:t>po stronie Zamawiającego</w:t>
      </w:r>
      <w:r w:rsidRPr="005E2386">
        <w:rPr>
          <w:rFonts w:ascii="Arial" w:hAnsi="Arial" w:cs="Arial"/>
          <w:b/>
          <w:color w:val="000000"/>
          <w:sz w:val="18"/>
          <w:szCs w:val="18"/>
        </w:rPr>
        <w:t xml:space="preserve"> i jednocześnie zobowiązany jest złożyć w tym zakresie stosowną informację.</w:t>
      </w:r>
    </w:p>
    <w:p w:rsidR="008C6FD4" w:rsidRPr="005E2386" w:rsidRDefault="008C6FD4" w:rsidP="008C6FD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10"/>
          <w:szCs w:val="18"/>
        </w:rPr>
      </w:pPr>
    </w:p>
    <w:p w:rsidR="001D0FD2" w:rsidRPr="004D2BF8" w:rsidRDefault="008C6FD4" w:rsidP="004D2BF8">
      <w:pPr>
        <w:numPr>
          <w:ilvl w:val="0"/>
          <w:numId w:val="17"/>
        </w:numPr>
        <w:tabs>
          <w:tab w:val="clear" w:pos="720"/>
          <w:tab w:val="num" w:pos="284"/>
        </w:tabs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DA76B4">
        <w:rPr>
          <w:rFonts w:ascii="Arial" w:hAnsi="Arial" w:cs="Arial"/>
        </w:rPr>
        <w:t xml:space="preserve">Oświadczam (-y), że </w:t>
      </w:r>
      <w:r>
        <w:rPr>
          <w:rFonts w:ascii="Arial" w:hAnsi="Arial" w:cs="Arial"/>
        </w:rPr>
        <w:t>dostarczym</w:t>
      </w:r>
      <w:bookmarkStart w:id="0" w:name="_GoBack"/>
      <w:bookmarkEnd w:id="0"/>
      <w:r>
        <w:rPr>
          <w:rFonts w:ascii="Arial" w:hAnsi="Arial" w:cs="Arial"/>
        </w:rPr>
        <w:t>y</w:t>
      </w:r>
      <w:r w:rsidRPr="00DA76B4">
        <w:rPr>
          <w:rFonts w:ascii="Arial" w:hAnsi="Arial" w:cs="Arial"/>
        </w:rPr>
        <w:t xml:space="preserve"> (-y) przedmiot zamówienia w terminie:</w:t>
      </w:r>
      <w:r w:rsidR="00036D5E">
        <w:rPr>
          <w:rFonts w:ascii="Arial" w:hAnsi="Arial" w:cs="Arial"/>
        </w:rPr>
        <w:t xml:space="preserve"> </w:t>
      </w:r>
      <w:r w:rsidRPr="00036D5E">
        <w:rPr>
          <w:rFonts w:ascii="Arial" w:hAnsi="Arial" w:cs="Arial"/>
          <w:b/>
        </w:rPr>
        <w:t>21</w:t>
      </w:r>
      <w:r w:rsidRPr="00036D5E">
        <w:rPr>
          <w:rFonts w:ascii="Arial" w:hAnsi="Arial" w:cs="Arial"/>
        </w:rPr>
        <w:t xml:space="preserve"> </w:t>
      </w:r>
      <w:r w:rsidRPr="00036D5E">
        <w:rPr>
          <w:rFonts w:ascii="Arial" w:hAnsi="Arial" w:cs="Arial"/>
          <w:b/>
          <w:bCs/>
        </w:rPr>
        <w:t xml:space="preserve">dni </w:t>
      </w:r>
      <w:r w:rsidRPr="00036D5E">
        <w:rPr>
          <w:rFonts w:ascii="Arial" w:hAnsi="Arial" w:cs="Arial"/>
          <w:bCs/>
        </w:rPr>
        <w:t>od dnia podpisania umowy</w:t>
      </w:r>
      <w:r w:rsidR="00036D5E">
        <w:rPr>
          <w:rFonts w:ascii="Arial" w:hAnsi="Arial" w:cs="Arial"/>
          <w:bCs/>
        </w:rPr>
        <w:t>.</w:t>
      </w:r>
    </w:p>
    <w:p w:rsidR="007C3CD0" w:rsidRPr="0037277A" w:rsidRDefault="007C3CD0" w:rsidP="004D2BF8">
      <w:pPr>
        <w:numPr>
          <w:ilvl w:val="0"/>
          <w:numId w:val="17"/>
        </w:numPr>
        <w:tabs>
          <w:tab w:val="clear" w:pos="720"/>
          <w:tab w:val="num" w:pos="284"/>
        </w:tabs>
        <w:spacing w:after="120" w:line="276" w:lineRule="auto"/>
        <w:ind w:left="284" w:right="68" w:hanging="284"/>
        <w:jc w:val="both"/>
        <w:rPr>
          <w:rFonts w:ascii="Arial" w:hAnsi="Arial" w:cs="Arial"/>
          <w:color w:val="000000" w:themeColor="text1"/>
        </w:rPr>
      </w:pPr>
      <w:r w:rsidRPr="0037277A">
        <w:rPr>
          <w:rFonts w:ascii="Arial" w:hAnsi="Arial" w:cs="Arial"/>
          <w:color w:val="000000" w:themeColor="text1"/>
        </w:rPr>
        <w:t>Uważam (-y) się za związanych niniejszą ofertą przez</w:t>
      </w:r>
      <w:r w:rsidR="00440665" w:rsidRPr="0037277A">
        <w:rPr>
          <w:rFonts w:ascii="Arial" w:hAnsi="Arial" w:cs="Arial"/>
          <w:color w:val="000000" w:themeColor="text1"/>
        </w:rPr>
        <w:t xml:space="preserve"> okres 6</w:t>
      </w:r>
      <w:r w:rsidRPr="0037277A">
        <w:rPr>
          <w:rFonts w:ascii="Arial" w:hAnsi="Arial" w:cs="Arial"/>
          <w:color w:val="000000" w:themeColor="text1"/>
        </w:rPr>
        <w:t xml:space="preserve">0 dni. Bieg terminu rozpoczyna się wraz </w:t>
      </w:r>
      <w:r w:rsidR="00BD7CDC" w:rsidRPr="0037277A">
        <w:rPr>
          <w:rFonts w:ascii="Arial" w:hAnsi="Arial" w:cs="Arial"/>
          <w:color w:val="000000" w:themeColor="text1"/>
        </w:rPr>
        <w:br/>
      </w:r>
      <w:r w:rsidRPr="0037277A">
        <w:rPr>
          <w:rFonts w:ascii="Arial" w:hAnsi="Arial" w:cs="Arial"/>
          <w:color w:val="000000" w:themeColor="text1"/>
        </w:rPr>
        <w:t>z upływem terminu składania ofert.</w:t>
      </w:r>
    </w:p>
    <w:p w:rsidR="00440665" w:rsidRPr="0037277A" w:rsidRDefault="00440665" w:rsidP="004D2BF8">
      <w:pPr>
        <w:numPr>
          <w:ilvl w:val="0"/>
          <w:numId w:val="17"/>
        </w:numPr>
        <w:tabs>
          <w:tab w:val="clear" w:pos="720"/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  <w:color w:val="000000" w:themeColor="text1"/>
        </w:rPr>
      </w:pPr>
      <w:r w:rsidRPr="0037277A">
        <w:rPr>
          <w:rFonts w:ascii="Arial" w:hAnsi="Arial" w:cs="Arial"/>
          <w:color w:val="000000" w:themeColor="text1"/>
        </w:rPr>
        <w:t xml:space="preserve">Wadium w kwocie: </w:t>
      </w:r>
      <w:r w:rsidR="008C7F92">
        <w:rPr>
          <w:rFonts w:ascii="Arial" w:hAnsi="Arial" w:cs="Arial"/>
          <w:color w:val="000000" w:themeColor="text1"/>
        </w:rPr>
        <w:t>300</w:t>
      </w:r>
      <w:r w:rsidRPr="0037277A">
        <w:rPr>
          <w:rFonts w:ascii="Arial" w:hAnsi="Arial" w:cs="Arial"/>
          <w:color w:val="000000" w:themeColor="text1"/>
        </w:rPr>
        <w:t xml:space="preserve">,00 zł (słownie: </w:t>
      </w:r>
      <w:r w:rsidR="008C7F92">
        <w:rPr>
          <w:rFonts w:ascii="Arial" w:hAnsi="Arial" w:cs="Arial"/>
          <w:bCs/>
          <w:color w:val="000000" w:themeColor="text1"/>
        </w:rPr>
        <w:t xml:space="preserve">trzysta </w:t>
      </w:r>
      <w:r w:rsidRPr="0037277A">
        <w:rPr>
          <w:rFonts w:ascii="Arial" w:hAnsi="Arial" w:cs="Arial"/>
          <w:bCs/>
          <w:color w:val="000000" w:themeColor="text1"/>
        </w:rPr>
        <w:t>złotych</w:t>
      </w:r>
      <w:r w:rsidRPr="0037277A">
        <w:rPr>
          <w:rFonts w:ascii="Arial" w:hAnsi="Arial" w:cs="Arial"/>
          <w:color w:val="000000" w:themeColor="text1"/>
        </w:rPr>
        <w:t>) został</w:t>
      </w:r>
      <w:r w:rsidR="00D31A27" w:rsidRPr="0037277A">
        <w:rPr>
          <w:rFonts w:ascii="Arial" w:hAnsi="Arial" w:cs="Arial"/>
          <w:color w:val="000000" w:themeColor="text1"/>
        </w:rPr>
        <w:t>o uiszczone w dniu ………………</w:t>
      </w:r>
      <w:r w:rsidRPr="0037277A">
        <w:rPr>
          <w:rFonts w:ascii="Arial" w:hAnsi="Arial" w:cs="Arial"/>
          <w:color w:val="000000" w:themeColor="text1"/>
        </w:rPr>
        <w:t xml:space="preserve">..… </w:t>
      </w:r>
      <w:r w:rsidR="00D31A27" w:rsidRPr="0037277A">
        <w:rPr>
          <w:rFonts w:ascii="Arial" w:hAnsi="Arial" w:cs="Arial"/>
          <w:color w:val="000000" w:themeColor="text1"/>
        </w:rPr>
        <w:br/>
      </w:r>
      <w:r w:rsidRPr="0037277A">
        <w:rPr>
          <w:rFonts w:ascii="Arial" w:hAnsi="Arial" w:cs="Arial"/>
          <w:color w:val="000000" w:themeColor="text1"/>
        </w:rPr>
        <w:t>w formie ………………………………….…………………....……….</w:t>
      </w:r>
    </w:p>
    <w:p w:rsidR="00436796" w:rsidRPr="0037277A" w:rsidRDefault="00440665" w:rsidP="004D2BF8">
      <w:pPr>
        <w:spacing w:after="120" w:line="276" w:lineRule="auto"/>
        <w:ind w:left="284" w:right="68"/>
        <w:jc w:val="both"/>
        <w:rPr>
          <w:rFonts w:ascii="Arial" w:hAnsi="Arial" w:cs="Arial"/>
          <w:color w:val="000000" w:themeColor="text1"/>
        </w:rPr>
      </w:pPr>
      <w:r w:rsidRPr="0037277A">
        <w:rPr>
          <w:rFonts w:ascii="Arial" w:hAnsi="Arial" w:cs="Arial"/>
          <w:color w:val="000000" w:themeColor="text1"/>
        </w:rPr>
        <w:t xml:space="preserve">Dokument potwierdzający wniesienie wadium załączamy do oferty. Wadium wpłacone </w:t>
      </w:r>
      <w:r w:rsidRPr="0037277A">
        <w:rPr>
          <w:rFonts w:ascii="Arial" w:hAnsi="Arial" w:cs="Arial"/>
          <w:color w:val="000000" w:themeColor="text1"/>
        </w:rPr>
        <w:br/>
        <w:t>w pieniądzu prosimy zwrócić na rachunek bankowy: ……………………………………………</w:t>
      </w:r>
      <w:r w:rsidR="00D31A27" w:rsidRPr="0037277A">
        <w:rPr>
          <w:rFonts w:ascii="Arial" w:hAnsi="Arial" w:cs="Arial"/>
          <w:color w:val="000000" w:themeColor="text1"/>
        </w:rPr>
        <w:t>………………</w:t>
      </w:r>
      <w:r w:rsidRPr="0037277A">
        <w:rPr>
          <w:rFonts w:ascii="Arial" w:hAnsi="Arial" w:cs="Arial"/>
          <w:color w:val="000000" w:themeColor="text1"/>
        </w:rPr>
        <w:t>.....</w:t>
      </w:r>
    </w:p>
    <w:p w:rsidR="00436796" w:rsidRPr="0037277A" w:rsidRDefault="00436796" w:rsidP="004D2BF8">
      <w:pPr>
        <w:widowControl w:val="0"/>
        <w:numPr>
          <w:ilvl w:val="0"/>
          <w:numId w:val="17"/>
        </w:numPr>
        <w:tabs>
          <w:tab w:val="clear" w:pos="720"/>
          <w:tab w:val="left" w:pos="-1985"/>
          <w:tab w:val="num" w:pos="284"/>
        </w:tabs>
        <w:suppressAutoHyphens/>
        <w:autoSpaceDE w:val="0"/>
        <w:spacing w:after="120" w:line="276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37277A">
        <w:rPr>
          <w:rFonts w:ascii="Arial" w:hAnsi="Arial" w:cs="Arial"/>
          <w:color w:val="000000" w:themeColor="text1"/>
        </w:rPr>
        <w:t>W przypadku odstąpienia przez nas od zawarcia umowy nie będziemy rościć pretensji do wpłaconego wadium.</w:t>
      </w:r>
    </w:p>
    <w:p w:rsidR="006C22C0" w:rsidRPr="003A5DF7" w:rsidRDefault="00436796" w:rsidP="004D2BF8">
      <w:pPr>
        <w:widowControl w:val="0"/>
        <w:numPr>
          <w:ilvl w:val="0"/>
          <w:numId w:val="17"/>
        </w:numPr>
        <w:tabs>
          <w:tab w:val="clear" w:pos="720"/>
          <w:tab w:val="left" w:pos="-1985"/>
          <w:tab w:val="num" w:pos="284"/>
        </w:tabs>
        <w:suppressAutoHyphens/>
        <w:autoSpaceDE w:val="0"/>
        <w:spacing w:after="120" w:line="276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37277A">
        <w:rPr>
          <w:rFonts w:ascii="Arial" w:hAnsi="Arial" w:cs="Arial"/>
          <w:color w:val="000000" w:themeColor="text1"/>
        </w:rPr>
        <w:t>Nie będziemy rościć pretensji w przypadku zatrzymania p</w:t>
      </w:r>
      <w:r w:rsidR="004D2BF8">
        <w:rPr>
          <w:rFonts w:ascii="Arial" w:hAnsi="Arial" w:cs="Arial"/>
          <w:color w:val="000000" w:themeColor="text1"/>
        </w:rPr>
        <w:t xml:space="preserve">rzez Zamawiającego wadium wraz </w:t>
      </w:r>
      <w:r w:rsidRPr="0037277A">
        <w:rPr>
          <w:rFonts w:ascii="Arial" w:hAnsi="Arial" w:cs="Arial"/>
          <w:color w:val="000000" w:themeColor="text1"/>
        </w:rPr>
        <w:t xml:space="preserve">z odsetkami, jeżeli w odpowiedzi na wezwanie, o którym mowa w art. 26 ust. 3 </w:t>
      </w:r>
      <w:r w:rsidR="00211CD8" w:rsidRPr="0037277A">
        <w:rPr>
          <w:rFonts w:ascii="Arial" w:hAnsi="Arial" w:cs="Arial"/>
          <w:color w:val="000000" w:themeColor="text1"/>
        </w:rPr>
        <w:t xml:space="preserve">i 3a </w:t>
      </w:r>
      <w:r w:rsidR="004D2BF8">
        <w:rPr>
          <w:rFonts w:ascii="Arial" w:hAnsi="Arial" w:cs="Arial"/>
          <w:color w:val="000000" w:themeColor="text1"/>
        </w:rPr>
        <w:t xml:space="preserve">ustawy Pzp, </w:t>
      </w:r>
      <w:r w:rsidRPr="0037277A">
        <w:rPr>
          <w:rFonts w:ascii="Arial" w:hAnsi="Arial" w:cs="Arial"/>
          <w:color w:val="000000" w:themeColor="text1"/>
        </w:rPr>
        <w:t xml:space="preserve">z przyczyn leżących po naszej stronie, nie złożymy </w:t>
      </w:r>
      <w:r w:rsidR="00211CD8" w:rsidRPr="0037277A">
        <w:rPr>
          <w:rFonts w:ascii="Arial" w:hAnsi="Arial" w:cs="Arial"/>
          <w:color w:val="000000" w:themeColor="text1"/>
        </w:rPr>
        <w:t xml:space="preserve">oświadczeń lub </w:t>
      </w:r>
      <w:r w:rsidRPr="0037277A">
        <w:rPr>
          <w:rFonts w:ascii="Arial" w:hAnsi="Arial" w:cs="Arial"/>
          <w:color w:val="000000" w:themeColor="text1"/>
        </w:rPr>
        <w:t xml:space="preserve">dokumentów </w:t>
      </w:r>
      <w:r w:rsidR="00211CD8" w:rsidRPr="0037277A">
        <w:rPr>
          <w:rFonts w:ascii="Arial" w:hAnsi="Arial" w:cs="Arial"/>
          <w:color w:val="000000" w:themeColor="text1"/>
        </w:rPr>
        <w:t xml:space="preserve">potwierdzających okoliczności, </w:t>
      </w:r>
      <w:r w:rsidRPr="0037277A">
        <w:rPr>
          <w:rFonts w:ascii="Arial" w:hAnsi="Arial" w:cs="Arial"/>
          <w:color w:val="000000" w:themeColor="text1"/>
        </w:rPr>
        <w:t xml:space="preserve">o których mowa w art. 25 ust. 1, </w:t>
      </w:r>
      <w:r w:rsidR="00211CD8" w:rsidRPr="0037277A">
        <w:rPr>
          <w:rFonts w:ascii="Arial" w:hAnsi="Arial" w:cs="Arial"/>
          <w:color w:val="000000" w:themeColor="text1"/>
        </w:rPr>
        <w:t xml:space="preserve">oświadczenia, o którym mowa w art. 25a ust.1, pełnomocnictw </w:t>
      </w:r>
      <w:r w:rsidRPr="0037277A">
        <w:rPr>
          <w:rFonts w:ascii="Arial" w:hAnsi="Arial" w:cs="Arial"/>
          <w:color w:val="000000" w:themeColor="text1"/>
        </w:rPr>
        <w:t>lub nie wyrazimy zgody na poprawienie omyłki, o której mowa w art. 87 ust. 2 pkt 3, co będzie powodowało brak możliwości wybrania złożonej przez nas oferty jako najkorzystniejszej.</w:t>
      </w:r>
    </w:p>
    <w:p w:rsidR="007C3CD0" w:rsidRPr="0037277A" w:rsidRDefault="007C3CD0" w:rsidP="004D2BF8">
      <w:pPr>
        <w:numPr>
          <w:ilvl w:val="0"/>
          <w:numId w:val="17"/>
        </w:numPr>
        <w:tabs>
          <w:tab w:val="clear" w:pos="720"/>
          <w:tab w:val="num" w:pos="284"/>
        </w:tabs>
        <w:spacing w:after="120" w:line="276" w:lineRule="auto"/>
        <w:ind w:left="284" w:right="68" w:hanging="284"/>
        <w:jc w:val="both"/>
        <w:rPr>
          <w:rFonts w:ascii="Arial" w:hAnsi="Arial" w:cs="Arial"/>
          <w:color w:val="000000" w:themeColor="text1"/>
        </w:rPr>
      </w:pPr>
      <w:r w:rsidRPr="0037277A">
        <w:rPr>
          <w:rFonts w:ascii="Arial" w:hAnsi="Arial" w:cs="Arial"/>
          <w:color w:val="000000" w:themeColor="text1"/>
        </w:rPr>
        <w:t xml:space="preserve">Wzór umowy został przez nas zaakceptowany i zobowiązuję/zobowiązujemy się w przypadku wyboru naszej oferty do zawarcia umowy na wymienionych w niej warunkach, </w:t>
      </w:r>
      <w:r w:rsidRPr="0037277A">
        <w:rPr>
          <w:rFonts w:ascii="Arial" w:hAnsi="Arial" w:cs="Arial"/>
          <w:b/>
          <w:bCs/>
          <w:color w:val="000000" w:themeColor="text1"/>
          <w:u w:val="single"/>
        </w:rPr>
        <w:t>w miejscu i terminie wskazanym przez zamawiającego</w:t>
      </w:r>
      <w:r w:rsidRPr="0037277A">
        <w:rPr>
          <w:rFonts w:ascii="Arial" w:hAnsi="Arial" w:cs="Arial"/>
          <w:color w:val="000000" w:themeColor="text1"/>
        </w:rPr>
        <w:t>.</w:t>
      </w:r>
    </w:p>
    <w:p w:rsidR="007C3CD0" w:rsidRPr="0037277A" w:rsidRDefault="007C3CD0" w:rsidP="004D2BF8">
      <w:pPr>
        <w:numPr>
          <w:ilvl w:val="0"/>
          <w:numId w:val="17"/>
        </w:numPr>
        <w:tabs>
          <w:tab w:val="clear" w:pos="720"/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  <w:color w:val="000000" w:themeColor="text1"/>
        </w:rPr>
      </w:pPr>
      <w:r w:rsidRPr="0037277A">
        <w:rPr>
          <w:rFonts w:ascii="Arial" w:hAnsi="Arial" w:cs="Arial"/>
          <w:color w:val="000000" w:themeColor="text1"/>
        </w:rPr>
        <w:t xml:space="preserve">Zostałem/zostaliśmy poinformowany (-i), że nie później niż w terminie składania ofert mogę/możemy zgodnie z art. 8 ust. 3 ustawy z dnia 29 stycznia 2004r. – Prawo zamówień publicznych (Dz. U. z 2015, poz. 2164 z późn. zm.) zastrzec, iż Zamawiający nie będzie mógł udostępnić informacji stanowiących tajemnicę </w:t>
      </w:r>
      <w:r w:rsidRPr="0037277A">
        <w:rPr>
          <w:rFonts w:ascii="Arial" w:hAnsi="Arial" w:cs="Arial"/>
          <w:color w:val="000000" w:themeColor="text1"/>
        </w:rPr>
        <w:lastRenderedPageBreak/>
        <w:t>przedsiębiorstwa w rozumieniu przepisów o zwalczaniu nieuczciwej konkurencji, po uprzednim wykazaniu przeze mnie/nas, nie później jednak niż w terminie składania ofert, że zastrzeżone informację stanowią tajemnicę przedsiębiorstwa.</w:t>
      </w:r>
    </w:p>
    <w:p w:rsidR="00563F7D" w:rsidRPr="0037277A" w:rsidRDefault="00563F7D" w:rsidP="008C7F92">
      <w:pPr>
        <w:spacing w:after="40" w:line="276" w:lineRule="auto"/>
        <w:ind w:right="70"/>
        <w:jc w:val="both"/>
        <w:rPr>
          <w:rFonts w:ascii="Arial" w:hAnsi="Arial" w:cs="Arial"/>
          <w:color w:val="000000" w:themeColor="text1"/>
        </w:rPr>
      </w:pPr>
    </w:p>
    <w:p w:rsidR="002A2D5B" w:rsidRPr="0037277A" w:rsidRDefault="002A2D5B" w:rsidP="00676F9F">
      <w:pPr>
        <w:spacing w:after="40" w:line="276" w:lineRule="auto"/>
        <w:ind w:left="284" w:right="70"/>
        <w:jc w:val="both"/>
        <w:rPr>
          <w:rFonts w:ascii="Arial" w:hAnsi="Arial" w:cs="Arial"/>
          <w:b/>
          <w:color w:val="000000" w:themeColor="text1"/>
        </w:rPr>
      </w:pPr>
      <w:r w:rsidRPr="0037277A">
        <w:rPr>
          <w:rFonts w:ascii="Arial" w:hAnsi="Arial" w:cs="Arial"/>
          <w:b/>
          <w:color w:val="000000" w:themeColor="text1"/>
        </w:rPr>
        <w:t xml:space="preserve">UWAGA !!!! </w:t>
      </w:r>
    </w:p>
    <w:p w:rsidR="00AA06CB" w:rsidRPr="0037277A" w:rsidRDefault="00AA06CB" w:rsidP="00676F9F">
      <w:pPr>
        <w:spacing w:after="40" w:line="276" w:lineRule="auto"/>
        <w:ind w:left="284" w:right="70"/>
        <w:jc w:val="both"/>
        <w:rPr>
          <w:rFonts w:ascii="Arial" w:hAnsi="Arial" w:cs="Arial"/>
          <w:color w:val="000000" w:themeColor="text1"/>
        </w:rPr>
      </w:pPr>
      <w:r w:rsidRPr="0037277A">
        <w:rPr>
          <w:rFonts w:ascii="Arial" w:hAnsi="Arial" w:cs="Arial"/>
          <w:color w:val="000000" w:themeColor="text1"/>
        </w:rPr>
        <w:t xml:space="preserve">Wykonawca nie jest obowiązany do złożenia oświadczeń lub dokumentów potwierdzających okoliczności, </w:t>
      </w:r>
      <w:r w:rsidR="002A2D5B" w:rsidRPr="0037277A">
        <w:rPr>
          <w:rFonts w:ascii="Arial" w:hAnsi="Arial" w:cs="Arial"/>
          <w:color w:val="000000" w:themeColor="text1"/>
        </w:rPr>
        <w:br/>
      </w:r>
      <w:r w:rsidRPr="0037277A">
        <w:rPr>
          <w:rFonts w:ascii="Arial" w:hAnsi="Arial" w:cs="Arial"/>
          <w:color w:val="000000" w:themeColor="text1"/>
        </w:rPr>
        <w:t xml:space="preserve">o których mowa w art. 25 ust. 1 pkt 1 i 3, jeżeli zamawiający posiada oświadczenia lub dokumenty dotyczące tego wykonawcy lub może je uzyskać za pomocą bezpłatnych i ogólnodostępnych baz danych, </w:t>
      </w:r>
      <w:r w:rsidR="002A2D5B" w:rsidRPr="0037277A">
        <w:rPr>
          <w:rFonts w:ascii="Arial" w:hAnsi="Arial" w:cs="Arial"/>
          <w:color w:val="000000" w:themeColor="text1"/>
        </w:rPr>
        <w:br/>
      </w:r>
      <w:r w:rsidRPr="0037277A">
        <w:rPr>
          <w:rFonts w:ascii="Arial" w:hAnsi="Arial" w:cs="Arial"/>
          <w:color w:val="000000" w:themeColor="text1"/>
        </w:rPr>
        <w:t xml:space="preserve">w szczególności rejestrów publicznych w rozumieniu ustawy z dnia 17 lutego 2005 r. o informatyzacji działalności podmiotów realizujących zadania publiczne (Dz. U. z 2014 r. poz. 1114 oraz z 2016 r. </w:t>
      </w:r>
      <w:r w:rsidR="002A2D5B" w:rsidRPr="0037277A">
        <w:rPr>
          <w:rFonts w:ascii="Arial" w:hAnsi="Arial" w:cs="Arial"/>
          <w:color w:val="000000" w:themeColor="text1"/>
        </w:rPr>
        <w:br/>
      </w:r>
      <w:r w:rsidRPr="0037277A">
        <w:rPr>
          <w:rFonts w:ascii="Arial" w:hAnsi="Arial" w:cs="Arial"/>
          <w:color w:val="000000" w:themeColor="text1"/>
        </w:rPr>
        <w:t>poz. 352).</w:t>
      </w:r>
    </w:p>
    <w:p w:rsidR="007843C8" w:rsidRPr="0037277A" w:rsidRDefault="007843C8" w:rsidP="00676F9F">
      <w:pPr>
        <w:spacing w:line="276" w:lineRule="auto"/>
        <w:ind w:left="284" w:right="68"/>
        <w:jc w:val="both"/>
        <w:rPr>
          <w:rFonts w:ascii="Arial" w:hAnsi="Arial" w:cs="Arial"/>
          <w:color w:val="000000" w:themeColor="text1"/>
        </w:rPr>
      </w:pPr>
      <w:r w:rsidRPr="0037277A">
        <w:rPr>
          <w:rFonts w:ascii="Arial" w:hAnsi="Arial" w:cs="Arial"/>
          <w:color w:val="000000" w:themeColor="text1"/>
        </w:rPr>
        <w:t xml:space="preserve">Poniżej wskazuję źródła, w których za pomocą bezpłatnych i ogólnodostępnych baz danych, Zamawiający może uzyskać odpowiednie oświadczenia lub dokumenty potwierdzające okoliczności, o których mowa </w:t>
      </w:r>
      <w:r w:rsidR="002A2D5B" w:rsidRPr="0037277A">
        <w:rPr>
          <w:rFonts w:ascii="Arial" w:hAnsi="Arial" w:cs="Arial"/>
          <w:color w:val="000000" w:themeColor="text1"/>
        </w:rPr>
        <w:br/>
      </w:r>
      <w:r w:rsidRPr="0037277A">
        <w:rPr>
          <w:rFonts w:ascii="Arial" w:hAnsi="Arial" w:cs="Arial"/>
          <w:color w:val="000000" w:themeColor="text1"/>
        </w:rPr>
        <w:t>w art.</w:t>
      </w:r>
      <w:r w:rsidR="006C22C0" w:rsidRPr="0037277A">
        <w:rPr>
          <w:rFonts w:ascii="Arial" w:hAnsi="Arial" w:cs="Arial"/>
          <w:color w:val="000000" w:themeColor="text1"/>
        </w:rPr>
        <w:t xml:space="preserve"> 25 ust. 1 pkt 1 i 3 ustawy Pzp, </w:t>
      </w:r>
      <w:r w:rsidRPr="0037277A">
        <w:rPr>
          <w:rFonts w:ascii="Arial" w:hAnsi="Arial" w:cs="Arial"/>
          <w:color w:val="000000" w:themeColor="text1"/>
        </w:rPr>
        <w:t xml:space="preserve">w szczególności adresy rejestrów publicznych w rozumieniu ustawy </w:t>
      </w:r>
      <w:r w:rsidR="006C22C0" w:rsidRPr="0037277A">
        <w:rPr>
          <w:rFonts w:ascii="Arial" w:hAnsi="Arial" w:cs="Arial"/>
          <w:color w:val="000000" w:themeColor="text1"/>
        </w:rPr>
        <w:br/>
      </w:r>
      <w:r w:rsidRPr="0037277A">
        <w:rPr>
          <w:rFonts w:ascii="Arial" w:hAnsi="Arial" w:cs="Arial"/>
          <w:color w:val="000000" w:themeColor="text1"/>
        </w:rPr>
        <w:t xml:space="preserve">z dnia 17 lutego 2005 r. o informatyzacji działalności podmiotów realizujących zadania publiczne (Dz. U. </w:t>
      </w:r>
      <w:r w:rsidR="006C22C0" w:rsidRPr="0037277A">
        <w:rPr>
          <w:rFonts w:ascii="Arial" w:hAnsi="Arial" w:cs="Arial"/>
          <w:color w:val="000000" w:themeColor="text1"/>
        </w:rPr>
        <w:br/>
      </w:r>
      <w:r w:rsidRPr="0037277A">
        <w:rPr>
          <w:rFonts w:ascii="Arial" w:hAnsi="Arial" w:cs="Arial"/>
          <w:color w:val="000000" w:themeColor="text1"/>
        </w:rPr>
        <w:t xml:space="preserve">z 2014 r. poz. 1114 oraz z 2016 r. poz. 352) oraz/lub postępowanie, w którym u Zamawiającego znajdują się odpowiednie oświadczenia lub dokumenty.  </w:t>
      </w:r>
    </w:p>
    <w:p w:rsidR="007843C8" w:rsidRPr="0037277A" w:rsidRDefault="007843C8" w:rsidP="00676F9F">
      <w:pPr>
        <w:spacing w:line="276" w:lineRule="auto"/>
        <w:ind w:left="360" w:right="68"/>
        <w:jc w:val="both"/>
        <w:rPr>
          <w:rFonts w:ascii="Arial" w:hAnsi="Arial" w:cs="Arial"/>
          <w:color w:val="000000" w:themeColor="text1"/>
        </w:rPr>
      </w:pPr>
      <w:r w:rsidRPr="0037277A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.....................................................................................................................</w:t>
      </w:r>
      <w:r w:rsidR="002A2D5B" w:rsidRPr="0037277A">
        <w:rPr>
          <w:rFonts w:ascii="Arial" w:hAnsi="Arial" w:cs="Arial"/>
          <w:color w:val="000000" w:themeColor="text1"/>
        </w:rPr>
        <w:t>.................................</w:t>
      </w:r>
      <w:r w:rsidRPr="0037277A">
        <w:rPr>
          <w:rFonts w:ascii="Arial" w:hAnsi="Arial" w:cs="Arial"/>
          <w:color w:val="000000" w:themeColor="text1"/>
        </w:rPr>
        <w:t>....</w:t>
      </w:r>
      <w:r w:rsidR="006C22C0" w:rsidRPr="0037277A">
        <w:rPr>
          <w:rFonts w:ascii="Arial" w:hAnsi="Arial" w:cs="Arial"/>
          <w:color w:val="000000" w:themeColor="text1"/>
        </w:rPr>
        <w:t>..</w:t>
      </w:r>
      <w:r w:rsidRPr="0037277A">
        <w:rPr>
          <w:rFonts w:ascii="Arial" w:hAnsi="Arial" w:cs="Arial"/>
          <w:color w:val="000000" w:themeColor="text1"/>
        </w:rPr>
        <w:t>. .........................................................................................................................</w:t>
      </w:r>
      <w:r w:rsidR="002A2D5B" w:rsidRPr="0037277A">
        <w:rPr>
          <w:rFonts w:ascii="Arial" w:hAnsi="Arial" w:cs="Arial"/>
          <w:color w:val="000000" w:themeColor="text1"/>
        </w:rPr>
        <w:t>...................................</w:t>
      </w:r>
      <w:r w:rsidRPr="0037277A">
        <w:rPr>
          <w:rFonts w:ascii="Arial" w:hAnsi="Arial" w:cs="Arial"/>
          <w:color w:val="000000" w:themeColor="text1"/>
        </w:rPr>
        <w:t>...</w:t>
      </w:r>
    </w:p>
    <w:p w:rsidR="007C3CD0" w:rsidRPr="0037277A" w:rsidRDefault="007C3CD0" w:rsidP="00676F9F">
      <w:pPr>
        <w:spacing w:line="276" w:lineRule="auto"/>
        <w:ind w:left="720" w:right="139"/>
        <w:jc w:val="both"/>
        <w:rPr>
          <w:rFonts w:ascii="Arial" w:hAnsi="Arial" w:cs="Arial"/>
          <w:b/>
          <w:bCs/>
          <w:color w:val="000000" w:themeColor="text1"/>
        </w:rPr>
      </w:pPr>
    </w:p>
    <w:p w:rsidR="007C3CD0" w:rsidRPr="0037277A" w:rsidRDefault="007C3CD0" w:rsidP="00676F9F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color w:val="000000" w:themeColor="text1"/>
          <w:sz w:val="16"/>
          <w:szCs w:val="16"/>
        </w:rPr>
      </w:pPr>
    </w:p>
    <w:p w:rsidR="00563F7D" w:rsidRPr="0037277A" w:rsidRDefault="00563F7D" w:rsidP="00676F9F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color w:val="000000" w:themeColor="text1"/>
          <w:sz w:val="16"/>
          <w:szCs w:val="16"/>
        </w:rPr>
      </w:pPr>
    </w:p>
    <w:p w:rsidR="002950EB" w:rsidRPr="0037277A" w:rsidRDefault="002950EB" w:rsidP="00676F9F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color w:val="000000" w:themeColor="text1"/>
          <w:sz w:val="16"/>
          <w:szCs w:val="16"/>
        </w:rPr>
      </w:pPr>
    </w:p>
    <w:p w:rsidR="007C3CD0" w:rsidRPr="0037277A" w:rsidRDefault="007C3CD0" w:rsidP="00676F9F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color w:val="000000" w:themeColor="text1"/>
          <w:sz w:val="16"/>
          <w:szCs w:val="16"/>
        </w:rPr>
      </w:pPr>
      <w:r w:rsidRPr="0037277A">
        <w:rPr>
          <w:rFonts w:ascii="Arial" w:hAnsi="Arial" w:cs="Arial"/>
          <w:color w:val="000000" w:themeColor="text1"/>
          <w:sz w:val="16"/>
          <w:szCs w:val="16"/>
        </w:rPr>
        <w:t>Data    .................................................                                                                                                             ………….........................................................</w:t>
      </w:r>
      <w:r w:rsidR="0049457D">
        <w:rPr>
          <w:rFonts w:ascii="Arial" w:hAnsi="Arial" w:cs="Arial"/>
          <w:color w:val="000000" w:themeColor="text1"/>
          <w:sz w:val="16"/>
          <w:szCs w:val="16"/>
        </w:rPr>
        <w:t>..............</w:t>
      </w:r>
    </w:p>
    <w:p w:rsidR="007C3CD0" w:rsidRPr="0049457D" w:rsidRDefault="007C3CD0" w:rsidP="00676F9F">
      <w:pPr>
        <w:widowControl w:val="0"/>
        <w:autoSpaceDE w:val="0"/>
        <w:autoSpaceDN w:val="0"/>
        <w:adjustRightInd w:val="0"/>
        <w:spacing w:line="276" w:lineRule="auto"/>
        <w:ind w:left="2832" w:right="70" w:firstLine="708"/>
        <w:rPr>
          <w:rFonts w:ascii="Arial" w:hAnsi="Arial" w:cs="Arial"/>
          <w:color w:val="000000" w:themeColor="text1"/>
          <w:sz w:val="18"/>
          <w:szCs w:val="18"/>
        </w:rPr>
      </w:pPr>
      <w:r w:rsidRPr="0037277A">
        <w:rPr>
          <w:rFonts w:ascii="Arial" w:hAnsi="Arial" w:cs="Arial"/>
          <w:color w:val="000000" w:themeColor="text1"/>
          <w:sz w:val="16"/>
          <w:szCs w:val="16"/>
        </w:rPr>
        <w:tab/>
      </w:r>
      <w:r w:rsidRPr="0037277A">
        <w:rPr>
          <w:rFonts w:ascii="Arial" w:hAnsi="Arial" w:cs="Arial"/>
          <w:color w:val="000000" w:themeColor="text1"/>
          <w:sz w:val="16"/>
          <w:szCs w:val="16"/>
        </w:rPr>
        <w:tab/>
      </w:r>
      <w:r w:rsidRPr="0037277A">
        <w:rPr>
          <w:rFonts w:ascii="Arial" w:hAnsi="Arial" w:cs="Arial"/>
          <w:color w:val="000000" w:themeColor="text1"/>
          <w:sz w:val="16"/>
          <w:szCs w:val="16"/>
        </w:rPr>
        <w:tab/>
      </w:r>
      <w:r w:rsidRPr="0049457D">
        <w:rPr>
          <w:rFonts w:ascii="Arial" w:hAnsi="Arial" w:cs="Arial"/>
          <w:color w:val="000000" w:themeColor="text1"/>
          <w:sz w:val="18"/>
          <w:szCs w:val="18"/>
        </w:rPr>
        <w:t xml:space="preserve"> (Podpis i pieczęć  wykonawcy/</w:t>
      </w:r>
    </w:p>
    <w:p w:rsidR="00436796" w:rsidRPr="0037277A" w:rsidRDefault="007C3CD0" w:rsidP="00436796">
      <w:pPr>
        <w:widowControl w:val="0"/>
        <w:autoSpaceDE w:val="0"/>
        <w:autoSpaceDN w:val="0"/>
        <w:adjustRightInd w:val="0"/>
        <w:spacing w:line="276" w:lineRule="auto"/>
        <w:ind w:left="2832" w:right="70" w:firstLine="708"/>
        <w:rPr>
          <w:rFonts w:ascii="Arial" w:hAnsi="Arial" w:cs="Arial"/>
          <w:color w:val="000000" w:themeColor="text1"/>
          <w:sz w:val="16"/>
          <w:szCs w:val="16"/>
        </w:rPr>
      </w:pPr>
      <w:r w:rsidRPr="0049457D">
        <w:rPr>
          <w:rFonts w:ascii="Arial" w:hAnsi="Arial" w:cs="Arial"/>
          <w:color w:val="000000" w:themeColor="text1"/>
          <w:sz w:val="18"/>
          <w:szCs w:val="18"/>
        </w:rPr>
        <w:tab/>
      </w:r>
      <w:r w:rsidRPr="0049457D">
        <w:rPr>
          <w:rFonts w:ascii="Arial" w:hAnsi="Arial" w:cs="Arial"/>
          <w:color w:val="000000" w:themeColor="text1"/>
          <w:sz w:val="18"/>
          <w:szCs w:val="18"/>
        </w:rPr>
        <w:tab/>
        <w:t>osoby uprawnionej do reprezentowania wykonawcy)</w:t>
      </w:r>
      <w:r w:rsidRPr="0037277A">
        <w:rPr>
          <w:rFonts w:ascii="Arial" w:hAnsi="Arial" w:cs="Arial"/>
          <w:color w:val="000000" w:themeColor="text1"/>
          <w:sz w:val="16"/>
          <w:szCs w:val="16"/>
        </w:rPr>
        <w:tab/>
      </w:r>
    </w:p>
    <w:p w:rsidR="00AD2BFB" w:rsidRDefault="00AD2BFB" w:rsidP="00676F9F">
      <w:pPr>
        <w:widowControl w:val="0"/>
        <w:autoSpaceDE w:val="0"/>
        <w:spacing w:line="276" w:lineRule="auto"/>
        <w:ind w:right="70"/>
        <w:jc w:val="both"/>
        <w:rPr>
          <w:rFonts w:ascii="Arial" w:hAnsi="Arial" w:cs="Arial"/>
          <w:color w:val="000000" w:themeColor="text1"/>
          <w:sz w:val="16"/>
          <w:szCs w:val="16"/>
        </w:rPr>
        <w:sectPr w:rsidR="00AD2BFB" w:rsidSect="00E60DCF">
          <w:headerReference w:type="default" r:id="rId9"/>
          <w:footerReference w:type="default" r:id="rId10"/>
          <w:pgSz w:w="11906" w:h="16838"/>
          <w:pgMar w:top="540" w:right="849" w:bottom="360" w:left="1134" w:header="525" w:footer="437" w:gutter="0"/>
          <w:pgNumType w:start="1"/>
          <w:cols w:space="708"/>
          <w:docGrid w:linePitch="360"/>
        </w:sectPr>
      </w:pPr>
    </w:p>
    <w:p w:rsidR="00AD2BFB" w:rsidRPr="00BD04C7" w:rsidRDefault="00AD2BFB" w:rsidP="00AD2BFB">
      <w:pPr>
        <w:autoSpaceDE w:val="0"/>
        <w:autoSpaceDN w:val="0"/>
        <w:adjustRightInd w:val="0"/>
        <w:spacing w:line="360" w:lineRule="auto"/>
        <w:ind w:right="70"/>
        <w:jc w:val="right"/>
        <w:rPr>
          <w:rFonts w:ascii="Arial" w:hAnsi="Arial" w:cs="Arial"/>
          <w:color w:val="000000" w:themeColor="text1"/>
        </w:rPr>
      </w:pPr>
      <w:r w:rsidRPr="00BD04C7">
        <w:rPr>
          <w:rFonts w:ascii="Arial" w:hAnsi="Arial" w:cs="Arial"/>
          <w:i/>
          <w:iCs/>
          <w:color w:val="000000" w:themeColor="text1"/>
        </w:rPr>
        <w:lastRenderedPageBreak/>
        <w:t xml:space="preserve">Załącznik nr </w:t>
      </w:r>
      <w:r>
        <w:rPr>
          <w:rFonts w:ascii="Arial" w:hAnsi="Arial" w:cs="Arial"/>
          <w:i/>
          <w:iCs/>
          <w:color w:val="000000" w:themeColor="text1"/>
        </w:rPr>
        <w:t>2 do SIWZ</w:t>
      </w:r>
    </w:p>
    <w:p w:rsidR="00AD2BFB" w:rsidRPr="005F1A7B" w:rsidRDefault="00AD2BFB" w:rsidP="00AD2BFB">
      <w:pPr>
        <w:autoSpaceDE w:val="0"/>
        <w:autoSpaceDN w:val="0"/>
        <w:adjustRightInd w:val="0"/>
        <w:ind w:right="68"/>
        <w:rPr>
          <w:rFonts w:ascii="Arial" w:hAnsi="Arial" w:cs="Arial"/>
          <w:color w:val="FF0000"/>
        </w:rPr>
      </w:pPr>
    </w:p>
    <w:p w:rsidR="00AD2BFB" w:rsidRPr="00E45CE3" w:rsidRDefault="00AD2BFB" w:rsidP="00AD2BFB">
      <w:pPr>
        <w:autoSpaceDE w:val="0"/>
        <w:autoSpaceDN w:val="0"/>
        <w:adjustRightInd w:val="0"/>
        <w:ind w:right="68"/>
        <w:rPr>
          <w:rFonts w:ascii="Arial" w:hAnsi="Arial" w:cs="Arial"/>
        </w:rPr>
      </w:pPr>
      <w:r w:rsidRPr="00E45CE3">
        <w:rPr>
          <w:rFonts w:ascii="Arial" w:hAnsi="Arial" w:cs="Arial"/>
        </w:rPr>
        <w:t>.........................................................</w:t>
      </w:r>
    </w:p>
    <w:p w:rsidR="00AD2BFB" w:rsidRPr="00E45CE3" w:rsidRDefault="00AD2BFB" w:rsidP="00AD2BFB">
      <w:pPr>
        <w:autoSpaceDE w:val="0"/>
        <w:autoSpaceDN w:val="0"/>
        <w:adjustRightInd w:val="0"/>
        <w:ind w:right="68"/>
        <w:rPr>
          <w:rFonts w:ascii="Arial" w:hAnsi="Arial" w:cs="Arial"/>
        </w:rPr>
      </w:pPr>
    </w:p>
    <w:p w:rsidR="00AD2BFB" w:rsidRPr="00E45CE3" w:rsidRDefault="00AD2BFB" w:rsidP="00AD2BFB">
      <w:pPr>
        <w:autoSpaceDE w:val="0"/>
        <w:autoSpaceDN w:val="0"/>
        <w:adjustRightInd w:val="0"/>
        <w:ind w:right="68"/>
        <w:rPr>
          <w:rFonts w:ascii="Arial" w:hAnsi="Arial" w:cs="Arial"/>
        </w:rPr>
      </w:pPr>
      <w:r w:rsidRPr="00E45CE3">
        <w:rPr>
          <w:rFonts w:ascii="Arial" w:hAnsi="Arial" w:cs="Arial"/>
        </w:rPr>
        <w:t>.........................................................</w:t>
      </w:r>
    </w:p>
    <w:p w:rsidR="00AD2BFB" w:rsidRPr="00E45CE3" w:rsidRDefault="00AD2BFB" w:rsidP="00AD2BFB">
      <w:pPr>
        <w:autoSpaceDE w:val="0"/>
        <w:autoSpaceDN w:val="0"/>
        <w:adjustRightInd w:val="0"/>
        <w:ind w:right="68"/>
        <w:rPr>
          <w:rFonts w:ascii="Arial" w:hAnsi="Arial" w:cs="Arial"/>
        </w:rPr>
      </w:pPr>
    </w:p>
    <w:p w:rsidR="00AD2BFB" w:rsidRPr="00E45CE3" w:rsidRDefault="00AD2BFB" w:rsidP="00AD2BFB">
      <w:pPr>
        <w:autoSpaceDE w:val="0"/>
        <w:autoSpaceDN w:val="0"/>
        <w:adjustRightInd w:val="0"/>
        <w:ind w:right="68"/>
        <w:rPr>
          <w:rFonts w:ascii="Arial" w:hAnsi="Arial" w:cs="Arial"/>
        </w:rPr>
      </w:pPr>
      <w:r w:rsidRPr="00E45CE3">
        <w:rPr>
          <w:rFonts w:ascii="Arial" w:hAnsi="Arial" w:cs="Arial"/>
        </w:rPr>
        <w:t>…………………………………………….</w:t>
      </w:r>
    </w:p>
    <w:p w:rsidR="00AD2BFB" w:rsidRPr="00E45CE3" w:rsidRDefault="00AD2BFB" w:rsidP="00AD2BFB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</w:rPr>
      </w:pPr>
      <w:r w:rsidRPr="00E45CE3">
        <w:rPr>
          <w:rFonts w:ascii="Arial" w:hAnsi="Arial" w:cs="Arial"/>
        </w:rPr>
        <w:t xml:space="preserve">  (nazwa i adres Wykonawcy)</w:t>
      </w:r>
    </w:p>
    <w:p w:rsidR="00AD2BFB" w:rsidRPr="005F1A7B" w:rsidRDefault="00AD2BFB" w:rsidP="00AD2BFB">
      <w:pPr>
        <w:widowControl w:val="0"/>
        <w:autoSpaceDE w:val="0"/>
        <w:ind w:right="70"/>
        <w:jc w:val="both"/>
        <w:rPr>
          <w:rFonts w:ascii="Arial" w:hAnsi="Arial" w:cs="Arial"/>
          <w:color w:val="000000"/>
          <w:sz w:val="16"/>
          <w:szCs w:val="16"/>
        </w:rPr>
      </w:pPr>
    </w:p>
    <w:p w:rsidR="00AD2BFB" w:rsidRPr="005F1A7B" w:rsidRDefault="00AD2BFB" w:rsidP="00AD2BFB">
      <w:pPr>
        <w:widowControl w:val="0"/>
        <w:autoSpaceDE w:val="0"/>
        <w:ind w:right="70"/>
        <w:jc w:val="both"/>
        <w:rPr>
          <w:rFonts w:ascii="Arial" w:hAnsi="Arial" w:cs="Arial"/>
          <w:color w:val="FF0000"/>
          <w:sz w:val="16"/>
          <w:szCs w:val="16"/>
        </w:rPr>
      </w:pPr>
    </w:p>
    <w:p w:rsidR="00AD2BFB" w:rsidRPr="005F1A7B" w:rsidRDefault="00AD2BFB" w:rsidP="00AD2BFB">
      <w:pPr>
        <w:widowControl w:val="0"/>
        <w:autoSpaceDE w:val="0"/>
        <w:ind w:right="70"/>
        <w:jc w:val="both"/>
        <w:rPr>
          <w:rFonts w:ascii="Arial" w:hAnsi="Arial" w:cs="Arial"/>
          <w:color w:val="FF0000"/>
          <w:sz w:val="16"/>
          <w:szCs w:val="16"/>
        </w:rPr>
      </w:pPr>
    </w:p>
    <w:p w:rsidR="00AD2BFB" w:rsidRPr="005F1A7B" w:rsidRDefault="00AD2BFB" w:rsidP="00AD2BFB">
      <w:pPr>
        <w:spacing w:before="120" w:after="120"/>
        <w:jc w:val="center"/>
        <w:rPr>
          <w:rFonts w:ascii="Arial" w:eastAsia="Calibri" w:hAnsi="Arial" w:cs="Arial"/>
          <w:b/>
          <w:bCs/>
          <w:sz w:val="22"/>
          <w:u w:val="single"/>
          <w:lang w:eastAsia="en-GB"/>
        </w:rPr>
      </w:pPr>
      <w:r w:rsidRPr="005F1A7B">
        <w:rPr>
          <w:rFonts w:ascii="Arial" w:eastAsia="Calibri" w:hAnsi="Arial" w:cs="Arial"/>
          <w:b/>
          <w:bCs/>
          <w:sz w:val="22"/>
          <w:u w:val="single"/>
          <w:lang w:eastAsia="en-GB"/>
        </w:rPr>
        <w:t xml:space="preserve">WYKAZ WYKONANYCH DOSTAW </w:t>
      </w:r>
    </w:p>
    <w:p w:rsidR="00AD2BFB" w:rsidRPr="005F1A7B" w:rsidRDefault="00AD2BFB" w:rsidP="00AD2BFB">
      <w:pPr>
        <w:spacing w:before="120" w:after="120"/>
        <w:jc w:val="both"/>
        <w:rPr>
          <w:rFonts w:ascii="Arial" w:eastAsia="Calibri" w:hAnsi="Arial" w:cs="Arial"/>
          <w:szCs w:val="18"/>
          <w:lang w:eastAsia="en-GB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3236"/>
        <w:gridCol w:w="2268"/>
        <w:gridCol w:w="1390"/>
        <w:gridCol w:w="1035"/>
        <w:gridCol w:w="2281"/>
      </w:tblGrid>
      <w:tr w:rsidR="00AD2BFB" w:rsidRPr="005F1A7B" w:rsidTr="00DA6F78">
        <w:trPr>
          <w:trHeight w:val="883"/>
        </w:trPr>
        <w:tc>
          <w:tcPr>
            <w:tcW w:w="564" w:type="dxa"/>
            <w:shd w:val="clear" w:color="auto" w:fill="auto"/>
            <w:vAlign w:val="center"/>
          </w:tcPr>
          <w:p w:rsidR="00AD2BFB" w:rsidRPr="005F1A7B" w:rsidRDefault="00AD2BFB" w:rsidP="00DA6F7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GB"/>
              </w:rPr>
            </w:pPr>
            <w:r w:rsidRPr="005F1A7B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Lp.</w:t>
            </w:r>
          </w:p>
        </w:tc>
        <w:tc>
          <w:tcPr>
            <w:tcW w:w="3236" w:type="dxa"/>
            <w:shd w:val="clear" w:color="auto" w:fill="auto"/>
            <w:vAlign w:val="center"/>
          </w:tcPr>
          <w:p w:rsidR="00AD2BFB" w:rsidRPr="00F36629" w:rsidRDefault="00AD2BFB" w:rsidP="00F36629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</w:pPr>
            <w:r w:rsidRPr="005F1A7B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Przedmiot zamówienia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2BFB" w:rsidRPr="005F1A7B" w:rsidRDefault="00AD2BFB" w:rsidP="00DA6F78">
            <w:pPr>
              <w:ind w:right="68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</w:pPr>
            <w:r w:rsidRPr="005F1A7B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Wykonawca dostaw</w:t>
            </w:r>
          </w:p>
          <w:p w:rsidR="00AD2BFB" w:rsidRPr="005F1A7B" w:rsidRDefault="00AD2BFB" w:rsidP="00DA6F78">
            <w:pPr>
              <w:ind w:right="68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</w:pPr>
            <w:r w:rsidRPr="005F1A7B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(nazwa i adres)</w:t>
            </w:r>
          </w:p>
          <w:p w:rsidR="00AD2BFB" w:rsidRPr="005F1A7B" w:rsidRDefault="00AD2BFB" w:rsidP="00DA6F7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GB"/>
              </w:rPr>
            </w:pPr>
            <w:r w:rsidRPr="005F1A7B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dot. podmiotów trzecich *</w:t>
            </w:r>
          </w:p>
        </w:tc>
        <w:tc>
          <w:tcPr>
            <w:tcW w:w="1390" w:type="dxa"/>
            <w:vAlign w:val="center"/>
          </w:tcPr>
          <w:p w:rsidR="00AD2BFB" w:rsidRPr="005F1A7B" w:rsidRDefault="00AD2BFB" w:rsidP="00DA6F7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GB"/>
              </w:rPr>
            </w:pPr>
            <w:r w:rsidRPr="005F1A7B">
              <w:rPr>
                <w:rFonts w:ascii="Arial" w:hAnsi="Arial" w:cs="Arial"/>
                <w:b/>
                <w:bCs/>
                <w:sz w:val="16"/>
                <w:szCs w:val="16"/>
              </w:rPr>
              <w:t>Wartość przedmiotu zamówienia brutto w PLN</w:t>
            </w:r>
          </w:p>
        </w:tc>
        <w:tc>
          <w:tcPr>
            <w:tcW w:w="1035" w:type="dxa"/>
            <w:vAlign w:val="center"/>
          </w:tcPr>
          <w:p w:rsidR="00AD2BFB" w:rsidRPr="005F1A7B" w:rsidRDefault="00AD2BFB" w:rsidP="00DA6F7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GB"/>
              </w:rPr>
            </w:pPr>
            <w:r w:rsidRPr="005F1A7B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Data wykonania</w:t>
            </w:r>
          </w:p>
        </w:tc>
        <w:tc>
          <w:tcPr>
            <w:tcW w:w="2281" w:type="dxa"/>
            <w:vAlign w:val="center"/>
          </w:tcPr>
          <w:p w:rsidR="00AD2BFB" w:rsidRPr="005F1A7B" w:rsidRDefault="00AD2BFB" w:rsidP="00F36629">
            <w:pPr>
              <w:ind w:right="70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</w:pPr>
            <w:r w:rsidRPr="005F1A7B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Podmioty, na rzecz których dostaw</w:t>
            </w:r>
            <w:r w:rsidR="00F36629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a</w:t>
            </w:r>
            <w:r w:rsidRPr="005F1A7B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 xml:space="preserve"> została wykonana</w:t>
            </w:r>
          </w:p>
        </w:tc>
      </w:tr>
      <w:tr w:rsidR="00AD2BFB" w:rsidRPr="005F1A7B" w:rsidTr="00DA6F78">
        <w:trPr>
          <w:trHeight w:val="1042"/>
        </w:trPr>
        <w:tc>
          <w:tcPr>
            <w:tcW w:w="564" w:type="dxa"/>
            <w:shd w:val="clear" w:color="auto" w:fill="auto"/>
          </w:tcPr>
          <w:p w:rsidR="00AD2BFB" w:rsidRPr="005F1A7B" w:rsidRDefault="00AD2BFB" w:rsidP="00DA6F78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236" w:type="dxa"/>
            <w:shd w:val="clear" w:color="auto" w:fill="auto"/>
          </w:tcPr>
          <w:p w:rsidR="00AD2BFB" w:rsidRPr="005F1A7B" w:rsidRDefault="00AD2BFB" w:rsidP="00DA6F78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shd w:val="clear" w:color="auto" w:fill="auto"/>
          </w:tcPr>
          <w:p w:rsidR="00AD2BFB" w:rsidRPr="005F1A7B" w:rsidRDefault="00AD2BFB" w:rsidP="00DA6F78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390" w:type="dxa"/>
          </w:tcPr>
          <w:p w:rsidR="00AD2BFB" w:rsidRPr="005F1A7B" w:rsidRDefault="00AD2BFB" w:rsidP="00DA6F78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35" w:type="dxa"/>
          </w:tcPr>
          <w:p w:rsidR="00AD2BFB" w:rsidRPr="005F1A7B" w:rsidRDefault="00AD2BFB" w:rsidP="00DA6F78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81" w:type="dxa"/>
          </w:tcPr>
          <w:p w:rsidR="00AD2BFB" w:rsidRPr="005F1A7B" w:rsidRDefault="00AD2BFB" w:rsidP="00DA6F78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</w:tr>
      <w:tr w:rsidR="00AD2BFB" w:rsidRPr="005F1A7B" w:rsidTr="00DA6F78">
        <w:trPr>
          <w:trHeight w:val="1042"/>
        </w:trPr>
        <w:tc>
          <w:tcPr>
            <w:tcW w:w="564" w:type="dxa"/>
            <w:shd w:val="clear" w:color="auto" w:fill="auto"/>
          </w:tcPr>
          <w:p w:rsidR="00AD2BFB" w:rsidRPr="005F1A7B" w:rsidRDefault="00AD2BFB" w:rsidP="00DA6F78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236" w:type="dxa"/>
            <w:shd w:val="clear" w:color="auto" w:fill="auto"/>
          </w:tcPr>
          <w:p w:rsidR="00AD2BFB" w:rsidRPr="005F1A7B" w:rsidRDefault="00AD2BFB" w:rsidP="00DA6F78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shd w:val="clear" w:color="auto" w:fill="auto"/>
          </w:tcPr>
          <w:p w:rsidR="00AD2BFB" w:rsidRPr="005F1A7B" w:rsidRDefault="00AD2BFB" w:rsidP="00DA6F78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390" w:type="dxa"/>
          </w:tcPr>
          <w:p w:rsidR="00AD2BFB" w:rsidRPr="005F1A7B" w:rsidRDefault="00AD2BFB" w:rsidP="00DA6F78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35" w:type="dxa"/>
          </w:tcPr>
          <w:p w:rsidR="00AD2BFB" w:rsidRPr="005F1A7B" w:rsidRDefault="00AD2BFB" w:rsidP="00DA6F78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81" w:type="dxa"/>
          </w:tcPr>
          <w:p w:rsidR="00AD2BFB" w:rsidRPr="005F1A7B" w:rsidRDefault="00AD2BFB" w:rsidP="00DA6F78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</w:tr>
    </w:tbl>
    <w:p w:rsidR="00AD2BFB" w:rsidRPr="005F1A7B" w:rsidRDefault="00AD2BFB" w:rsidP="00AD2BFB">
      <w:pPr>
        <w:ind w:hanging="11"/>
        <w:jc w:val="both"/>
        <w:rPr>
          <w:rFonts w:ascii="Arial" w:eastAsia="Calibri" w:hAnsi="Arial" w:cs="Arial"/>
          <w:sz w:val="16"/>
          <w:szCs w:val="18"/>
          <w:lang w:eastAsia="en-GB"/>
        </w:rPr>
      </w:pPr>
    </w:p>
    <w:p w:rsidR="00AD2BFB" w:rsidRPr="005F1A7B" w:rsidRDefault="00AD2BFB" w:rsidP="00AD2BFB">
      <w:pPr>
        <w:ind w:right="70"/>
        <w:rPr>
          <w:rFonts w:ascii="Arial" w:hAnsi="Arial" w:cs="Arial"/>
        </w:rPr>
      </w:pPr>
      <w:r w:rsidRPr="005F1A7B">
        <w:rPr>
          <w:rFonts w:ascii="Arial" w:eastAsia="Calibri" w:hAnsi="Arial" w:cs="Arial"/>
          <w:sz w:val="16"/>
          <w:szCs w:val="16"/>
          <w:lang w:eastAsia="en-GB"/>
        </w:rPr>
        <w:t xml:space="preserve">* Wypełnić tylko w przypadku posłużenia się podmiotem trzecim w celu potwierdzenia spełniania przez wykonawców warunków udziału </w:t>
      </w:r>
      <w:r w:rsidRPr="005F1A7B">
        <w:rPr>
          <w:rFonts w:ascii="Arial" w:eastAsia="Calibri" w:hAnsi="Arial" w:cs="Arial"/>
          <w:sz w:val="16"/>
          <w:szCs w:val="16"/>
          <w:lang w:eastAsia="en-GB"/>
        </w:rPr>
        <w:br/>
        <w:t>w post</w:t>
      </w:r>
      <w:r w:rsidR="00F36629">
        <w:rPr>
          <w:rFonts w:ascii="Arial" w:eastAsia="Calibri" w:hAnsi="Arial" w:cs="Arial"/>
          <w:sz w:val="16"/>
          <w:szCs w:val="16"/>
          <w:lang w:eastAsia="en-GB"/>
        </w:rPr>
        <w:t>ępowaniu</w:t>
      </w:r>
      <w:r w:rsidR="006B2F24">
        <w:rPr>
          <w:rFonts w:ascii="Arial" w:eastAsia="Calibri" w:hAnsi="Arial" w:cs="Arial"/>
          <w:sz w:val="16"/>
          <w:szCs w:val="16"/>
          <w:lang w:eastAsia="en-GB"/>
        </w:rPr>
        <w:t xml:space="preserve"> określonych w pkt. IX.2.3. SIWZ.</w:t>
      </w:r>
      <w:r w:rsidR="00F36629">
        <w:rPr>
          <w:rFonts w:ascii="Arial" w:eastAsia="Calibri" w:hAnsi="Arial" w:cs="Arial"/>
          <w:sz w:val="16"/>
          <w:szCs w:val="16"/>
          <w:lang w:eastAsia="en-GB"/>
        </w:rPr>
        <w:t xml:space="preserve"> </w:t>
      </w:r>
    </w:p>
    <w:p w:rsidR="00AD2BFB" w:rsidRPr="005F1A7B" w:rsidRDefault="00AD2BFB" w:rsidP="00AD2BFB">
      <w:pPr>
        <w:autoSpaceDE w:val="0"/>
        <w:autoSpaceDN w:val="0"/>
        <w:adjustRightInd w:val="0"/>
        <w:spacing w:line="360" w:lineRule="auto"/>
        <w:ind w:left="284" w:right="70"/>
        <w:jc w:val="both"/>
        <w:rPr>
          <w:rFonts w:ascii="Arial" w:hAnsi="Arial" w:cs="Arial"/>
        </w:rPr>
      </w:pPr>
    </w:p>
    <w:p w:rsidR="00AD2BFB" w:rsidRPr="005F1A7B" w:rsidRDefault="00AD2BFB" w:rsidP="00AD2BFB">
      <w:pPr>
        <w:autoSpaceDE w:val="0"/>
        <w:autoSpaceDN w:val="0"/>
        <w:adjustRightInd w:val="0"/>
        <w:ind w:right="70"/>
        <w:jc w:val="both"/>
        <w:rPr>
          <w:rFonts w:ascii="Arial" w:hAnsi="Arial" w:cs="Arial"/>
          <w:sz w:val="16"/>
          <w:szCs w:val="16"/>
        </w:rPr>
      </w:pPr>
    </w:p>
    <w:p w:rsidR="00AD2BFB" w:rsidRPr="005F1A7B" w:rsidRDefault="00AD2BFB" w:rsidP="00AD2BFB">
      <w:pPr>
        <w:autoSpaceDE w:val="0"/>
        <w:autoSpaceDN w:val="0"/>
        <w:adjustRightInd w:val="0"/>
        <w:ind w:right="70"/>
        <w:jc w:val="both"/>
        <w:rPr>
          <w:rFonts w:ascii="Arial" w:hAnsi="Arial" w:cs="Arial"/>
          <w:sz w:val="16"/>
          <w:szCs w:val="16"/>
        </w:rPr>
      </w:pPr>
    </w:p>
    <w:p w:rsidR="00AD2BFB" w:rsidRPr="005F1A7B" w:rsidRDefault="00AD2BFB" w:rsidP="00AD2BFB">
      <w:pPr>
        <w:autoSpaceDE w:val="0"/>
        <w:autoSpaceDN w:val="0"/>
        <w:adjustRightInd w:val="0"/>
        <w:spacing w:line="360" w:lineRule="auto"/>
        <w:ind w:left="284" w:right="70"/>
        <w:jc w:val="both"/>
        <w:rPr>
          <w:rFonts w:ascii="Arial" w:hAnsi="Arial" w:cs="Arial"/>
          <w:color w:val="000000"/>
        </w:rPr>
      </w:pPr>
    </w:p>
    <w:p w:rsidR="00AD2BFB" w:rsidRPr="005F1A7B" w:rsidRDefault="00AD2BFB" w:rsidP="00AD2BFB">
      <w:pPr>
        <w:autoSpaceDE w:val="0"/>
        <w:autoSpaceDN w:val="0"/>
        <w:adjustRightInd w:val="0"/>
        <w:spacing w:line="360" w:lineRule="auto"/>
        <w:ind w:left="284" w:right="70"/>
        <w:jc w:val="both"/>
        <w:rPr>
          <w:rFonts w:ascii="Arial" w:hAnsi="Arial" w:cs="Arial"/>
          <w:strike/>
          <w:color w:val="000000"/>
        </w:rPr>
      </w:pPr>
    </w:p>
    <w:p w:rsidR="00AD2BFB" w:rsidRPr="005F1A7B" w:rsidRDefault="00AD2BFB" w:rsidP="00AD2BFB">
      <w:pPr>
        <w:autoSpaceDE w:val="0"/>
        <w:autoSpaceDN w:val="0"/>
        <w:adjustRightInd w:val="0"/>
        <w:ind w:left="284" w:right="68"/>
        <w:jc w:val="both"/>
        <w:rPr>
          <w:rFonts w:ascii="Arial" w:hAnsi="Arial" w:cs="Arial"/>
          <w:color w:val="000000"/>
        </w:rPr>
      </w:pPr>
    </w:p>
    <w:p w:rsidR="00AD2BFB" w:rsidRPr="005F1A7B" w:rsidRDefault="00AD2BFB" w:rsidP="00AD2BFB">
      <w:pPr>
        <w:autoSpaceDE w:val="0"/>
        <w:autoSpaceDN w:val="0"/>
        <w:adjustRightInd w:val="0"/>
        <w:ind w:left="284" w:right="68"/>
        <w:jc w:val="both"/>
        <w:rPr>
          <w:rFonts w:ascii="Arial" w:hAnsi="Arial" w:cs="Arial"/>
          <w:color w:val="000000"/>
        </w:rPr>
      </w:pPr>
      <w:r w:rsidRPr="005F1A7B">
        <w:rPr>
          <w:rFonts w:ascii="Arial" w:hAnsi="Arial" w:cs="Arial"/>
          <w:color w:val="000000"/>
        </w:rPr>
        <w:t xml:space="preserve">Data:........................................................               </w:t>
      </w:r>
    </w:p>
    <w:p w:rsidR="00AD2BFB" w:rsidRPr="005F1A7B" w:rsidRDefault="00AD2BFB" w:rsidP="00AD2BFB">
      <w:pPr>
        <w:autoSpaceDE w:val="0"/>
        <w:autoSpaceDN w:val="0"/>
        <w:adjustRightInd w:val="0"/>
        <w:ind w:left="3540" w:right="68" w:firstLine="708"/>
        <w:jc w:val="both"/>
        <w:rPr>
          <w:rFonts w:ascii="Arial" w:hAnsi="Arial" w:cs="Arial"/>
          <w:color w:val="000000"/>
        </w:rPr>
      </w:pPr>
      <w:r w:rsidRPr="005F1A7B">
        <w:rPr>
          <w:rFonts w:ascii="Arial" w:hAnsi="Arial" w:cs="Arial"/>
          <w:color w:val="000000"/>
        </w:rPr>
        <w:tab/>
      </w:r>
      <w:r w:rsidR="006B2F24">
        <w:rPr>
          <w:rFonts w:ascii="Arial" w:hAnsi="Arial" w:cs="Arial"/>
          <w:color w:val="000000"/>
        </w:rPr>
        <w:t xml:space="preserve">     </w:t>
      </w:r>
      <w:r w:rsidRPr="005F1A7B">
        <w:rPr>
          <w:rFonts w:ascii="Arial" w:hAnsi="Arial" w:cs="Arial"/>
          <w:color w:val="000000"/>
        </w:rPr>
        <w:t xml:space="preserve">..……...............................................................                   </w:t>
      </w:r>
    </w:p>
    <w:p w:rsidR="006B2F24" w:rsidRPr="006B2F24" w:rsidRDefault="006B2F24" w:rsidP="006B2F24">
      <w:pPr>
        <w:autoSpaceDE w:val="0"/>
        <w:autoSpaceDN w:val="0"/>
        <w:adjustRightInd w:val="0"/>
        <w:ind w:left="5245" w:right="68"/>
        <w:jc w:val="center"/>
        <w:rPr>
          <w:rFonts w:ascii="Arial" w:hAnsi="Arial" w:cs="Arial"/>
          <w:color w:val="000000"/>
          <w:sz w:val="16"/>
          <w:szCs w:val="16"/>
        </w:rPr>
      </w:pPr>
      <w:r w:rsidRPr="006B2F24">
        <w:rPr>
          <w:rFonts w:ascii="Arial" w:hAnsi="Arial" w:cs="Arial"/>
          <w:color w:val="000000"/>
          <w:sz w:val="16"/>
          <w:szCs w:val="16"/>
        </w:rPr>
        <w:t>(Podpis i pieczęć  wykonawcy/</w:t>
      </w:r>
    </w:p>
    <w:p w:rsidR="00DD5903" w:rsidRDefault="006B2F24" w:rsidP="006B2F24">
      <w:pPr>
        <w:autoSpaceDE w:val="0"/>
        <w:autoSpaceDN w:val="0"/>
        <w:adjustRightInd w:val="0"/>
        <w:ind w:left="5245" w:right="68"/>
        <w:jc w:val="center"/>
        <w:rPr>
          <w:rFonts w:ascii="Arial" w:hAnsi="Arial" w:cs="Arial"/>
          <w:color w:val="000000"/>
          <w:sz w:val="16"/>
          <w:szCs w:val="16"/>
        </w:rPr>
        <w:sectPr w:rsidR="00DD5903" w:rsidSect="00E60DCF">
          <w:pgSz w:w="11906" w:h="16838"/>
          <w:pgMar w:top="540" w:right="849" w:bottom="360" w:left="1134" w:header="525" w:footer="437" w:gutter="0"/>
          <w:pgNumType w:start="1"/>
          <w:cols w:space="708"/>
          <w:docGrid w:linePitch="360"/>
        </w:sectPr>
      </w:pPr>
      <w:r w:rsidRPr="006B2F24">
        <w:rPr>
          <w:rFonts w:ascii="Arial" w:hAnsi="Arial" w:cs="Arial"/>
          <w:color w:val="000000"/>
          <w:sz w:val="16"/>
          <w:szCs w:val="16"/>
        </w:rPr>
        <w:t>osoby uprawnionej do reprezentowania wykonawcy)</w:t>
      </w:r>
    </w:p>
    <w:p w:rsidR="00DD5903" w:rsidRPr="00BD04C7" w:rsidRDefault="00DD5903" w:rsidP="00DD5903">
      <w:pPr>
        <w:autoSpaceDE w:val="0"/>
        <w:autoSpaceDN w:val="0"/>
        <w:adjustRightInd w:val="0"/>
        <w:spacing w:line="276" w:lineRule="auto"/>
        <w:ind w:right="70"/>
        <w:jc w:val="right"/>
        <w:rPr>
          <w:rFonts w:ascii="Arial" w:hAnsi="Arial" w:cs="Arial"/>
          <w:color w:val="000000" w:themeColor="text1"/>
        </w:rPr>
      </w:pPr>
      <w:r w:rsidRPr="00BD04C7">
        <w:rPr>
          <w:rFonts w:ascii="Arial" w:hAnsi="Arial" w:cs="Arial"/>
          <w:i/>
          <w:iCs/>
          <w:color w:val="000000" w:themeColor="text1"/>
        </w:rPr>
        <w:lastRenderedPageBreak/>
        <w:t xml:space="preserve">Załącznik nr </w:t>
      </w:r>
      <w:r>
        <w:rPr>
          <w:rFonts w:ascii="Arial" w:hAnsi="Arial" w:cs="Arial"/>
          <w:i/>
          <w:iCs/>
          <w:color w:val="000000" w:themeColor="text1"/>
        </w:rPr>
        <w:t>2</w:t>
      </w:r>
      <w:r w:rsidRPr="00BD04C7">
        <w:rPr>
          <w:rFonts w:ascii="Arial" w:hAnsi="Arial" w:cs="Arial"/>
          <w:i/>
          <w:iCs/>
          <w:color w:val="000000" w:themeColor="text1"/>
        </w:rPr>
        <w:t xml:space="preserve"> do oferty</w:t>
      </w:r>
    </w:p>
    <w:p w:rsidR="00DD5903" w:rsidRPr="005F1A7B" w:rsidRDefault="00DD5903" w:rsidP="00DD5903">
      <w:pPr>
        <w:autoSpaceDE w:val="0"/>
        <w:autoSpaceDN w:val="0"/>
        <w:adjustRightInd w:val="0"/>
        <w:spacing w:line="276" w:lineRule="auto"/>
        <w:ind w:right="68"/>
        <w:rPr>
          <w:rFonts w:ascii="Arial" w:hAnsi="Arial" w:cs="Arial"/>
          <w:color w:val="000000"/>
        </w:rPr>
      </w:pPr>
    </w:p>
    <w:p w:rsidR="00DD5903" w:rsidRPr="005F1A7B" w:rsidRDefault="00DD5903" w:rsidP="00DD5903">
      <w:pPr>
        <w:autoSpaceDE w:val="0"/>
        <w:autoSpaceDN w:val="0"/>
        <w:adjustRightInd w:val="0"/>
        <w:spacing w:line="276" w:lineRule="auto"/>
        <w:ind w:right="68"/>
        <w:rPr>
          <w:rFonts w:ascii="Arial" w:hAnsi="Arial" w:cs="Arial"/>
          <w:color w:val="000000"/>
        </w:rPr>
      </w:pPr>
      <w:r w:rsidRPr="005F1A7B">
        <w:rPr>
          <w:rFonts w:ascii="Arial" w:hAnsi="Arial" w:cs="Arial"/>
          <w:color w:val="000000"/>
        </w:rPr>
        <w:t>.........................................................</w:t>
      </w:r>
    </w:p>
    <w:p w:rsidR="00DD5903" w:rsidRPr="005F1A7B" w:rsidRDefault="00DD5903" w:rsidP="00DD5903">
      <w:pPr>
        <w:autoSpaceDE w:val="0"/>
        <w:autoSpaceDN w:val="0"/>
        <w:adjustRightInd w:val="0"/>
        <w:spacing w:line="276" w:lineRule="auto"/>
        <w:ind w:right="68"/>
        <w:rPr>
          <w:rFonts w:ascii="Arial" w:hAnsi="Arial" w:cs="Arial"/>
          <w:color w:val="000000"/>
        </w:rPr>
      </w:pPr>
    </w:p>
    <w:p w:rsidR="00DD5903" w:rsidRPr="005F1A7B" w:rsidRDefault="00DD5903" w:rsidP="00DD5903">
      <w:pPr>
        <w:autoSpaceDE w:val="0"/>
        <w:autoSpaceDN w:val="0"/>
        <w:adjustRightInd w:val="0"/>
        <w:spacing w:line="276" w:lineRule="auto"/>
        <w:ind w:right="68"/>
        <w:rPr>
          <w:rFonts w:ascii="Arial" w:hAnsi="Arial" w:cs="Arial"/>
          <w:color w:val="000000"/>
        </w:rPr>
      </w:pPr>
      <w:r w:rsidRPr="005F1A7B">
        <w:rPr>
          <w:rFonts w:ascii="Arial" w:hAnsi="Arial" w:cs="Arial"/>
          <w:color w:val="000000"/>
        </w:rPr>
        <w:t>.........................................................</w:t>
      </w:r>
    </w:p>
    <w:p w:rsidR="00DD5903" w:rsidRPr="005F1A7B" w:rsidRDefault="00DD5903" w:rsidP="00DD5903">
      <w:pPr>
        <w:autoSpaceDE w:val="0"/>
        <w:autoSpaceDN w:val="0"/>
        <w:adjustRightInd w:val="0"/>
        <w:spacing w:line="276" w:lineRule="auto"/>
        <w:ind w:right="68"/>
        <w:rPr>
          <w:rFonts w:ascii="Arial" w:hAnsi="Arial" w:cs="Arial"/>
          <w:color w:val="000000"/>
        </w:rPr>
      </w:pPr>
    </w:p>
    <w:p w:rsidR="00DD5903" w:rsidRPr="005F1A7B" w:rsidRDefault="00DD5903" w:rsidP="00DD5903">
      <w:pPr>
        <w:autoSpaceDE w:val="0"/>
        <w:autoSpaceDN w:val="0"/>
        <w:adjustRightInd w:val="0"/>
        <w:spacing w:line="276" w:lineRule="auto"/>
        <w:ind w:right="68"/>
        <w:rPr>
          <w:rFonts w:ascii="Arial" w:hAnsi="Arial" w:cs="Arial"/>
          <w:color w:val="000000"/>
        </w:rPr>
      </w:pPr>
      <w:r w:rsidRPr="005F1A7B">
        <w:rPr>
          <w:rFonts w:ascii="Arial" w:hAnsi="Arial" w:cs="Arial"/>
          <w:color w:val="000000"/>
        </w:rPr>
        <w:t>…………………………………………….</w:t>
      </w:r>
    </w:p>
    <w:p w:rsidR="00DD5903" w:rsidRPr="005F1A7B" w:rsidRDefault="00DD5903" w:rsidP="00DD5903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color w:val="000000"/>
        </w:rPr>
      </w:pPr>
      <w:r w:rsidRPr="005F1A7B">
        <w:rPr>
          <w:rFonts w:ascii="Arial" w:hAnsi="Arial" w:cs="Arial"/>
          <w:color w:val="000000"/>
        </w:rPr>
        <w:t xml:space="preserve">  (nazwa i adres innego podmiotu)</w:t>
      </w:r>
    </w:p>
    <w:p w:rsidR="00DD5903" w:rsidRPr="005F1A7B" w:rsidRDefault="00DD5903" w:rsidP="00DD5903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color w:val="000000"/>
        </w:rPr>
      </w:pPr>
    </w:p>
    <w:p w:rsidR="00DD5903" w:rsidRPr="005F1A7B" w:rsidRDefault="00DD5903" w:rsidP="00DD5903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color w:val="000000"/>
          <w:sz w:val="22"/>
          <w:u w:val="single"/>
        </w:rPr>
      </w:pPr>
    </w:p>
    <w:p w:rsidR="00DD5903" w:rsidRPr="005F1A7B" w:rsidRDefault="00DD5903" w:rsidP="00DD5903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color w:val="000000"/>
          <w:sz w:val="22"/>
          <w:u w:val="single"/>
        </w:rPr>
      </w:pPr>
      <w:r w:rsidRPr="005F1A7B">
        <w:rPr>
          <w:rFonts w:ascii="Arial" w:hAnsi="Arial" w:cs="Arial"/>
          <w:b/>
          <w:bCs/>
          <w:color w:val="000000"/>
          <w:sz w:val="22"/>
          <w:u w:val="single"/>
        </w:rPr>
        <w:t xml:space="preserve">OŚWIADCZENIE </w:t>
      </w:r>
      <w:r w:rsidRPr="005F1A7B">
        <w:rPr>
          <w:rFonts w:ascii="Arial" w:hAnsi="Arial" w:cs="Arial"/>
          <w:b/>
          <w:color w:val="000000"/>
          <w:sz w:val="22"/>
          <w:u w:val="single"/>
        </w:rPr>
        <w:t>O UDOSTĘPNIENIU ZASOBÓW INNEGO PODMIOTU</w:t>
      </w:r>
    </w:p>
    <w:p w:rsidR="00DD5903" w:rsidRPr="005F1A7B" w:rsidRDefault="00DD5903" w:rsidP="00DD5903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color w:val="000000"/>
          <w:sz w:val="22"/>
          <w:u w:val="single"/>
        </w:rPr>
      </w:pPr>
    </w:p>
    <w:p w:rsidR="00DD5903" w:rsidRPr="005F1A7B" w:rsidRDefault="00DD5903" w:rsidP="00DD5903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trike/>
          <w:color w:val="000000"/>
          <w:sz w:val="8"/>
          <w:szCs w:val="10"/>
          <w:u w:val="single"/>
        </w:rPr>
      </w:pPr>
    </w:p>
    <w:p w:rsidR="00DD5903" w:rsidRPr="005F1A7B" w:rsidRDefault="00DD5903" w:rsidP="00DD5903">
      <w:pPr>
        <w:spacing w:after="120" w:line="276" w:lineRule="auto"/>
        <w:ind w:left="142"/>
        <w:jc w:val="both"/>
        <w:rPr>
          <w:rFonts w:ascii="Arial" w:hAnsi="Arial" w:cs="Arial"/>
          <w:color w:val="000000"/>
          <w:szCs w:val="22"/>
        </w:rPr>
      </w:pPr>
      <w:r w:rsidRPr="005F1A7B">
        <w:rPr>
          <w:rFonts w:ascii="Arial" w:hAnsi="Arial" w:cs="Arial"/>
          <w:color w:val="000000"/>
          <w:szCs w:val="22"/>
        </w:rPr>
        <w:t xml:space="preserve">W postępowaniu o udzielenie zamówienia publicznego </w:t>
      </w:r>
      <w:r w:rsidRPr="005F1A7B">
        <w:rPr>
          <w:rFonts w:ascii="Arial" w:hAnsi="Arial" w:cs="Arial"/>
          <w:b/>
          <w:color w:val="000000"/>
          <w:szCs w:val="22"/>
        </w:rPr>
        <w:t xml:space="preserve">na dostawę sprzętu komputerowego </w:t>
      </w:r>
      <w:r w:rsidRPr="005F1A7B">
        <w:rPr>
          <w:rFonts w:ascii="Arial" w:hAnsi="Arial" w:cs="Arial"/>
          <w:b/>
          <w:color w:val="000000"/>
          <w:szCs w:val="22"/>
        </w:rPr>
        <w:br/>
        <w:t>niezbędnego do realizacji projektu pn. „Nowoczesne e-</w:t>
      </w:r>
      <w:r w:rsidR="0087046E">
        <w:rPr>
          <w:rFonts w:ascii="Arial" w:hAnsi="Arial" w:cs="Arial"/>
          <w:b/>
          <w:color w:val="000000"/>
          <w:szCs w:val="22"/>
        </w:rPr>
        <w:t>usługi dla mieszkańców Radomia”</w:t>
      </w:r>
      <w:r w:rsidRPr="00E26BEB">
        <w:rPr>
          <w:rFonts w:ascii="Arial" w:hAnsi="Arial" w:cs="Arial"/>
          <w:b/>
        </w:rPr>
        <w:t>,</w:t>
      </w:r>
      <w:r w:rsidRPr="00E26BEB">
        <w:rPr>
          <w:rFonts w:ascii="Arial" w:hAnsi="Arial" w:cs="Arial"/>
          <w:color w:val="000000"/>
        </w:rPr>
        <w:t xml:space="preserve"> zobowiązuję się do udostępnienia następujących zasobów na zasadach</w:t>
      </w:r>
      <w:r w:rsidRPr="005F1A7B">
        <w:rPr>
          <w:rFonts w:ascii="Arial" w:hAnsi="Arial" w:cs="Arial"/>
          <w:color w:val="000000"/>
          <w:szCs w:val="22"/>
        </w:rPr>
        <w:t xml:space="preserve"> określonych art. 22a ustawy Pzp:</w:t>
      </w:r>
    </w:p>
    <w:p w:rsidR="00DD5903" w:rsidRPr="005F1A7B" w:rsidRDefault="00DD5903" w:rsidP="00DD5903">
      <w:pPr>
        <w:numPr>
          <w:ilvl w:val="0"/>
          <w:numId w:val="52"/>
        </w:numPr>
        <w:spacing w:line="276" w:lineRule="auto"/>
        <w:ind w:left="426" w:right="-58" w:hanging="284"/>
        <w:jc w:val="both"/>
        <w:rPr>
          <w:rFonts w:ascii="Arial" w:hAnsi="Arial" w:cs="Arial"/>
        </w:rPr>
      </w:pPr>
      <w:r w:rsidRPr="005F1A7B">
        <w:rPr>
          <w:rFonts w:ascii="Arial" w:hAnsi="Arial" w:cs="Arial"/>
        </w:rPr>
        <w:t>sposób wykorzystania ww. zasobów przez wykonawcę przy wykonywaniu zamówienia, tj. w jaki sposób zasób będzie wykorzystywany podczas realizacji zamówienia (np. podwykonawstwo, doradztwo, konsultacje wraz ze wskazaniem na czym będą polegały konsultacje/doradztwo, jak często będą udzielane i w jakich sytuacjach):</w:t>
      </w:r>
    </w:p>
    <w:p w:rsidR="00DD5903" w:rsidRPr="005F1A7B" w:rsidRDefault="00DD5903" w:rsidP="003A5DF7">
      <w:pPr>
        <w:spacing w:line="276" w:lineRule="auto"/>
        <w:ind w:left="426" w:right="-58"/>
        <w:jc w:val="both"/>
        <w:rPr>
          <w:rFonts w:ascii="Arial" w:hAnsi="Arial" w:cs="Arial"/>
        </w:rPr>
      </w:pPr>
      <w:r w:rsidRPr="005F1A7B">
        <w:rPr>
          <w:rFonts w:ascii="Arial" w:hAnsi="Arial" w:cs="Arial"/>
        </w:rPr>
        <w:t>…………………………………………………………………………</w:t>
      </w:r>
    </w:p>
    <w:p w:rsidR="00DD5903" w:rsidRPr="005F1A7B" w:rsidRDefault="00DD5903" w:rsidP="00DD5903">
      <w:pPr>
        <w:spacing w:line="276" w:lineRule="auto"/>
        <w:ind w:left="426" w:right="-58" w:hanging="284"/>
        <w:jc w:val="both"/>
        <w:rPr>
          <w:rFonts w:ascii="Arial" w:hAnsi="Arial" w:cs="Arial"/>
        </w:rPr>
      </w:pPr>
    </w:p>
    <w:p w:rsidR="00DD5903" w:rsidRPr="005F1A7B" w:rsidRDefault="00DD5903" w:rsidP="00DD5903">
      <w:pPr>
        <w:numPr>
          <w:ilvl w:val="0"/>
          <w:numId w:val="52"/>
        </w:numPr>
        <w:spacing w:line="276" w:lineRule="auto"/>
        <w:ind w:left="426" w:right="-58" w:hanging="284"/>
        <w:jc w:val="both"/>
        <w:rPr>
          <w:rFonts w:ascii="Arial" w:hAnsi="Arial" w:cs="Arial"/>
        </w:rPr>
      </w:pPr>
      <w:r w:rsidRPr="005F1A7B">
        <w:rPr>
          <w:rFonts w:ascii="Arial" w:hAnsi="Arial" w:cs="Arial"/>
        </w:rPr>
        <w:t>charakter stosunku, jaki będzie łączył wykonawcę z podmiotem oddającym do dyspozycji wykonawcy ww. zasoby (rodzaj/charakter umowy):</w:t>
      </w:r>
    </w:p>
    <w:p w:rsidR="00DD5903" w:rsidRPr="005F1A7B" w:rsidRDefault="00DD5903" w:rsidP="00DD5903">
      <w:pPr>
        <w:spacing w:line="276" w:lineRule="auto"/>
        <w:ind w:left="426" w:right="-58"/>
        <w:jc w:val="both"/>
      </w:pPr>
      <w:r w:rsidRPr="005F1A7B">
        <w:t>…………………………………………………………………………</w:t>
      </w:r>
    </w:p>
    <w:p w:rsidR="00DD5903" w:rsidRPr="005F1A7B" w:rsidRDefault="00DD5903" w:rsidP="00DD5903">
      <w:pPr>
        <w:spacing w:line="276" w:lineRule="auto"/>
        <w:ind w:left="426" w:right="-58" w:hanging="284"/>
        <w:jc w:val="both"/>
        <w:rPr>
          <w:rFonts w:ascii="Arial" w:hAnsi="Arial" w:cs="Arial"/>
        </w:rPr>
      </w:pPr>
    </w:p>
    <w:p w:rsidR="00DD5903" w:rsidRPr="005F1A7B" w:rsidRDefault="00DD5903" w:rsidP="00DD5903">
      <w:pPr>
        <w:numPr>
          <w:ilvl w:val="0"/>
          <w:numId w:val="52"/>
        </w:numPr>
        <w:spacing w:line="276" w:lineRule="auto"/>
        <w:ind w:left="426" w:right="-58" w:hanging="284"/>
        <w:jc w:val="both"/>
        <w:rPr>
          <w:rFonts w:ascii="Arial" w:hAnsi="Arial" w:cs="Arial"/>
        </w:rPr>
      </w:pPr>
      <w:r w:rsidRPr="005F1A7B">
        <w:rPr>
          <w:rFonts w:ascii="Arial" w:hAnsi="Arial" w:cs="Arial"/>
        </w:rPr>
        <w:t xml:space="preserve">zakres udziału ww. podmiotu przy wykonywaniu zamówienia (czy ww. podmiot będzie brał udział </w:t>
      </w:r>
      <w:r w:rsidRPr="005F1A7B">
        <w:rPr>
          <w:rFonts w:ascii="Arial" w:hAnsi="Arial" w:cs="Arial"/>
        </w:rPr>
        <w:br/>
        <w:t>w realizacji zamówienia, jeśli tak to w jakim zakresie)</w:t>
      </w:r>
    </w:p>
    <w:p w:rsidR="00DD5903" w:rsidRPr="005F1A7B" w:rsidRDefault="00DD5903" w:rsidP="003A5DF7">
      <w:pPr>
        <w:spacing w:line="276" w:lineRule="auto"/>
        <w:ind w:left="426" w:right="-58"/>
        <w:jc w:val="both"/>
        <w:rPr>
          <w:rFonts w:ascii="Arial" w:hAnsi="Arial" w:cs="Arial"/>
        </w:rPr>
      </w:pPr>
      <w:r w:rsidRPr="005F1A7B">
        <w:rPr>
          <w:rFonts w:ascii="Arial" w:hAnsi="Arial" w:cs="Arial"/>
        </w:rPr>
        <w:t>…………………………………………………………………………</w:t>
      </w:r>
    </w:p>
    <w:p w:rsidR="00DD5903" w:rsidRPr="005F1A7B" w:rsidRDefault="00DD5903" w:rsidP="00DD5903">
      <w:pPr>
        <w:spacing w:line="276" w:lineRule="auto"/>
        <w:ind w:right="-58"/>
        <w:jc w:val="both"/>
        <w:rPr>
          <w:rFonts w:ascii="Arial" w:hAnsi="Arial" w:cs="Arial"/>
        </w:rPr>
      </w:pPr>
    </w:p>
    <w:p w:rsidR="00DD5903" w:rsidRPr="005F1A7B" w:rsidRDefault="00DD5903" w:rsidP="00DD5903">
      <w:pPr>
        <w:numPr>
          <w:ilvl w:val="0"/>
          <w:numId w:val="52"/>
        </w:numPr>
        <w:spacing w:line="276" w:lineRule="auto"/>
        <w:ind w:left="426" w:right="-58" w:hanging="284"/>
        <w:jc w:val="both"/>
        <w:rPr>
          <w:rFonts w:ascii="Arial" w:hAnsi="Arial" w:cs="Arial"/>
        </w:rPr>
      </w:pPr>
      <w:r w:rsidRPr="005F1A7B">
        <w:rPr>
          <w:rFonts w:ascii="Arial" w:hAnsi="Arial" w:cs="Arial"/>
        </w:rPr>
        <w:t>okres udziału ww. podmiotu przy wykonywaniu zamówienia</w:t>
      </w:r>
    </w:p>
    <w:p w:rsidR="00DD5903" w:rsidRPr="005F1A7B" w:rsidRDefault="00DD5903" w:rsidP="00DD5903">
      <w:pPr>
        <w:spacing w:line="276" w:lineRule="auto"/>
        <w:ind w:left="426" w:right="-58"/>
        <w:jc w:val="both"/>
      </w:pPr>
      <w:r w:rsidRPr="005F1A7B">
        <w:t>…………………………………………………………………………</w:t>
      </w:r>
    </w:p>
    <w:p w:rsidR="00DD5903" w:rsidRPr="005F1A7B" w:rsidRDefault="00DD5903" w:rsidP="00DD5903">
      <w:pPr>
        <w:spacing w:line="276" w:lineRule="auto"/>
        <w:ind w:right="-58"/>
        <w:jc w:val="both"/>
        <w:rPr>
          <w:rFonts w:ascii="Arial" w:hAnsi="Arial" w:cs="Arial"/>
          <w:color w:val="000000"/>
          <w:szCs w:val="22"/>
        </w:rPr>
      </w:pPr>
    </w:p>
    <w:p w:rsidR="00DD5903" w:rsidRPr="005F1A7B" w:rsidRDefault="00DD5903" w:rsidP="00DD5903">
      <w:pPr>
        <w:spacing w:line="276" w:lineRule="auto"/>
        <w:ind w:right="-58"/>
        <w:jc w:val="both"/>
        <w:rPr>
          <w:rFonts w:ascii="Arial" w:hAnsi="Arial" w:cs="Arial"/>
          <w:color w:val="000000"/>
          <w:szCs w:val="22"/>
        </w:rPr>
      </w:pPr>
      <w:r w:rsidRPr="005F1A7B">
        <w:rPr>
          <w:rFonts w:ascii="Arial" w:hAnsi="Arial" w:cs="Arial"/>
          <w:color w:val="000000"/>
          <w:szCs w:val="22"/>
        </w:rPr>
        <w:t xml:space="preserve">W związku z powyższym oświadczam, iż znane mi są zasady odpowiedzialności solidarnej wynikające </w:t>
      </w:r>
      <w:r w:rsidRPr="005F1A7B">
        <w:rPr>
          <w:rFonts w:ascii="Arial" w:hAnsi="Arial" w:cs="Arial"/>
          <w:color w:val="000000"/>
          <w:szCs w:val="22"/>
        </w:rPr>
        <w:br/>
        <w:t>z art. 22a ustawy Pzp.</w:t>
      </w:r>
    </w:p>
    <w:p w:rsidR="00DD5903" w:rsidRPr="005F1A7B" w:rsidRDefault="00DD5903" w:rsidP="00DD5903">
      <w:pPr>
        <w:autoSpaceDE w:val="0"/>
        <w:autoSpaceDN w:val="0"/>
        <w:adjustRightInd w:val="0"/>
        <w:spacing w:line="276" w:lineRule="auto"/>
        <w:ind w:right="70"/>
        <w:jc w:val="both"/>
        <w:rPr>
          <w:rFonts w:ascii="Arial" w:hAnsi="Arial" w:cs="Arial"/>
          <w:color w:val="000000"/>
        </w:rPr>
      </w:pPr>
    </w:p>
    <w:p w:rsidR="00DD5903" w:rsidRPr="005F1A7B" w:rsidRDefault="00DD5903" w:rsidP="00DD5903">
      <w:pPr>
        <w:autoSpaceDE w:val="0"/>
        <w:autoSpaceDN w:val="0"/>
        <w:adjustRightInd w:val="0"/>
        <w:spacing w:line="276" w:lineRule="auto"/>
        <w:ind w:left="284" w:right="70"/>
        <w:jc w:val="both"/>
        <w:rPr>
          <w:rFonts w:ascii="Arial" w:hAnsi="Arial" w:cs="Arial"/>
          <w:color w:val="000000"/>
        </w:rPr>
      </w:pPr>
    </w:p>
    <w:p w:rsidR="00DD5903" w:rsidRPr="005F1A7B" w:rsidRDefault="00DD5903" w:rsidP="00DD5903">
      <w:pPr>
        <w:autoSpaceDE w:val="0"/>
        <w:autoSpaceDN w:val="0"/>
        <w:adjustRightInd w:val="0"/>
        <w:spacing w:line="276" w:lineRule="auto"/>
        <w:ind w:left="284" w:right="70"/>
        <w:jc w:val="both"/>
        <w:rPr>
          <w:rFonts w:ascii="Arial" w:hAnsi="Arial" w:cs="Arial"/>
          <w:color w:val="000000"/>
        </w:rPr>
      </w:pPr>
      <w:r w:rsidRPr="005F1A7B">
        <w:rPr>
          <w:rFonts w:ascii="Arial" w:hAnsi="Arial" w:cs="Arial"/>
          <w:color w:val="000000"/>
        </w:rPr>
        <w:t xml:space="preserve">Data:........................................................               </w:t>
      </w:r>
    </w:p>
    <w:p w:rsidR="00DD5903" w:rsidRPr="005F1A7B" w:rsidRDefault="00DD5903" w:rsidP="00DD5903">
      <w:pPr>
        <w:autoSpaceDE w:val="0"/>
        <w:autoSpaceDN w:val="0"/>
        <w:adjustRightInd w:val="0"/>
        <w:spacing w:line="276" w:lineRule="auto"/>
        <w:ind w:left="3540" w:right="70" w:firstLine="708"/>
        <w:jc w:val="both"/>
        <w:rPr>
          <w:rFonts w:ascii="Arial" w:hAnsi="Arial" w:cs="Arial"/>
          <w:color w:val="000000"/>
        </w:rPr>
      </w:pPr>
      <w:r w:rsidRPr="005F1A7B">
        <w:rPr>
          <w:rFonts w:ascii="Arial" w:hAnsi="Arial" w:cs="Arial"/>
          <w:color w:val="000000"/>
        </w:rPr>
        <w:tab/>
        <w:t xml:space="preserve">..……...............................................................                   </w:t>
      </w:r>
    </w:p>
    <w:p w:rsidR="00DD5903" w:rsidRPr="005F1A7B" w:rsidRDefault="00DD5903" w:rsidP="00DD5903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color w:val="000000"/>
          <w:sz w:val="16"/>
          <w:szCs w:val="16"/>
        </w:rPr>
      </w:pPr>
      <w:r w:rsidRPr="005F1A7B">
        <w:rPr>
          <w:rFonts w:ascii="Arial" w:hAnsi="Arial" w:cs="Arial"/>
          <w:color w:val="000000"/>
          <w:sz w:val="16"/>
          <w:szCs w:val="16"/>
        </w:rPr>
        <w:tab/>
      </w:r>
      <w:r w:rsidRPr="005F1A7B">
        <w:rPr>
          <w:rFonts w:ascii="Arial" w:hAnsi="Arial" w:cs="Arial"/>
          <w:color w:val="000000"/>
          <w:sz w:val="16"/>
          <w:szCs w:val="16"/>
        </w:rPr>
        <w:tab/>
      </w:r>
      <w:r w:rsidRPr="005F1A7B">
        <w:rPr>
          <w:rFonts w:ascii="Arial" w:hAnsi="Arial" w:cs="Arial"/>
          <w:color w:val="000000"/>
          <w:sz w:val="16"/>
          <w:szCs w:val="16"/>
        </w:rPr>
        <w:tab/>
      </w:r>
      <w:r w:rsidRPr="005F1A7B">
        <w:rPr>
          <w:rFonts w:ascii="Arial" w:hAnsi="Arial" w:cs="Arial"/>
          <w:color w:val="000000"/>
          <w:sz w:val="16"/>
          <w:szCs w:val="16"/>
        </w:rPr>
        <w:tab/>
      </w:r>
      <w:r w:rsidRPr="005F1A7B">
        <w:rPr>
          <w:rFonts w:ascii="Arial" w:hAnsi="Arial" w:cs="Arial"/>
          <w:color w:val="000000"/>
          <w:sz w:val="16"/>
          <w:szCs w:val="16"/>
        </w:rPr>
        <w:tab/>
      </w:r>
      <w:r w:rsidRPr="005F1A7B">
        <w:rPr>
          <w:rFonts w:ascii="Arial" w:hAnsi="Arial" w:cs="Arial"/>
          <w:color w:val="000000"/>
          <w:sz w:val="16"/>
          <w:szCs w:val="16"/>
        </w:rPr>
        <w:tab/>
        <w:t>(Podpis i pieczęć  innego podmiotu/osoby</w:t>
      </w:r>
    </w:p>
    <w:p w:rsidR="00DD5903" w:rsidRPr="005F1A7B" w:rsidRDefault="00DD5903" w:rsidP="00DD5903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color w:val="000000"/>
          <w:sz w:val="16"/>
          <w:szCs w:val="16"/>
        </w:rPr>
      </w:pPr>
      <w:r w:rsidRPr="005F1A7B">
        <w:rPr>
          <w:rFonts w:ascii="Arial" w:hAnsi="Arial" w:cs="Arial"/>
          <w:color w:val="000000"/>
          <w:sz w:val="16"/>
          <w:szCs w:val="16"/>
        </w:rPr>
        <w:tab/>
      </w:r>
      <w:r w:rsidRPr="005F1A7B">
        <w:rPr>
          <w:rFonts w:ascii="Arial" w:hAnsi="Arial" w:cs="Arial"/>
          <w:color w:val="000000"/>
          <w:sz w:val="16"/>
          <w:szCs w:val="16"/>
        </w:rPr>
        <w:tab/>
      </w:r>
      <w:r w:rsidRPr="005F1A7B">
        <w:rPr>
          <w:rFonts w:ascii="Arial" w:hAnsi="Arial" w:cs="Arial"/>
          <w:color w:val="000000"/>
          <w:sz w:val="16"/>
          <w:szCs w:val="16"/>
        </w:rPr>
        <w:tab/>
      </w:r>
      <w:r w:rsidRPr="005F1A7B">
        <w:rPr>
          <w:rFonts w:ascii="Arial" w:hAnsi="Arial" w:cs="Arial"/>
          <w:color w:val="000000"/>
          <w:sz w:val="16"/>
          <w:szCs w:val="16"/>
        </w:rPr>
        <w:tab/>
      </w:r>
      <w:r w:rsidRPr="005F1A7B">
        <w:rPr>
          <w:rFonts w:ascii="Arial" w:hAnsi="Arial" w:cs="Arial"/>
          <w:color w:val="000000"/>
          <w:sz w:val="16"/>
          <w:szCs w:val="16"/>
        </w:rPr>
        <w:tab/>
      </w:r>
      <w:r w:rsidRPr="005F1A7B">
        <w:rPr>
          <w:rFonts w:ascii="Arial" w:hAnsi="Arial" w:cs="Arial"/>
          <w:color w:val="000000"/>
          <w:sz w:val="16"/>
          <w:szCs w:val="16"/>
        </w:rPr>
        <w:tab/>
        <w:t>uprawnionej do reprezentowania innego podmiotu)</w:t>
      </w:r>
    </w:p>
    <w:p w:rsidR="00AD2BFB" w:rsidRPr="005F1A7B" w:rsidRDefault="00AD2BFB" w:rsidP="00AD2BFB">
      <w:pPr>
        <w:autoSpaceDE w:val="0"/>
        <w:autoSpaceDN w:val="0"/>
        <w:adjustRightInd w:val="0"/>
        <w:ind w:right="68"/>
        <w:jc w:val="center"/>
        <w:rPr>
          <w:rFonts w:ascii="Arial" w:hAnsi="Arial" w:cs="Arial"/>
          <w:color w:val="000000"/>
          <w:sz w:val="16"/>
          <w:szCs w:val="16"/>
        </w:rPr>
      </w:pPr>
    </w:p>
    <w:p w:rsidR="00E70200" w:rsidRPr="0037277A" w:rsidRDefault="00E70200" w:rsidP="00676F9F">
      <w:pPr>
        <w:widowControl w:val="0"/>
        <w:autoSpaceDE w:val="0"/>
        <w:spacing w:line="276" w:lineRule="auto"/>
        <w:ind w:right="7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sectPr w:rsidR="00E70200" w:rsidRPr="0037277A" w:rsidSect="00E60DCF">
      <w:pgSz w:w="11906" w:h="16838"/>
      <w:pgMar w:top="540" w:right="849" w:bottom="360" w:left="1134" w:header="525" w:footer="4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BB4" w:rsidRDefault="00C06BB4">
      <w:r>
        <w:separator/>
      </w:r>
    </w:p>
  </w:endnote>
  <w:endnote w:type="continuationSeparator" w:id="0">
    <w:p w:rsidR="00C06BB4" w:rsidRDefault="00C06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18" w:rsidRPr="00486818" w:rsidRDefault="00486818" w:rsidP="00486818">
    <w:pPr>
      <w:tabs>
        <w:tab w:val="center" w:pos="4536"/>
        <w:tab w:val="right" w:pos="9072"/>
      </w:tabs>
      <w:jc w:val="center"/>
      <w:rPr>
        <w:rFonts w:ascii="Arial" w:hAnsi="Arial" w:cs="Arial"/>
      </w:rPr>
    </w:pPr>
    <w:r w:rsidRPr="00486818">
      <w:rPr>
        <w:rFonts w:ascii="Arial" w:hAnsi="Arial" w:cs="Arial"/>
      </w:rPr>
      <w:t xml:space="preserve">Strona </w:t>
    </w:r>
    <w:r w:rsidRPr="00486818">
      <w:rPr>
        <w:rFonts w:ascii="Arial" w:hAnsi="Arial" w:cs="Arial"/>
      </w:rPr>
      <w:fldChar w:fldCharType="begin"/>
    </w:r>
    <w:r w:rsidRPr="00486818">
      <w:rPr>
        <w:rFonts w:ascii="Arial" w:hAnsi="Arial" w:cs="Arial"/>
      </w:rPr>
      <w:instrText xml:space="preserve"> PAGE </w:instrText>
    </w:r>
    <w:r w:rsidRPr="00486818">
      <w:rPr>
        <w:rFonts w:ascii="Arial" w:hAnsi="Arial" w:cs="Arial"/>
      </w:rPr>
      <w:fldChar w:fldCharType="separate"/>
    </w:r>
    <w:r w:rsidR="004D2BF8">
      <w:rPr>
        <w:rFonts w:ascii="Arial" w:hAnsi="Arial" w:cs="Arial"/>
        <w:noProof/>
      </w:rPr>
      <w:t>1</w:t>
    </w:r>
    <w:r w:rsidRPr="00486818">
      <w:rPr>
        <w:rFonts w:ascii="Arial" w:hAnsi="Arial" w:cs="Arial"/>
      </w:rPr>
      <w:fldChar w:fldCharType="end"/>
    </w:r>
  </w:p>
  <w:p w:rsidR="00486818" w:rsidRDefault="004868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BB4" w:rsidRDefault="00C06BB4">
      <w:r>
        <w:separator/>
      </w:r>
    </w:p>
  </w:footnote>
  <w:footnote w:type="continuationSeparator" w:id="0">
    <w:p w:rsidR="00C06BB4" w:rsidRDefault="00C06B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78" w:rsidRDefault="00DA6F78" w:rsidP="00F9477A">
    <w:pPr>
      <w:tabs>
        <w:tab w:val="center" w:pos="4536"/>
        <w:tab w:val="right" w:pos="9072"/>
      </w:tabs>
      <w:jc w:val="center"/>
      <w:rPr>
        <w:rFonts w:ascii="Arial" w:eastAsia="Calibri" w:hAnsi="Arial" w:cs="Arial"/>
      </w:rPr>
    </w:pPr>
    <w:r w:rsidRPr="00C90875">
      <w:rPr>
        <w:rFonts w:ascii="Arial" w:eastAsia="Calibri" w:hAnsi="Arial" w:cs="Arial"/>
        <w:noProof/>
      </w:rPr>
      <w:drawing>
        <wp:inline distT="0" distB="0" distL="0" distR="0" wp14:anchorId="433BD020" wp14:editId="68AC3B9B">
          <wp:extent cx="5149850" cy="466090"/>
          <wp:effectExtent l="0" t="0" r="0" b="0"/>
          <wp:docPr id="5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9850" cy="4660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DA6F78" w:rsidRPr="002A57B1" w:rsidRDefault="00DA6F78" w:rsidP="00F9477A">
    <w:pPr>
      <w:tabs>
        <w:tab w:val="center" w:pos="4536"/>
        <w:tab w:val="right" w:pos="9072"/>
      </w:tabs>
      <w:jc w:val="center"/>
      <w:rPr>
        <w:rFonts w:ascii="Calibri" w:eastAsia="Calibri" w:hAnsi="Calibri"/>
        <w:sz w:val="22"/>
        <w:szCs w:val="22"/>
        <w:lang w:eastAsia="zh-CN"/>
      </w:rPr>
    </w:pPr>
  </w:p>
  <w:p w:rsidR="00DA6F78" w:rsidRDefault="001718C1" w:rsidP="00F9477A">
    <w:pPr>
      <w:tabs>
        <w:tab w:val="center" w:pos="4536"/>
        <w:tab w:val="right" w:pos="9072"/>
      </w:tabs>
      <w:rPr>
        <w:rFonts w:ascii="Arial" w:hAnsi="Arial" w:cs="Arial"/>
      </w:rPr>
    </w:pPr>
    <w:r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2779D4C" wp14:editId="31DA4D58">
              <wp:simplePos x="0" y="0"/>
              <wp:positionH relativeFrom="column">
                <wp:posOffset>22860</wp:posOffset>
              </wp:positionH>
              <wp:positionV relativeFrom="paragraph">
                <wp:posOffset>5080</wp:posOffset>
              </wp:positionV>
              <wp:extent cx="5715000" cy="5080"/>
              <wp:effectExtent l="19050" t="19050" r="38100" b="3302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508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FD26ABD" id="Line 2" o:spid="_x0000_s1026" style="position:absolute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.4pt" to="451.8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" strokeweight=".26mm">
              <v:stroke joinstyle="miter" endcap="square"/>
            </v:line>
          </w:pict>
        </mc:Fallback>
      </mc:AlternateContent>
    </w:r>
  </w:p>
  <w:p w:rsidR="00DA6F78" w:rsidRDefault="00DA6F78" w:rsidP="00F9477A">
    <w:pPr>
      <w:tabs>
        <w:tab w:val="center" w:pos="4536"/>
        <w:tab w:val="right" w:pos="9072"/>
      </w:tabs>
      <w:rPr>
        <w:rFonts w:ascii="Arial" w:hAnsi="Arial" w:cs="Arial"/>
      </w:rPr>
    </w:pPr>
    <w:r w:rsidRPr="001C4338">
      <w:rPr>
        <w:rFonts w:ascii="Arial" w:hAnsi="Arial" w:cs="Arial"/>
      </w:rPr>
      <w:t>BZP.271.1.</w:t>
    </w:r>
    <w:r w:rsidR="00380C0E">
      <w:rPr>
        <w:rFonts w:ascii="Arial" w:hAnsi="Arial" w:cs="Arial"/>
      </w:rPr>
      <w:t>629</w:t>
    </w:r>
    <w:r>
      <w:rPr>
        <w:rFonts w:ascii="Arial" w:hAnsi="Arial" w:cs="Arial"/>
      </w:rPr>
      <w:t>.2017.PF</w:t>
    </w:r>
  </w:p>
  <w:p w:rsidR="00DA6F78" w:rsidRPr="00F574D2" w:rsidRDefault="00DA6F78" w:rsidP="00F9477A">
    <w:pPr>
      <w:pStyle w:val="Nagwek"/>
      <w:rPr>
        <w:rFonts w:ascii="Arial" w:hAnsi="Arial" w:cs="Arial"/>
        <w:sz w:val="14"/>
        <w:szCs w:val="16"/>
      </w:rPr>
    </w:pPr>
  </w:p>
  <w:p w:rsidR="00DA6F78" w:rsidRDefault="00DA6F78" w:rsidP="00F9477A">
    <w:pPr>
      <w:pStyle w:val="Nagwek"/>
      <w:jc w:val="center"/>
      <w:rPr>
        <w:rFonts w:ascii="Arial" w:eastAsia="Calibri" w:hAnsi="Arial" w:cs="Arial"/>
        <w:i/>
        <w:color w:val="000000" w:themeColor="text1"/>
        <w:sz w:val="18"/>
        <w:szCs w:val="18"/>
        <w:lang w:eastAsia="ar-SA"/>
      </w:rPr>
    </w:pPr>
    <w:r w:rsidRPr="00F9477A">
      <w:rPr>
        <w:rFonts w:ascii="Arial" w:hAnsi="Arial" w:cs="Arial"/>
        <w:i/>
        <w:color w:val="000000" w:themeColor="text1"/>
        <w:sz w:val="18"/>
        <w:szCs w:val="18"/>
      </w:rPr>
      <w:t xml:space="preserve">Przetarg nieograniczony na dostawę sprzętu komputerowego niezbędnego do realizacji projektu </w:t>
    </w:r>
    <w:r w:rsidRPr="00F9477A">
      <w:rPr>
        <w:rFonts w:ascii="Arial" w:eastAsia="Calibri" w:hAnsi="Arial" w:cs="Arial"/>
        <w:i/>
        <w:color w:val="000000" w:themeColor="text1"/>
        <w:sz w:val="18"/>
        <w:szCs w:val="18"/>
        <w:lang w:eastAsia="ar-SA"/>
      </w:rPr>
      <w:t>pn. „Nowoczesne e-usługi dla mieszkańców Radomia”</w:t>
    </w:r>
  </w:p>
  <w:p w:rsidR="0054364C" w:rsidRPr="00F9477A" w:rsidRDefault="0054364C" w:rsidP="00F9477A">
    <w:pPr>
      <w:pStyle w:val="Nagwek"/>
      <w:jc w:val="center"/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6E702914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 w:val="0"/>
        <w:bCs/>
      </w:rPr>
    </w:lvl>
  </w:abstractNum>
  <w:abstractNum w:abstractNumId="1">
    <w:nsid w:val="00000004"/>
    <w:multiLevelType w:val="multilevel"/>
    <w:tmpl w:val="0000000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">
    <w:nsid w:val="00000006"/>
    <w:multiLevelType w:val="multilevel"/>
    <w:tmpl w:val="C45449C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284"/>
      </w:pPr>
      <w:rPr>
        <w:rFonts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</w:abstractNum>
  <w:abstractNum w:abstractNumId="4">
    <w:nsid w:val="00000009"/>
    <w:multiLevelType w:val="multilevel"/>
    <w:tmpl w:val="00000009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5">
    <w:nsid w:val="0000000C"/>
    <w:multiLevelType w:val="multilevel"/>
    <w:tmpl w:val="0000000C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6">
    <w:nsid w:val="0000000D"/>
    <w:multiLevelType w:val="multilevel"/>
    <w:tmpl w:val="0000000D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7">
    <w:nsid w:val="00000011"/>
    <w:multiLevelType w:val="multilevel"/>
    <w:tmpl w:val="F1ACDC80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8">
    <w:nsid w:val="00000012"/>
    <w:multiLevelType w:val="singleLevel"/>
    <w:tmpl w:val="00000012"/>
    <w:name w:val="WW8Num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>
    <w:nsid w:val="00000014"/>
    <w:multiLevelType w:val="multilevel"/>
    <w:tmpl w:val="B706E664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0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00000017"/>
    <w:multiLevelType w:val="multilevel"/>
    <w:tmpl w:val="00000017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2">
    <w:nsid w:val="00000018"/>
    <w:multiLevelType w:val="multilevel"/>
    <w:tmpl w:val="00000018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3">
    <w:nsid w:val="0000001A"/>
    <w:multiLevelType w:val="multilevel"/>
    <w:tmpl w:val="0000001A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4">
    <w:nsid w:val="0000001D"/>
    <w:multiLevelType w:val="multilevel"/>
    <w:tmpl w:val="0000001D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5">
    <w:nsid w:val="0000001E"/>
    <w:multiLevelType w:val="multilevel"/>
    <w:tmpl w:val="0000001E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6">
    <w:nsid w:val="00000020"/>
    <w:multiLevelType w:val="multilevel"/>
    <w:tmpl w:val="00000020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7">
    <w:nsid w:val="00000021"/>
    <w:multiLevelType w:val="multilevel"/>
    <w:tmpl w:val="00000021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8">
    <w:nsid w:val="00000022"/>
    <w:multiLevelType w:val="multilevel"/>
    <w:tmpl w:val="00000022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9">
    <w:nsid w:val="00000024"/>
    <w:multiLevelType w:val="multilevel"/>
    <w:tmpl w:val="00000024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0">
    <w:nsid w:val="00000025"/>
    <w:multiLevelType w:val="multilevel"/>
    <w:tmpl w:val="73502410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1">
    <w:nsid w:val="00000027"/>
    <w:multiLevelType w:val="multilevel"/>
    <w:tmpl w:val="00000027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2">
    <w:nsid w:val="033B2A9E"/>
    <w:multiLevelType w:val="multilevel"/>
    <w:tmpl w:val="43E060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1800"/>
      </w:pPr>
      <w:rPr>
        <w:rFonts w:hint="default"/>
      </w:rPr>
    </w:lvl>
  </w:abstractNum>
  <w:abstractNum w:abstractNumId="23">
    <w:nsid w:val="079B67C0"/>
    <w:multiLevelType w:val="hybridMultilevel"/>
    <w:tmpl w:val="061A97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392AC28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0C863487"/>
    <w:multiLevelType w:val="multilevel"/>
    <w:tmpl w:val="D3BE98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0CE56EEB"/>
    <w:multiLevelType w:val="hybridMultilevel"/>
    <w:tmpl w:val="666237F6"/>
    <w:lvl w:ilvl="0" w:tplc="49EE87AE">
      <w:start w:val="4"/>
      <w:numFmt w:val="bullet"/>
      <w:pStyle w:val="NUM-po1"/>
      <w:lvlText w:val="•"/>
      <w:lvlJc w:val="left"/>
      <w:pPr>
        <w:tabs>
          <w:tab w:val="num" w:pos="852"/>
        </w:tabs>
        <w:ind w:left="85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49EE87AE">
      <w:start w:val="4"/>
      <w:numFmt w:val="bullet"/>
      <w:lvlText w:val="•"/>
      <w:lvlJc w:val="left"/>
      <w:pPr>
        <w:tabs>
          <w:tab w:val="num" w:pos="1364"/>
        </w:tabs>
        <w:ind w:left="1364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6">
    <w:nsid w:val="0E3822EE"/>
    <w:multiLevelType w:val="hybridMultilevel"/>
    <w:tmpl w:val="C4AA2D4E"/>
    <w:lvl w:ilvl="0" w:tplc="4E323022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b w:val="0"/>
        <w:bCs/>
      </w:rPr>
    </w:lvl>
    <w:lvl w:ilvl="1" w:tplc="893892C2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87C888A6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7">
    <w:nsid w:val="10A96443"/>
    <w:multiLevelType w:val="multilevel"/>
    <w:tmpl w:val="23AE36D2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15" w:hanging="43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  <w:color w:val="auto"/>
      </w:rPr>
    </w:lvl>
  </w:abstractNum>
  <w:abstractNum w:abstractNumId="28">
    <w:nsid w:val="125B4E3D"/>
    <w:multiLevelType w:val="multilevel"/>
    <w:tmpl w:val="6D76DEF2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29">
    <w:nsid w:val="135C69B8"/>
    <w:multiLevelType w:val="hybridMultilevel"/>
    <w:tmpl w:val="FD8A285E"/>
    <w:lvl w:ilvl="0" w:tplc="A5D20C78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D863A9A">
      <w:numFmt w:val="bullet"/>
      <w:lvlText w:val="•"/>
      <w:lvlJc w:val="left"/>
      <w:pPr>
        <w:ind w:left="1800" w:hanging="360"/>
      </w:pPr>
      <w:rPr>
        <w:rFonts w:ascii="Neo Sans Pro" w:eastAsia="Times New Roman" w:hAnsi="Neo Sans Pro" w:cs="Neo Sans Pro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0">
    <w:nsid w:val="172235E9"/>
    <w:multiLevelType w:val="hybridMultilevel"/>
    <w:tmpl w:val="C5749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17C35113"/>
    <w:multiLevelType w:val="multilevel"/>
    <w:tmpl w:val="00087732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strike w:val="0"/>
        <w:color w:val="auto"/>
        <w:sz w:val="20"/>
        <w:szCs w:val="20"/>
        <w:vertAlign w:val="baseline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18C90E7D"/>
    <w:multiLevelType w:val="multilevel"/>
    <w:tmpl w:val="58C015A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1AA320EA"/>
    <w:multiLevelType w:val="hybridMultilevel"/>
    <w:tmpl w:val="D2B27D1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1BD449B8"/>
    <w:multiLevelType w:val="hybridMultilevel"/>
    <w:tmpl w:val="E1AAC35E"/>
    <w:lvl w:ilvl="0" w:tplc="BDFC0FCE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6AA82CE4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</w:rPr>
    </w:lvl>
    <w:lvl w:ilvl="2" w:tplc="85743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8B4DE08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E07630"/>
    <w:multiLevelType w:val="multilevel"/>
    <w:tmpl w:val="09742B5E"/>
    <w:name w:val="WW8Num2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6">
    <w:nsid w:val="24D77450"/>
    <w:multiLevelType w:val="hybridMultilevel"/>
    <w:tmpl w:val="7FB82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26914101"/>
    <w:multiLevelType w:val="hybridMultilevel"/>
    <w:tmpl w:val="32041C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05419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 w:hint="default"/>
        <w:color w:val="auto"/>
      </w:rPr>
    </w:lvl>
    <w:lvl w:ilvl="2" w:tplc="137A7F72">
      <w:start w:val="17"/>
      <w:numFmt w:val="decimal"/>
      <w:lvlText w:val="%3."/>
      <w:lvlJc w:val="left"/>
      <w:pPr>
        <w:ind w:left="2340" w:hanging="360"/>
      </w:pPr>
      <w:rPr>
        <w:rFonts w:hint="default"/>
        <w:b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C5B65DF"/>
    <w:multiLevelType w:val="hybridMultilevel"/>
    <w:tmpl w:val="25D27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7118E3"/>
    <w:multiLevelType w:val="hybridMultilevel"/>
    <w:tmpl w:val="3EEE91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70D3230"/>
    <w:multiLevelType w:val="multilevel"/>
    <w:tmpl w:val="F4A4F41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>
    <w:nsid w:val="376316C1"/>
    <w:multiLevelType w:val="multilevel"/>
    <w:tmpl w:val="88D6F4EC"/>
    <w:lvl w:ilvl="0">
      <w:start w:val="15"/>
      <w:numFmt w:val="decimal"/>
      <w:lvlText w:val="%1"/>
      <w:lvlJc w:val="left"/>
      <w:pPr>
        <w:ind w:left="1675" w:hanging="54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25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42">
    <w:nsid w:val="3B613B63"/>
    <w:multiLevelType w:val="hybridMultilevel"/>
    <w:tmpl w:val="EB828346"/>
    <w:lvl w:ilvl="0" w:tplc="E8EA1764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743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6A89C72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C19411C"/>
    <w:multiLevelType w:val="hybridMultilevel"/>
    <w:tmpl w:val="061A97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392AC28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3F431C7A"/>
    <w:multiLevelType w:val="hybridMultilevel"/>
    <w:tmpl w:val="6A1E6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FBC541B"/>
    <w:multiLevelType w:val="multilevel"/>
    <w:tmpl w:val="CDA6DABC"/>
    <w:name w:val="WW8Num6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0" w:hanging="360"/>
      </w:pPr>
      <w:rPr>
        <w:rFonts w:cs="Times New Roman" w:hint="default"/>
        <w:b w:val="0"/>
        <w:bCs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46">
    <w:nsid w:val="45D06F8F"/>
    <w:multiLevelType w:val="hybridMultilevel"/>
    <w:tmpl w:val="93602F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6C82532"/>
    <w:multiLevelType w:val="hybridMultilevel"/>
    <w:tmpl w:val="079AE604"/>
    <w:lvl w:ilvl="0" w:tplc="BD7495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  <w:bCs/>
        <w:i w:val="0"/>
        <w:iCs w:val="0"/>
        <w:strike w:val="0"/>
        <w:sz w:val="20"/>
        <w:szCs w:val="20"/>
      </w:rPr>
    </w:lvl>
    <w:lvl w:ilvl="1" w:tplc="03286DD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  <w:bCs/>
      </w:rPr>
    </w:lvl>
    <w:lvl w:ilvl="2" w:tplc="48DECAC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6B2045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>
    <w:nsid w:val="47572731"/>
    <w:multiLevelType w:val="multilevel"/>
    <w:tmpl w:val="96B4F78A"/>
    <w:lvl w:ilvl="0">
      <w:start w:val="1"/>
      <w:numFmt w:val="decimal"/>
      <w:lvlText w:val="%1."/>
      <w:lvlJc w:val="left"/>
      <w:pPr>
        <w:tabs>
          <w:tab w:val="num" w:pos="464"/>
        </w:tabs>
        <w:ind w:left="540" w:hanging="360"/>
      </w:pPr>
      <w:rPr>
        <w:rFonts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hint="default"/>
        <w:b/>
        <w:bCs/>
        <w:i w:val="0"/>
        <w:iCs w:val="0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9">
    <w:nsid w:val="4EE2781F"/>
    <w:multiLevelType w:val="hybridMultilevel"/>
    <w:tmpl w:val="6832DE82"/>
    <w:lvl w:ilvl="0" w:tplc="AF38A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3866AA">
      <w:start w:val="10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C3121D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FAE137D"/>
    <w:multiLevelType w:val="hybridMultilevel"/>
    <w:tmpl w:val="CD1C6A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513E6EE8"/>
    <w:multiLevelType w:val="multilevel"/>
    <w:tmpl w:val="3AC86C5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2">
    <w:nsid w:val="51597F01"/>
    <w:multiLevelType w:val="hybridMultilevel"/>
    <w:tmpl w:val="1562B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27D3F29"/>
    <w:multiLevelType w:val="hybridMultilevel"/>
    <w:tmpl w:val="AC8033A2"/>
    <w:lvl w:ilvl="0" w:tplc="BEA084B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4">
    <w:nsid w:val="52E6152F"/>
    <w:multiLevelType w:val="hybridMultilevel"/>
    <w:tmpl w:val="FECA198C"/>
    <w:lvl w:ilvl="0" w:tplc="97D8BA88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>
    <w:nsid w:val="54352A06"/>
    <w:multiLevelType w:val="hybridMultilevel"/>
    <w:tmpl w:val="1B68DC52"/>
    <w:lvl w:ilvl="0" w:tplc="E22A0606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FE280A1A">
      <w:start w:val="1"/>
      <w:numFmt w:val="decimal"/>
      <w:lvlText w:val="%3)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>
    <w:nsid w:val="56BC310D"/>
    <w:multiLevelType w:val="hybridMultilevel"/>
    <w:tmpl w:val="60C6F02C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893892C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7">
    <w:nsid w:val="5AB8208A"/>
    <w:multiLevelType w:val="hybridMultilevel"/>
    <w:tmpl w:val="E6386E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C3A02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>
    <w:nsid w:val="5B220370"/>
    <w:multiLevelType w:val="multilevel"/>
    <w:tmpl w:val="1452DCBC"/>
    <w:name w:val="WW8Num9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9">
    <w:nsid w:val="5E23214F"/>
    <w:multiLevelType w:val="hybridMultilevel"/>
    <w:tmpl w:val="AD1E0B06"/>
    <w:lvl w:ilvl="0" w:tplc="68AAE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60">
    <w:nsid w:val="5E890591"/>
    <w:multiLevelType w:val="hybridMultilevel"/>
    <w:tmpl w:val="589A7984"/>
    <w:name w:val="WW8Num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319EF4AC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1">
    <w:nsid w:val="5FA86E53"/>
    <w:multiLevelType w:val="hybridMultilevel"/>
    <w:tmpl w:val="6A781AA8"/>
    <w:lvl w:ilvl="0" w:tplc="7B0283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63476EF6"/>
    <w:multiLevelType w:val="multilevel"/>
    <w:tmpl w:val="8A3A7A4A"/>
    <w:lvl w:ilvl="0">
      <w:start w:val="1"/>
      <w:numFmt w:val="decimal"/>
      <w:lvlText w:val="%1."/>
      <w:lvlJc w:val="left"/>
      <w:pPr>
        <w:tabs>
          <w:tab w:val="num" w:pos="464"/>
        </w:tabs>
        <w:ind w:left="540" w:hanging="360"/>
      </w:pPr>
      <w:rPr>
        <w:rFonts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3">
    <w:nsid w:val="65524D4F"/>
    <w:multiLevelType w:val="hybridMultilevel"/>
    <w:tmpl w:val="3E76B7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58867B8"/>
    <w:multiLevelType w:val="hybridMultilevel"/>
    <w:tmpl w:val="5ADE82CE"/>
    <w:lvl w:ilvl="0" w:tplc="8842D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9C9197F"/>
    <w:multiLevelType w:val="hybridMultilevel"/>
    <w:tmpl w:val="88220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AEA5E6A"/>
    <w:multiLevelType w:val="hybridMultilevel"/>
    <w:tmpl w:val="3EEE91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B561E68"/>
    <w:multiLevelType w:val="multilevel"/>
    <w:tmpl w:val="3D903F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20" w:hanging="1800"/>
      </w:pPr>
      <w:rPr>
        <w:rFonts w:hint="default"/>
      </w:rPr>
    </w:lvl>
  </w:abstractNum>
  <w:abstractNum w:abstractNumId="68">
    <w:nsid w:val="6EA03857"/>
    <w:multiLevelType w:val="hybridMultilevel"/>
    <w:tmpl w:val="C044A4D6"/>
    <w:lvl w:ilvl="0" w:tplc="E572D11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9">
    <w:nsid w:val="74326094"/>
    <w:multiLevelType w:val="multilevel"/>
    <w:tmpl w:val="B114F01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0">
    <w:nsid w:val="76BD0B3F"/>
    <w:multiLevelType w:val="multilevel"/>
    <w:tmpl w:val="937201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71">
    <w:nsid w:val="7BE677D0"/>
    <w:multiLevelType w:val="hybridMultilevel"/>
    <w:tmpl w:val="E79024DA"/>
    <w:lvl w:ilvl="0" w:tplc="A04C2A9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FAE77DD"/>
    <w:multiLevelType w:val="multilevel"/>
    <w:tmpl w:val="892004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9"/>
  </w:num>
  <w:num w:numId="2">
    <w:abstractNumId w:val="51"/>
  </w:num>
  <w:num w:numId="3">
    <w:abstractNumId w:val="40"/>
  </w:num>
  <w:num w:numId="4">
    <w:abstractNumId w:val="31"/>
  </w:num>
  <w:num w:numId="5">
    <w:abstractNumId w:val="25"/>
  </w:num>
  <w:num w:numId="6">
    <w:abstractNumId w:val="72"/>
  </w:num>
  <w:num w:numId="7">
    <w:abstractNumId w:val="62"/>
  </w:num>
  <w:num w:numId="8">
    <w:abstractNumId w:val="26"/>
  </w:num>
  <w:num w:numId="9">
    <w:abstractNumId w:val="32"/>
  </w:num>
  <w:num w:numId="10">
    <w:abstractNumId w:val="56"/>
  </w:num>
  <w:num w:numId="11">
    <w:abstractNumId w:val="55"/>
  </w:num>
  <w:num w:numId="12">
    <w:abstractNumId w:val="47"/>
  </w:num>
  <w:num w:numId="13">
    <w:abstractNumId w:val="49"/>
  </w:num>
  <w:num w:numId="14">
    <w:abstractNumId w:val="59"/>
  </w:num>
  <w:num w:numId="15">
    <w:abstractNumId w:val="29"/>
  </w:num>
  <w:num w:numId="16">
    <w:abstractNumId w:val="42"/>
  </w:num>
  <w:num w:numId="1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</w:num>
  <w:num w:numId="21">
    <w:abstractNumId w:val="70"/>
  </w:num>
  <w:num w:numId="22">
    <w:abstractNumId w:val="22"/>
  </w:num>
  <w:num w:numId="23">
    <w:abstractNumId w:val="48"/>
  </w:num>
  <w:num w:numId="24">
    <w:abstractNumId w:val="67"/>
  </w:num>
  <w:num w:numId="25">
    <w:abstractNumId w:val="34"/>
  </w:num>
  <w:num w:numId="26">
    <w:abstractNumId w:val="41"/>
  </w:num>
  <w:num w:numId="27">
    <w:abstractNumId w:val="37"/>
  </w:num>
  <w:num w:numId="28">
    <w:abstractNumId w:val="27"/>
  </w:num>
  <w:num w:numId="29">
    <w:abstractNumId w:val="66"/>
  </w:num>
  <w:num w:numId="3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0"/>
  </w:num>
  <w:num w:numId="32">
    <w:abstractNumId w:val="2"/>
    <w:lvlOverride w:ilvl="0">
      <w:startOverride w:val="1"/>
    </w:lvlOverride>
  </w:num>
  <w:num w:numId="33">
    <w:abstractNumId w:val="24"/>
  </w:num>
  <w:num w:numId="34">
    <w:abstractNumId w:val="28"/>
  </w:num>
  <w:num w:numId="35">
    <w:abstractNumId w:val="61"/>
  </w:num>
  <w:num w:numId="36">
    <w:abstractNumId w:val="52"/>
  </w:num>
  <w:num w:numId="37">
    <w:abstractNumId w:val="44"/>
  </w:num>
  <w:num w:numId="38">
    <w:abstractNumId w:val="65"/>
  </w:num>
  <w:num w:numId="39">
    <w:abstractNumId w:val="33"/>
  </w:num>
  <w:num w:numId="40">
    <w:abstractNumId w:val="39"/>
  </w:num>
  <w:num w:numId="41">
    <w:abstractNumId w:val="71"/>
  </w:num>
  <w:num w:numId="42">
    <w:abstractNumId w:val="68"/>
  </w:num>
  <w:num w:numId="43">
    <w:abstractNumId w:val="54"/>
  </w:num>
  <w:num w:numId="44">
    <w:abstractNumId w:val="53"/>
  </w:num>
  <w:num w:numId="4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3"/>
  </w:num>
  <w:num w:numId="5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3"/>
  </w:num>
  <w:num w:numId="52">
    <w:abstractNumId w:val="4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oNotHyphenateCaps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DB"/>
    <w:rsid w:val="000013D8"/>
    <w:rsid w:val="0000146C"/>
    <w:rsid w:val="00002277"/>
    <w:rsid w:val="00002622"/>
    <w:rsid w:val="00002C31"/>
    <w:rsid w:val="00002EB2"/>
    <w:rsid w:val="00002F63"/>
    <w:rsid w:val="00003D06"/>
    <w:rsid w:val="00004414"/>
    <w:rsid w:val="00004537"/>
    <w:rsid w:val="00004DF6"/>
    <w:rsid w:val="00004EF5"/>
    <w:rsid w:val="00004F09"/>
    <w:rsid w:val="000057A8"/>
    <w:rsid w:val="00005A25"/>
    <w:rsid w:val="00005DAD"/>
    <w:rsid w:val="000063C7"/>
    <w:rsid w:val="00006816"/>
    <w:rsid w:val="00006F7D"/>
    <w:rsid w:val="00006F9F"/>
    <w:rsid w:val="00007333"/>
    <w:rsid w:val="00007823"/>
    <w:rsid w:val="00007A1B"/>
    <w:rsid w:val="00010267"/>
    <w:rsid w:val="00010951"/>
    <w:rsid w:val="00010D06"/>
    <w:rsid w:val="0001162F"/>
    <w:rsid w:val="00011ADF"/>
    <w:rsid w:val="0001217E"/>
    <w:rsid w:val="000121B0"/>
    <w:rsid w:val="000121BC"/>
    <w:rsid w:val="000127F6"/>
    <w:rsid w:val="00012E21"/>
    <w:rsid w:val="00013138"/>
    <w:rsid w:val="000131C3"/>
    <w:rsid w:val="00013600"/>
    <w:rsid w:val="00014CB1"/>
    <w:rsid w:val="00014DC8"/>
    <w:rsid w:val="000153DA"/>
    <w:rsid w:val="000154E4"/>
    <w:rsid w:val="000158D2"/>
    <w:rsid w:val="00015DED"/>
    <w:rsid w:val="00015F53"/>
    <w:rsid w:val="000176CC"/>
    <w:rsid w:val="0002027C"/>
    <w:rsid w:val="00020B16"/>
    <w:rsid w:val="00020CAE"/>
    <w:rsid w:val="00021BE6"/>
    <w:rsid w:val="00021C82"/>
    <w:rsid w:val="00021FBA"/>
    <w:rsid w:val="00022262"/>
    <w:rsid w:val="0002294B"/>
    <w:rsid w:val="000229D1"/>
    <w:rsid w:val="00022A0E"/>
    <w:rsid w:val="00023327"/>
    <w:rsid w:val="00023E7C"/>
    <w:rsid w:val="00024474"/>
    <w:rsid w:val="00024549"/>
    <w:rsid w:val="00024723"/>
    <w:rsid w:val="000250CD"/>
    <w:rsid w:val="00025255"/>
    <w:rsid w:val="000255E8"/>
    <w:rsid w:val="00025C4D"/>
    <w:rsid w:val="00026604"/>
    <w:rsid w:val="00026ADD"/>
    <w:rsid w:val="0002704E"/>
    <w:rsid w:val="000278F6"/>
    <w:rsid w:val="000300E6"/>
    <w:rsid w:val="00030CB0"/>
    <w:rsid w:val="00030DCA"/>
    <w:rsid w:val="000317EB"/>
    <w:rsid w:val="0003193A"/>
    <w:rsid w:val="00031EE4"/>
    <w:rsid w:val="00032465"/>
    <w:rsid w:val="00032B4C"/>
    <w:rsid w:val="00033523"/>
    <w:rsid w:val="00033D74"/>
    <w:rsid w:val="000342D9"/>
    <w:rsid w:val="000346C6"/>
    <w:rsid w:val="00034FD0"/>
    <w:rsid w:val="00035084"/>
    <w:rsid w:val="000351DC"/>
    <w:rsid w:val="000355EF"/>
    <w:rsid w:val="0003587F"/>
    <w:rsid w:val="00035DB2"/>
    <w:rsid w:val="000362A6"/>
    <w:rsid w:val="000362B1"/>
    <w:rsid w:val="000364AF"/>
    <w:rsid w:val="00036BA8"/>
    <w:rsid w:val="00036D5E"/>
    <w:rsid w:val="000372F1"/>
    <w:rsid w:val="00037334"/>
    <w:rsid w:val="000373C0"/>
    <w:rsid w:val="0003741C"/>
    <w:rsid w:val="000375D0"/>
    <w:rsid w:val="00037F00"/>
    <w:rsid w:val="00040337"/>
    <w:rsid w:val="00040844"/>
    <w:rsid w:val="000411A7"/>
    <w:rsid w:val="00041E36"/>
    <w:rsid w:val="00042203"/>
    <w:rsid w:val="0004259A"/>
    <w:rsid w:val="0004388F"/>
    <w:rsid w:val="00043DCB"/>
    <w:rsid w:val="00044036"/>
    <w:rsid w:val="00044515"/>
    <w:rsid w:val="0004451F"/>
    <w:rsid w:val="0004496C"/>
    <w:rsid w:val="00044CA7"/>
    <w:rsid w:val="00045498"/>
    <w:rsid w:val="00045693"/>
    <w:rsid w:val="000458F7"/>
    <w:rsid w:val="00046003"/>
    <w:rsid w:val="00046AAE"/>
    <w:rsid w:val="00046BE2"/>
    <w:rsid w:val="00047AA9"/>
    <w:rsid w:val="00047E81"/>
    <w:rsid w:val="00050D0A"/>
    <w:rsid w:val="00050E01"/>
    <w:rsid w:val="00051651"/>
    <w:rsid w:val="000521BB"/>
    <w:rsid w:val="000529C2"/>
    <w:rsid w:val="000532B7"/>
    <w:rsid w:val="000537B1"/>
    <w:rsid w:val="00054E34"/>
    <w:rsid w:val="00054E51"/>
    <w:rsid w:val="00055B59"/>
    <w:rsid w:val="00055CF0"/>
    <w:rsid w:val="000567E0"/>
    <w:rsid w:val="000569AA"/>
    <w:rsid w:val="000577E3"/>
    <w:rsid w:val="000602C1"/>
    <w:rsid w:val="000602E9"/>
    <w:rsid w:val="00060929"/>
    <w:rsid w:val="00060E0A"/>
    <w:rsid w:val="00061DBA"/>
    <w:rsid w:val="000621B9"/>
    <w:rsid w:val="000621F6"/>
    <w:rsid w:val="0006267A"/>
    <w:rsid w:val="000626BF"/>
    <w:rsid w:val="000627B2"/>
    <w:rsid w:val="00062906"/>
    <w:rsid w:val="000630CD"/>
    <w:rsid w:val="000631AC"/>
    <w:rsid w:val="00064775"/>
    <w:rsid w:val="000647FE"/>
    <w:rsid w:val="00064E13"/>
    <w:rsid w:val="00065EE0"/>
    <w:rsid w:val="000665DD"/>
    <w:rsid w:val="000672BA"/>
    <w:rsid w:val="0006783D"/>
    <w:rsid w:val="00067A61"/>
    <w:rsid w:val="00070404"/>
    <w:rsid w:val="00070934"/>
    <w:rsid w:val="00071096"/>
    <w:rsid w:val="00071535"/>
    <w:rsid w:val="000716C7"/>
    <w:rsid w:val="00071DE8"/>
    <w:rsid w:val="000727BD"/>
    <w:rsid w:val="00072A91"/>
    <w:rsid w:val="00073856"/>
    <w:rsid w:val="00073FE4"/>
    <w:rsid w:val="00074100"/>
    <w:rsid w:val="00074453"/>
    <w:rsid w:val="0007478D"/>
    <w:rsid w:val="00074858"/>
    <w:rsid w:val="000754D0"/>
    <w:rsid w:val="00075753"/>
    <w:rsid w:val="00075864"/>
    <w:rsid w:val="00075A52"/>
    <w:rsid w:val="00075EDA"/>
    <w:rsid w:val="00076216"/>
    <w:rsid w:val="0007643C"/>
    <w:rsid w:val="00076AD5"/>
    <w:rsid w:val="00076D2D"/>
    <w:rsid w:val="00076F86"/>
    <w:rsid w:val="00077378"/>
    <w:rsid w:val="00077826"/>
    <w:rsid w:val="00077FD6"/>
    <w:rsid w:val="00080134"/>
    <w:rsid w:val="00080B07"/>
    <w:rsid w:val="00080B31"/>
    <w:rsid w:val="00080E7B"/>
    <w:rsid w:val="00081A29"/>
    <w:rsid w:val="000821AB"/>
    <w:rsid w:val="00082788"/>
    <w:rsid w:val="00082814"/>
    <w:rsid w:val="000829DB"/>
    <w:rsid w:val="00082E17"/>
    <w:rsid w:val="00082FB6"/>
    <w:rsid w:val="00083592"/>
    <w:rsid w:val="00083CEC"/>
    <w:rsid w:val="000848D0"/>
    <w:rsid w:val="00084943"/>
    <w:rsid w:val="00085601"/>
    <w:rsid w:val="0008570A"/>
    <w:rsid w:val="000857E1"/>
    <w:rsid w:val="00085A6C"/>
    <w:rsid w:val="00085A78"/>
    <w:rsid w:val="00085DBD"/>
    <w:rsid w:val="00085DF5"/>
    <w:rsid w:val="00086C60"/>
    <w:rsid w:val="00086E59"/>
    <w:rsid w:val="00087308"/>
    <w:rsid w:val="00087720"/>
    <w:rsid w:val="00087E37"/>
    <w:rsid w:val="00090340"/>
    <w:rsid w:val="000903D1"/>
    <w:rsid w:val="00090429"/>
    <w:rsid w:val="00090595"/>
    <w:rsid w:val="000905D2"/>
    <w:rsid w:val="00092C6C"/>
    <w:rsid w:val="00092E19"/>
    <w:rsid w:val="00092E4A"/>
    <w:rsid w:val="0009307C"/>
    <w:rsid w:val="00093140"/>
    <w:rsid w:val="00093D44"/>
    <w:rsid w:val="00093EBA"/>
    <w:rsid w:val="000940EA"/>
    <w:rsid w:val="00094C4A"/>
    <w:rsid w:val="000952CD"/>
    <w:rsid w:val="0009563A"/>
    <w:rsid w:val="0009565A"/>
    <w:rsid w:val="00095832"/>
    <w:rsid w:val="00095F25"/>
    <w:rsid w:val="000960BE"/>
    <w:rsid w:val="0009628E"/>
    <w:rsid w:val="000969A6"/>
    <w:rsid w:val="00096E42"/>
    <w:rsid w:val="00096EDF"/>
    <w:rsid w:val="000971F8"/>
    <w:rsid w:val="000974D7"/>
    <w:rsid w:val="000976C5"/>
    <w:rsid w:val="000979DE"/>
    <w:rsid w:val="000A06BA"/>
    <w:rsid w:val="000A0922"/>
    <w:rsid w:val="000A11FD"/>
    <w:rsid w:val="000A1811"/>
    <w:rsid w:val="000A1940"/>
    <w:rsid w:val="000A19C3"/>
    <w:rsid w:val="000A1FE2"/>
    <w:rsid w:val="000A2276"/>
    <w:rsid w:val="000A2368"/>
    <w:rsid w:val="000A2542"/>
    <w:rsid w:val="000A2FE5"/>
    <w:rsid w:val="000A3617"/>
    <w:rsid w:val="000A3F6E"/>
    <w:rsid w:val="000A40F8"/>
    <w:rsid w:val="000A4AAE"/>
    <w:rsid w:val="000A5A79"/>
    <w:rsid w:val="000A5AF1"/>
    <w:rsid w:val="000A5E06"/>
    <w:rsid w:val="000A66E9"/>
    <w:rsid w:val="000A6A6C"/>
    <w:rsid w:val="000A6AC7"/>
    <w:rsid w:val="000A6DC4"/>
    <w:rsid w:val="000B06AA"/>
    <w:rsid w:val="000B0923"/>
    <w:rsid w:val="000B17E7"/>
    <w:rsid w:val="000B1A13"/>
    <w:rsid w:val="000B1D8C"/>
    <w:rsid w:val="000B240B"/>
    <w:rsid w:val="000B2A87"/>
    <w:rsid w:val="000B321B"/>
    <w:rsid w:val="000B3CD8"/>
    <w:rsid w:val="000B4822"/>
    <w:rsid w:val="000B4AB8"/>
    <w:rsid w:val="000B560B"/>
    <w:rsid w:val="000B5BE2"/>
    <w:rsid w:val="000B60F2"/>
    <w:rsid w:val="000B6376"/>
    <w:rsid w:val="000B674F"/>
    <w:rsid w:val="000B7069"/>
    <w:rsid w:val="000B70D1"/>
    <w:rsid w:val="000B7ED7"/>
    <w:rsid w:val="000C157A"/>
    <w:rsid w:val="000C229C"/>
    <w:rsid w:val="000C2667"/>
    <w:rsid w:val="000C34C7"/>
    <w:rsid w:val="000C365C"/>
    <w:rsid w:val="000C3987"/>
    <w:rsid w:val="000C3DAF"/>
    <w:rsid w:val="000C482D"/>
    <w:rsid w:val="000C49C9"/>
    <w:rsid w:val="000C4D52"/>
    <w:rsid w:val="000C526B"/>
    <w:rsid w:val="000C52AF"/>
    <w:rsid w:val="000C537B"/>
    <w:rsid w:val="000C543A"/>
    <w:rsid w:val="000C565E"/>
    <w:rsid w:val="000C5BCC"/>
    <w:rsid w:val="000C5D88"/>
    <w:rsid w:val="000C6E8A"/>
    <w:rsid w:val="000C74A6"/>
    <w:rsid w:val="000C7750"/>
    <w:rsid w:val="000C7F8B"/>
    <w:rsid w:val="000D05BC"/>
    <w:rsid w:val="000D0E06"/>
    <w:rsid w:val="000D0F81"/>
    <w:rsid w:val="000D0F86"/>
    <w:rsid w:val="000D12F4"/>
    <w:rsid w:val="000D1798"/>
    <w:rsid w:val="000D1BA1"/>
    <w:rsid w:val="000D25A3"/>
    <w:rsid w:val="000D2796"/>
    <w:rsid w:val="000D282C"/>
    <w:rsid w:val="000D35AE"/>
    <w:rsid w:val="000D43BA"/>
    <w:rsid w:val="000D43CE"/>
    <w:rsid w:val="000D4B7A"/>
    <w:rsid w:val="000D4EE1"/>
    <w:rsid w:val="000D53B5"/>
    <w:rsid w:val="000D58AD"/>
    <w:rsid w:val="000D5F86"/>
    <w:rsid w:val="000D69CD"/>
    <w:rsid w:val="000D72E2"/>
    <w:rsid w:val="000D765C"/>
    <w:rsid w:val="000E0537"/>
    <w:rsid w:val="000E134E"/>
    <w:rsid w:val="000E1538"/>
    <w:rsid w:val="000E155F"/>
    <w:rsid w:val="000E167C"/>
    <w:rsid w:val="000E19B4"/>
    <w:rsid w:val="000E29CA"/>
    <w:rsid w:val="000E312B"/>
    <w:rsid w:val="000E3137"/>
    <w:rsid w:val="000E427D"/>
    <w:rsid w:val="000E4364"/>
    <w:rsid w:val="000E4BAB"/>
    <w:rsid w:val="000E4CBD"/>
    <w:rsid w:val="000E4E44"/>
    <w:rsid w:val="000E4F6A"/>
    <w:rsid w:val="000E54F0"/>
    <w:rsid w:val="000E58D1"/>
    <w:rsid w:val="000E6686"/>
    <w:rsid w:val="000E6942"/>
    <w:rsid w:val="000E6BD2"/>
    <w:rsid w:val="000E6EB3"/>
    <w:rsid w:val="000E7BC6"/>
    <w:rsid w:val="000F0059"/>
    <w:rsid w:val="000F12B6"/>
    <w:rsid w:val="000F1D99"/>
    <w:rsid w:val="000F1E77"/>
    <w:rsid w:val="000F21A3"/>
    <w:rsid w:val="000F3447"/>
    <w:rsid w:val="000F371D"/>
    <w:rsid w:val="000F4738"/>
    <w:rsid w:val="000F51B2"/>
    <w:rsid w:val="000F54D4"/>
    <w:rsid w:val="000F54DB"/>
    <w:rsid w:val="000F596D"/>
    <w:rsid w:val="000F611F"/>
    <w:rsid w:val="000F704B"/>
    <w:rsid w:val="000F7067"/>
    <w:rsid w:val="000F7AF7"/>
    <w:rsid w:val="000F7C41"/>
    <w:rsid w:val="00100A42"/>
    <w:rsid w:val="00100AA6"/>
    <w:rsid w:val="00102041"/>
    <w:rsid w:val="00102154"/>
    <w:rsid w:val="00102261"/>
    <w:rsid w:val="001025AE"/>
    <w:rsid w:val="00103429"/>
    <w:rsid w:val="00104BA9"/>
    <w:rsid w:val="00104CF5"/>
    <w:rsid w:val="00104FA7"/>
    <w:rsid w:val="001057E7"/>
    <w:rsid w:val="00106718"/>
    <w:rsid w:val="00106806"/>
    <w:rsid w:val="00107021"/>
    <w:rsid w:val="00107218"/>
    <w:rsid w:val="0010744A"/>
    <w:rsid w:val="00107476"/>
    <w:rsid w:val="00110D6C"/>
    <w:rsid w:val="00111498"/>
    <w:rsid w:val="00111B7F"/>
    <w:rsid w:val="00112859"/>
    <w:rsid w:val="00112B3B"/>
    <w:rsid w:val="00113393"/>
    <w:rsid w:val="001133AB"/>
    <w:rsid w:val="001136ED"/>
    <w:rsid w:val="001149F0"/>
    <w:rsid w:val="00114D39"/>
    <w:rsid w:val="001155DE"/>
    <w:rsid w:val="00116262"/>
    <w:rsid w:val="00116448"/>
    <w:rsid w:val="0011727A"/>
    <w:rsid w:val="00117C01"/>
    <w:rsid w:val="00117EF5"/>
    <w:rsid w:val="00117F28"/>
    <w:rsid w:val="001202BB"/>
    <w:rsid w:val="001202E9"/>
    <w:rsid w:val="00120491"/>
    <w:rsid w:val="00120618"/>
    <w:rsid w:val="00120798"/>
    <w:rsid w:val="00120B19"/>
    <w:rsid w:val="00120E66"/>
    <w:rsid w:val="001215B6"/>
    <w:rsid w:val="001220FA"/>
    <w:rsid w:val="00122F37"/>
    <w:rsid w:val="001237D2"/>
    <w:rsid w:val="00123846"/>
    <w:rsid w:val="001239E4"/>
    <w:rsid w:val="00123E7F"/>
    <w:rsid w:val="00124016"/>
    <w:rsid w:val="00124417"/>
    <w:rsid w:val="0012445E"/>
    <w:rsid w:val="00124663"/>
    <w:rsid w:val="00124864"/>
    <w:rsid w:val="00124A92"/>
    <w:rsid w:val="00124FE5"/>
    <w:rsid w:val="001251CB"/>
    <w:rsid w:val="0012566B"/>
    <w:rsid w:val="0012582F"/>
    <w:rsid w:val="001258CD"/>
    <w:rsid w:val="00125A2C"/>
    <w:rsid w:val="00125E68"/>
    <w:rsid w:val="00125ED2"/>
    <w:rsid w:val="001263A4"/>
    <w:rsid w:val="00126647"/>
    <w:rsid w:val="00126796"/>
    <w:rsid w:val="001279ED"/>
    <w:rsid w:val="00127FF4"/>
    <w:rsid w:val="001300E2"/>
    <w:rsid w:val="00131225"/>
    <w:rsid w:val="001314A0"/>
    <w:rsid w:val="001317B0"/>
    <w:rsid w:val="00131AFC"/>
    <w:rsid w:val="00132801"/>
    <w:rsid w:val="00133086"/>
    <w:rsid w:val="0013379F"/>
    <w:rsid w:val="00133CFF"/>
    <w:rsid w:val="00134B15"/>
    <w:rsid w:val="00134F22"/>
    <w:rsid w:val="00134FED"/>
    <w:rsid w:val="0013530C"/>
    <w:rsid w:val="0013535C"/>
    <w:rsid w:val="001366E8"/>
    <w:rsid w:val="001370F4"/>
    <w:rsid w:val="001373C7"/>
    <w:rsid w:val="00137ACD"/>
    <w:rsid w:val="00137CBE"/>
    <w:rsid w:val="001403C3"/>
    <w:rsid w:val="001404D3"/>
    <w:rsid w:val="001404F7"/>
    <w:rsid w:val="001406F2"/>
    <w:rsid w:val="00140ABA"/>
    <w:rsid w:val="0014105A"/>
    <w:rsid w:val="00141555"/>
    <w:rsid w:val="001417B6"/>
    <w:rsid w:val="001418EF"/>
    <w:rsid w:val="00141CFF"/>
    <w:rsid w:val="00141E78"/>
    <w:rsid w:val="00143373"/>
    <w:rsid w:val="00143461"/>
    <w:rsid w:val="00143F2A"/>
    <w:rsid w:val="00144891"/>
    <w:rsid w:val="00144BD2"/>
    <w:rsid w:val="00145BA6"/>
    <w:rsid w:val="00145FC5"/>
    <w:rsid w:val="0014700F"/>
    <w:rsid w:val="00147F1B"/>
    <w:rsid w:val="00147FBD"/>
    <w:rsid w:val="001500A3"/>
    <w:rsid w:val="00151D3A"/>
    <w:rsid w:val="0015243B"/>
    <w:rsid w:val="001524C6"/>
    <w:rsid w:val="00152D24"/>
    <w:rsid w:val="001532FA"/>
    <w:rsid w:val="00153BD5"/>
    <w:rsid w:val="00153C39"/>
    <w:rsid w:val="00154189"/>
    <w:rsid w:val="00154551"/>
    <w:rsid w:val="00154646"/>
    <w:rsid w:val="00154A73"/>
    <w:rsid w:val="00155437"/>
    <w:rsid w:val="0015562C"/>
    <w:rsid w:val="0015564E"/>
    <w:rsid w:val="001556BF"/>
    <w:rsid w:val="00155AA8"/>
    <w:rsid w:val="00155B01"/>
    <w:rsid w:val="00156A66"/>
    <w:rsid w:val="00156E0A"/>
    <w:rsid w:val="00156F9C"/>
    <w:rsid w:val="0015711F"/>
    <w:rsid w:val="0016056F"/>
    <w:rsid w:val="00160714"/>
    <w:rsid w:val="001609FF"/>
    <w:rsid w:val="001611A9"/>
    <w:rsid w:val="0016128E"/>
    <w:rsid w:val="001618A6"/>
    <w:rsid w:val="00161D03"/>
    <w:rsid w:val="00161E97"/>
    <w:rsid w:val="00162204"/>
    <w:rsid w:val="00162384"/>
    <w:rsid w:val="00162508"/>
    <w:rsid w:val="00162928"/>
    <w:rsid w:val="0016311C"/>
    <w:rsid w:val="00163E62"/>
    <w:rsid w:val="0016436A"/>
    <w:rsid w:val="001644DE"/>
    <w:rsid w:val="00164FDD"/>
    <w:rsid w:val="0016503C"/>
    <w:rsid w:val="00165318"/>
    <w:rsid w:val="001658B3"/>
    <w:rsid w:val="00165D9D"/>
    <w:rsid w:val="00165E67"/>
    <w:rsid w:val="0016644F"/>
    <w:rsid w:val="00166882"/>
    <w:rsid w:val="00166891"/>
    <w:rsid w:val="00166B20"/>
    <w:rsid w:val="00167101"/>
    <w:rsid w:val="00167313"/>
    <w:rsid w:val="00167722"/>
    <w:rsid w:val="00167BF8"/>
    <w:rsid w:val="001709D8"/>
    <w:rsid w:val="001716C4"/>
    <w:rsid w:val="001718C1"/>
    <w:rsid w:val="00171C35"/>
    <w:rsid w:val="00171DAA"/>
    <w:rsid w:val="00171E7D"/>
    <w:rsid w:val="00172068"/>
    <w:rsid w:val="00172210"/>
    <w:rsid w:val="00172655"/>
    <w:rsid w:val="0017292B"/>
    <w:rsid w:val="00172B31"/>
    <w:rsid w:val="00172F86"/>
    <w:rsid w:val="001734BD"/>
    <w:rsid w:val="00173523"/>
    <w:rsid w:val="001737F4"/>
    <w:rsid w:val="00173B07"/>
    <w:rsid w:val="00173CC1"/>
    <w:rsid w:val="00173D50"/>
    <w:rsid w:val="00173E23"/>
    <w:rsid w:val="00174ADE"/>
    <w:rsid w:val="00174BEF"/>
    <w:rsid w:val="00174D4D"/>
    <w:rsid w:val="00174DE9"/>
    <w:rsid w:val="00174F2D"/>
    <w:rsid w:val="001757F5"/>
    <w:rsid w:val="0017592A"/>
    <w:rsid w:val="00175BE5"/>
    <w:rsid w:val="00176425"/>
    <w:rsid w:val="00176659"/>
    <w:rsid w:val="001772EE"/>
    <w:rsid w:val="00177A44"/>
    <w:rsid w:val="00177B18"/>
    <w:rsid w:val="00177B1A"/>
    <w:rsid w:val="00177BA9"/>
    <w:rsid w:val="00180179"/>
    <w:rsid w:val="00180202"/>
    <w:rsid w:val="001803DE"/>
    <w:rsid w:val="00180BA0"/>
    <w:rsid w:val="001810AF"/>
    <w:rsid w:val="0018113B"/>
    <w:rsid w:val="001811A3"/>
    <w:rsid w:val="00181674"/>
    <w:rsid w:val="001820EF"/>
    <w:rsid w:val="001825BF"/>
    <w:rsid w:val="001826BB"/>
    <w:rsid w:val="00182976"/>
    <w:rsid w:val="00182B2F"/>
    <w:rsid w:val="00182D88"/>
    <w:rsid w:val="00183BAA"/>
    <w:rsid w:val="00183C30"/>
    <w:rsid w:val="00184D0D"/>
    <w:rsid w:val="00184D58"/>
    <w:rsid w:val="001853A8"/>
    <w:rsid w:val="00185C99"/>
    <w:rsid w:val="0018644F"/>
    <w:rsid w:val="001865F8"/>
    <w:rsid w:val="0018671C"/>
    <w:rsid w:val="00186823"/>
    <w:rsid w:val="00186AFF"/>
    <w:rsid w:val="00190C0B"/>
    <w:rsid w:val="00191517"/>
    <w:rsid w:val="00191CE8"/>
    <w:rsid w:val="00191E33"/>
    <w:rsid w:val="00192131"/>
    <w:rsid w:val="001927A8"/>
    <w:rsid w:val="001928D3"/>
    <w:rsid w:val="00192B99"/>
    <w:rsid w:val="00192EA5"/>
    <w:rsid w:val="001935F3"/>
    <w:rsid w:val="00193696"/>
    <w:rsid w:val="00193812"/>
    <w:rsid w:val="001938C4"/>
    <w:rsid w:val="00193920"/>
    <w:rsid w:val="00193BCB"/>
    <w:rsid w:val="001942D3"/>
    <w:rsid w:val="00194E0D"/>
    <w:rsid w:val="00194FFD"/>
    <w:rsid w:val="0019589C"/>
    <w:rsid w:val="00196273"/>
    <w:rsid w:val="001962EA"/>
    <w:rsid w:val="00196394"/>
    <w:rsid w:val="00197059"/>
    <w:rsid w:val="001978AD"/>
    <w:rsid w:val="00197922"/>
    <w:rsid w:val="00197B89"/>
    <w:rsid w:val="001A03DF"/>
    <w:rsid w:val="001A09D4"/>
    <w:rsid w:val="001A0AE2"/>
    <w:rsid w:val="001A1541"/>
    <w:rsid w:val="001A1B8E"/>
    <w:rsid w:val="001A1C22"/>
    <w:rsid w:val="001A1C5C"/>
    <w:rsid w:val="001A20CF"/>
    <w:rsid w:val="001A2627"/>
    <w:rsid w:val="001A2747"/>
    <w:rsid w:val="001A2A62"/>
    <w:rsid w:val="001A2DC1"/>
    <w:rsid w:val="001A3222"/>
    <w:rsid w:val="001A434B"/>
    <w:rsid w:val="001A457B"/>
    <w:rsid w:val="001A4C1B"/>
    <w:rsid w:val="001A4F57"/>
    <w:rsid w:val="001A5136"/>
    <w:rsid w:val="001A51E7"/>
    <w:rsid w:val="001A56A4"/>
    <w:rsid w:val="001A5D31"/>
    <w:rsid w:val="001A6D6E"/>
    <w:rsid w:val="001A72F4"/>
    <w:rsid w:val="001A7A0A"/>
    <w:rsid w:val="001A7B2F"/>
    <w:rsid w:val="001A7B87"/>
    <w:rsid w:val="001A7B95"/>
    <w:rsid w:val="001A7C12"/>
    <w:rsid w:val="001A7C87"/>
    <w:rsid w:val="001B014C"/>
    <w:rsid w:val="001B05AA"/>
    <w:rsid w:val="001B07D5"/>
    <w:rsid w:val="001B0932"/>
    <w:rsid w:val="001B09FB"/>
    <w:rsid w:val="001B0C05"/>
    <w:rsid w:val="001B1354"/>
    <w:rsid w:val="001B1674"/>
    <w:rsid w:val="001B16E6"/>
    <w:rsid w:val="001B2859"/>
    <w:rsid w:val="001B3099"/>
    <w:rsid w:val="001B453B"/>
    <w:rsid w:val="001B47B8"/>
    <w:rsid w:val="001B4D6B"/>
    <w:rsid w:val="001B4DCE"/>
    <w:rsid w:val="001B5541"/>
    <w:rsid w:val="001B595D"/>
    <w:rsid w:val="001B5E10"/>
    <w:rsid w:val="001B63CA"/>
    <w:rsid w:val="001B652C"/>
    <w:rsid w:val="001B662F"/>
    <w:rsid w:val="001B677C"/>
    <w:rsid w:val="001B678C"/>
    <w:rsid w:val="001B6F04"/>
    <w:rsid w:val="001B76C6"/>
    <w:rsid w:val="001B7A47"/>
    <w:rsid w:val="001B7A7C"/>
    <w:rsid w:val="001B7C99"/>
    <w:rsid w:val="001C01AC"/>
    <w:rsid w:val="001C035D"/>
    <w:rsid w:val="001C0725"/>
    <w:rsid w:val="001C1029"/>
    <w:rsid w:val="001C15CF"/>
    <w:rsid w:val="001C1717"/>
    <w:rsid w:val="001C1812"/>
    <w:rsid w:val="001C2248"/>
    <w:rsid w:val="001C269E"/>
    <w:rsid w:val="001C2B32"/>
    <w:rsid w:val="001C3219"/>
    <w:rsid w:val="001C327F"/>
    <w:rsid w:val="001C380F"/>
    <w:rsid w:val="001C3934"/>
    <w:rsid w:val="001C3F79"/>
    <w:rsid w:val="001C4203"/>
    <w:rsid w:val="001C43A0"/>
    <w:rsid w:val="001C4402"/>
    <w:rsid w:val="001C44D7"/>
    <w:rsid w:val="001C4D20"/>
    <w:rsid w:val="001C4E1F"/>
    <w:rsid w:val="001C5324"/>
    <w:rsid w:val="001C5607"/>
    <w:rsid w:val="001C576D"/>
    <w:rsid w:val="001C69C8"/>
    <w:rsid w:val="001C6B65"/>
    <w:rsid w:val="001C70D1"/>
    <w:rsid w:val="001C7365"/>
    <w:rsid w:val="001C7750"/>
    <w:rsid w:val="001C7885"/>
    <w:rsid w:val="001C78E4"/>
    <w:rsid w:val="001C7EBD"/>
    <w:rsid w:val="001D0BE7"/>
    <w:rsid w:val="001D0EF8"/>
    <w:rsid w:val="001D0FD2"/>
    <w:rsid w:val="001D14F4"/>
    <w:rsid w:val="001D18D5"/>
    <w:rsid w:val="001D19BD"/>
    <w:rsid w:val="001D2531"/>
    <w:rsid w:val="001D29F5"/>
    <w:rsid w:val="001D2C12"/>
    <w:rsid w:val="001D2E20"/>
    <w:rsid w:val="001D4150"/>
    <w:rsid w:val="001D4501"/>
    <w:rsid w:val="001D4AB1"/>
    <w:rsid w:val="001D5D69"/>
    <w:rsid w:val="001D5DF7"/>
    <w:rsid w:val="001D6DBE"/>
    <w:rsid w:val="001D6FCB"/>
    <w:rsid w:val="001D725B"/>
    <w:rsid w:val="001D74CF"/>
    <w:rsid w:val="001D7620"/>
    <w:rsid w:val="001D76C9"/>
    <w:rsid w:val="001D7933"/>
    <w:rsid w:val="001E092B"/>
    <w:rsid w:val="001E1141"/>
    <w:rsid w:val="001E18B4"/>
    <w:rsid w:val="001E24CB"/>
    <w:rsid w:val="001E2573"/>
    <w:rsid w:val="001E2724"/>
    <w:rsid w:val="001E2A7B"/>
    <w:rsid w:val="001E34AE"/>
    <w:rsid w:val="001E3EAE"/>
    <w:rsid w:val="001E3F33"/>
    <w:rsid w:val="001E4A27"/>
    <w:rsid w:val="001E4F56"/>
    <w:rsid w:val="001E519E"/>
    <w:rsid w:val="001E5244"/>
    <w:rsid w:val="001E53F7"/>
    <w:rsid w:val="001E5591"/>
    <w:rsid w:val="001E58C9"/>
    <w:rsid w:val="001E5E2A"/>
    <w:rsid w:val="001E5FD8"/>
    <w:rsid w:val="001E5FF2"/>
    <w:rsid w:val="001E6852"/>
    <w:rsid w:val="001E6E20"/>
    <w:rsid w:val="001E77BB"/>
    <w:rsid w:val="001E7F85"/>
    <w:rsid w:val="001F0150"/>
    <w:rsid w:val="001F0F27"/>
    <w:rsid w:val="001F1160"/>
    <w:rsid w:val="001F11F8"/>
    <w:rsid w:val="001F1717"/>
    <w:rsid w:val="001F2090"/>
    <w:rsid w:val="001F25AC"/>
    <w:rsid w:val="001F2667"/>
    <w:rsid w:val="001F3C67"/>
    <w:rsid w:val="001F3D66"/>
    <w:rsid w:val="001F4797"/>
    <w:rsid w:val="001F4841"/>
    <w:rsid w:val="001F49D9"/>
    <w:rsid w:val="001F51FD"/>
    <w:rsid w:val="001F541C"/>
    <w:rsid w:val="001F5983"/>
    <w:rsid w:val="001F61ED"/>
    <w:rsid w:val="001F718E"/>
    <w:rsid w:val="001F71FA"/>
    <w:rsid w:val="00200BD2"/>
    <w:rsid w:val="00201D7B"/>
    <w:rsid w:val="00202201"/>
    <w:rsid w:val="002029DF"/>
    <w:rsid w:val="00203223"/>
    <w:rsid w:val="00203BF0"/>
    <w:rsid w:val="00204212"/>
    <w:rsid w:val="00204365"/>
    <w:rsid w:val="0020437C"/>
    <w:rsid w:val="00205AB0"/>
    <w:rsid w:val="00205D63"/>
    <w:rsid w:val="00205F38"/>
    <w:rsid w:val="0020647F"/>
    <w:rsid w:val="00206741"/>
    <w:rsid w:val="0020701F"/>
    <w:rsid w:val="00207C42"/>
    <w:rsid w:val="00207E66"/>
    <w:rsid w:val="00211829"/>
    <w:rsid w:val="00211CD8"/>
    <w:rsid w:val="00211F77"/>
    <w:rsid w:val="00212666"/>
    <w:rsid w:val="002130FC"/>
    <w:rsid w:val="0021390A"/>
    <w:rsid w:val="00213BA8"/>
    <w:rsid w:val="00214E05"/>
    <w:rsid w:val="0021506C"/>
    <w:rsid w:val="00215247"/>
    <w:rsid w:val="00216357"/>
    <w:rsid w:val="0021661A"/>
    <w:rsid w:val="00216CF9"/>
    <w:rsid w:val="00217140"/>
    <w:rsid w:val="002177EA"/>
    <w:rsid w:val="00217AB7"/>
    <w:rsid w:val="00221A67"/>
    <w:rsid w:val="00222BCF"/>
    <w:rsid w:val="002235DD"/>
    <w:rsid w:val="00223750"/>
    <w:rsid w:val="00223F56"/>
    <w:rsid w:val="00224448"/>
    <w:rsid w:val="00224875"/>
    <w:rsid w:val="00224BBF"/>
    <w:rsid w:val="00224EA0"/>
    <w:rsid w:val="00225797"/>
    <w:rsid w:val="00225B8A"/>
    <w:rsid w:val="00226543"/>
    <w:rsid w:val="00226647"/>
    <w:rsid w:val="00226789"/>
    <w:rsid w:val="0022698F"/>
    <w:rsid w:val="00226BF3"/>
    <w:rsid w:val="00226FAA"/>
    <w:rsid w:val="00227952"/>
    <w:rsid w:val="0023028D"/>
    <w:rsid w:val="00230728"/>
    <w:rsid w:val="00230798"/>
    <w:rsid w:val="00230857"/>
    <w:rsid w:val="002308A5"/>
    <w:rsid w:val="00231D8A"/>
    <w:rsid w:val="002324E3"/>
    <w:rsid w:val="002326CA"/>
    <w:rsid w:val="00232974"/>
    <w:rsid w:val="00232B25"/>
    <w:rsid w:val="00232BD7"/>
    <w:rsid w:val="00232EC9"/>
    <w:rsid w:val="00232F49"/>
    <w:rsid w:val="0023312A"/>
    <w:rsid w:val="00233851"/>
    <w:rsid w:val="00233C84"/>
    <w:rsid w:val="00233E0B"/>
    <w:rsid w:val="00234080"/>
    <w:rsid w:val="0023550A"/>
    <w:rsid w:val="002355BC"/>
    <w:rsid w:val="00235E37"/>
    <w:rsid w:val="00235E9A"/>
    <w:rsid w:val="00235FF8"/>
    <w:rsid w:val="002365F8"/>
    <w:rsid w:val="00236C35"/>
    <w:rsid w:val="002378B6"/>
    <w:rsid w:val="0024018C"/>
    <w:rsid w:val="00240294"/>
    <w:rsid w:val="00240785"/>
    <w:rsid w:val="00240A90"/>
    <w:rsid w:val="00241C91"/>
    <w:rsid w:val="00241CAD"/>
    <w:rsid w:val="00241D83"/>
    <w:rsid w:val="00241D8B"/>
    <w:rsid w:val="00241DD1"/>
    <w:rsid w:val="00241EDD"/>
    <w:rsid w:val="0024300F"/>
    <w:rsid w:val="002433B6"/>
    <w:rsid w:val="00243C4C"/>
    <w:rsid w:val="00244407"/>
    <w:rsid w:val="0024452F"/>
    <w:rsid w:val="002447AD"/>
    <w:rsid w:val="00244FAD"/>
    <w:rsid w:val="0024507F"/>
    <w:rsid w:val="002452D8"/>
    <w:rsid w:val="00245327"/>
    <w:rsid w:val="00245505"/>
    <w:rsid w:val="00245685"/>
    <w:rsid w:val="00245732"/>
    <w:rsid w:val="002459BD"/>
    <w:rsid w:val="00245D23"/>
    <w:rsid w:val="002464D8"/>
    <w:rsid w:val="0024685D"/>
    <w:rsid w:val="0024688A"/>
    <w:rsid w:val="002469A5"/>
    <w:rsid w:val="002469C6"/>
    <w:rsid w:val="002525D1"/>
    <w:rsid w:val="002527B0"/>
    <w:rsid w:val="00252AB3"/>
    <w:rsid w:val="00253482"/>
    <w:rsid w:val="002539E3"/>
    <w:rsid w:val="002540D9"/>
    <w:rsid w:val="00254901"/>
    <w:rsid w:val="00254A49"/>
    <w:rsid w:val="00254F2C"/>
    <w:rsid w:val="00257352"/>
    <w:rsid w:val="002577FB"/>
    <w:rsid w:val="00257D9F"/>
    <w:rsid w:val="0026070B"/>
    <w:rsid w:val="00260AD5"/>
    <w:rsid w:val="00261A22"/>
    <w:rsid w:val="00262695"/>
    <w:rsid w:val="00262AF4"/>
    <w:rsid w:val="00262B18"/>
    <w:rsid w:val="002640A2"/>
    <w:rsid w:val="002640D1"/>
    <w:rsid w:val="002644E4"/>
    <w:rsid w:val="00264A4C"/>
    <w:rsid w:val="00264AFB"/>
    <w:rsid w:val="00264E34"/>
    <w:rsid w:val="002653FE"/>
    <w:rsid w:val="00265C30"/>
    <w:rsid w:val="0026636B"/>
    <w:rsid w:val="002663D9"/>
    <w:rsid w:val="0026658C"/>
    <w:rsid w:val="00267831"/>
    <w:rsid w:val="0026783B"/>
    <w:rsid w:val="00267D38"/>
    <w:rsid w:val="00267F28"/>
    <w:rsid w:val="00270A13"/>
    <w:rsid w:val="00270BA8"/>
    <w:rsid w:val="00270EB2"/>
    <w:rsid w:val="002716A1"/>
    <w:rsid w:val="00271E2C"/>
    <w:rsid w:val="00271F37"/>
    <w:rsid w:val="002723DE"/>
    <w:rsid w:val="00272711"/>
    <w:rsid w:val="002729DD"/>
    <w:rsid w:val="00273699"/>
    <w:rsid w:val="00274D3A"/>
    <w:rsid w:val="0027533D"/>
    <w:rsid w:val="00275351"/>
    <w:rsid w:val="002753E3"/>
    <w:rsid w:val="002754B7"/>
    <w:rsid w:val="00275840"/>
    <w:rsid w:val="00276037"/>
    <w:rsid w:val="00276499"/>
    <w:rsid w:val="002764F5"/>
    <w:rsid w:val="00276C4E"/>
    <w:rsid w:val="00277B30"/>
    <w:rsid w:val="00277FCE"/>
    <w:rsid w:val="0028026A"/>
    <w:rsid w:val="002802B6"/>
    <w:rsid w:val="00280535"/>
    <w:rsid w:val="00280CB7"/>
    <w:rsid w:val="00280E42"/>
    <w:rsid w:val="00280EC9"/>
    <w:rsid w:val="00281B8B"/>
    <w:rsid w:val="00282004"/>
    <w:rsid w:val="00282246"/>
    <w:rsid w:val="00282386"/>
    <w:rsid w:val="00282718"/>
    <w:rsid w:val="00282774"/>
    <w:rsid w:val="00282E17"/>
    <w:rsid w:val="00283900"/>
    <w:rsid w:val="00283A0E"/>
    <w:rsid w:val="00284681"/>
    <w:rsid w:val="002846F6"/>
    <w:rsid w:val="002850CB"/>
    <w:rsid w:val="002853DB"/>
    <w:rsid w:val="00285486"/>
    <w:rsid w:val="0028595F"/>
    <w:rsid w:val="00285C52"/>
    <w:rsid w:val="00287645"/>
    <w:rsid w:val="00287B9F"/>
    <w:rsid w:val="00287D6E"/>
    <w:rsid w:val="002908B0"/>
    <w:rsid w:val="00290A3F"/>
    <w:rsid w:val="00290F56"/>
    <w:rsid w:val="00291301"/>
    <w:rsid w:val="002917F2"/>
    <w:rsid w:val="002927BF"/>
    <w:rsid w:val="00293F0C"/>
    <w:rsid w:val="00293FAD"/>
    <w:rsid w:val="0029470E"/>
    <w:rsid w:val="002947C6"/>
    <w:rsid w:val="00294E35"/>
    <w:rsid w:val="002950EB"/>
    <w:rsid w:val="0029510A"/>
    <w:rsid w:val="002961C2"/>
    <w:rsid w:val="002962F5"/>
    <w:rsid w:val="00296950"/>
    <w:rsid w:val="002969EA"/>
    <w:rsid w:val="00297CF4"/>
    <w:rsid w:val="002A0214"/>
    <w:rsid w:val="002A0797"/>
    <w:rsid w:val="002A16CA"/>
    <w:rsid w:val="002A1C2E"/>
    <w:rsid w:val="002A242A"/>
    <w:rsid w:val="002A2489"/>
    <w:rsid w:val="002A2AC9"/>
    <w:rsid w:val="002A2D5B"/>
    <w:rsid w:val="002A2FC2"/>
    <w:rsid w:val="002A2FFB"/>
    <w:rsid w:val="002A31BA"/>
    <w:rsid w:val="002A3213"/>
    <w:rsid w:val="002A3AB4"/>
    <w:rsid w:val="002A3BC1"/>
    <w:rsid w:val="002A3DD2"/>
    <w:rsid w:val="002A4DA2"/>
    <w:rsid w:val="002A5FB2"/>
    <w:rsid w:val="002A68E4"/>
    <w:rsid w:val="002A6E56"/>
    <w:rsid w:val="002A7447"/>
    <w:rsid w:val="002A7525"/>
    <w:rsid w:val="002A76B8"/>
    <w:rsid w:val="002A7853"/>
    <w:rsid w:val="002A7937"/>
    <w:rsid w:val="002A7E35"/>
    <w:rsid w:val="002A7E45"/>
    <w:rsid w:val="002B2190"/>
    <w:rsid w:val="002B2580"/>
    <w:rsid w:val="002B2FA9"/>
    <w:rsid w:val="002B3055"/>
    <w:rsid w:val="002B32E4"/>
    <w:rsid w:val="002B3515"/>
    <w:rsid w:val="002B3A25"/>
    <w:rsid w:val="002B3B2F"/>
    <w:rsid w:val="002B4165"/>
    <w:rsid w:val="002B437A"/>
    <w:rsid w:val="002B4475"/>
    <w:rsid w:val="002B4B2E"/>
    <w:rsid w:val="002B4EAC"/>
    <w:rsid w:val="002B5079"/>
    <w:rsid w:val="002B5D81"/>
    <w:rsid w:val="002B5F50"/>
    <w:rsid w:val="002B61A5"/>
    <w:rsid w:val="002B6A0C"/>
    <w:rsid w:val="002C0978"/>
    <w:rsid w:val="002C1E67"/>
    <w:rsid w:val="002C1F70"/>
    <w:rsid w:val="002C22DD"/>
    <w:rsid w:val="002C288C"/>
    <w:rsid w:val="002C307C"/>
    <w:rsid w:val="002C393C"/>
    <w:rsid w:val="002C3FC1"/>
    <w:rsid w:val="002C4187"/>
    <w:rsid w:val="002C47E9"/>
    <w:rsid w:val="002C4AB5"/>
    <w:rsid w:val="002C4D24"/>
    <w:rsid w:val="002C5556"/>
    <w:rsid w:val="002C5BB0"/>
    <w:rsid w:val="002C6192"/>
    <w:rsid w:val="002C70D7"/>
    <w:rsid w:val="002C7CC1"/>
    <w:rsid w:val="002D02F3"/>
    <w:rsid w:val="002D05AB"/>
    <w:rsid w:val="002D074F"/>
    <w:rsid w:val="002D0790"/>
    <w:rsid w:val="002D095F"/>
    <w:rsid w:val="002D0DE9"/>
    <w:rsid w:val="002D1063"/>
    <w:rsid w:val="002D13C3"/>
    <w:rsid w:val="002D1869"/>
    <w:rsid w:val="002D195A"/>
    <w:rsid w:val="002D1D18"/>
    <w:rsid w:val="002D24B8"/>
    <w:rsid w:val="002D28E3"/>
    <w:rsid w:val="002D2908"/>
    <w:rsid w:val="002D36F5"/>
    <w:rsid w:val="002D3742"/>
    <w:rsid w:val="002D3895"/>
    <w:rsid w:val="002D3FA9"/>
    <w:rsid w:val="002D41BA"/>
    <w:rsid w:val="002D4376"/>
    <w:rsid w:val="002D43B5"/>
    <w:rsid w:val="002D44D4"/>
    <w:rsid w:val="002D5678"/>
    <w:rsid w:val="002D5750"/>
    <w:rsid w:val="002D5882"/>
    <w:rsid w:val="002D5AF9"/>
    <w:rsid w:val="002D6CAB"/>
    <w:rsid w:val="002D73BC"/>
    <w:rsid w:val="002D76F5"/>
    <w:rsid w:val="002D7DBC"/>
    <w:rsid w:val="002E0AB3"/>
    <w:rsid w:val="002E0FF7"/>
    <w:rsid w:val="002E1091"/>
    <w:rsid w:val="002E13FF"/>
    <w:rsid w:val="002E1571"/>
    <w:rsid w:val="002E168A"/>
    <w:rsid w:val="002E1703"/>
    <w:rsid w:val="002E18B2"/>
    <w:rsid w:val="002E1AA8"/>
    <w:rsid w:val="002E1AF3"/>
    <w:rsid w:val="002E1B42"/>
    <w:rsid w:val="002E1CEA"/>
    <w:rsid w:val="002E1D80"/>
    <w:rsid w:val="002E2043"/>
    <w:rsid w:val="002E211B"/>
    <w:rsid w:val="002E2927"/>
    <w:rsid w:val="002E356B"/>
    <w:rsid w:val="002E3605"/>
    <w:rsid w:val="002E3C3E"/>
    <w:rsid w:val="002E5143"/>
    <w:rsid w:val="002E5BDE"/>
    <w:rsid w:val="002E5E98"/>
    <w:rsid w:val="002E635A"/>
    <w:rsid w:val="002E75F1"/>
    <w:rsid w:val="002E7610"/>
    <w:rsid w:val="002E76A7"/>
    <w:rsid w:val="002E7B7C"/>
    <w:rsid w:val="002F000F"/>
    <w:rsid w:val="002F0099"/>
    <w:rsid w:val="002F0131"/>
    <w:rsid w:val="002F0335"/>
    <w:rsid w:val="002F05A4"/>
    <w:rsid w:val="002F0646"/>
    <w:rsid w:val="002F11AD"/>
    <w:rsid w:val="002F128E"/>
    <w:rsid w:val="002F14B0"/>
    <w:rsid w:val="002F14F2"/>
    <w:rsid w:val="002F15F9"/>
    <w:rsid w:val="002F23C1"/>
    <w:rsid w:val="002F2774"/>
    <w:rsid w:val="002F2A16"/>
    <w:rsid w:val="002F2D48"/>
    <w:rsid w:val="002F3057"/>
    <w:rsid w:val="002F3600"/>
    <w:rsid w:val="002F3A60"/>
    <w:rsid w:val="002F4614"/>
    <w:rsid w:val="002F461A"/>
    <w:rsid w:val="002F4A06"/>
    <w:rsid w:val="002F4BC2"/>
    <w:rsid w:val="002F4C00"/>
    <w:rsid w:val="002F4E4C"/>
    <w:rsid w:val="002F5032"/>
    <w:rsid w:val="002F51B3"/>
    <w:rsid w:val="002F5269"/>
    <w:rsid w:val="002F562A"/>
    <w:rsid w:val="002F5A39"/>
    <w:rsid w:val="002F5C3E"/>
    <w:rsid w:val="002F663B"/>
    <w:rsid w:val="002F74C4"/>
    <w:rsid w:val="003003EB"/>
    <w:rsid w:val="003006BA"/>
    <w:rsid w:val="00300E00"/>
    <w:rsid w:val="003010E2"/>
    <w:rsid w:val="00302045"/>
    <w:rsid w:val="00302094"/>
    <w:rsid w:val="003020F4"/>
    <w:rsid w:val="0030255F"/>
    <w:rsid w:val="00302686"/>
    <w:rsid w:val="003029C7"/>
    <w:rsid w:val="00302C3A"/>
    <w:rsid w:val="00304083"/>
    <w:rsid w:val="0030414E"/>
    <w:rsid w:val="003042F4"/>
    <w:rsid w:val="003043F8"/>
    <w:rsid w:val="00304460"/>
    <w:rsid w:val="003046FB"/>
    <w:rsid w:val="00304DDF"/>
    <w:rsid w:val="00305658"/>
    <w:rsid w:val="00305855"/>
    <w:rsid w:val="00305909"/>
    <w:rsid w:val="00306229"/>
    <w:rsid w:val="0030646A"/>
    <w:rsid w:val="003064E3"/>
    <w:rsid w:val="00306594"/>
    <w:rsid w:val="00306808"/>
    <w:rsid w:val="00306B7B"/>
    <w:rsid w:val="00306C26"/>
    <w:rsid w:val="00307A0B"/>
    <w:rsid w:val="00310117"/>
    <w:rsid w:val="00310AB3"/>
    <w:rsid w:val="003112D3"/>
    <w:rsid w:val="0031174E"/>
    <w:rsid w:val="0031190F"/>
    <w:rsid w:val="0031295E"/>
    <w:rsid w:val="003135D9"/>
    <w:rsid w:val="003139E9"/>
    <w:rsid w:val="00313DD1"/>
    <w:rsid w:val="0031476C"/>
    <w:rsid w:val="003147C0"/>
    <w:rsid w:val="00314EB6"/>
    <w:rsid w:val="0031668C"/>
    <w:rsid w:val="00316765"/>
    <w:rsid w:val="00316EB2"/>
    <w:rsid w:val="00317183"/>
    <w:rsid w:val="00317419"/>
    <w:rsid w:val="00317825"/>
    <w:rsid w:val="00317F4B"/>
    <w:rsid w:val="003202A1"/>
    <w:rsid w:val="0032032F"/>
    <w:rsid w:val="003214DF"/>
    <w:rsid w:val="00321963"/>
    <w:rsid w:val="003237DF"/>
    <w:rsid w:val="00323C51"/>
    <w:rsid w:val="0032422C"/>
    <w:rsid w:val="00324327"/>
    <w:rsid w:val="0032449E"/>
    <w:rsid w:val="00324D93"/>
    <w:rsid w:val="00325168"/>
    <w:rsid w:val="00325171"/>
    <w:rsid w:val="00325793"/>
    <w:rsid w:val="00325BD0"/>
    <w:rsid w:val="00326254"/>
    <w:rsid w:val="00326C87"/>
    <w:rsid w:val="00326F07"/>
    <w:rsid w:val="00326FFD"/>
    <w:rsid w:val="00327229"/>
    <w:rsid w:val="003273D6"/>
    <w:rsid w:val="00327518"/>
    <w:rsid w:val="00330278"/>
    <w:rsid w:val="003304F2"/>
    <w:rsid w:val="003308CD"/>
    <w:rsid w:val="00330A9C"/>
    <w:rsid w:val="00330E92"/>
    <w:rsid w:val="0033164F"/>
    <w:rsid w:val="00332942"/>
    <w:rsid w:val="0033298F"/>
    <w:rsid w:val="00332F1D"/>
    <w:rsid w:val="00333256"/>
    <w:rsid w:val="003333D6"/>
    <w:rsid w:val="0033348F"/>
    <w:rsid w:val="0033382F"/>
    <w:rsid w:val="00333A2A"/>
    <w:rsid w:val="0033417F"/>
    <w:rsid w:val="003341CD"/>
    <w:rsid w:val="00334585"/>
    <w:rsid w:val="0033529B"/>
    <w:rsid w:val="00335D06"/>
    <w:rsid w:val="00335E37"/>
    <w:rsid w:val="003362DE"/>
    <w:rsid w:val="00336536"/>
    <w:rsid w:val="00336828"/>
    <w:rsid w:val="00336A19"/>
    <w:rsid w:val="00336AF7"/>
    <w:rsid w:val="00336C42"/>
    <w:rsid w:val="003402DC"/>
    <w:rsid w:val="00340341"/>
    <w:rsid w:val="003403CB"/>
    <w:rsid w:val="003405E1"/>
    <w:rsid w:val="00340938"/>
    <w:rsid w:val="00340FCF"/>
    <w:rsid w:val="003425BB"/>
    <w:rsid w:val="00342B3F"/>
    <w:rsid w:val="00342CCD"/>
    <w:rsid w:val="00342D07"/>
    <w:rsid w:val="003432D5"/>
    <w:rsid w:val="00343807"/>
    <w:rsid w:val="003438B3"/>
    <w:rsid w:val="0034396E"/>
    <w:rsid w:val="00343A46"/>
    <w:rsid w:val="00343FD9"/>
    <w:rsid w:val="0034506E"/>
    <w:rsid w:val="0034538C"/>
    <w:rsid w:val="003455AC"/>
    <w:rsid w:val="00345BA1"/>
    <w:rsid w:val="00345FC6"/>
    <w:rsid w:val="00346664"/>
    <w:rsid w:val="0034700D"/>
    <w:rsid w:val="00347479"/>
    <w:rsid w:val="0034747B"/>
    <w:rsid w:val="00347F40"/>
    <w:rsid w:val="003513F2"/>
    <w:rsid w:val="0035191B"/>
    <w:rsid w:val="003524AA"/>
    <w:rsid w:val="00352C14"/>
    <w:rsid w:val="0035435A"/>
    <w:rsid w:val="003544B4"/>
    <w:rsid w:val="003546BD"/>
    <w:rsid w:val="00354788"/>
    <w:rsid w:val="003549E7"/>
    <w:rsid w:val="0035557B"/>
    <w:rsid w:val="00355D81"/>
    <w:rsid w:val="0035634A"/>
    <w:rsid w:val="003565C8"/>
    <w:rsid w:val="0035686F"/>
    <w:rsid w:val="003568AC"/>
    <w:rsid w:val="00356B10"/>
    <w:rsid w:val="00356C5C"/>
    <w:rsid w:val="003575D3"/>
    <w:rsid w:val="00357898"/>
    <w:rsid w:val="00357A6D"/>
    <w:rsid w:val="00357D88"/>
    <w:rsid w:val="00357FF2"/>
    <w:rsid w:val="00360313"/>
    <w:rsid w:val="0036041B"/>
    <w:rsid w:val="00360B16"/>
    <w:rsid w:val="00362261"/>
    <w:rsid w:val="003622A8"/>
    <w:rsid w:val="00362759"/>
    <w:rsid w:val="00362A74"/>
    <w:rsid w:val="00362EF1"/>
    <w:rsid w:val="00363A12"/>
    <w:rsid w:val="00363AB0"/>
    <w:rsid w:val="00363FCA"/>
    <w:rsid w:val="003640B7"/>
    <w:rsid w:val="00364FDB"/>
    <w:rsid w:val="0036509E"/>
    <w:rsid w:val="00365448"/>
    <w:rsid w:val="00365470"/>
    <w:rsid w:val="00365765"/>
    <w:rsid w:val="00365A32"/>
    <w:rsid w:val="00365FAE"/>
    <w:rsid w:val="0036622D"/>
    <w:rsid w:val="003662CE"/>
    <w:rsid w:val="003667F3"/>
    <w:rsid w:val="00367266"/>
    <w:rsid w:val="003673CA"/>
    <w:rsid w:val="003677D7"/>
    <w:rsid w:val="0036798C"/>
    <w:rsid w:val="00367E63"/>
    <w:rsid w:val="003700C2"/>
    <w:rsid w:val="0037018D"/>
    <w:rsid w:val="003701D5"/>
    <w:rsid w:val="00370BA7"/>
    <w:rsid w:val="00370E2C"/>
    <w:rsid w:val="00371F71"/>
    <w:rsid w:val="00372260"/>
    <w:rsid w:val="00372711"/>
    <w:rsid w:val="0037277A"/>
    <w:rsid w:val="00372940"/>
    <w:rsid w:val="00372A69"/>
    <w:rsid w:val="00372F69"/>
    <w:rsid w:val="00372FA3"/>
    <w:rsid w:val="003730FF"/>
    <w:rsid w:val="003739BC"/>
    <w:rsid w:val="00373B06"/>
    <w:rsid w:val="00373CDC"/>
    <w:rsid w:val="00374232"/>
    <w:rsid w:val="00374453"/>
    <w:rsid w:val="0037470C"/>
    <w:rsid w:val="00375AB0"/>
    <w:rsid w:val="00376135"/>
    <w:rsid w:val="0037635F"/>
    <w:rsid w:val="00376F33"/>
    <w:rsid w:val="00376FC7"/>
    <w:rsid w:val="003801E0"/>
    <w:rsid w:val="00380356"/>
    <w:rsid w:val="00380481"/>
    <w:rsid w:val="0038089A"/>
    <w:rsid w:val="00380C0E"/>
    <w:rsid w:val="00381025"/>
    <w:rsid w:val="00381107"/>
    <w:rsid w:val="0038123E"/>
    <w:rsid w:val="00381244"/>
    <w:rsid w:val="00381BBB"/>
    <w:rsid w:val="00381E46"/>
    <w:rsid w:val="003823AF"/>
    <w:rsid w:val="00382FAC"/>
    <w:rsid w:val="0038365C"/>
    <w:rsid w:val="003840C6"/>
    <w:rsid w:val="0038434E"/>
    <w:rsid w:val="00384479"/>
    <w:rsid w:val="00384C95"/>
    <w:rsid w:val="0038512A"/>
    <w:rsid w:val="00385657"/>
    <w:rsid w:val="00385878"/>
    <w:rsid w:val="003858E5"/>
    <w:rsid w:val="00385D92"/>
    <w:rsid w:val="00385F6F"/>
    <w:rsid w:val="003863B8"/>
    <w:rsid w:val="003869AB"/>
    <w:rsid w:val="00386AA5"/>
    <w:rsid w:val="003873AC"/>
    <w:rsid w:val="00387989"/>
    <w:rsid w:val="00387D11"/>
    <w:rsid w:val="00387E04"/>
    <w:rsid w:val="00390925"/>
    <w:rsid w:val="00390F02"/>
    <w:rsid w:val="003919B3"/>
    <w:rsid w:val="00391BBD"/>
    <w:rsid w:val="00391D4B"/>
    <w:rsid w:val="00391DBD"/>
    <w:rsid w:val="00393632"/>
    <w:rsid w:val="00393911"/>
    <w:rsid w:val="00393B46"/>
    <w:rsid w:val="003942D4"/>
    <w:rsid w:val="00394B7C"/>
    <w:rsid w:val="00394C35"/>
    <w:rsid w:val="00394EBF"/>
    <w:rsid w:val="003954CE"/>
    <w:rsid w:val="00395750"/>
    <w:rsid w:val="0039601C"/>
    <w:rsid w:val="00396254"/>
    <w:rsid w:val="003963CC"/>
    <w:rsid w:val="00396456"/>
    <w:rsid w:val="00396743"/>
    <w:rsid w:val="003976E6"/>
    <w:rsid w:val="00397FF4"/>
    <w:rsid w:val="003A0216"/>
    <w:rsid w:val="003A04C6"/>
    <w:rsid w:val="003A1BBB"/>
    <w:rsid w:val="003A1BBD"/>
    <w:rsid w:val="003A1D6F"/>
    <w:rsid w:val="003A1E2C"/>
    <w:rsid w:val="003A205D"/>
    <w:rsid w:val="003A22A4"/>
    <w:rsid w:val="003A29B6"/>
    <w:rsid w:val="003A2F01"/>
    <w:rsid w:val="003A2FD9"/>
    <w:rsid w:val="003A3970"/>
    <w:rsid w:val="003A422F"/>
    <w:rsid w:val="003A426F"/>
    <w:rsid w:val="003A47F5"/>
    <w:rsid w:val="003A4B6C"/>
    <w:rsid w:val="003A4D7D"/>
    <w:rsid w:val="003A5378"/>
    <w:rsid w:val="003A54B9"/>
    <w:rsid w:val="003A5DF7"/>
    <w:rsid w:val="003A6BB5"/>
    <w:rsid w:val="003A6C18"/>
    <w:rsid w:val="003A7053"/>
    <w:rsid w:val="003B010D"/>
    <w:rsid w:val="003B0798"/>
    <w:rsid w:val="003B0832"/>
    <w:rsid w:val="003B0C96"/>
    <w:rsid w:val="003B0D21"/>
    <w:rsid w:val="003B0EAA"/>
    <w:rsid w:val="003B1263"/>
    <w:rsid w:val="003B18DA"/>
    <w:rsid w:val="003B29EE"/>
    <w:rsid w:val="003B2FF6"/>
    <w:rsid w:val="003B380E"/>
    <w:rsid w:val="003B3B2F"/>
    <w:rsid w:val="003B4298"/>
    <w:rsid w:val="003B4E2F"/>
    <w:rsid w:val="003B55E4"/>
    <w:rsid w:val="003B5CF8"/>
    <w:rsid w:val="003B647A"/>
    <w:rsid w:val="003B6E7A"/>
    <w:rsid w:val="003B6EC3"/>
    <w:rsid w:val="003B74E6"/>
    <w:rsid w:val="003B7C08"/>
    <w:rsid w:val="003C0128"/>
    <w:rsid w:val="003C05EA"/>
    <w:rsid w:val="003C07E9"/>
    <w:rsid w:val="003C1074"/>
    <w:rsid w:val="003C1136"/>
    <w:rsid w:val="003C1B59"/>
    <w:rsid w:val="003C1FC7"/>
    <w:rsid w:val="003C3EEB"/>
    <w:rsid w:val="003C46BB"/>
    <w:rsid w:val="003C68CC"/>
    <w:rsid w:val="003C6E7C"/>
    <w:rsid w:val="003C6FCE"/>
    <w:rsid w:val="003C76E1"/>
    <w:rsid w:val="003C7C3A"/>
    <w:rsid w:val="003C7CBD"/>
    <w:rsid w:val="003D0A79"/>
    <w:rsid w:val="003D0D8E"/>
    <w:rsid w:val="003D1011"/>
    <w:rsid w:val="003D14F7"/>
    <w:rsid w:val="003D1821"/>
    <w:rsid w:val="003D1B81"/>
    <w:rsid w:val="003D261B"/>
    <w:rsid w:val="003D2DD2"/>
    <w:rsid w:val="003D31F9"/>
    <w:rsid w:val="003D32FA"/>
    <w:rsid w:val="003D3515"/>
    <w:rsid w:val="003D43BB"/>
    <w:rsid w:val="003D4C13"/>
    <w:rsid w:val="003D5112"/>
    <w:rsid w:val="003D5AC5"/>
    <w:rsid w:val="003D5B58"/>
    <w:rsid w:val="003D5D25"/>
    <w:rsid w:val="003D5F85"/>
    <w:rsid w:val="003D5F9F"/>
    <w:rsid w:val="003D6EDD"/>
    <w:rsid w:val="003D71B6"/>
    <w:rsid w:val="003E07FB"/>
    <w:rsid w:val="003E0DE3"/>
    <w:rsid w:val="003E0E70"/>
    <w:rsid w:val="003E0F75"/>
    <w:rsid w:val="003E131A"/>
    <w:rsid w:val="003E17F5"/>
    <w:rsid w:val="003E1930"/>
    <w:rsid w:val="003E203D"/>
    <w:rsid w:val="003E2257"/>
    <w:rsid w:val="003E2281"/>
    <w:rsid w:val="003E2671"/>
    <w:rsid w:val="003E26DC"/>
    <w:rsid w:val="003E29ED"/>
    <w:rsid w:val="003E2C66"/>
    <w:rsid w:val="003E309A"/>
    <w:rsid w:val="003E3705"/>
    <w:rsid w:val="003E3741"/>
    <w:rsid w:val="003E38D1"/>
    <w:rsid w:val="003E3B04"/>
    <w:rsid w:val="003E49B6"/>
    <w:rsid w:val="003E4AE8"/>
    <w:rsid w:val="003E4BF5"/>
    <w:rsid w:val="003E5984"/>
    <w:rsid w:val="003E5A05"/>
    <w:rsid w:val="003E6588"/>
    <w:rsid w:val="003E694A"/>
    <w:rsid w:val="003E717F"/>
    <w:rsid w:val="003E747B"/>
    <w:rsid w:val="003E7548"/>
    <w:rsid w:val="003E77CD"/>
    <w:rsid w:val="003E7C54"/>
    <w:rsid w:val="003E7E99"/>
    <w:rsid w:val="003F061E"/>
    <w:rsid w:val="003F0752"/>
    <w:rsid w:val="003F0BFB"/>
    <w:rsid w:val="003F0CB7"/>
    <w:rsid w:val="003F2C01"/>
    <w:rsid w:val="003F2D9A"/>
    <w:rsid w:val="003F36DF"/>
    <w:rsid w:val="003F3CFD"/>
    <w:rsid w:val="003F3FE4"/>
    <w:rsid w:val="003F44BE"/>
    <w:rsid w:val="003F4A1E"/>
    <w:rsid w:val="003F4B84"/>
    <w:rsid w:val="003F4D18"/>
    <w:rsid w:val="003F525C"/>
    <w:rsid w:val="003F5307"/>
    <w:rsid w:val="003F548C"/>
    <w:rsid w:val="003F59BC"/>
    <w:rsid w:val="003F5F19"/>
    <w:rsid w:val="003F628C"/>
    <w:rsid w:val="003F65C4"/>
    <w:rsid w:val="003F7661"/>
    <w:rsid w:val="003F76BC"/>
    <w:rsid w:val="003F7CD0"/>
    <w:rsid w:val="003F7E47"/>
    <w:rsid w:val="004003DE"/>
    <w:rsid w:val="00400C41"/>
    <w:rsid w:val="00400CBF"/>
    <w:rsid w:val="004011E2"/>
    <w:rsid w:val="004027F5"/>
    <w:rsid w:val="004028CE"/>
    <w:rsid w:val="00402B97"/>
    <w:rsid w:val="00403519"/>
    <w:rsid w:val="0040383A"/>
    <w:rsid w:val="00403D8F"/>
    <w:rsid w:val="004041E3"/>
    <w:rsid w:val="00404319"/>
    <w:rsid w:val="00404656"/>
    <w:rsid w:val="00404B47"/>
    <w:rsid w:val="00405524"/>
    <w:rsid w:val="00405801"/>
    <w:rsid w:val="00405938"/>
    <w:rsid w:val="00405F6E"/>
    <w:rsid w:val="00406318"/>
    <w:rsid w:val="00407322"/>
    <w:rsid w:val="0040794D"/>
    <w:rsid w:val="0041013A"/>
    <w:rsid w:val="00412777"/>
    <w:rsid w:val="00412996"/>
    <w:rsid w:val="00412D4A"/>
    <w:rsid w:val="00413160"/>
    <w:rsid w:val="004132AF"/>
    <w:rsid w:val="00413AD1"/>
    <w:rsid w:val="00413DFE"/>
    <w:rsid w:val="004140B1"/>
    <w:rsid w:val="0041413C"/>
    <w:rsid w:val="00414E55"/>
    <w:rsid w:val="00414FFC"/>
    <w:rsid w:val="004156F9"/>
    <w:rsid w:val="00415EF1"/>
    <w:rsid w:val="00416040"/>
    <w:rsid w:val="00416065"/>
    <w:rsid w:val="004160A2"/>
    <w:rsid w:val="004166A2"/>
    <w:rsid w:val="00417273"/>
    <w:rsid w:val="00420973"/>
    <w:rsid w:val="004209FA"/>
    <w:rsid w:val="00420AE7"/>
    <w:rsid w:val="00420BD2"/>
    <w:rsid w:val="00420CBB"/>
    <w:rsid w:val="00421B2E"/>
    <w:rsid w:val="00422512"/>
    <w:rsid w:val="004226FF"/>
    <w:rsid w:val="00422934"/>
    <w:rsid w:val="00422F7B"/>
    <w:rsid w:val="00423318"/>
    <w:rsid w:val="00424922"/>
    <w:rsid w:val="00425508"/>
    <w:rsid w:val="004255E4"/>
    <w:rsid w:val="00425840"/>
    <w:rsid w:val="00427055"/>
    <w:rsid w:val="00427C22"/>
    <w:rsid w:val="0043029A"/>
    <w:rsid w:val="00430745"/>
    <w:rsid w:val="00430888"/>
    <w:rsid w:val="00430C7C"/>
    <w:rsid w:val="0043133C"/>
    <w:rsid w:val="00431EF7"/>
    <w:rsid w:val="00431EF9"/>
    <w:rsid w:val="004327B4"/>
    <w:rsid w:val="00432AD7"/>
    <w:rsid w:val="00432D44"/>
    <w:rsid w:val="00432FA4"/>
    <w:rsid w:val="0043328D"/>
    <w:rsid w:val="00433303"/>
    <w:rsid w:val="004334F0"/>
    <w:rsid w:val="00433A09"/>
    <w:rsid w:val="00434B8B"/>
    <w:rsid w:val="00434CEB"/>
    <w:rsid w:val="0043507C"/>
    <w:rsid w:val="004355EB"/>
    <w:rsid w:val="00436796"/>
    <w:rsid w:val="00436B63"/>
    <w:rsid w:val="00436FEB"/>
    <w:rsid w:val="00437D7F"/>
    <w:rsid w:val="00437F60"/>
    <w:rsid w:val="004404E4"/>
    <w:rsid w:val="00440665"/>
    <w:rsid w:val="00440E03"/>
    <w:rsid w:val="00440F20"/>
    <w:rsid w:val="00440F25"/>
    <w:rsid w:val="00441839"/>
    <w:rsid w:val="00441F53"/>
    <w:rsid w:val="0044301E"/>
    <w:rsid w:val="00444154"/>
    <w:rsid w:val="004444E0"/>
    <w:rsid w:val="0044451D"/>
    <w:rsid w:val="00445143"/>
    <w:rsid w:val="004454A3"/>
    <w:rsid w:val="0044681A"/>
    <w:rsid w:val="00446E3B"/>
    <w:rsid w:val="0044707C"/>
    <w:rsid w:val="004474A1"/>
    <w:rsid w:val="00450607"/>
    <w:rsid w:val="00450C00"/>
    <w:rsid w:val="0045198D"/>
    <w:rsid w:val="00451F07"/>
    <w:rsid w:val="004520B2"/>
    <w:rsid w:val="004529A9"/>
    <w:rsid w:val="00452CC8"/>
    <w:rsid w:val="00452F3E"/>
    <w:rsid w:val="004530D9"/>
    <w:rsid w:val="004534B9"/>
    <w:rsid w:val="0045368B"/>
    <w:rsid w:val="00453FAD"/>
    <w:rsid w:val="00454059"/>
    <w:rsid w:val="004541DA"/>
    <w:rsid w:val="0045450F"/>
    <w:rsid w:val="00454A7A"/>
    <w:rsid w:val="00454B09"/>
    <w:rsid w:val="00454F14"/>
    <w:rsid w:val="004552A3"/>
    <w:rsid w:val="00455600"/>
    <w:rsid w:val="00455A5F"/>
    <w:rsid w:val="00455C93"/>
    <w:rsid w:val="00455CC9"/>
    <w:rsid w:val="0045610C"/>
    <w:rsid w:val="004563D1"/>
    <w:rsid w:val="00456537"/>
    <w:rsid w:val="00456A52"/>
    <w:rsid w:val="00456EF7"/>
    <w:rsid w:val="00457658"/>
    <w:rsid w:val="00460278"/>
    <w:rsid w:val="00460687"/>
    <w:rsid w:val="00460B44"/>
    <w:rsid w:val="00460BC4"/>
    <w:rsid w:val="00460CC1"/>
    <w:rsid w:val="00461733"/>
    <w:rsid w:val="004617E1"/>
    <w:rsid w:val="00461D70"/>
    <w:rsid w:val="0046236B"/>
    <w:rsid w:val="00462559"/>
    <w:rsid w:val="004625DA"/>
    <w:rsid w:val="00462A09"/>
    <w:rsid w:val="0046325F"/>
    <w:rsid w:val="00463356"/>
    <w:rsid w:val="0046370E"/>
    <w:rsid w:val="00463A2C"/>
    <w:rsid w:val="00463ADA"/>
    <w:rsid w:val="004645EA"/>
    <w:rsid w:val="004649FF"/>
    <w:rsid w:val="0046514C"/>
    <w:rsid w:val="00465C86"/>
    <w:rsid w:val="00465F08"/>
    <w:rsid w:val="00466D57"/>
    <w:rsid w:val="00466F38"/>
    <w:rsid w:val="00467B10"/>
    <w:rsid w:val="004708B9"/>
    <w:rsid w:val="00470A31"/>
    <w:rsid w:val="004710B8"/>
    <w:rsid w:val="004714F9"/>
    <w:rsid w:val="00472B3D"/>
    <w:rsid w:val="00472B6C"/>
    <w:rsid w:val="004735B4"/>
    <w:rsid w:val="00473BDE"/>
    <w:rsid w:val="004752DE"/>
    <w:rsid w:val="004756AF"/>
    <w:rsid w:val="00475735"/>
    <w:rsid w:val="00475CD0"/>
    <w:rsid w:val="00475E31"/>
    <w:rsid w:val="00475E71"/>
    <w:rsid w:val="0047658B"/>
    <w:rsid w:val="004765D2"/>
    <w:rsid w:val="0047682C"/>
    <w:rsid w:val="00477637"/>
    <w:rsid w:val="00477A0A"/>
    <w:rsid w:val="00480023"/>
    <w:rsid w:val="00480386"/>
    <w:rsid w:val="00480823"/>
    <w:rsid w:val="00481542"/>
    <w:rsid w:val="0048202A"/>
    <w:rsid w:val="0048207F"/>
    <w:rsid w:val="00482171"/>
    <w:rsid w:val="0048254B"/>
    <w:rsid w:val="00482621"/>
    <w:rsid w:val="00483349"/>
    <w:rsid w:val="00483729"/>
    <w:rsid w:val="004838F6"/>
    <w:rsid w:val="00483B2E"/>
    <w:rsid w:val="0048431C"/>
    <w:rsid w:val="004844BA"/>
    <w:rsid w:val="0048462D"/>
    <w:rsid w:val="00484C46"/>
    <w:rsid w:val="004857D3"/>
    <w:rsid w:val="00485ABF"/>
    <w:rsid w:val="00485B35"/>
    <w:rsid w:val="00485F10"/>
    <w:rsid w:val="00486818"/>
    <w:rsid w:val="00486D0B"/>
    <w:rsid w:val="00486E72"/>
    <w:rsid w:val="004870C6"/>
    <w:rsid w:val="004876FF"/>
    <w:rsid w:val="00487C1F"/>
    <w:rsid w:val="00490171"/>
    <w:rsid w:val="004901C1"/>
    <w:rsid w:val="00490227"/>
    <w:rsid w:val="00490833"/>
    <w:rsid w:val="00491935"/>
    <w:rsid w:val="00491B24"/>
    <w:rsid w:val="0049207F"/>
    <w:rsid w:val="00492172"/>
    <w:rsid w:val="004922BD"/>
    <w:rsid w:val="004922F9"/>
    <w:rsid w:val="00492983"/>
    <w:rsid w:val="004940CE"/>
    <w:rsid w:val="00494226"/>
    <w:rsid w:val="0049457D"/>
    <w:rsid w:val="00494B83"/>
    <w:rsid w:val="00494F95"/>
    <w:rsid w:val="004950AA"/>
    <w:rsid w:val="0049533D"/>
    <w:rsid w:val="004960D0"/>
    <w:rsid w:val="00496466"/>
    <w:rsid w:val="0049663B"/>
    <w:rsid w:val="00496849"/>
    <w:rsid w:val="00496C9A"/>
    <w:rsid w:val="00497098"/>
    <w:rsid w:val="004979E4"/>
    <w:rsid w:val="00497E27"/>
    <w:rsid w:val="004A0312"/>
    <w:rsid w:val="004A0735"/>
    <w:rsid w:val="004A0F4B"/>
    <w:rsid w:val="004A1BCC"/>
    <w:rsid w:val="004A2FE3"/>
    <w:rsid w:val="004A351E"/>
    <w:rsid w:val="004A3ED0"/>
    <w:rsid w:val="004A3EE7"/>
    <w:rsid w:val="004A4510"/>
    <w:rsid w:val="004A4724"/>
    <w:rsid w:val="004A49F0"/>
    <w:rsid w:val="004A5046"/>
    <w:rsid w:val="004A507E"/>
    <w:rsid w:val="004A5308"/>
    <w:rsid w:val="004A5518"/>
    <w:rsid w:val="004A552E"/>
    <w:rsid w:val="004A5B62"/>
    <w:rsid w:val="004A5DDD"/>
    <w:rsid w:val="004A5EE4"/>
    <w:rsid w:val="004A6ADD"/>
    <w:rsid w:val="004A6EE2"/>
    <w:rsid w:val="004A7792"/>
    <w:rsid w:val="004B00B7"/>
    <w:rsid w:val="004B079C"/>
    <w:rsid w:val="004B0C9B"/>
    <w:rsid w:val="004B10D5"/>
    <w:rsid w:val="004B11C2"/>
    <w:rsid w:val="004B2428"/>
    <w:rsid w:val="004B2465"/>
    <w:rsid w:val="004B2D12"/>
    <w:rsid w:val="004B3722"/>
    <w:rsid w:val="004B3DD7"/>
    <w:rsid w:val="004B4231"/>
    <w:rsid w:val="004B5051"/>
    <w:rsid w:val="004B5B66"/>
    <w:rsid w:val="004B5C0D"/>
    <w:rsid w:val="004B60A5"/>
    <w:rsid w:val="004B63E5"/>
    <w:rsid w:val="004B6E57"/>
    <w:rsid w:val="004B6FEA"/>
    <w:rsid w:val="004B75B1"/>
    <w:rsid w:val="004C02D8"/>
    <w:rsid w:val="004C0DFC"/>
    <w:rsid w:val="004C1465"/>
    <w:rsid w:val="004C1910"/>
    <w:rsid w:val="004C1D8C"/>
    <w:rsid w:val="004C1E2F"/>
    <w:rsid w:val="004C1FA8"/>
    <w:rsid w:val="004C2018"/>
    <w:rsid w:val="004C263D"/>
    <w:rsid w:val="004C29A5"/>
    <w:rsid w:val="004C2F0E"/>
    <w:rsid w:val="004C3782"/>
    <w:rsid w:val="004C3A66"/>
    <w:rsid w:val="004C3C14"/>
    <w:rsid w:val="004C3E63"/>
    <w:rsid w:val="004C4170"/>
    <w:rsid w:val="004C4499"/>
    <w:rsid w:val="004C4608"/>
    <w:rsid w:val="004C4D64"/>
    <w:rsid w:val="004C4E8F"/>
    <w:rsid w:val="004C51CB"/>
    <w:rsid w:val="004C5511"/>
    <w:rsid w:val="004C607F"/>
    <w:rsid w:val="004C668F"/>
    <w:rsid w:val="004C7090"/>
    <w:rsid w:val="004C70F8"/>
    <w:rsid w:val="004C757E"/>
    <w:rsid w:val="004C7C1D"/>
    <w:rsid w:val="004D0514"/>
    <w:rsid w:val="004D0826"/>
    <w:rsid w:val="004D09DF"/>
    <w:rsid w:val="004D0DD5"/>
    <w:rsid w:val="004D226D"/>
    <w:rsid w:val="004D22CC"/>
    <w:rsid w:val="004D295C"/>
    <w:rsid w:val="004D2BF8"/>
    <w:rsid w:val="004D3079"/>
    <w:rsid w:val="004D3133"/>
    <w:rsid w:val="004D362C"/>
    <w:rsid w:val="004D39B6"/>
    <w:rsid w:val="004D3BF3"/>
    <w:rsid w:val="004D4C83"/>
    <w:rsid w:val="004D6339"/>
    <w:rsid w:val="004D664E"/>
    <w:rsid w:val="004D6E0A"/>
    <w:rsid w:val="004D70AB"/>
    <w:rsid w:val="004E01EB"/>
    <w:rsid w:val="004E05E9"/>
    <w:rsid w:val="004E0DCC"/>
    <w:rsid w:val="004E0EA9"/>
    <w:rsid w:val="004E1491"/>
    <w:rsid w:val="004E17E2"/>
    <w:rsid w:val="004E2314"/>
    <w:rsid w:val="004E254D"/>
    <w:rsid w:val="004E27E2"/>
    <w:rsid w:val="004E305E"/>
    <w:rsid w:val="004E3097"/>
    <w:rsid w:val="004E326B"/>
    <w:rsid w:val="004E37BC"/>
    <w:rsid w:val="004E3B37"/>
    <w:rsid w:val="004E3EE7"/>
    <w:rsid w:val="004E41B8"/>
    <w:rsid w:val="004E4822"/>
    <w:rsid w:val="004E489A"/>
    <w:rsid w:val="004E4963"/>
    <w:rsid w:val="004E4B71"/>
    <w:rsid w:val="004E4C1F"/>
    <w:rsid w:val="004E4FE6"/>
    <w:rsid w:val="004E5327"/>
    <w:rsid w:val="004E579C"/>
    <w:rsid w:val="004E5CEA"/>
    <w:rsid w:val="004E5DC4"/>
    <w:rsid w:val="004E5E92"/>
    <w:rsid w:val="004E63FC"/>
    <w:rsid w:val="004E66F2"/>
    <w:rsid w:val="004E6945"/>
    <w:rsid w:val="004E6C47"/>
    <w:rsid w:val="004E76E2"/>
    <w:rsid w:val="004E7CE1"/>
    <w:rsid w:val="004F0083"/>
    <w:rsid w:val="004F11B7"/>
    <w:rsid w:val="004F1610"/>
    <w:rsid w:val="004F17C3"/>
    <w:rsid w:val="004F18A4"/>
    <w:rsid w:val="004F19ED"/>
    <w:rsid w:val="004F1CE6"/>
    <w:rsid w:val="004F25B9"/>
    <w:rsid w:val="004F3100"/>
    <w:rsid w:val="004F324F"/>
    <w:rsid w:val="004F3CF0"/>
    <w:rsid w:val="004F58C0"/>
    <w:rsid w:val="004F6112"/>
    <w:rsid w:val="004F63A7"/>
    <w:rsid w:val="004F644A"/>
    <w:rsid w:val="004F6966"/>
    <w:rsid w:val="004F6B7F"/>
    <w:rsid w:val="004F6C49"/>
    <w:rsid w:val="004F6F44"/>
    <w:rsid w:val="004F71E4"/>
    <w:rsid w:val="004F7935"/>
    <w:rsid w:val="004F7ED3"/>
    <w:rsid w:val="005001B7"/>
    <w:rsid w:val="00500C17"/>
    <w:rsid w:val="0050178B"/>
    <w:rsid w:val="00501926"/>
    <w:rsid w:val="00501C50"/>
    <w:rsid w:val="00502738"/>
    <w:rsid w:val="005027D7"/>
    <w:rsid w:val="005029FB"/>
    <w:rsid w:val="00503230"/>
    <w:rsid w:val="00503320"/>
    <w:rsid w:val="005036FF"/>
    <w:rsid w:val="005043BC"/>
    <w:rsid w:val="0050441B"/>
    <w:rsid w:val="00504E2A"/>
    <w:rsid w:val="00505A88"/>
    <w:rsid w:val="0050658A"/>
    <w:rsid w:val="00506619"/>
    <w:rsid w:val="00506671"/>
    <w:rsid w:val="00506879"/>
    <w:rsid w:val="00506D52"/>
    <w:rsid w:val="00507007"/>
    <w:rsid w:val="00507313"/>
    <w:rsid w:val="0050746B"/>
    <w:rsid w:val="005074F7"/>
    <w:rsid w:val="0050752F"/>
    <w:rsid w:val="005079DB"/>
    <w:rsid w:val="00507E9B"/>
    <w:rsid w:val="0051017F"/>
    <w:rsid w:val="0051159F"/>
    <w:rsid w:val="00511630"/>
    <w:rsid w:val="00511908"/>
    <w:rsid w:val="00511D60"/>
    <w:rsid w:val="00511E26"/>
    <w:rsid w:val="00511FFA"/>
    <w:rsid w:val="00512E12"/>
    <w:rsid w:val="005130E9"/>
    <w:rsid w:val="00513234"/>
    <w:rsid w:val="00513760"/>
    <w:rsid w:val="00513BAA"/>
    <w:rsid w:val="0051471B"/>
    <w:rsid w:val="00514D01"/>
    <w:rsid w:val="00514E84"/>
    <w:rsid w:val="00515809"/>
    <w:rsid w:val="005165DC"/>
    <w:rsid w:val="005167B0"/>
    <w:rsid w:val="00516F86"/>
    <w:rsid w:val="00517733"/>
    <w:rsid w:val="00517CCE"/>
    <w:rsid w:val="0052012D"/>
    <w:rsid w:val="005216E6"/>
    <w:rsid w:val="00521A8F"/>
    <w:rsid w:val="00521A90"/>
    <w:rsid w:val="00522200"/>
    <w:rsid w:val="00522881"/>
    <w:rsid w:val="00522FB9"/>
    <w:rsid w:val="00523351"/>
    <w:rsid w:val="005233AC"/>
    <w:rsid w:val="00523A69"/>
    <w:rsid w:val="005245D9"/>
    <w:rsid w:val="00524ACA"/>
    <w:rsid w:val="00524CBB"/>
    <w:rsid w:val="00525194"/>
    <w:rsid w:val="00525A02"/>
    <w:rsid w:val="00525F65"/>
    <w:rsid w:val="005272FE"/>
    <w:rsid w:val="00527747"/>
    <w:rsid w:val="005277CA"/>
    <w:rsid w:val="005278A6"/>
    <w:rsid w:val="00527ECA"/>
    <w:rsid w:val="005310CF"/>
    <w:rsid w:val="005316D8"/>
    <w:rsid w:val="00531BB1"/>
    <w:rsid w:val="005332AD"/>
    <w:rsid w:val="0053361E"/>
    <w:rsid w:val="00533F2B"/>
    <w:rsid w:val="005340AD"/>
    <w:rsid w:val="005342B8"/>
    <w:rsid w:val="005348C6"/>
    <w:rsid w:val="00534F8B"/>
    <w:rsid w:val="0053527B"/>
    <w:rsid w:val="00535A37"/>
    <w:rsid w:val="00535F02"/>
    <w:rsid w:val="00536179"/>
    <w:rsid w:val="005362C4"/>
    <w:rsid w:val="00536476"/>
    <w:rsid w:val="0053649F"/>
    <w:rsid w:val="005366BD"/>
    <w:rsid w:val="00537412"/>
    <w:rsid w:val="00537629"/>
    <w:rsid w:val="00537C25"/>
    <w:rsid w:val="00537DBC"/>
    <w:rsid w:val="005401A5"/>
    <w:rsid w:val="00540325"/>
    <w:rsid w:val="00540B12"/>
    <w:rsid w:val="0054129A"/>
    <w:rsid w:val="005413CF"/>
    <w:rsid w:val="005415FF"/>
    <w:rsid w:val="00542014"/>
    <w:rsid w:val="0054203C"/>
    <w:rsid w:val="00542346"/>
    <w:rsid w:val="005424E6"/>
    <w:rsid w:val="00542C08"/>
    <w:rsid w:val="00542CC5"/>
    <w:rsid w:val="00543013"/>
    <w:rsid w:val="0054314C"/>
    <w:rsid w:val="0054335D"/>
    <w:rsid w:val="0054356E"/>
    <w:rsid w:val="0054364C"/>
    <w:rsid w:val="00543E4E"/>
    <w:rsid w:val="005447D4"/>
    <w:rsid w:val="0054519D"/>
    <w:rsid w:val="00545B1B"/>
    <w:rsid w:val="00545DAE"/>
    <w:rsid w:val="00546D71"/>
    <w:rsid w:val="005471C4"/>
    <w:rsid w:val="005475DA"/>
    <w:rsid w:val="0054799B"/>
    <w:rsid w:val="00547DE8"/>
    <w:rsid w:val="00550639"/>
    <w:rsid w:val="005511B3"/>
    <w:rsid w:val="005519FB"/>
    <w:rsid w:val="00551AF3"/>
    <w:rsid w:val="00552079"/>
    <w:rsid w:val="005523FF"/>
    <w:rsid w:val="0055242C"/>
    <w:rsid w:val="00552C99"/>
    <w:rsid w:val="005531A7"/>
    <w:rsid w:val="00553627"/>
    <w:rsid w:val="00553ABD"/>
    <w:rsid w:val="00553C15"/>
    <w:rsid w:val="00553DCC"/>
    <w:rsid w:val="00553EE2"/>
    <w:rsid w:val="00553F4D"/>
    <w:rsid w:val="0055419C"/>
    <w:rsid w:val="00554A72"/>
    <w:rsid w:val="005553CE"/>
    <w:rsid w:val="00555641"/>
    <w:rsid w:val="00555895"/>
    <w:rsid w:val="00555FF8"/>
    <w:rsid w:val="00556706"/>
    <w:rsid w:val="005569D7"/>
    <w:rsid w:val="00556AEC"/>
    <w:rsid w:val="00556B58"/>
    <w:rsid w:val="005577A7"/>
    <w:rsid w:val="0056029E"/>
    <w:rsid w:val="005607FA"/>
    <w:rsid w:val="005619B6"/>
    <w:rsid w:val="00561C85"/>
    <w:rsid w:val="00561E37"/>
    <w:rsid w:val="00561FA3"/>
    <w:rsid w:val="00562286"/>
    <w:rsid w:val="00562EC4"/>
    <w:rsid w:val="00563108"/>
    <w:rsid w:val="00563BFF"/>
    <w:rsid w:val="00563F7D"/>
    <w:rsid w:val="00564124"/>
    <w:rsid w:val="00564AF1"/>
    <w:rsid w:val="00564BE1"/>
    <w:rsid w:val="00564F1D"/>
    <w:rsid w:val="0056534F"/>
    <w:rsid w:val="00565387"/>
    <w:rsid w:val="00565FF1"/>
    <w:rsid w:val="00566196"/>
    <w:rsid w:val="005670D7"/>
    <w:rsid w:val="0056746F"/>
    <w:rsid w:val="005675F4"/>
    <w:rsid w:val="0056791F"/>
    <w:rsid w:val="00567AC3"/>
    <w:rsid w:val="0057042E"/>
    <w:rsid w:val="0057055C"/>
    <w:rsid w:val="00570B08"/>
    <w:rsid w:val="00570B85"/>
    <w:rsid w:val="00571812"/>
    <w:rsid w:val="00571D71"/>
    <w:rsid w:val="00571FCE"/>
    <w:rsid w:val="005729A6"/>
    <w:rsid w:val="00573069"/>
    <w:rsid w:val="00573962"/>
    <w:rsid w:val="00573A52"/>
    <w:rsid w:val="00574433"/>
    <w:rsid w:val="00574769"/>
    <w:rsid w:val="00574F54"/>
    <w:rsid w:val="0057537B"/>
    <w:rsid w:val="00575838"/>
    <w:rsid w:val="005762FF"/>
    <w:rsid w:val="005767C9"/>
    <w:rsid w:val="00576FB0"/>
    <w:rsid w:val="00577CAE"/>
    <w:rsid w:val="00577F79"/>
    <w:rsid w:val="00580A28"/>
    <w:rsid w:val="00580FA5"/>
    <w:rsid w:val="005811DF"/>
    <w:rsid w:val="00581F15"/>
    <w:rsid w:val="00581F19"/>
    <w:rsid w:val="00582369"/>
    <w:rsid w:val="0058285E"/>
    <w:rsid w:val="00582EFC"/>
    <w:rsid w:val="0058338E"/>
    <w:rsid w:val="00584398"/>
    <w:rsid w:val="005846AD"/>
    <w:rsid w:val="00584898"/>
    <w:rsid w:val="00584A16"/>
    <w:rsid w:val="00584E79"/>
    <w:rsid w:val="0058502D"/>
    <w:rsid w:val="00585057"/>
    <w:rsid w:val="005857B9"/>
    <w:rsid w:val="005858BB"/>
    <w:rsid w:val="005860D4"/>
    <w:rsid w:val="00586F0B"/>
    <w:rsid w:val="00587054"/>
    <w:rsid w:val="0059085C"/>
    <w:rsid w:val="00590956"/>
    <w:rsid w:val="00590B9C"/>
    <w:rsid w:val="00590CC6"/>
    <w:rsid w:val="00590CE1"/>
    <w:rsid w:val="00590E2F"/>
    <w:rsid w:val="00591152"/>
    <w:rsid w:val="00591363"/>
    <w:rsid w:val="00592039"/>
    <w:rsid w:val="0059306E"/>
    <w:rsid w:val="00593381"/>
    <w:rsid w:val="005937F5"/>
    <w:rsid w:val="00593867"/>
    <w:rsid w:val="00593E98"/>
    <w:rsid w:val="005943C7"/>
    <w:rsid w:val="005944B7"/>
    <w:rsid w:val="005952DA"/>
    <w:rsid w:val="0059549D"/>
    <w:rsid w:val="005955C7"/>
    <w:rsid w:val="005957C1"/>
    <w:rsid w:val="005960BE"/>
    <w:rsid w:val="005966C5"/>
    <w:rsid w:val="00597077"/>
    <w:rsid w:val="005970E4"/>
    <w:rsid w:val="0059733E"/>
    <w:rsid w:val="00597439"/>
    <w:rsid w:val="00597746"/>
    <w:rsid w:val="005A0720"/>
    <w:rsid w:val="005A1120"/>
    <w:rsid w:val="005A21D0"/>
    <w:rsid w:val="005A258F"/>
    <w:rsid w:val="005A2810"/>
    <w:rsid w:val="005A3DD0"/>
    <w:rsid w:val="005A42BC"/>
    <w:rsid w:val="005A4746"/>
    <w:rsid w:val="005A5524"/>
    <w:rsid w:val="005A5B8E"/>
    <w:rsid w:val="005A5E6E"/>
    <w:rsid w:val="005A63A1"/>
    <w:rsid w:val="005A6D45"/>
    <w:rsid w:val="005A7081"/>
    <w:rsid w:val="005A7D23"/>
    <w:rsid w:val="005A7DBF"/>
    <w:rsid w:val="005B07CA"/>
    <w:rsid w:val="005B1841"/>
    <w:rsid w:val="005B1D09"/>
    <w:rsid w:val="005B21B0"/>
    <w:rsid w:val="005B3010"/>
    <w:rsid w:val="005B321D"/>
    <w:rsid w:val="005B3D37"/>
    <w:rsid w:val="005B3E5C"/>
    <w:rsid w:val="005B3FA2"/>
    <w:rsid w:val="005B4794"/>
    <w:rsid w:val="005B4B1F"/>
    <w:rsid w:val="005B675C"/>
    <w:rsid w:val="005B7650"/>
    <w:rsid w:val="005B765B"/>
    <w:rsid w:val="005B778E"/>
    <w:rsid w:val="005C0300"/>
    <w:rsid w:val="005C0784"/>
    <w:rsid w:val="005C1137"/>
    <w:rsid w:val="005C1757"/>
    <w:rsid w:val="005C190A"/>
    <w:rsid w:val="005C1C85"/>
    <w:rsid w:val="005C2D0D"/>
    <w:rsid w:val="005C3016"/>
    <w:rsid w:val="005C31C4"/>
    <w:rsid w:val="005C339D"/>
    <w:rsid w:val="005C353F"/>
    <w:rsid w:val="005C38E7"/>
    <w:rsid w:val="005C3C70"/>
    <w:rsid w:val="005C421B"/>
    <w:rsid w:val="005C4542"/>
    <w:rsid w:val="005C5834"/>
    <w:rsid w:val="005C6584"/>
    <w:rsid w:val="005C66D0"/>
    <w:rsid w:val="005C67B3"/>
    <w:rsid w:val="005C6C33"/>
    <w:rsid w:val="005C79B4"/>
    <w:rsid w:val="005D05B1"/>
    <w:rsid w:val="005D06D7"/>
    <w:rsid w:val="005D0E12"/>
    <w:rsid w:val="005D1024"/>
    <w:rsid w:val="005D1654"/>
    <w:rsid w:val="005D22F3"/>
    <w:rsid w:val="005D2390"/>
    <w:rsid w:val="005D2913"/>
    <w:rsid w:val="005D2C41"/>
    <w:rsid w:val="005D3BA0"/>
    <w:rsid w:val="005D434C"/>
    <w:rsid w:val="005D4487"/>
    <w:rsid w:val="005D4543"/>
    <w:rsid w:val="005D4DBE"/>
    <w:rsid w:val="005D4ED7"/>
    <w:rsid w:val="005D4F94"/>
    <w:rsid w:val="005D66B0"/>
    <w:rsid w:val="005D6C14"/>
    <w:rsid w:val="005D6F7D"/>
    <w:rsid w:val="005D74B0"/>
    <w:rsid w:val="005D7690"/>
    <w:rsid w:val="005D78CA"/>
    <w:rsid w:val="005D79FB"/>
    <w:rsid w:val="005D7B9B"/>
    <w:rsid w:val="005D7BB2"/>
    <w:rsid w:val="005D7F89"/>
    <w:rsid w:val="005E0423"/>
    <w:rsid w:val="005E067C"/>
    <w:rsid w:val="005E06A5"/>
    <w:rsid w:val="005E07E4"/>
    <w:rsid w:val="005E0F0C"/>
    <w:rsid w:val="005E101B"/>
    <w:rsid w:val="005E156E"/>
    <w:rsid w:val="005E225C"/>
    <w:rsid w:val="005E2E20"/>
    <w:rsid w:val="005E2E9A"/>
    <w:rsid w:val="005E30B4"/>
    <w:rsid w:val="005E361B"/>
    <w:rsid w:val="005E36CB"/>
    <w:rsid w:val="005E3949"/>
    <w:rsid w:val="005E39C1"/>
    <w:rsid w:val="005E4770"/>
    <w:rsid w:val="005E48A1"/>
    <w:rsid w:val="005E4A79"/>
    <w:rsid w:val="005E4BCD"/>
    <w:rsid w:val="005E4C44"/>
    <w:rsid w:val="005E4F34"/>
    <w:rsid w:val="005E4F44"/>
    <w:rsid w:val="005E53CB"/>
    <w:rsid w:val="005E596A"/>
    <w:rsid w:val="005E5EDC"/>
    <w:rsid w:val="005E5F90"/>
    <w:rsid w:val="005E7EFC"/>
    <w:rsid w:val="005F0568"/>
    <w:rsid w:val="005F081E"/>
    <w:rsid w:val="005F127E"/>
    <w:rsid w:val="005F130A"/>
    <w:rsid w:val="005F135F"/>
    <w:rsid w:val="005F1846"/>
    <w:rsid w:val="005F1886"/>
    <w:rsid w:val="005F1959"/>
    <w:rsid w:val="005F2680"/>
    <w:rsid w:val="005F3A8E"/>
    <w:rsid w:val="005F3F81"/>
    <w:rsid w:val="005F475D"/>
    <w:rsid w:val="005F4BB1"/>
    <w:rsid w:val="005F59DD"/>
    <w:rsid w:val="005F5E24"/>
    <w:rsid w:val="005F69B4"/>
    <w:rsid w:val="005F6E31"/>
    <w:rsid w:val="005F6E61"/>
    <w:rsid w:val="005F7C0A"/>
    <w:rsid w:val="0060037D"/>
    <w:rsid w:val="00600399"/>
    <w:rsid w:val="00600584"/>
    <w:rsid w:val="00600887"/>
    <w:rsid w:val="00600924"/>
    <w:rsid w:val="006010EB"/>
    <w:rsid w:val="006011EA"/>
    <w:rsid w:val="0060178C"/>
    <w:rsid w:val="006020FB"/>
    <w:rsid w:val="0060251A"/>
    <w:rsid w:val="00602918"/>
    <w:rsid w:val="00604356"/>
    <w:rsid w:val="00604A82"/>
    <w:rsid w:val="00604B00"/>
    <w:rsid w:val="00604C48"/>
    <w:rsid w:val="00605A2B"/>
    <w:rsid w:val="00605F46"/>
    <w:rsid w:val="00606112"/>
    <w:rsid w:val="0060630C"/>
    <w:rsid w:val="006064D4"/>
    <w:rsid w:val="00606568"/>
    <w:rsid w:val="00606676"/>
    <w:rsid w:val="00606B5E"/>
    <w:rsid w:val="006076BD"/>
    <w:rsid w:val="00607763"/>
    <w:rsid w:val="00607912"/>
    <w:rsid w:val="006102AE"/>
    <w:rsid w:val="00610512"/>
    <w:rsid w:val="00610895"/>
    <w:rsid w:val="00610B0B"/>
    <w:rsid w:val="00610F50"/>
    <w:rsid w:val="0061133C"/>
    <w:rsid w:val="006113BB"/>
    <w:rsid w:val="006116EB"/>
    <w:rsid w:val="0061183A"/>
    <w:rsid w:val="0061197E"/>
    <w:rsid w:val="00611C0E"/>
    <w:rsid w:val="00612389"/>
    <w:rsid w:val="0061265E"/>
    <w:rsid w:val="006126AF"/>
    <w:rsid w:val="0061287C"/>
    <w:rsid w:val="006133AD"/>
    <w:rsid w:val="00613779"/>
    <w:rsid w:val="00613AAF"/>
    <w:rsid w:val="00613DF1"/>
    <w:rsid w:val="00613E91"/>
    <w:rsid w:val="0061414F"/>
    <w:rsid w:val="00614CE1"/>
    <w:rsid w:val="00614F3C"/>
    <w:rsid w:val="0061519D"/>
    <w:rsid w:val="00615458"/>
    <w:rsid w:val="00616475"/>
    <w:rsid w:val="00616725"/>
    <w:rsid w:val="00616797"/>
    <w:rsid w:val="00616940"/>
    <w:rsid w:val="00616C3D"/>
    <w:rsid w:val="00617557"/>
    <w:rsid w:val="00617605"/>
    <w:rsid w:val="00617C36"/>
    <w:rsid w:val="00617EA1"/>
    <w:rsid w:val="0062039D"/>
    <w:rsid w:val="006203F1"/>
    <w:rsid w:val="006219BE"/>
    <w:rsid w:val="006219E2"/>
    <w:rsid w:val="00621BD8"/>
    <w:rsid w:val="00621CC3"/>
    <w:rsid w:val="00621E6F"/>
    <w:rsid w:val="00621E8B"/>
    <w:rsid w:val="00622271"/>
    <w:rsid w:val="00622478"/>
    <w:rsid w:val="00623296"/>
    <w:rsid w:val="006242A1"/>
    <w:rsid w:val="00624878"/>
    <w:rsid w:val="00624ACE"/>
    <w:rsid w:val="00624F19"/>
    <w:rsid w:val="006251EB"/>
    <w:rsid w:val="00625599"/>
    <w:rsid w:val="00625826"/>
    <w:rsid w:val="006264D0"/>
    <w:rsid w:val="00626876"/>
    <w:rsid w:val="00626E32"/>
    <w:rsid w:val="00627022"/>
    <w:rsid w:val="00627177"/>
    <w:rsid w:val="00627341"/>
    <w:rsid w:val="00627AD3"/>
    <w:rsid w:val="00627EE4"/>
    <w:rsid w:val="00630D4A"/>
    <w:rsid w:val="00630FE4"/>
    <w:rsid w:val="0063185E"/>
    <w:rsid w:val="00631E40"/>
    <w:rsid w:val="00631E45"/>
    <w:rsid w:val="00632023"/>
    <w:rsid w:val="0063214D"/>
    <w:rsid w:val="0063266A"/>
    <w:rsid w:val="00632762"/>
    <w:rsid w:val="00632EF4"/>
    <w:rsid w:val="00633A1F"/>
    <w:rsid w:val="00633BA1"/>
    <w:rsid w:val="00633C81"/>
    <w:rsid w:val="00634B10"/>
    <w:rsid w:val="00635B7E"/>
    <w:rsid w:val="00636680"/>
    <w:rsid w:val="006367C8"/>
    <w:rsid w:val="00636846"/>
    <w:rsid w:val="006374D4"/>
    <w:rsid w:val="006377C6"/>
    <w:rsid w:val="00637E96"/>
    <w:rsid w:val="0064059C"/>
    <w:rsid w:val="0064081D"/>
    <w:rsid w:val="006410E0"/>
    <w:rsid w:val="006413FB"/>
    <w:rsid w:val="006425DF"/>
    <w:rsid w:val="0064350D"/>
    <w:rsid w:val="0064374F"/>
    <w:rsid w:val="006438A0"/>
    <w:rsid w:val="00643B20"/>
    <w:rsid w:val="00643D96"/>
    <w:rsid w:val="006449EE"/>
    <w:rsid w:val="00644A55"/>
    <w:rsid w:val="0064536C"/>
    <w:rsid w:val="00645E96"/>
    <w:rsid w:val="00645EB3"/>
    <w:rsid w:val="00646A18"/>
    <w:rsid w:val="00646C1C"/>
    <w:rsid w:val="00646CFE"/>
    <w:rsid w:val="00647222"/>
    <w:rsid w:val="00647630"/>
    <w:rsid w:val="006479CF"/>
    <w:rsid w:val="00647EBF"/>
    <w:rsid w:val="00647F01"/>
    <w:rsid w:val="006501B4"/>
    <w:rsid w:val="00650ADB"/>
    <w:rsid w:val="00651A3F"/>
    <w:rsid w:val="00652B12"/>
    <w:rsid w:val="006531A8"/>
    <w:rsid w:val="006535F9"/>
    <w:rsid w:val="006543E2"/>
    <w:rsid w:val="00654F34"/>
    <w:rsid w:val="00654F91"/>
    <w:rsid w:val="00655308"/>
    <w:rsid w:val="006553DC"/>
    <w:rsid w:val="006559B8"/>
    <w:rsid w:val="00655E6C"/>
    <w:rsid w:val="006565C7"/>
    <w:rsid w:val="00656B2F"/>
    <w:rsid w:val="00657206"/>
    <w:rsid w:val="00657A23"/>
    <w:rsid w:val="00657C9C"/>
    <w:rsid w:val="00660EEB"/>
    <w:rsid w:val="00661539"/>
    <w:rsid w:val="0066230E"/>
    <w:rsid w:val="00662CC8"/>
    <w:rsid w:val="006630CF"/>
    <w:rsid w:val="0066316E"/>
    <w:rsid w:val="00663220"/>
    <w:rsid w:val="006633D9"/>
    <w:rsid w:val="006636E1"/>
    <w:rsid w:val="00663BC4"/>
    <w:rsid w:val="00664124"/>
    <w:rsid w:val="00664EE1"/>
    <w:rsid w:val="0066519E"/>
    <w:rsid w:val="00665508"/>
    <w:rsid w:val="006665BA"/>
    <w:rsid w:val="0066738D"/>
    <w:rsid w:val="00667618"/>
    <w:rsid w:val="0066771D"/>
    <w:rsid w:val="00667DCC"/>
    <w:rsid w:val="0067060C"/>
    <w:rsid w:val="00670874"/>
    <w:rsid w:val="00670B2E"/>
    <w:rsid w:val="00670DC1"/>
    <w:rsid w:val="00670F95"/>
    <w:rsid w:val="006710BA"/>
    <w:rsid w:val="0067117A"/>
    <w:rsid w:val="00671567"/>
    <w:rsid w:val="00671CCB"/>
    <w:rsid w:val="00671CEA"/>
    <w:rsid w:val="00671E7B"/>
    <w:rsid w:val="006720C3"/>
    <w:rsid w:val="006728DC"/>
    <w:rsid w:val="0067383E"/>
    <w:rsid w:val="00673A71"/>
    <w:rsid w:val="00673CD2"/>
    <w:rsid w:val="00673E99"/>
    <w:rsid w:val="00674856"/>
    <w:rsid w:val="006748B3"/>
    <w:rsid w:val="006748FF"/>
    <w:rsid w:val="00675043"/>
    <w:rsid w:val="006756A7"/>
    <w:rsid w:val="00676364"/>
    <w:rsid w:val="00676C4D"/>
    <w:rsid w:val="00676F9F"/>
    <w:rsid w:val="0067703E"/>
    <w:rsid w:val="006770A4"/>
    <w:rsid w:val="00677390"/>
    <w:rsid w:val="00677B5C"/>
    <w:rsid w:val="00677EFA"/>
    <w:rsid w:val="0068030F"/>
    <w:rsid w:val="0068053F"/>
    <w:rsid w:val="006807DD"/>
    <w:rsid w:val="00680F51"/>
    <w:rsid w:val="00681152"/>
    <w:rsid w:val="00681555"/>
    <w:rsid w:val="00681649"/>
    <w:rsid w:val="00681EDD"/>
    <w:rsid w:val="00681FF2"/>
    <w:rsid w:val="00682006"/>
    <w:rsid w:val="00683A9B"/>
    <w:rsid w:val="00683DC3"/>
    <w:rsid w:val="00684132"/>
    <w:rsid w:val="006846C4"/>
    <w:rsid w:val="00685BF5"/>
    <w:rsid w:val="00685EB1"/>
    <w:rsid w:val="00685EEC"/>
    <w:rsid w:val="00685F35"/>
    <w:rsid w:val="00686250"/>
    <w:rsid w:val="00686762"/>
    <w:rsid w:val="00686E39"/>
    <w:rsid w:val="00690448"/>
    <w:rsid w:val="00690F4D"/>
    <w:rsid w:val="00691A73"/>
    <w:rsid w:val="0069355F"/>
    <w:rsid w:val="006936A7"/>
    <w:rsid w:val="00693F8C"/>
    <w:rsid w:val="00694134"/>
    <w:rsid w:val="0069455A"/>
    <w:rsid w:val="00694BBF"/>
    <w:rsid w:val="00694DF4"/>
    <w:rsid w:val="00695E25"/>
    <w:rsid w:val="00697646"/>
    <w:rsid w:val="00697C47"/>
    <w:rsid w:val="006A0136"/>
    <w:rsid w:val="006A0655"/>
    <w:rsid w:val="006A08F8"/>
    <w:rsid w:val="006A0B8B"/>
    <w:rsid w:val="006A0BD5"/>
    <w:rsid w:val="006A1342"/>
    <w:rsid w:val="006A21C1"/>
    <w:rsid w:val="006A2DBB"/>
    <w:rsid w:val="006A2EE8"/>
    <w:rsid w:val="006A3DC2"/>
    <w:rsid w:val="006A48BE"/>
    <w:rsid w:val="006A49B8"/>
    <w:rsid w:val="006A5F8C"/>
    <w:rsid w:val="006A61BA"/>
    <w:rsid w:val="006A6CE2"/>
    <w:rsid w:val="006A6DD2"/>
    <w:rsid w:val="006A7226"/>
    <w:rsid w:val="006B0323"/>
    <w:rsid w:val="006B060E"/>
    <w:rsid w:val="006B0B14"/>
    <w:rsid w:val="006B0BD1"/>
    <w:rsid w:val="006B0D6E"/>
    <w:rsid w:val="006B1080"/>
    <w:rsid w:val="006B1630"/>
    <w:rsid w:val="006B20F0"/>
    <w:rsid w:val="006B2F24"/>
    <w:rsid w:val="006B3296"/>
    <w:rsid w:val="006B3B1D"/>
    <w:rsid w:val="006B3BEC"/>
    <w:rsid w:val="006B3E5A"/>
    <w:rsid w:val="006B43FB"/>
    <w:rsid w:val="006B5040"/>
    <w:rsid w:val="006B5390"/>
    <w:rsid w:val="006B5441"/>
    <w:rsid w:val="006B5B3B"/>
    <w:rsid w:val="006B5DAE"/>
    <w:rsid w:val="006B7F1B"/>
    <w:rsid w:val="006C0552"/>
    <w:rsid w:val="006C0729"/>
    <w:rsid w:val="006C0748"/>
    <w:rsid w:val="006C0771"/>
    <w:rsid w:val="006C0EE7"/>
    <w:rsid w:val="006C218E"/>
    <w:rsid w:val="006C22C0"/>
    <w:rsid w:val="006C2DDB"/>
    <w:rsid w:val="006C3028"/>
    <w:rsid w:val="006C3A37"/>
    <w:rsid w:val="006C4127"/>
    <w:rsid w:val="006C4BCF"/>
    <w:rsid w:val="006C4C25"/>
    <w:rsid w:val="006C55F3"/>
    <w:rsid w:val="006C569D"/>
    <w:rsid w:val="006C59AC"/>
    <w:rsid w:val="006C61D8"/>
    <w:rsid w:val="006C6275"/>
    <w:rsid w:val="006C6941"/>
    <w:rsid w:val="006C6AA1"/>
    <w:rsid w:val="006C75AC"/>
    <w:rsid w:val="006C7FC1"/>
    <w:rsid w:val="006D0670"/>
    <w:rsid w:val="006D0BFA"/>
    <w:rsid w:val="006D18E7"/>
    <w:rsid w:val="006D2510"/>
    <w:rsid w:val="006D2A86"/>
    <w:rsid w:val="006D304E"/>
    <w:rsid w:val="006D3F55"/>
    <w:rsid w:val="006D3FCE"/>
    <w:rsid w:val="006D45B1"/>
    <w:rsid w:val="006D4980"/>
    <w:rsid w:val="006D4BCA"/>
    <w:rsid w:val="006D4D2D"/>
    <w:rsid w:val="006D50E1"/>
    <w:rsid w:val="006D5D0C"/>
    <w:rsid w:val="006D6183"/>
    <w:rsid w:val="006D654A"/>
    <w:rsid w:val="006D66BA"/>
    <w:rsid w:val="006E00F7"/>
    <w:rsid w:val="006E105B"/>
    <w:rsid w:val="006E189F"/>
    <w:rsid w:val="006E191A"/>
    <w:rsid w:val="006E1974"/>
    <w:rsid w:val="006E1987"/>
    <w:rsid w:val="006E19E6"/>
    <w:rsid w:val="006E1F41"/>
    <w:rsid w:val="006E2486"/>
    <w:rsid w:val="006E27D1"/>
    <w:rsid w:val="006E2C68"/>
    <w:rsid w:val="006E2E1A"/>
    <w:rsid w:val="006E3BBF"/>
    <w:rsid w:val="006E404C"/>
    <w:rsid w:val="006E4951"/>
    <w:rsid w:val="006E4AB2"/>
    <w:rsid w:val="006E51C8"/>
    <w:rsid w:val="006E55B6"/>
    <w:rsid w:val="006E5692"/>
    <w:rsid w:val="006E5BE3"/>
    <w:rsid w:val="006E5C07"/>
    <w:rsid w:val="006E6191"/>
    <w:rsid w:val="006E6BB1"/>
    <w:rsid w:val="006E7529"/>
    <w:rsid w:val="006E7585"/>
    <w:rsid w:val="006E7679"/>
    <w:rsid w:val="006E76A6"/>
    <w:rsid w:val="006E77B7"/>
    <w:rsid w:val="006E7CB4"/>
    <w:rsid w:val="006E7E06"/>
    <w:rsid w:val="006F0033"/>
    <w:rsid w:val="006F03B0"/>
    <w:rsid w:val="006F03BF"/>
    <w:rsid w:val="006F0AB9"/>
    <w:rsid w:val="006F0BCD"/>
    <w:rsid w:val="006F21A1"/>
    <w:rsid w:val="006F3F1B"/>
    <w:rsid w:val="006F4C90"/>
    <w:rsid w:val="006F511D"/>
    <w:rsid w:val="006F533F"/>
    <w:rsid w:val="006F5348"/>
    <w:rsid w:val="006F5464"/>
    <w:rsid w:val="006F59FF"/>
    <w:rsid w:val="006F60E5"/>
    <w:rsid w:val="006F638C"/>
    <w:rsid w:val="006F6D03"/>
    <w:rsid w:val="006F6FC3"/>
    <w:rsid w:val="006F7090"/>
    <w:rsid w:val="006F730E"/>
    <w:rsid w:val="006F7F60"/>
    <w:rsid w:val="00700822"/>
    <w:rsid w:val="00700CCE"/>
    <w:rsid w:val="00701160"/>
    <w:rsid w:val="007012E4"/>
    <w:rsid w:val="00701340"/>
    <w:rsid w:val="007020E7"/>
    <w:rsid w:val="007021D0"/>
    <w:rsid w:val="00702ABF"/>
    <w:rsid w:val="00702D4E"/>
    <w:rsid w:val="0070307C"/>
    <w:rsid w:val="00703445"/>
    <w:rsid w:val="00703A0A"/>
    <w:rsid w:val="00704008"/>
    <w:rsid w:val="00704BB9"/>
    <w:rsid w:val="0070532A"/>
    <w:rsid w:val="00705556"/>
    <w:rsid w:val="00705F74"/>
    <w:rsid w:val="0070614F"/>
    <w:rsid w:val="00706673"/>
    <w:rsid w:val="0070677A"/>
    <w:rsid w:val="00706817"/>
    <w:rsid w:val="00706E22"/>
    <w:rsid w:val="00707135"/>
    <w:rsid w:val="007071E2"/>
    <w:rsid w:val="007073B4"/>
    <w:rsid w:val="00707F00"/>
    <w:rsid w:val="007103A0"/>
    <w:rsid w:val="0071118C"/>
    <w:rsid w:val="00711E21"/>
    <w:rsid w:val="00711F66"/>
    <w:rsid w:val="007128C3"/>
    <w:rsid w:val="00713280"/>
    <w:rsid w:val="007135A4"/>
    <w:rsid w:val="007136FD"/>
    <w:rsid w:val="00713FA4"/>
    <w:rsid w:val="00714011"/>
    <w:rsid w:val="00714110"/>
    <w:rsid w:val="007146F4"/>
    <w:rsid w:val="00714D52"/>
    <w:rsid w:val="00714DE1"/>
    <w:rsid w:val="00715C14"/>
    <w:rsid w:val="00716272"/>
    <w:rsid w:val="00716AB2"/>
    <w:rsid w:val="0071703D"/>
    <w:rsid w:val="0071733B"/>
    <w:rsid w:val="007203EC"/>
    <w:rsid w:val="0072088F"/>
    <w:rsid w:val="00722039"/>
    <w:rsid w:val="0072210B"/>
    <w:rsid w:val="007225BC"/>
    <w:rsid w:val="007226B9"/>
    <w:rsid w:val="00722ACA"/>
    <w:rsid w:val="00722D2C"/>
    <w:rsid w:val="00723618"/>
    <w:rsid w:val="00723730"/>
    <w:rsid w:val="00723AB3"/>
    <w:rsid w:val="00724130"/>
    <w:rsid w:val="00724468"/>
    <w:rsid w:val="00724F4A"/>
    <w:rsid w:val="00725499"/>
    <w:rsid w:val="00725F30"/>
    <w:rsid w:val="007263B2"/>
    <w:rsid w:val="007264D9"/>
    <w:rsid w:val="00726626"/>
    <w:rsid w:val="00726666"/>
    <w:rsid w:val="007273A3"/>
    <w:rsid w:val="00727496"/>
    <w:rsid w:val="00727929"/>
    <w:rsid w:val="00727DDC"/>
    <w:rsid w:val="00730982"/>
    <w:rsid w:val="00731704"/>
    <w:rsid w:val="00731D92"/>
    <w:rsid w:val="00731E9D"/>
    <w:rsid w:val="00732396"/>
    <w:rsid w:val="00732411"/>
    <w:rsid w:val="00732474"/>
    <w:rsid w:val="00732774"/>
    <w:rsid w:val="007334E1"/>
    <w:rsid w:val="00733BCD"/>
    <w:rsid w:val="007346AE"/>
    <w:rsid w:val="0073478C"/>
    <w:rsid w:val="00734836"/>
    <w:rsid w:val="00735639"/>
    <w:rsid w:val="007361D0"/>
    <w:rsid w:val="007361DF"/>
    <w:rsid w:val="0073625F"/>
    <w:rsid w:val="00736484"/>
    <w:rsid w:val="00736D66"/>
    <w:rsid w:val="00736E49"/>
    <w:rsid w:val="00737858"/>
    <w:rsid w:val="007405D3"/>
    <w:rsid w:val="007407A5"/>
    <w:rsid w:val="0074090B"/>
    <w:rsid w:val="00740936"/>
    <w:rsid w:val="00741210"/>
    <w:rsid w:val="007413B5"/>
    <w:rsid w:val="007413BF"/>
    <w:rsid w:val="00741EED"/>
    <w:rsid w:val="0074207C"/>
    <w:rsid w:val="007420AA"/>
    <w:rsid w:val="0074225C"/>
    <w:rsid w:val="00743044"/>
    <w:rsid w:val="00743702"/>
    <w:rsid w:val="00743EF5"/>
    <w:rsid w:val="00744236"/>
    <w:rsid w:val="00744B28"/>
    <w:rsid w:val="00744B5C"/>
    <w:rsid w:val="0074543E"/>
    <w:rsid w:val="00745A2A"/>
    <w:rsid w:val="0074604B"/>
    <w:rsid w:val="0074651F"/>
    <w:rsid w:val="00746ED5"/>
    <w:rsid w:val="00747077"/>
    <w:rsid w:val="00750E90"/>
    <w:rsid w:val="00751060"/>
    <w:rsid w:val="00751317"/>
    <w:rsid w:val="0075206F"/>
    <w:rsid w:val="0075259A"/>
    <w:rsid w:val="00752977"/>
    <w:rsid w:val="00753046"/>
    <w:rsid w:val="00753067"/>
    <w:rsid w:val="00753239"/>
    <w:rsid w:val="007533B6"/>
    <w:rsid w:val="00753515"/>
    <w:rsid w:val="00753E19"/>
    <w:rsid w:val="007546DA"/>
    <w:rsid w:val="007552B2"/>
    <w:rsid w:val="00755944"/>
    <w:rsid w:val="00755D29"/>
    <w:rsid w:val="00755E12"/>
    <w:rsid w:val="00756165"/>
    <w:rsid w:val="00756484"/>
    <w:rsid w:val="00756514"/>
    <w:rsid w:val="00756654"/>
    <w:rsid w:val="00756962"/>
    <w:rsid w:val="00756B00"/>
    <w:rsid w:val="00757F25"/>
    <w:rsid w:val="00760883"/>
    <w:rsid w:val="00760C57"/>
    <w:rsid w:val="00761195"/>
    <w:rsid w:val="00761732"/>
    <w:rsid w:val="00761B53"/>
    <w:rsid w:val="00763479"/>
    <w:rsid w:val="00763A5E"/>
    <w:rsid w:val="00763C59"/>
    <w:rsid w:val="00763DC5"/>
    <w:rsid w:val="007645AD"/>
    <w:rsid w:val="00764ED8"/>
    <w:rsid w:val="00764F9C"/>
    <w:rsid w:val="007654FD"/>
    <w:rsid w:val="0076593E"/>
    <w:rsid w:val="0076600F"/>
    <w:rsid w:val="007666B5"/>
    <w:rsid w:val="00767480"/>
    <w:rsid w:val="00767678"/>
    <w:rsid w:val="007705F7"/>
    <w:rsid w:val="007708E4"/>
    <w:rsid w:val="00770BC3"/>
    <w:rsid w:val="00770FD7"/>
    <w:rsid w:val="007711D6"/>
    <w:rsid w:val="007719E5"/>
    <w:rsid w:val="00771B4C"/>
    <w:rsid w:val="00771C4F"/>
    <w:rsid w:val="00772D8B"/>
    <w:rsid w:val="007730E2"/>
    <w:rsid w:val="00773373"/>
    <w:rsid w:val="0077346A"/>
    <w:rsid w:val="007742F6"/>
    <w:rsid w:val="00774B0B"/>
    <w:rsid w:val="00774DE1"/>
    <w:rsid w:val="0077523A"/>
    <w:rsid w:val="00775A66"/>
    <w:rsid w:val="0077639E"/>
    <w:rsid w:val="007765B3"/>
    <w:rsid w:val="007770D8"/>
    <w:rsid w:val="0077748B"/>
    <w:rsid w:val="00777FCA"/>
    <w:rsid w:val="007804BA"/>
    <w:rsid w:val="00780D32"/>
    <w:rsid w:val="007813C3"/>
    <w:rsid w:val="00781491"/>
    <w:rsid w:val="00781831"/>
    <w:rsid w:val="00781E7A"/>
    <w:rsid w:val="0078242F"/>
    <w:rsid w:val="00782884"/>
    <w:rsid w:val="00783617"/>
    <w:rsid w:val="007838A1"/>
    <w:rsid w:val="00783FCA"/>
    <w:rsid w:val="007843C8"/>
    <w:rsid w:val="00784847"/>
    <w:rsid w:val="00784BC8"/>
    <w:rsid w:val="00784D97"/>
    <w:rsid w:val="007853D1"/>
    <w:rsid w:val="0078590E"/>
    <w:rsid w:val="00785A79"/>
    <w:rsid w:val="00785E80"/>
    <w:rsid w:val="007860BF"/>
    <w:rsid w:val="007869FB"/>
    <w:rsid w:val="00786A69"/>
    <w:rsid w:val="00786DE8"/>
    <w:rsid w:val="00786F85"/>
    <w:rsid w:val="0079066E"/>
    <w:rsid w:val="00790A23"/>
    <w:rsid w:val="00791300"/>
    <w:rsid w:val="00792105"/>
    <w:rsid w:val="0079299D"/>
    <w:rsid w:val="00792DE6"/>
    <w:rsid w:val="00792F0F"/>
    <w:rsid w:val="00793820"/>
    <w:rsid w:val="0079399B"/>
    <w:rsid w:val="00794A28"/>
    <w:rsid w:val="00794C20"/>
    <w:rsid w:val="00794C6E"/>
    <w:rsid w:val="00795857"/>
    <w:rsid w:val="007958F9"/>
    <w:rsid w:val="00795975"/>
    <w:rsid w:val="007960D1"/>
    <w:rsid w:val="007967EA"/>
    <w:rsid w:val="00796C80"/>
    <w:rsid w:val="00797AFB"/>
    <w:rsid w:val="00797F23"/>
    <w:rsid w:val="00797F84"/>
    <w:rsid w:val="007A002B"/>
    <w:rsid w:val="007A035E"/>
    <w:rsid w:val="007A0364"/>
    <w:rsid w:val="007A03F5"/>
    <w:rsid w:val="007A065A"/>
    <w:rsid w:val="007A0BAC"/>
    <w:rsid w:val="007A0F4B"/>
    <w:rsid w:val="007A1BDA"/>
    <w:rsid w:val="007A1E6F"/>
    <w:rsid w:val="007A2778"/>
    <w:rsid w:val="007A31F6"/>
    <w:rsid w:val="007A34E8"/>
    <w:rsid w:val="007A3968"/>
    <w:rsid w:val="007A4395"/>
    <w:rsid w:val="007A4CDB"/>
    <w:rsid w:val="007A517F"/>
    <w:rsid w:val="007A56BE"/>
    <w:rsid w:val="007A5E78"/>
    <w:rsid w:val="007A6F32"/>
    <w:rsid w:val="007A7CBB"/>
    <w:rsid w:val="007B010D"/>
    <w:rsid w:val="007B0792"/>
    <w:rsid w:val="007B0C75"/>
    <w:rsid w:val="007B0F2B"/>
    <w:rsid w:val="007B118C"/>
    <w:rsid w:val="007B15F1"/>
    <w:rsid w:val="007B17F2"/>
    <w:rsid w:val="007B1D3D"/>
    <w:rsid w:val="007B1DF5"/>
    <w:rsid w:val="007B1F34"/>
    <w:rsid w:val="007B235C"/>
    <w:rsid w:val="007B237D"/>
    <w:rsid w:val="007B2C0C"/>
    <w:rsid w:val="007B35E2"/>
    <w:rsid w:val="007B3B24"/>
    <w:rsid w:val="007B3C6A"/>
    <w:rsid w:val="007B3FDB"/>
    <w:rsid w:val="007B437D"/>
    <w:rsid w:val="007B4841"/>
    <w:rsid w:val="007B4B96"/>
    <w:rsid w:val="007B4C9B"/>
    <w:rsid w:val="007B4CAC"/>
    <w:rsid w:val="007B4D05"/>
    <w:rsid w:val="007B500D"/>
    <w:rsid w:val="007B599E"/>
    <w:rsid w:val="007B5C22"/>
    <w:rsid w:val="007B60A9"/>
    <w:rsid w:val="007B62CD"/>
    <w:rsid w:val="007B6520"/>
    <w:rsid w:val="007B6C0A"/>
    <w:rsid w:val="007B6CAB"/>
    <w:rsid w:val="007B6ED5"/>
    <w:rsid w:val="007B7662"/>
    <w:rsid w:val="007B7D2C"/>
    <w:rsid w:val="007B7DB3"/>
    <w:rsid w:val="007B7EA3"/>
    <w:rsid w:val="007B7F95"/>
    <w:rsid w:val="007C01C4"/>
    <w:rsid w:val="007C02E8"/>
    <w:rsid w:val="007C04E0"/>
    <w:rsid w:val="007C099E"/>
    <w:rsid w:val="007C0A29"/>
    <w:rsid w:val="007C0B27"/>
    <w:rsid w:val="007C0F77"/>
    <w:rsid w:val="007C1AA3"/>
    <w:rsid w:val="007C2765"/>
    <w:rsid w:val="007C2D11"/>
    <w:rsid w:val="007C2E47"/>
    <w:rsid w:val="007C314C"/>
    <w:rsid w:val="007C347B"/>
    <w:rsid w:val="007C3B5D"/>
    <w:rsid w:val="007C3C0E"/>
    <w:rsid w:val="007C3CD0"/>
    <w:rsid w:val="007C3D18"/>
    <w:rsid w:val="007C4988"/>
    <w:rsid w:val="007C5611"/>
    <w:rsid w:val="007C5BFD"/>
    <w:rsid w:val="007C6169"/>
    <w:rsid w:val="007C620F"/>
    <w:rsid w:val="007C63D4"/>
    <w:rsid w:val="007C643D"/>
    <w:rsid w:val="007C69EF"/>
    <w:rsid w:val="007C7205"/>
    <w:rsid w:val="007C73CE"/>
    <w:rsid w:val="007C753C"/>
    <w:rsid w:val="007C771A"/>
    <w:rsid w:val="007C7869"/>
    <w:rsid w:val="007C7C75"/>
    <w:rsid w:val="007D03A2"/>
    <w:rsid w:val="007D0825"/>
    <w:rsid w:val="007D134A"/>
    <w:rsid w:val="007D1550"/>
    <w:rsid w:val="007D1806"/>
    <w:rsid w:val="007D1CCB"/>
    <w:rsid w:val="007D29FF"/>
    <w:rsid w:val="007D2A2E"/>
    <w:rsid w:val="007D308E"/>
    <w:rsid w:val="007D3A13"/>
    <w:rsid w:val="007D3AFA"/>
    <w:rsid w:val="007D517A"/>
    <w:rsid w:val="007D5B30"/>
    <w:rsid w:val="007D5B59"/>
    <w:rsid w:val="007D5CB0"/>
    <w:rsid w:val="007D5EAD"/>
    <w:rsid w:val="007D5EDC"/>
    <w:rsid w:val="007D5FDD"/>
    <w:rsid w:val="007D629F"/>
    <w:rsid w:val="007D67DA"/>
    <w:rsid w:val="007D6B05"/>
    <w:rsid w:val="007D6C05"/>
    <w:rsid w:val="007D7121"/>
    <w:rsid w:val="007D7CB9"/>
    <w:rsid w:val="007D7D86"/>
    <w:rsid w:val="007D7FED"/>
    <w:rsid w:val="007E0A92"/>
    <w:rsid w:val="007E0B90"/>
    <w:rsid w:val="007E0DFA"/>
    <w:rsid w:val="007E147A"/>
    <w:rsid w:val="007E151E"/>
    <w:rsid w:val="007E1872"/>
    <w:rsid w:val="007E189A"/>
    <w:rsid w:val="007E18DD"/>
    <w:rsid w:val="007E18DF"/>
    <w:rsid w:val="007E30B8"/>
    <w:rsid w:val="007E320D"/>
    <w:rsid w:val="007E3264"/>
    <w:rsid w:val="007E402B"/>
    <w:rsid w:val="007E4544"/>
    <w:rsid w:val="007E4845"/>
    <w:rsid w:val="007E5309"/>
    <w:rsid w:val="007E5769"/>
    <w:rsid w:val="007E5A16"/>
    <w:rsid w:val="007E5A1E"/>
    <w:rsid w:val="007E5A54"/>
    <w:rsid w:val="007E6567"/>
    <w:rsid w:val="007E66AE"/>
    <w:rsid w:val="007E67D6"/>
    <w:rsid w:val="007E6AF6"/>
    <w:rsid w:val="007E6CD4"/>
    <w:rsid w:val="007E6FB6"/>
    <w:rsid w:val="007E7075"/>
    <w:rsid w:val="007E76B5"/>
    <w:rsid w:val="007E7889"/>
    <w:rsid w:val="007E78C3"/>
    <w:rsid w:val="007E7B0B"/>
    <w:rsid w:val="007F0306"/>
    <w:rsid w:val="007F0C92"/>
    <w:rsid w:val="007F0ED7"/>
    <w:rsid w:val="007F1012"/>
    <w:rsid w:val="007F2339"/>
    <w:rsid w:val="007F2952"/>
    <w:rsid w:val="007F29BF"/>
    <w:rsid w:val="007F2A63"/>
    <w:rsid w:val="007F2E18"/>
    <w:rsid w:val="007F33D6"/>
    <w:rsid w:val="007F3673"/>
    <w:rsid w:val="007F3949"/>
    <w:rsid w:val="007F40DB"/>
    <w:rsid w:val="007F4E5B"/>
    <w:rsid w:val="007F4F59"/>
    <w:rsid w:val="007F5247"/>
    <w:rsid w:val="007F57E9"/>
    <w:rsid w:val="007F593C"/>
    <w:rsid w:val="007F5BB7"/>
    <w:rsid w:val="007F6116"/>
    <w:rsid w:val="007F6C82"/>
    <w:rsid w:val="007F72C7"/>
    <w:rsid w:val="007F7924"/>
    <w:rsid w:val="007F797B"/>
    <w:rsid w:val="007F7ED9"/>
    <w:rsid w:val="00800526"/>
    <w:rsid w:val="00800774"/>
    <w:rsid w:val="00800C68"/>
    <w:rsid w:val="00800CFE"/>
    <w:rsid w:val="0080114F"/>
    <w:rsid w:val="00801C50"/>
    <w:rsid w:val="008026AB"/>
    <w:rsid w:val="00802FA5"/>
    <w:rsid w:val="008039CC"/>
    <w:rsid w:val="008053F0"/>
    <w:rsid w:val="008056AE"/>
    <w:rsid w:val="008058E0"/>
    <w:rsid w:val="00805E2F"/>
    <w:rsid w:val="00805EA5"/>
    <w:rsid w:val="0080630C"/>
    <w:rsid w:val="00806528"/>
    <w:rsid w:val="008068A4"/>
    <w:rsid w:val="00806910"/>
    <w:rsid w:val="00806A2E"/>
    <w:rsid w:val="00806FD5"/>
    <w:rsid w:val="0080715C"/>
    <w:rsid w:val="00807201"/>
    <w:rsid w:val="0080794C"/>
    <w:rsid w:val="00807A29"/>
    <w:rsid w:val="00807CCA"/>
    <w:rsid w:val="008103F1"/>
    <w:rsid w:val="0081097B"/>
    <w:rsid w:val="0081127B"/>
    <w:rsid w:val="00811728"/>
    <w:rsid w:val="00811D4F"/>
    <w:rsid w:val="00811E13"/>
    <w:rsid w:val="00812009"/>
    <w:rsid w:val="00812089"/>
    <w:rsid w:val="0081271A"/>
    <w:rsid w:val="008137E3"/>
    <w:rsid w:val="00814555"/>
    <w:rsid w:val="008145B9"/>
    <w:rsid w:val="008145C2"/>
    <w:rsid w:val="00814F7C"/>
    <w:rsid w:val="00816306"/>
    <w:rsid w:val="00816498"/>
    <w:rsid w:val="00816564"/>
    <w:rsid w:val="00816A4B"/>
    <w:rsid w:val="00817FDE"/>
    <w:rsid w:val="00817FF4"/>
    <w:rsid w:val="00820329"/>
    <w:rsid w:val="0082038D"/>
    <w:rsid w:val="00820FAC"/>
    <w:rsid w:val="008217EC"/>
    <w:rsid w:val="00821F5B"/>
    <w:rsid w:val="008220DE"/>
    <w:rsid w:val="00822427"/>
    <w:rsid w:val="00822475"/>
    <w:rsid w:val="00822BF1"/>
    <w:rsid w:val="00822CEB"/>
    <w:rsid w:val="00822E64"/>
    <w:rsid w:val="00822E82"/>
    <w:rsid w:val="00823F11"/>
    <w:rsid w:val="008245C3"/>
    <w:rsid w:val="0082522B"/>
    <w:rsid w:val="00825FC9"/>
    <w:rsid w:val="00826152"/>
    <w:rsid w:val="00826476"/>
    <w:rsid w:val="00826575"/>
    <w:rsid w:val="008268FF"/>
    <w:rsid w:val="00826B66"/>
    <w:rsid w:val="00826E10"/>
    <w:rsid w:val="00826F31"/>
    <w:rsid w:val="008271E8"/>
    <w:rsid w:val="0082764F"/>
    <w:rsid w:val="00827EB8"/>
    <w:rsid w:val="00830192"/>
    <w:rsid w:val="008302CA"/>
    <w:rsid w:val="008306D5"/>
    <w:rsid w:val="00830AE1"/>
    <w:rsid w:val="00830B1E"/>
    <w:rsid w:val="00830B27"/>
    <w:rsid w:val="0083174A"/>
    <w:rsid w:val="00831CA6"/>
    <w:rsid w:val="00832872"/>
    <w:rsid w:val="00832B0A"/>
    <w:rsid w:val="00832DFA"/>
    <w:rsid w:val="00833565"/>
    <w:rsid w:val="0083407B"/>
    <w:rsid w:val="0083408B"/>
    <w:rsid w:val="00834777"/>
    <w:rsid w:val="00834BEF"/>
    <w:rsid w:val="00834E3B"/>
    <w:rsid w:val="00834EEA"/>
    <w:rsid w:val="008350C0"/>
    <w:rsid w:val="0083659B"/>
    <w:rsid w:val="0083689B"/>
    <w:rsid w:val="0083695D"/>
    <w:rsid w:val="008373A8"/>
    <w:rsid w:val="00837544"/>
    <w:rsid w:val="008376ED"/>
    <w:rsid w:val="00837B59"/>
    <w:rsid w:val="00837D11"/>
    <w:rsid w:val="008409B9"/>
    <w:rsid w:val="00840E26"/>
    <w:rsid w:val="008410C9"/>
    <w:rsid w:val="008417A3"/>
    <w:rsid w:val="0084187E"/>
    <w:rsid w:val="00841ED2"/>
    <w:rsid w:val="008438B0"/>
    <w:rsid w:val="00843C14"/>
    <w:rsid w:val="008443B2"/>
    <w:rsid w:val="00844437"/>
    <w:rsid w:val="00844556"/>
    <w:rsid w:val="00844763"/>
    <w:rsid w:val="00844EBE"/>
    <w:rsid w:val="00845CDC"/>
    <w:rsid w:val="00846453"/>
    <w:rsid w:val="008468B4"/>
    <w:rsid w:val="00846AD9"/>
    <w:rsid w:val="00847116"/>
    <w:rsid w:val="00850572"/>
    <w:rsid w:val="00850C38"/>
    <w:rsid w:val="0085101B"/>
    <w:rsid w:val="00851180"/>
    <w:rsid w:val="008511A3"/>
    <w:rsid w:val="00851B4B"/>
    <w:rsid w:val="00852D88"/>
    <w:rsid w:val="00852DDB"/>
    <w:rsid w:val="008531E2"/>
    <w:rsid w:val="00853584"/>
    <w:rsid w:val="00853C0C"/>
    <w:rsid w:val="00853E3E"/>
    <w:rsid w:val="00853F93"/>
    <w:rsid w:val="00854A12"/>
    <w:rsid w:val="0085504B"/>
    <w:rsid w:val="00855E79"/>
    <w:rsid w:val="0085623C"/>
    <w:rsid w:val="008564E9"/>
    <w:rsid w:val="0085655B"/>
    <w:rsid w:val="00856627"/>
    <w:rsid w:val="00856875"/>
    <w:rsid w:val="00856EE2"/>
    <w:rsid w:val="00857576"/>
    <w:rsid w:val="00857F3A"/>
    <w:rsid w:val="00857FB7"/>
    <w:rsid w:val="00860147"/>
    <w:rsid w:val="00860525"/>
    <w:rsid w:val="008609C3"/>
    <w:rsid w:val="00860BD6"/>
    <w:rsid w:val="00860FF7"/>
    <w:rsid w:val="00861719"/>
    <w:rsid w:val="0086181E"/>
    <w:rsid w:val="008618D8"/>
    <w:rsid w:val="00861A85"/>
    <w:rsid w:val="00861D62"/>
    <w:rsid w:val="0086250C"/>
    <w:rsid w:val="0086278B"/>
    <w:rsid w:val="0086294F"/>
    <w:rsid w:val="0086368F"/>
    <w:rsid w:val="00863B13"/>
    <w:rsid w:val="00864295"/>
    <w:rsid w:val="00864607"/>
    <w:rsid w:val="008646A6"/>
    <w:rsid w:val="008651BC"/>
    <w:rsid w:val="008655FE"/>
    <w:rsid w:val="00865671"/>
    <w:rsid w:val="008660AE"/>
    <w:rsid w:val="0086640F"/>
    <w:rsid w:val="00866BF1"/>
    <w:rsid w:val="00866D3C"/>
    <w:rsid w:val="00866DE7"/>
    <w:rsid w:val="008671A5"/>
    <w:rsid w:val="0087046E"/>
    <w:rsid w:val="00870784"/>
    <w:rsid w:val="00870866"/>
    <w:rsid w:val="0087092F"/>
    <w:rsid w:val="00870F41"/>
    <w:rsid w:val="00871556"/>
    <w:rsid w:val="008717B8"/>
    <w:rsid w:val="00871848"/>
    <w:rsid w:val="00871B23"/>
    <w:rsid w:val="00871BD0"/>
    <w:rsid w:val="00871D89"/>
    <w:rsid w:val="00872014"/>
    <w:rsid w:val="00872143"/>
    <w:rsid w:val="008726B9"/>
    <w:rsid w:val="00872716"/>
    <w:rsid w:val="00872D8C"/>
    <w:rsid w:val="0087310B"/>
    <w:rsid w:val="008731DF"/>
    <w:rsid w:val="0087385E"/>
    <w:rsid w:val="0087453F"/>
    <w:rsid w:val="00874788"/>
    <w:rsid w:val="008747CB"/>
    <w:rsid w:val="00874D3C"/>
    <w:rsid w:val="008750AE"/>
    <w:rsid w:val="00875A74"/>
    <w:rsid w:val="00875A9A"/>
    <w:rsid w:val="00875CC1"/>
    <w:rsid w:val="00876217"/>
    <w:rsid w:val="008766EE"/>
    <w:rsid w:val="00877311"/>
    <w:rsid w:val="008778DC"/>
    <w:rsid w:val="00877C05"/>
    <w:rsid w:val="0088021F"/>
    <w:rsid w:val="00880B08"/>
    <w:rsid w:val="00880B9C"/>
    <w:rsid w:val="008812CF"/>
    <w:rsid w:val="00881529"/>
    <w:rsid w:val="00882CA1"/>
    <w:rsid w:val="008837CC"/>
    <w:rsid w:val="00883C90"/>
    <w:rsid w:val="008842C4"/>
    <w:rsid w:val="008844C7"/>
    <w:rsid w:val="00884542"/>
    <w:rsid w:val="00884E42"/>
    <w:rsid w:val="00885053"/>
    <w:rsid w:val="00885302"/>
    <w:rsid w:val="008854A3"/>
    <w:rsid w:val="00885988"/>
    <w:rsid w:val="00885C4D"/>
    <w:rsid w:val="0088608B"/>
    <w:rsid w:val="008864E7"/>
    <w:rsid w:val="008866C4"/>
    <w:rsid w:val="00886C0A"/>
    <w:rsid w:val="00886D59"/>
    <w:rsid w:val="00886E0E"/>
    <w:rsid w:val="00887228"/>
    <w:rsid w:val="00887544"/>
    <w:rsid w:val="00887D48"/>
    <w:rsid w:val="008900EB"/>
    <w:rsid w:val="008901D3"/>
    <w:rsid w:val="0089164E"/>
    <w:rsid w:val="008919E2"/>
    <w:rsid w:val="00891D68"/>
    <w:rsid w:val="00891E55"/>
    <w:rsid w:val="00892070"/>
    <w:rsid w:val="00892524"/>
    <w:rsid w:val="008927ED"/>
    <w:rsid w:val="008929A9"/>
    <w:rsid w:val="00892CD9"/>
    <w:rsid w:val="00893947"/>
    <w:rsid w:val="00893F1D"/>
    <w:rsid w:val="008945DB"/>
    <w:rsid w:val="008946FE"/>
    <w:rsid w:val="00894E26"/>
    <w:rsid w:val="00895737"/>
    <w:rsid w:val="00895F75"/>
    <w:rsid w:val="00897069"/>
    <w:rsid w:val="0089747C"/>
    <w:rsid w:val="00897BC0"/>
    <w:rsid w:val="00897D03"/>
    <w:rsid w:val="008A07EB"/>
    <w:rsid w:val="008A128A"/>
    <w:rsid w:val="008A15A8"/>
    <w:rsid w:val="008A184E"/>
    <w:rsid w:val="008A19BE"/>
    <w:rsid w:val="008A1AD8"/>
    <w:rsid w:val="008A2459"/>
    <w:rsid w:val="008A252C"/>
    <w:rsid w:val="008A2984"/>
    <w:rsid w:val="008A3058"/>
    <w:rsid w:val="008A3539"/>
    <w:rsid w:val="008A3643"/>
    <w:rsid w:val="008A3A54"/>
    <w:rsid w:val="008A3FAA"/>
    <w:rsid w:val="008A4240"/>
    <w:rsid w:val="008A4869"/>
    <w:rsid w:val="008A4932"/>
    <w:rsid w:val="008A4A40"/>
    <w:rsid w:val="008A4BA7"/>
    <w:rsid w:val="008A638C"/>
    <w:rsid w:val="008A6E3D"/>
    <w:rsid w:val="008A7416"/>
    <w:rsid w:val="008A76A8"/>
    <w:rsid w:val="008A7C1C"/>
    <w:rsid w:val="008A7C69"/>
    <w:rsid w:val="008B006E"/>
    <w:rsid w:val="008B00FF"/>
    <w:rsid w:val="008B05D6"/>
    <w:rsid w:val="008B0A80"/>
    <w:rsid w:val="008B0C11"/>
    <w:rsid w:val="008B0D36"/>
    <w:rsid w:val="008B0D6D"/>
    <w:rsid w:val="008B1E29"/>
    <w:rsid w:val="008B1FD6"/>
    <w:rsid w:val="008B2363"/>
    <w:rsid w:val="008B2381"/>
    <w:rsid w:val="008B29C4"/>
    <w:rsid w:val="008B2B26"/>
    <w:rsid w:val="008B2F65"/>
    <w:rsid w:val="008B353E"/>
    <w:rsid w:val="008B3A89"/>
    <w:rsid w:val="008B3D75"/>
    <w:rsid w:val="008B3EA6"/>
    <w:rsid w:val="008B4AB3"/>
    <w:rsid w:val="008B4E0D"/>
    <w:rsid w:val="008B50C6"/>
    <w:rsid w:val="008B56B4"/>
    <w:rsid w:val="008B6917"/>
    <w:rsid w:val="008B7769"/>
    <w:rsid w:val="008B79A9"/>
    <w:rsid w:val="008C0CB4"/>
    <w:rsid w:val="008C0E54"/>
    <w:rsid w:val="008C1000"/>
    <w:rsid w:val="008C109C"/>
    <w:rsid w:val="008C1245"/>
    <w:rsid w:val="008C1BB1"/>
    <w:rsid w:val="008C20F5"/>
    <w:rsid w:val="008C2A3E"/>
    <w:rsid w:val="008C33B5"/>
    <w:rsid w:val="008C39AE"/>
    <w:rsid w:val="008C3BE0"/>
    <w:rsid w:val="008C3CE6"/>
    <w:rsid w:val="008C3F5A"/>
    <w:rsid w:val="008C4277"/>
    <w:rsid w:val="008C43A3"/>
    <w:rsid w:val="008C5112"/>
    <w:rsid w:val="008C5C44"/>
    <w:rsid w:val="008C6EAF"/>
    <w:rsid w:val="008C6FD4"/>
    <w:rsid w:val="008C701C"/>
    <w:rsid w:val="008C74F3"/>
    <w:rsid w:val="008C7AAA"/>
    <w:rsid w:val="008C7DD2"/>
    <w:rsid w:val="008C7F92"/>
    <w:rsid w:val="008D02BC"/>
    <w:rsid w:val="008D02D0"/>
    <w:rsid w:val="008D030E"/>
    <w:rsid w:val="008D03B9"/>
    <w:rsid w:val="008D06B4"/>
    <w:rsid w:val="008D07D0"/>
    <w:rsid w:val="008D15DD"/>
    <w:rsid w:val="008D1E58"/>
    <w:rsid w:val="008D2FD4"/>
    <w:rsid w:val="008D357C"/>
    <w:rsid w:val="008D364D"/>
    <w:rsid w:val="008D4143"/>
    <w:rsid w:val="008D42F6"/>
    <w:rsid w:val="008D4313"/>
    <w:rsid w:val="008D48C9"/>
    <w:rsid w:val="008D4906"/>
    <w:rsid w:val="008D4A72"/>
    <w:rsid w:val="008D6454"/>
    <w:rsid w:val="008D6772"/>
    <w:rsid w:val="008D679B"/>
    <w:rsid w:val="008D6FA8"/>
    <w:rsid w:val="008D7A45"/>
    <w:rsid w:val="008E0575"/>
    <w:rsid w:val="008E0866"/>
    <w:rsid w:val="008E08FA"/>
    <w:rsid w:val="008E1209"/>
    <w:rsid w:val="008E13A5"/>
    <w:rsid w:val="008E1A12"/>
    <w:rsid w:val="008E286E"/>
    <w:rsid w:val="008E2C8E"/>
    <w:rsid w:val="008E35C6"/>
    <w:rsid w:val="008E4335"/>
    <w:rsid w:val="008E5E39"/>
    <w:rsid w:val="008E60B3"/>
    <w:rsid w:val="008E6481"/>
    <w:rsid w:val="008E67B3"/>
    <w:rsid w:val="008E6B50"/>
    <w:rsid w:val="008E73F3"/>
    <w:rsid w:val="008E7CE1"/>
    <w:rsid w:val="008E7D06"/>
    <w:rsid w:val="008E7E5B"/>
    <w:rsid w:val="008F0121"/>
    <w:rsid w:val="008F03E4"/>
    <w:rsid w:val="008F09C6"/>
    <w:rsid w:val="008F14AC"/>
    <w:rsid w:val="008F2110"/>
    <w:rsid w:val="008F215A"/>
    <w:rsid w:val="008F375A"/>
    <w:rsid w:val="008F3808"/>
    <w:rsid w:val="008F39B7"/>
    <w:rsid w:val="008F3DC2"/>
    <w:rsid w:val="008F3DE7"/>
    <w:rsid w:val="008F4292"/>
    <w:rsid w:val="008F5273"/>
    <w:rsid w:val="008F5F16"/>
    <w:rsid w:val="008F6120"/>
    <w:rsid w:val="008F68C2"/>
    <w:rsid w:val="008F74CC"/>
    <w:rsid w:val="008F77B2"/>
    <w:rsid w:val="008F7B64"/>
    <w:rsid w:val="00900ADD"/>
    <w:rsid w:val="00900B70"/>
    <w:rsid w:val="009011D0"/>
    <w:rsid w:val="0090186E"/>
    <w:rsid w:val="00901D92"/>
    <w:rsid w:val="00901F24"/>
    <w:rsid w:val="009022B2"/>
    <w:rsid w:val="009023A1"/>
    <w:rsid w:val="0090340C"/>
    <w:rsid w:val="00903586"/>
    <w:rsid w:val="009046BC"/>
    <w:rsid w:val="00904C46"/>
    <w:rsid w:val="00905AB7"/>
    <w:rsid w:val="00907143"/>
    <w:rsid w:val="00907C3F"/>
    <w:rsid w:val="00907D06"/>
    <w:rsid w:val="00910381"/>
    <w:rsid w:val="00911264"/>
    <w:rsid w:val="009116FD"/>
    <w:rsid w:val="0091173A"/>
    <w:rsid w:val="009117D7"/>
    <w:rsid w:val="009119EF"/>
    <w:rsid w:val="00911ABD"/>
    <w:rsid w:val="00912174"/>
    <w:rsid w:val="009125C8"/>
    <w:rsid w:val="00912616"/>
    <w:rsid w:val="009127C3"/>
    <w:rsid w:val="00913A16"/>
    <w:rsid w:val="00913ECE"/>
    <w:rsid w:val="00914065"/>
    <w:rsid w:val="00914326"/>
    <w:rsid w:val="00914531"/>
    <w:rsid w:val="009146CA"/>
    <w:rsid w:val="009147B8"/>
    <w:rsid w:val="00914AEC"/>
    <w:rsid w:val="00914BA7"/>
    <w:rsid w:val="00914DC5"/>
    <w:rsid w:val="00914E66"/>
    <w:rsid w:val="00914FEF"/>
    <w:rsid w:val="0091617A"/>
    <w:rsid w:val="00916604"/>
    <w:rsid w:val="00916B27"/>
    <w:rsid w:val="00916B78"/>
    <w:rsid w:val="00917295"/>
    <w:rsid w:val="00917A8D"/>
    <w:rsid w:val="00917C3D"/>
    <w:rsid w:val="00917EF8"/>
    <w:rsid w:val="009204A3"/>
    <w:rsid w:val="00920C14"/>
    <w:rsid w:val="00920C42"/>
    <w:rsid w:val="00920F28"/>
    <w:rsid w:val="00920FB9"/>
    <w:rsid w:val="00921145"/>
    <w:rsid w:val="00921227"/>
    <w:rsid w:val="00921356"/>
    <w:rsid w:val="009213B7"/>
    <w:rsid w:val="00921437"/>
    <w:rsid w:val="009228D7"/>
    <w:rsid w:val="00922C1B"/>
    <w:rsid w:val="00923A91"/>
    <w:rsid w:val="00923B94"/>
    <w:rsid w:val="00924211"/>
    <w:rsid w:val="00924427"/>
    <w:rsid w:val="00925466"/>
    <w:rsid w:val="00925E97"/>
    <w:rsid w:val="00926B0C"/>
    <w:rsid w:val="00926F90"/>
    <w:rsid w:val="00927058"/>
    <w:rsid w:val="00927465"/>
    <w:rsid w:val="00927C23"/>
    <w:rsid w:val="00927DEB"/>
    <w:rsid w:val="009302DD"/>
    <w:rsid w:val="009308FA"/>
    <w:rsid w:val="00931049"/>
    <w:rsid w:val="00931DB0"/>
    <w:rsid w:val="00932581"/>
    <w:rsid w:val="00932A01"/>
    <w:rsid w:val="00932C8D"/>
    <w:rsid w:val="00932D0A"/>
    <w:rsid w:val="00933294"/>
    <w:rsid w:val="009333B5"/>
    <w:rsid w:val="009338B0"/>
    <w:rsid w:val="00934468"/>
    <w:rsid w:val="0093446F"/>
    <w:rsid w:val="00934E1B"/>
    <w:rsid w:val="009352B2"/>
    <w:rsid w:val="009353CF"/>
    <w:rsid w:val="00935405"/>
    <w:rsid w:val="00935607"/>
    <w:rsid w:val="00935F1A"/>
    <w:rsid w:val="00936218"/>
    <w:rsid w:val="00936CCF"/>
    <w:rsid w:val="00936E54"/>
    <w:rsid w:val="00937AE3"/>
    <w:rsid w:val="00937D7F"/>
    <w:rsid w:val="00937FDA"/>
    <w:rsid w:val="0094004C"/>
    <w:rsid w:val="00940B89"/>
    <w:rsid w:val="00940F60"/>
    <w:rsid w:val="00940FA2"/>
    <w:rsid w:val="00941A86"/>
    <w:rsid w:val="00941BC6"/>
    <w:rsid w:val="00942381"/>
    <w:rsid w:val="00942C20"/>
    <w:rsid w:val="0094304B"/>
    <w:rsid w:val="00943382"/>
    <w:rsid w:val="00943508"/>
    <w:rsid w:val="0094368F"/>
    <w:rsid w:val="009436F9"/>
    <w:rsid w:val="00944308"/>
    <w:rsid w:val="00944CC2"/>
    <w:rsid w:val="00944DC1"/>
    <w:rsid w:val="00944EE9"/>
    <w:rsid w:val="0094546A"/>
    <w:rsid w:val="009457BF"/>
    <w:rsid w:val="00945829"/>
    <w:rsid w:val="009461D2"/>
    <w:rsid w:val="009469AB"/>
    <w:rsid w:val="00947560"/>
    <w:rsid w:val="00947860"/>
    <w:rsid w:val="00947A25"/>
    <w:rsid w:val="00947CBE"/>
    <w:rsid w:val="00947E52"/>
    <w:rsid w:val="00950881"/>
    <w:rsid w:val="00951C94"/>
    <w:rsid w:val="009527AE"/>
    <w:rsid w:val="009529E3"/>
    <w:rsid w:val="009529E5"/>
    <w:rsid w:val="00953501"/>
    <w:rsid w:val="00953657"/>
    <w:rsid w:val="0095365B"/>
    <w:rsid w:val="00953B4E"/>
    <w:rsid w:val="009540DF"/>
    <w:rsid w:val="009543F2"/>
    <w:rsid w:val="009548B5"/>
    <w:rsid w:val="00954C01"/>
    <w:rsid w:val="00955046"/>
    <w:rsid w:val="00955718"/>
    <w:rsid w:val="00955D95"/>
    <w:rsid w:val="009561AE"/>
    <w:rsid w:val="00956678"/>
    <w:rsid w:val="00956C4A"/>
    <w:rsid w:val="00956FCD"/>
    <w:rsid w:val="009571BD"/>
    <w:rsid w:val="00957976"/>
    <w:rsid w:val="00957C8C"/>
    <w:rsid w:val="009602FF"/>
    <w:rsid w:val="0096038F"/>
    <w:rsid w:val="00960978"/>
    <w:rsid w:val="00960DB7"/>
    <w:rsid w:val="00960F55"/>
    <w:rsid w:val="0096144B"/>
    <w:rsid w:val="0096241F"/>
    <w:rsid w:val="00962BD2"/>
    <w:rsid w:val="00963993"/>
    <w:rsid w:val="00963B47"/>
    <w:rsid w:val="009646BB"/>
    <w:rsid w:val="00964918"/>
    <w:rsid w:val="00964A83"/>
    <w:rsid w:val="00964E6D"/>
    <w:rsid w:val="00965817"/>
    <w:rsid w:val="00965E89"/>
    <w:rsid w:val="009664A1"/>
    <w:rsid w:val="00966B5E"/>
    <w:rsid w:val="00966D64"/>
    <w:rsid w:val="0096766C"/>
    <w:rsid w:val="00967965"/>
    <w:rsid w:val="00967D99"/>
    <w:rsid w:val="00970B67"/>
    <w:rsid w:val="00971099"/>
    <w:rsid w:val="009713A8"/>
    <w:rsid w:val="00971B56"/>
    <w:rsid w:val="00971C3A"/>
    <w:rsid w:val="00972AA3"/>
    <w:rsid w:val="0097317E"/>
    <w:rsid w:val="009740F2"/>
    <w:rsid w:val="0097429C"/>
    <w:rsid w:val="009748B1"/>
    <w:rsid w:val="00974D50"/>
    <w:rsid w:val="00975003"/>
    <w:rsid w:val="00975E02"/>
    <w:rsid w:val="00977291"/>
    <w:rsid w:val="0098034D"/>
    <w:rsid w:val="009805BB"/>
    <w:rsid w:val="00980F91"/>
    <w:rsid w:val="0098119B"/>
    <w:rsid w:val="009813B4"/>
    <w:rsid w:val="00981B8D"/>
    <w:rsid w:val="00981CB1"/>
    <w:rsid w:val="00981CB7"/>
    <w:rsid w:val="00981D2E"/>
    <w:rsid w:val="00981EEF"/>
    <w:rsid w:val="00982548"/>
    <w:rsid w:val="00982A44"/>
    <w:rsid w:val="00982EC8"/>
    <w:rsid w:val="00982ED8"/>
    <w:rsid w:val="009834CA"/>
    <w:rsid w:val="00983D44"/>
    <w:rsid w:val="009853D6"/>
    <w:rsid w:val="009861AF"/>
    <w:rsid w:val="00986990"/>
    <w:rsid w:val="00986A39"/>
    <w:rsid w:val="00986CB3"/>
    <w:rsid w:val="00986FC7"/>
    <w:rsid w:val="00987720"/>
    <w:rsid w:val="00987AC4"/>
    <w:rsid w:val="00987FF6"/>
    <w:rsid w:val="00990049"/>
    <w:rsid w:val="0099008F"/>
    <w:rsid w:val="009900C8"/>
    <w:rsid w:val="00990B26"/>
    <w:rsid w:val="00990EFC"/>
    <w:rsid w:val="0099169A"/>
    <w:rsid w:val="0099169B"/>
    <w:rsid w:val="00991A30"/>
    <w:rsid w:val="00991EC7"/>
    <w:rsid w:val="00991EF9"/>
    <w:rsid w:val="00992DC0"/>
    <w:rsid w:val="009931E5"/>
    <w:rsid w:val="009934F1"/>
    <w:rsid w:val="0099373F"/>
    <w:rsid w:val="00993DF6"/>
    <w:rsid w:val="00993E0C"/>
    <w:rsid w:val="00993E52"/>
    <w:rsid w:val="00994039"/>
    <w:rsid w:val="009940B6"/>
    <w:rsid w:val="009947DF"/>
    <w:rsid w:val="009950F9"/>
    <w:rsid w:val="00995474"/>
    <w:rsid w:val="00995878"/>
    <w:rsid w:val="00995B81"/>
    <w:rsid w:val="00995F94"/>
    <w:rsid w:val="0099602A"/>
    <w:rsid w:val="00996796"/>
    <w:rsid w:val="00996DE5"/>
    <w:rsid w:val="009978DE"/>
    <w:rsid w:val="00997B23"/>
    <w:rsid w:val="00997F96"/>
    <w:rsid w:val="009A0091"/>
    <w:rsid w:val="009A02A1"/>
    <w:rsid w:val="009A0439"/>
    <w:rsid w:val="009A04C2"/>
    <w:rsid w:val="009A06B1"/>
    <w:rsid w:val="009A086A"/>
    <w:rsid w:val="009A0986"/>
    <w:rsid w:val="009A0B2C"/>
    <w:rsid w:val="009A0C8C"/>
    <w:rsid w:val="009A1303"/>
    <w:rsid w:val="009A1B6F"/>
    <w:rsid w:val="009A299B"/>
    <w:rsid w:val="009A2BE0"/>
    <w:rsid w:val="009A3AF1"/>
    <w:rsid w:val="009A497F"/>
    <w:rsid w:val="009A500E"/>
    <w:rsid w:val="009A52D8"/>
    <w:rsid w:val="009A58DF"/>
    <w:rsid w:val="009A5D90"/>
    <w:rsid w:val="009A635C"/>
    <w:rsid w:val="009A6808"/>
    <w:rsid w:val="009A6970"/>
    <w:rsid w:val="009A6C02"/>
    <w:rsid w:val="009A6FF6"/>
    <w:rsid w:val="009A70CF"/>
    <w:rsid w:val="009A71BD"/>
    <w:rsid w:val="009A7502"/>
    <w:rsid w:val="009B00CF"/>
    <w:rsid w:val="009B0902"/>
    <w:rsid w:val="009B0A8F"/>
    <w:rsid w:val="009B0E3D"/>
    <w:rsid w:val="009B1A4F"/>
    <w:rsid w:val="009B1A99"/>
    <w:rsid w:val="009B1B78"/>
    <w:rsid w:val="009B1C20"/>
    <w:rsid w:val="009B1E9A"/>
    <w:rsid w:val="009B1FC1"/>
    <w:rsid w:val="009B20D5"/>
    <w:rsid w:val="009B20F2"/>
    <w:rsid w:val="009B30D9"/>
    <w:rsid w:val="009B35BD"/>
    <w:rsid w:val="009B37B4"/>
    <w:rsid w:val="009B46ED"/>
    <w:rsid w:val="009B4813"/>
    <w:rsid w:val="009B491A"/>
    <w:rsid w:val="009B4B49"/>
    <w:rsid w:val="009B4CE9"/>
    <w:rsid w:val="009B4DBB"/>
    <w:rsid w:val="009B4F1E"/>
    <w:rsid w:val="009B5674"/>
    <w:rsid w:val="009B5C5D"/>
    <w:rsid w:val="009B5CF0"/>
    <w:rsid w:val="009B5CF5"/>
    <w:rsid w:val="009B5EF9"/>
    <w:rsid w:val="009B6878"/>
    <w:rsid w:val="009B6C97"/>
    <w:rsid w:val="009B6D6D"/>
    <w:rsid w:val="009B6F3E"/>
    <w:rsid w:val="009C10F7"/>
    <w:rsid w:val="009C197B"/>
    <w:rsid w:val="009C2C17"/>
    <w:rsid w:val="009C2E90"/>
    <w:rsid w:val="009C39ED"/>
    <w:rsid w:val="009C3A8C"/>
    <w:rsid w:val="009C3D0F"/>
    <w:rsid w:val="009C3D25"/>
    <w:rsid w:val="009C4454"/>
    <w:rsid w:val="009C485D"/>
    <w:rsid w:val="009C4C78"/>
    <w:rsid w:val="009C4CA6"/>
    <w:rsid w:val="009C50F8"/>
    <w:rsid w:val="009C52A7"/>
    <w:rsid w:val="009C5EFB"/>
    <w:rsid w:val="009C5FE9"/>
    <w:rsid w:val="009C6A94"/>
    <w:rsid w:val="009C7AA7"/>
    <w:rsid w:val="009D020B"/>
    <w:rsid w:val="009D0329"/>
    <w:rsid w:val="009D10E9"/>
    <w:rsid w:val="009D1682"/>
    <w:rsid w:val="009D1B5D"/>
    <w:rsid w:val="009D1BC1"/>
    <w:rsid w:val="009D2CF2"/>
    <w:rsid w:val="009D2E58"/>
    <w:rsid w:val="009D308E"/>
    <w:rsid w:val="009D36E9"/>
    <w:rsid w:val="009D43A1"/>
    <w:rsid w:val="009D5081"/>
    <w:rsid w:val="009D539A"/>
    <w:rsid w:val="009D547F"/>
    <w:rsid w:val="009D5888"/>
    <w:rsid w:val="009D5C51"/>
    <w:rsid w:val="009D5CDE"/>
    <w:rsid w:val="009D5D15"/>
    <w:rsid w:val="009D66DE"/>
    <w:rsid w:val="009D6834"/>
    <w:rsid w:val="009D6AF9"/>
    <w:rsid w:val="009D6FD9"/>
    <w:rsid w:val="009D6FEE"/>
    <w:rsid w:val="009D738D"/>
    <w:rsid w:val="009D73D8"/>
    <w:rsid w:val="009D759E"/>
    <w:rsid w:val="009D7C13"/>
    <w:rsid w:val="009E0AEA"/>
    <w:rsid w:val="009E0F88"/>
    <w:rsid w:val="009E1220"/>
    <w:rsid w:val="009E1E73"/>
    <w:rsid w:val="009E321A"/>
    <w:rsid w:val="009E32C4"/>
    <w:rsid w:val="009E3E18"/>
    <w:rsid w:val="009E3EAB"/>
    <w:rsid w:val="009E4053"/>
    <w:rsid w:val="009E514F"/>
    <w:rsid w:val="009E5710"/>
    <w:rsid w:val="009E5A69"/>
    <w:rsid w:val="009E6178"/>
    <w:rsid w:val="009E70DF"/>
    <w:rsid w:val="009E752F"/>
    <w:rsid w:val="009F0666"/>
    <w:rsid w:val="009F097E"/>
    <w:rsid w:val="009F0BEF"/>
    <w:rsid w:val="009F1913"/>
    <w:rsid w:val="009F19D7"/>
    <w:rsid w:val="009F326E"/>
    <w:rsid w:val="009F3712"/>
    <w:rsid w:val="009F3F8C"/>
    <w:rsid w:val="009F4087"/>
    <w:rsid w:val="009F4D23"/>
    <w:rsid w:val="009F539D"/>
    <w:rsid w:val="009F540C"/>
    <w:rsid w:val="009F5505"/>
    <w:rsid w:val="009F554E"/>
    <w:rsid w:val="009F6D7E"/>
    <w:rsid w:val="009F7214"/>
    <w:rsid w:val="009F726F"/>
    <w:rsid w:val="009F7B32"/>
    <w:rsid w:val="00A001BC"/>
    <w:rsid w:val="00A00401"/>
    <w:rsid w:val="00A00613"/>
    <w:rsid w:val="00A00644"/>
    <w:rsid w:val="00A007A9"/>
    <w:rsid w:val="00A009AD"/>
    <w:rsid w:val="00A00E5D"/>
    <w:rsid w:val="00A0183A"/>
    <w:rsid w:val="00A01C58"/>
    <w:rsid w:val="00A01CFF"/>
    <w:rsid w:val="00A02BBB"/>
    <w:rsid w:val="00A02FDC"/>
    <w:rsid w:val="00A030F5"/>
    <w:rsid w:val="00A03529"/>
    <w:rsid w:val="00A03577"/>
    <w:rsid w:val="00A03757"/>
    <w:rsid w:val="00A04A7B"/>
    <w:rsid w:val="00A0584E"/>
    <w:rsid w:val="00A06A74"/>
    <w:rsid w:val="00A06AB1"/>
    <w:rsid w:val="00A06D5A"/>
    <w:rsid w:val="00A06DC4"/>
    <w:rsid w:val="00A07720"/>
    <w:rsid w:val="00A07A77"/>
    <w:rsid w:val="00A07DC9"/>
    <w:rsid w:val="00A07EAC"/>
    <w:rsid w:val="00A1041D"/>
    <w:rsid w:val="00A10710"/>
    <w:rsid w:val="00A10AC3"/>
    <w:rsid w:val="00A10B6B"/>
    <w:rsid w:val="00A10BE1"/>
    <w:rsid w:val="00A10D37"/>
    <w:rsid w:val="00A1118D"/>
    <w:rsid w:val="00A11B1E"/>
    <w:rsid w:val="00A11C56"/>
    <w:rsid w:val="00A11F4B"/>
    <w:rsid w:val="00A1214A"/>
    <w:rsid w:val="00A1224B"/>
    <w:rsid w:val="00A125B7"/>
    <w:rsid w:val="00A129C7"/>
    <w:rsid w:val="00A130A9"/>
    <w:rsid w:val="00A14644"/>
    <w:rsid w:val="00A147B9"/>
    <w:rsid w:val="00A150A8"/>
    <w:rsid w:val="00A159A2"/>
    <w:rsid w:val="00A15BDA"/>
    <w:rsid w:val="00A15ED7"/>
    <w:rsid w:val="00A165D3"/>
    <w:rsid w:val="00A16998"/>
    <w:rsid w:val="00A16B86"/>
    <w:rsid w:val="00A1709C"/>
    <w:rsid w:val="00A173D3"/>
    <w:rsid w:val="00A20120"/>
    <w:rsid w:val="00A20EC8"/>
    <w:rsid w:val="00A21546"/>
    <w:rsid w:val="00A21552"/>
    <w:rsid w:val="00A21805"/>
    <w:rsid w:val="00A22C43"/>
    <w:rsid w:val="00A231BF"/>
    <w:rsid w:val="00A232EF"/>
    <w:rsid w:val="00A233BD"/>
    <w:rsid w:val="00A23D32"/>
    <w:rsid w:val="00A24336"/>
    <w:rsid w:val="00A2453E"/>
    <w:rsid w:val="00A2456F"/>
    <w:rsid w:val="00A246CC"/>
    <w:rsid w:val="00A24965"/>
    <w:rsid w:val="00A251FF"/>
    <w:rsid w:val="00A255FE"/>
    <w:rsid w:val="00A26B01"/>
    <w:rsid w:val="00A26F87"/>
    <w:rsid w:val="00A2751F"/>
    <w:rsid w:val="00A27837"/>
    <w:rsid w:val="00A30114"/>
    <w:rsid w:val="00A304A9"/>
    <w:rsid w:val="00A305F9"/>
    <w:rsid w:val="00A307B4"/>
    <w:rsid w:val="00A30A46"/>
    <w:rsid w:val="00A30A5F"/>
    <w:rsid w:val="00A30D0E"/>
    <w:rsid w:val="00A30D6E"/>
    <w:rsid w:val="00A312D0"/>
    <w:rsid w:val="00A3131D"/>
    <w:rsid w:val="00A3135E"/>
    <w:rsid w:val="00A31A2F"/>
    <w:rsid w:val="00A31BE6"/>
    <w:rsid w:val="00A3227C"/>
    <w:rsid w:val="00A32521"/>
    <w:rsid w:val="00A325D2"/>
    <w:rsid w:val="00A332B1"/>
    <w:rsid w:val="00A333FB"/>
    <w:rsid w:val="00A3354C"/>
    <w:rsid w:val="00A3363B"/>
    <w:rsid w:val="00A33C1E"/>
    <w:rsid w:val="00A33D29"/>
    <w:rsid w:val="00A35071"/>
    <w:rsid w:val="00A35B59"/>
    <w:rsid w:val="00A35D83"/>
    <w:rsid w:val="00A361FE"/>
    <w:rsid w:val="00A36D97"/>
    <w:rsid w:val="00A36EC3"/>
    <w:rsid w:val="00A3756F"/>
    <w:rsid w:val="00A37818"/>
    <w:rsid w:val="00A37B91"/>
    <w:rsid w:val="00A40B4F"/>
    <w:rsid w:val="00A413B7"/>
    <w:rsid w:val="00A4140A"/>
    <w:rsid w:val="00A4148F"/>
    <w:rsid w:val="00A417A9"/>
    <w:rsid w:val="00A418D2"/>
    <w:rsid w:val="00A4216C"/>
    <w:rsid w:val="00A421E7"/>
    <w:rsid w:val="00A424B2"/>
    <w:rsid w:val="00A429BE"/>
    <w:rsid w:val="00A42ABF"/>
    <w:rsid w:val="00A42D3B"/>
    <w:rsid w:val="00A42E54"/>
    <w:rsid w:val="00A43EE8"/>
    <w:rsid w:val="00A44029"/>
    <w:rsid w:val="00A44036"/>
    <w:rsid w:val="00A44434"/>
    <w:rsid w:val="00A44A8E"/>
    <w:rsid w:val="00A459A2"/>
    <w:rsid w:val="00A46579"/>
    <w:rsid w:val="00A467CB"/>
    <w:rsid w:val="00A46A86"/>
    <w:rsid w:val="00A47094"/>
    <w:rsid w:val="00A472C0"/>
    <w:rsid w:val="00A4746A"/>
    <w:rsid w:val="00A476E0"/>
    <w:rsid w:val="00A477E3"/>
    <w:rsid w:val="00A47A21"/>
    <w:rsid w:val="00A47E9B"/>
    <w:rsid w:val="00A500FD"/>
    <w:rsid w:val="00A50C5B"/>
    <w:rsid w:val="00A5193E"/>
    <w:rsid w:val="00A51D50"/>
    <w:rsid w:val="00A51ED5"/>
    <w:rsid w:val="00A5219D"/>
    <w:rsid w:val="00A5270C"/>
    <w:rsid w:val="00A52839"/>
    <w:rsid w:val="00A52B6C"/>
    <w:rsid w:val="00A5308D"/>
    <w:rsid w:val="00A53830"/>
    <w:rsid w:val="00A53C68"/>
    <w:rsid w:val="00A53EC7"/>
    <w:rsid w:val="00A5441C"/>
    <w:rsid w:val="00A549E8"/>
    <w:rsid w:val="00A54D48"/>
    <w:rsid w:val="00A54E44"/>
    <w:rsid w:val="00A5505E"/>
    <w:rsid w:val="00A55AAC"/>
    <w:rsid w:val="00A55D5A"/>
    <w:rsid w:val="00A55E52"/>
    <w:rsid w:val="00A565A0"/>
    <w:rsid w:val="00A56A1F"/>
    <w:rsid w:val="00A56BCC"/>
    <w:rsid w:val="00A57D78"/>
    <w:rsid w:val="00A57DE2"/>
    <w:rsid w:val="00A57DE9"/>
    <w:rsid w:val="00A57F9E"/>
    <w:rsid w:val="00A607C3"/>
    <w:rsid w:val="00A608F8"/>
    <w:rsid w:val="00A60B5F"/>
    <w:rsid w:val="00A60D14"/>
    <w:rsid w:val="00A60E4A"/>
    <w:rsid w:val="00A6253C"/>
    <w:rsid w:val="00A62A98"/>
    <w:rsid w:val="00A6320D"/>
    <w:rsid w:val="00A637E0"/>
    <w:rsid w:val="00A63C7A"/>
    <w:rsid w:val="00A64568"/>
    <w:rsid w:val="00A65446"/>
    <w:rsid w:val="00A654B8"/>
    <w:rsid w:val="00A6560C"/>
    <w:rsid w:val="00A65D39"/>
    <w:rsid w:val="00A660F0"/>
    <w:rsid w:val="00A66A1B"/>
    <w:rsid w:val="00A66B47"/>
    <w:rsid w:val="00A66B80"/>
    <w:rsid w:val="00A66CA0"/>
    <w:rsid w:val="00A66FD9"/>
    <w:rsid w:val="00A67089"/>
    <w:rsid w:val="00A67781"/>
    <w:rsid w:val="00A700FD"/>
    <w:rsid w:val="00A7051D"/>
    <w:rsid w:val="00A7099D"/>
    <w:rsid w:val="00A70A0C"/>
    <w:rsid w:val="00A719E0"/>
    <w:rsid w:val="00A71A70"/>
    <w:rsid w:val="00A71EEE"/>
    <w:rsid w:val="00A71FC0"/>
    <w:rsid w:val="00A7252C"/>
    <w:rsid w:val="00A7289C"/>
    <w:rsid w:val="00A7395D"/>
    <w:rsid w:val="00A74162"/>
    <w:rsid w:val="00A75B46"/>
    <w:rsid w:val="00A75FBB"/>
    <w:rsid w:val="00A768A0"/>
    <w:rsid w:val="00A77121"/>
    <w:rsid w:val="00A77134"/>
    <w:rsid w:val="00A772E7"/>
    <w:rsid w:val="00A7738E"/>
    <w:rsid w:val="00A77634"/>
    <w:rsid w:val="00A80038"/>
    <w:rsid w:val="00A80298"/>
    <w:rsid w:val="00A807D8"/>
    <w:rsid w:val="00A80C49"/>
    <w:rsid w:val="00A80CE9"/>
    <w:rsid w:val="00A80E50"/>
    <w:rsid w:val="00A81A6B"/>
    <w:rsid w:val="00A829D6"/>
    <w:rsid w:val="00A82A96"/>
    <w:rsid w:val="00A82E40"/>
    <w:rsid w:val="00A83284"/>
    <w:rsid w:val="00A834AC"/>
    <w:rsid w:val="00A83769"/>
    <w:rsid w:val="00A83853"/>
    <w:rsid w:val="00A83FD4"/>
    <w:rsid w:val="00A840F8"/>
    <w:rsid w:val="00A8417B"/>
    <w:rsid w:val="00A8443F"/>
    <w:rsid w:val="00A84966"/>
    <w:rsid w:val="00A84A51"/>
    <w:rsid w:val="00A84AE7"/>
    <w:rsid w:val="00A84BE1"/>
    <w:rsid w:val="00A85B31"/>
    <w:rsid w:val="00A8764D"/>
    <w:rsid w:val="00A878C3"/>
    <w:rsid w:val="00A8794D"/>
    <w:rsid w:val="00A879EC"/>
    <w:rsid w:val="00A87B0D"/>
    <w:rsid w:val="00A906F3"/>
    <w:rsid w:val="00A90A8C"/>
    <w:rsid w:val="00A90C3D"/>
    <w:rsid w:val="00A91087"/>
    <w:rsid w:val="00A915DE"/>
    <w:rsid w:val="00A92335"/>
    <w:rsid w:val="00A92365"/>
    <w:rsid w:val="00A925EF"/>
    <w:rsid w:val="00A92AC1"/>
    <w:rsid w:val="00A92D38"/>
    <w:rsid w:val="00A9387A"/>
    <w:rsid w:val="00A93AB4"/>
    <w:rsid w:val="00A93EE3"/>
    <w:rsid w:val="00A94074"/>
    <w:rsid w:val="00A94ED5"/>
    <w:rsid w:val="00A961D4"/>
    <w:rsid w:val="00A96219"/>
    <w:rsid w:val="00A96545"/>
    <w:rsid w:val="00A96ABB"/>
    <w:rsid w:val="00A96CF2"/>
    <w:rsid w:val="00A97390"/>
    <w:rsid w:val="00A97631"/>
    <w:rsid w:val="00A976D3"/>
    <w:rsid w:val="00A97827"/>
    <w:rsid w:val="00A97DFB"/>
    <w:rsid w:val="00A97ED8"/>
    <w:rsid w:val="00A97F2B"/>
    <w:rsid w:val="00AA0616"/>
    <w:rsid w:val="00AA06CB"/>
    <w:rsid w:val="00AA0792"/>
    <w:rsid w:val="00AA0835"/>
    <w:rsid w:val="00AA1322"/>
    <w:rsid w:val="00AA15FA"/>
    <w:rsid w:val="00AA165B"/>
    <w:rsid w:val="00AA185D"/>
    <w:rsid w:val="00AA1A2A"/>
    <w:rsid w:val="00AA243D"/>
    <w:rsid w:val="00AA24A6"/>
    <w:rsid w:val="00AA2D71"/>
    <w:rsid w:val="00AA2F1C"/>
    <w:rsid w:val="00AA3639"/>
    <w:rsid w:val="00AA3770"/>
    <w:rsid w:val="00AA3847"/>
    <w:rsid w:val="00AA39B8"/>
    <w:rsid w:val="00AA3AF0"/>
    <w:rsid w:val="00AA52BF"/>
    <w:rsid w:val="00AA631D"/>
    <w:rsid w:val="00AA64D5"/>
    <w:rsid w:val="00AA6539"/>
    <w:rsid w:val="00AA68ED"/>
    <w:rsid w:val="00AA6F16"/>
    <w:rsid w:val="00AA6FCA"/>
    <w:rsid w:val="00AA72BC"/>
    <w:rsid w:val="00AA7E7E"/>
    <w:rsid w:val="00AA7FF7"/>
    <w:rsid w:val="00AB07B9"/>
    <w:rsid w:val="00AB0C75"/>
    <w:rsid w:val="00AB0C9E"/>
    <w:rsid w:val="00AB114F"/>
    <w:rsid w:val="00AB1166"/>
    <w:rsid w:val="00AB1438"/>
    <w:rsid w:val="00AB1769"/>
    <w:rsid w:val="00AB1837"/>
    <w:rsid w:val="00AB3956"/>
    <w:rsid w:val="00AB3D0B"/>
    <w:rsid w:val="00AB3D8C"/>
    <w:rsid w:val="00AB4D4A"/>
    <w:rsid w:val="00AB5EE1"/>
    <w:rsid w:val="00AB613E"/>
    <w:rsid w:val="00AB64F1"/>
    <w:rsid w:val="00AB6EE8"/>
    <w:rsid w:val="00AB6FC8"/>
    <w:rsid w:val="00AB70C7"/>
    <w:rsid w:val="00AB72B8"/>
    <w:rsid w:val="00AB79F2"/>
    <w:rsid w:val="00AB7C5F"/>
    <w:rsid w:val="00AC01A0"/>
    <w:rsid w:val="00AC0AA0"/>
    <w:rsid w:val="00AC0B1D"/>
    <w:rsid w:val="00AC0DCD"/>
    <w:rsid w:val="00AC1468"/>
    <w:rsid w:val="00AC1BEC"/>
    <w:rsid w:val="00AC1ED2"/>
    <w:rsid w:val="00AC2021"/>
    <w:rsid w:val="00AC2672"/>
    <w:rsid w:val="00AC2BF5"/>
    <w:rsid w:val="00AC2D01"/>
    <w:rsid w:val="00AC2E44"/>
    <w:rsid w:val="00AC3C65"/>
    <w:rsid w:val="00AC4386"/>
    <w:rsid w:val="00AC4535"/>
    <w:rsid w:val="00AC4843"/>
    <w:rsid w:val="00AC50F7"/>
    <w:rsid w:val="00AC5AC9"/>
    <w:rsid w:val="00AC5C4C"/>
    <w:rsid w:val="00AC623E"/>
    <w:rsid w:val="00AC67E4"/>
    <w:rsid w:val="00AC6C75"/>
    <w:rsid w:val="00AC7012"/>
    <w:rsid w:val="00AC7C4C"/>
    <w:rsid w:val="00AC7DF4"/>
    <w:rsid w:val="00AD2BFB"/>
    <w:rsid w:val="00AD2E10"/>
    <w:rsid w:val="00AD3242"/>
    <w:rsid w:val="00AD374B"/>
    <w:rsid w:val="00AD394C"/>
    <w:rsid w:val="00AD3AAE"/>
    <w:rsid w:val="00AD3CB0"/>
    <w:rsid w:val="00AD3FA6"/>
    <w:rsid w:val="00AD4659"/>
    <w:rsid w:val="00AD4CF7"/>
    <w:rsid w:val="00AD567D"/>
    <w:rsid w:val="00AD58A3"/>
    <w:rsid w:val="00AD5945"/>
    <w:rsid w:val="00AD5FD3"/>
    <w:rsid w:val="00AD65FD"/>
    <w:rsid w:val="00AD6DAD"/>
    <w:rsid w:val="00AD7913"/>
    <w:rsid w:val="00AD7A82"/>
    <w:rsid w:val="00AD7DC2"/>
    <w:rsid w:val="00AD7E8F"/>
    <w:rsid w:val="00AE0233"/>
    <w:rsid w:val="00AE06EC"/>
    <w:rsid w:val="00AE081B"/>
    <w:rsid w:val="00AE0CAB"/>
    <w:rsid w:val="00AE0EB3"/>
    <w:rsid w:val="00AE0EF5"/>
    <w:rsid w:val="00AE1084"/>
    <w:rsid w:val="00AE10C2"/>
    <w:rsid w:val="00AE25FC"/>
    <w:rsid w:val="00AE2DB3"/>
    <w:rsid w:val="00AE4770"/>
    <w:rsid w:val="00AE4869"/>
    <w:rsid w:val="00AE55F2"/>
    <w:rsid w:val="00AE5C38"/>
    <w:rsid w:val="00AE5CFF"/>
    <w:rsid w:val="00AE609F"/>
    <w:rsid w:val="00AE67D6"/>
    <w:rsid w:val="00AE6B1D"/>
    <w:rsid w:val="00AE6F10"/>
    <w:rsid w:val="00AE71E4"/>
    <w:rsid w:val="00AF0597"/>
    <w:rsid w:val="00AF0961"/>
    <w:rsid w:val="00AF1D41"/>
    <w:rsid w:val="00AF3A2D"/>
    <w:rsid w:val="00AF5340"/>
    <w:rsid w:val="00AF55C1"/>
    <w:rsid w:val="00AF578C"/>
    <w:rsid w:val="00AF5DA6"/>
    <w:rsid w:val="00AF67AB"/>
    <w:rsid w:val="00AF6D4F"/>
    <w:rsid w:val="00AF7CA8"/>
    <w:rsid w:val="00AF7D3A"/>
    <w:rsid w:val="00B00925"/>
    <w:rsid w:val="00B00B14"/>
    <w:rsid w:val="00B00D50"/>
    <w:rsid w:val="00B00F2C"/>
    <w:rsid w:val="00B011A4"/>
    <w:rsid w:val="00B01561"/>
    <w:rsid w:val="00B017B2"/>
    <w:rsid w:val="00B01AF4"/>
    <w:rsid w:val="00B01C90"/>
    <w:rsid w:val="00B023D1"/>
    <w:rsid w:val="00B028C0"/>
    <w:rsid w:val="00B02C02"/>
    <w:rsid w:val="00B02C0A"/>
    <w:rsid w:val="00B02EFE"/>
    <w:rsid w:val="00B032F3"/>
    <w:rsid w:val="00B03462"/>
    <w:rsid w:val="00B038E1"/>
    <w:rsid w:val="00B03B0C"/>
    <w:rsid w:val="00B03C58"/>
    <w:rsid w:val="00B03CF6"/>
    <w:rsid w:val="00B043DE"/>
    <w:rsid w:val="00B047A8"/>
    <w:rsid w:val="00B04E30"/>
    <w:rsid w:val="00B04E7C"/>
    <w:rsid w:val="00B04ED0"/>
    <w:rsid w:val="00B051E8"/>
    <w:rsid w:val="00B052B0"/>
    <w:rsid w:val="00B054C6"/>
    <w:rsid w:val="00B0567F"/>
    <w:rsid w:val="00B05B27"/>
    <w:rsid w:val="00B05B40"/>
    <w:rsid w:val="00B05E36"/>
    <w:rsid w:val="00B0610D"/>
    <w:rsid w:val="00B06403"/>
    <w:rsid w:val="00B068E7"/>
    <w:rsid w:val="00B06988"/>
    <w:rsid w:val="00B06D79"/>
    <w:rsid w:val="00B076D2"/>
    <w:rsid w:val="00B079EB"/>
    <w:rsid w:val="00B07B73"/>
    <w:rsid w:val="00B12D1B"/>
    <w:rsid w:val="00B134F4"/>
    <w:rsid w:val="00B13697"/>
    <w:rsid w:val="00B138B1"/>
    <w:rsid w:val="00B142CC"/>
    <w:rsid w:val="00B15453"/>
    <w:rsid w:val="00B16027"/>
    <w:rsid w:val="00B16452"/>
    <w:rsid w:val="00B169CB"/>
    <w:rsid w:val="00B16AD9"/>
    <w:rsid w:val="00B16F06"/>
    <w:rsid w:val="00B170F3"/>
    <w:rsid w:val="00B1715D"/>
    <w:rsid w:val="00B176DB"/>
    <w:rsid w:val="00B177F8"/>
    <w:rsid w:val="00B20271"/>
    <w:rsid w:val="00B20A5E"/>
    <w:rsid w:val="00B20E58"/>
    <w:rsid w:val="00B228D5"/>
    <w:rsid w:val="00B231E4"/>
    <w:rsid w:val="00B23330"/>
    <w:rsid w:val="00B238E8"/>
    <w:rsid w:val="00B23A04"/>
    <w:rsid w:val="00B2429B"/>
    <w:rsid w:val="00B247FB"/>
    <w:rsid w:val="00B24E35"/>
    <w:rsid w:val="00B24ECE"/>
    <w:rsid w:val="00B251E4"/>
    <w:rsid w:val="00B2557E"/>
    <w:rsid w:val="00B262B8"/>
    <w:rsid w:val="00B2668E"/>
    <w:rsid w:val="00B26B86"/>
    <w:rsid w:val="00B27B70"/>
    <w:rsid w:val="00B27CD9"/>
    <w:rsid w:val="00B30238"/>
    <w:rsid w:val="00B30557"/>
    <w:rsid w:val="00B30F26"/>
    <w:rsid w:val="00B313D4"/>
    <w:rsid w:val="00B31C2F"/>
    <w:rsid w:val="00B322BF"/>
    <w:rsid w:val="00B32465"/>
    <w:rsid w:val="00B33F7D"/>
    <w:rsid w:val="00B344EF"/>
    <w:rsid w:val="00B3466F"/>
    <w:rsid w:val="00B34D6E"/>
    <w:rsid w:val="00B356CC"/>
    <w:rsid w:val="00B35E11"/>
    <w:rsid w:val="00B364E0"/>
    <w:rsid w:val="00B3709D"/>
    <w:rsid w:val="00B378CD"/>
    <w:rsid w:val="00B3795E"/>
    <w:rsid w:val="00B40125"/>
    <w:rsid w:val="00B406B3"/>
    <w:rsid w:val="00B40AAB"/>
    <w:rsid w:val="00B40B95"/>
    <w:rsid w:val="00B40E43"/>
    <w:rsid w:val="00B41F1C"/>
    <w:rsid w:val="00B4239E"/>
    <w:rsid w:val="00B43230"/>
    <w:rsid w:val="00B4324E"/>
    <w:rsid w:val="00B43694"/>
    <w:rsid w:val="00B43DD6"/>
    <w:rsid w:val="00B43FBF"/>
    <w:rsid w:val="00B440B1"/>
    <w:rsid w:val="00B4458F"/>
    <w:rsid w:val="00B44711"/>
    <w:rsid w:val="00B44E3E"/>
    <w:rsid w:val="00B44F27"/>
    <w:rsid w:val="00B458EB"/>
    <w:rsid w:val="00B45B81"/>
    <w:rsid w:val="00B46003"/>
    <w:rsid w:val="00B46E37"/>
    <w:rsid w:val="00B46E56"/>
    <w:rsid w:val="00B47267"/>
    <w:rsid w:val="00B4755E"/>
    <w:rsid w:val="00B50156"/>
    <w:rsid w:val="00B50B48"/>
    <w:rsid w:val="00B50E0D"/>
    <w:rsid w:val="00B514A2"/>
    <w:rsid w:val="00B516AA"/>
    <w:rsid w:val="00B5191E"/>
    <w:rsid w:val="00B5197E"/>
    <w:rsid w:val="00B521AB"/>
    <w:rsid w:val="00B5307E"/>
    <w:rsid w:val="00B54F87"/>
    <w:rsid w:val="00B551EB"/>
    <w:rsid w:val="00B55563"/>
    <w:rsid w:val="00B5578C"/>
    <w:rsid w:val="00B557F6"/>
    <w:rsid w:val="00B558CE"/>
    <w:rsid w:val="00B55E2A"/>
    <w:rsid w:val="00B5623D"/>
    <w:rsid w:val="00B5680D"/>
    <w:rsid w:val="00B57B30"/>
    <w:rsid w:val="00B57CB3"/>
    <w:rsid w:val="00B60C68"/>
    <w:rsid w:val="00B60FFC"/>
    <w:rsid w:val="00B618BC"/>
    <w:rsid w:val="00B61FBE"/>
    <w:rsid w:val="00B62E3E"/>
    <w:rsid w:val="00B63572"/>
    <w:rsid w:val="00B635EA"/>
    <w:rsid w:val="00B6360F"/>
    <w:rsid w:val="00B64180"/>
    <w:rsid w:val="00B64427"/>
    <w:rsid w:val="00B65065"/>
    <w:rsid w:val="00B66151"/>
    <w:rsid w:val="00B66E35"/>
    <w:rsid w:val="00B67088"/>
    <w:rsid w:val="00B67BE4"/>
    <w:rsid w:val="00B70436"/>
    <w:rsid w:val="00B704E5"/>
    <w:rsid w:val="00B7056F"/>
    <w:rsid w:val="00B708C5"/>
    <w:rsid w:val="00B715A0"/>
    <w:rsid w:val="00B71622"/>
    <w:rsid w:val="00B71C2F"/>
    <w:rsid w:val="00B72488"/>
    <w:rsid w:val="00B7252B"/>
    <w:rsid w:val="00B73FE5"/>
    <w:rsid w:val="00B7450A"/>
    <w:rsid w:val="00B745AB"/>
    <w:rsid w:val="00B74B64"/>
    <w:rsid w:val="00B74DF6"/>
    <w:rsid w:val="00B75C22"/>
    <w:rsid w:val="00B760F8"/>
    <w:rsid w:val="00B765F3"/>
    <w:rsid w:val="00B766C8"/>
    <w:rsid w:val="00B767E0"/>
    <w:rsid w:val="00B76893"/>
    <w:rsid w:val="00B76E85"/>
    <w:rsid w:val="00B77842"/>
    <w:rsid w:val="00B77F1B"/>
    <w:rsid w:val="00B80385"/>
    <w:rsid w:val="00B80740"/>
    <w:rsid w:val="00B807E0"/>
    <w:rsid w:val="00B809F0"/>
    <w:rsid w:val="00B80B2B"/>
    <w:rsid w:val="00B80DAD"/>
    <w:rsid w:val="00B81424"/>
    <w:rsid w:val="00B814C5"/>
    <w:rsid w:val="00B817E4"/>
    <w:rsid w:val="00B817EF"/>
    <w:rsid w:val="00B81909"/>
    <w:rsid w:val="00B81917"/>
    <w:rsid w:val="00B819DF"/>
    <w:rsid w:val="00B81D45"/>
    <w:rsid w:val="00B82497"/>
    <w:rsid w:val="00B82794"/>
    <w:rsid w:val="00B82974"/>
    <w:rsid w:val="00B82CA8"/>
    <w:rsid w:val="00B83205"/>
    <w:rsid w:val="00B83FD5"/>
    <w:rsid w:val="00B84890"/>
    <w:rsid w:val="00B856EB"/>
    <w:rsid w:val="00B8585F"/>
    <w:rsid w:val="00B87604"/>
    <w:rsid w:val="00B87BBA"/>
    <w:rsid w:val="00B9053D"/>
    <w:rsid w:val="00B90926"/>
    <w:rsid w:val="00B90C07"/>
    <w:rsid w:val="00B90DAF"/>
    <w:rsid w:val="00B91560"/>
    <w:rsid w:val="00B91710"/>
    <w:rsid w:val="00B91D66"/>
    <w:rsid w:val="00B91FE5"/>
    <w:rsid w:val="00B920A7"/>
    <w:rsid w:val="00B920BC"/>
    <w:rsid w:val="00B92344"/>
    <w:rsid w:val="00B93523"/>
    <w:rsid w:val="00B93822"/>
    <w:rsid w:val="00B943CF"/>
    <w:rsid w:val="00B94B8D"/>
    <w:rsid w:val="00B94FD2"/>
    <w:rsid w:val="00B953A4"/>
    <w:rsid w:val="00B95925"/>
    <w:rsid w:val="00B95CDC"/>
    <w:rsid w:val="00B95F4C"/>
    <w:rsid w:val="00B9621B"/>
    <w:rsid w:val="00B962B0"/>
    <w:rsid w:val="00B96553"/>
    <w:rsid w:val="00B96705"/>
    <w:rsid w:val="00B9710E"/>
    <w:rsid w:val="00B97323"/>
    <w:rsid w:val="00B97B25"/>
    <w:rsid w:val="00BA013A"/>
    <w:rsid w:val="00BA042A"/>
    <w:rsid w:val="00BA1397"/>
    <w:rsid w:val="00BA14C3"/>
    <w:rsid w:val="00BA1510"/>
    <w:rsid w:val="00BA16B6"/>
    <w:rsid w:val="00BA1778"/>
    <w:rsid w:val="00BA18B1"/>
    <w:rsid w:val="00BA1AC7"/>
    <w:rsid w:val="00BA2713"/>
    <w:rsid w:val="00BA2C3E"/>
    <w:rsid w:val="00BA3962"/>
    <w:rsid w:val="00BA4769"/>
    <w:rsid w:val="00BA5152"/>
    <w:rsid w:val="00BA566A"/>
    <w:rsid w:val="00BA5DCF"/>
    <w:rsid w:val="00BA5DDE"/>
    <w:rsid w:val="00BA60DD"/>
    <w:rsid w:val="00BA68C8"/>
    <w:rsid w:val="00BA6A31"/>
    <w:rsid w:val="00BA6EDC"/>
    <w:rsid w:val="00BA796F"/>
    <w:rsid w:val="00BB0662"/>
    <w:rsid w:val="00BB07A7"/>
    <w:rsid w:val="00BB1A49"/>
    <w:rsid w:val="00BB1D18"/>
    <w:rsid w:val="00BB1E83"/>
    <w:rsid w:val="00BB26F2"/>
    <w:rsid w:val="00BB2A32"/>
    <w:rsid w:val="00BB2CD4"/>
    <w:rsid w:val="00BB3D46"/>
    <w:rsid w:val="00BB3DE4"/>
    <w:rsid w:val="00BB4055"/>
    <w:rsid w:val="00BB4836"/>
    <w:rsid w:val="00BB4FA6"/>
    <w:rsid w:val="00BB5353"/>
    <w:rsid w:val="00BB549F"/>
    <w:rsid w:val="00BB5672"/>
    <w:rsid w:val="00BB5A71"/>
    <w:rsid w:val="00BB5B9A"/>
    <w:rsid w:val="00BB5C43"/>
    <w:rsid w:val="00BB5DC1"/>
    <w:rsid w:val="00BB6120"/>
    <w:rsid w:val="00BB665A"/>
    <w:rsid w:val="00BB69A7"/>
    <w:rsid w:val="00BC014A"/>
    <w:rsid w:val="00BC06DC"/>
    <w:rsid w:val="00BC07AF"/>
    <w:rsid w:val="00BC1385"/>
    <w:rsid w:val="00BC1496"/>
    <w:rsid w:val="00BC19F3"/>
    <w:rsid w:val="00BC315E"/>
    <w:rsid w:val="00BC49FA"/>
    <w:rsid w:val="00BC4A39"/>
    <w:rsid w:val="00BC4D49"/>
    <w:rsid w:val="00BC4E49"/>
    <w:rsid w:val="00BC5362"/>
    <w:rsid w:val="00BC5D75"/>
    <w:rsid w:val="00BC6867"/>
    <w:rsid w:val="00BC6EF1"/>
    <w:rsid w:val="00BC72EF"/>
    <w:rsid w:val="00BC7AED"/>
    <w:rsid w:val="00BC7B9A"/>
    <w:rsid w:val="00BD039B"/>
    <w:rsid w:val="00BD0525"/>
    <w:rsid w:val="00BD0735"/>
    <w:rsid w:val="00BD0CED"/>
    <w:rsid w:val="00BD0E87"/>
    <w:rsid w:val="00BD1043"/>
    <w:rsid w:val="00BD12DC"/>
    <w:rsid w:val="00BD1C7C"/>
    <w:rsid w:val="00BD1CB2"/>
    <w:rsid w:val="00BD21E3"/>
    <w:rsid w:val="00BD3164"/>
    <w:rsid w:val="00BD34FC"/>
    <w:rsid w:val="00BD38DC"/>
    <w:rsid w:val="00BD38F2"/>
    <w:rsid w:val="00BD39F9"/>
    <w:rsid w:val="00BD3EBC"/>
    <w:rsid w:val="00BD4420"/>
    <w:rsid w:val="00BD4581"/>
    <w:rsid w:val="00BD4805"/>
    <w:rsid w:val="00BD4869"/>
    <w:rsid w:val="00BD51A1"/>
    <w:rsid w:val="00BD572F"/>
    <w:rsid w:val="00BD5EBB"/>
    <w:rsid w:val="00BD6036"/>
    <w:rsid w:val="00BD60F6"/>
    <w:rsid w:val="00BD6286"/>
    <w:rsid w:val="00BD6763"/>
    <w:rsid w:val="00BD70F3"/>
    <w:rsid w:val="00BD70F4"/>
    <w:rsid w:val="00BD7182"/>
    <w:rsid w:val="00BD78DB"/>
    <w:rsid w:val="00BD7CDC"/>
    <w:rsid w:val="00BD7D3D"/>
    <w:rsid w:val="00BE03B1"/>
    <w:rsid w:val="00BE03D0"/>
    <w:rsid w:val="00BE08A7"/>
    <w:rsid w:val="00BE09C1"/>
    <w:rsid w:val="00BE0B49"/>
    <w:rsid w:val="00BE0CAB"/>
    <w:rsid w:val="00BE1336"/>
    <w:rsid w:val="00BE1A9E"/>
    <w:rsid w:val="00BE1ACF"/>
    <w:rsid w:val="00BE25EE"/>
    <w:rsid w:val="00BE31B4"/>
    <w:rsid w:val="00BE3742"/>
    <w:rsid w:val="00BE3C84"/>
    <w:rsid w:val="00BE4399"/>
    <w:rsid w:val="00BE4A10"/>
    <w:rsid w:val="00BE511E"/>
    <w:rsid w:val="00BE517F"/>
    <w:rsid w:val="00BE5D90"/>
    <w:rsid w:val="00BE6870"/>
    <w:rsid w:val="00BE6CCC"/>
    <w:rsid w:val="00BE7728"/>
    <w:rsid w:val="00BE7DF4"/>
    <w:rsid w:val="00BF08C6"/>
    <w:rsid w:val="00BF0F26"/>
    <w:rsid w:val="00BF1256"/>
    <w:rsid w:val="00BF14BB"/>
    <w:rsid w:val="00BF1AEB"/>
    <w:rsid w:val="00BF1D0F"/>
    <w:rsid w:val="00BF1E35"/>
    <w:rsid w:val="00BF2395"/>
    <w:rsid w:val="00BF3291"/>
    <w:rsid w:val="00BF3D6A"/>
    <w:rsid w:val="00BF3E9A"/>
    <w:rsid w:val="00BF4AFF"/>
    <w:rsid w:val="00BF4D3C"/>
    <w:rsid w:val="00BF4DC9"/>
    <w:rsid w:val="00BF4FB9"/>
    <w:rsid w:val="00BF5020"/>
    <w:rsid w:val="00BF5811"/>
    <w:rsid w:val="00BF5BE5"/>
    <w:rsid w:val="00BF6A00"/>
    <w:rsid w:val="00BF6AB5"/>
    <w:rsid w:val="00BF6CF9"/>
    <w:rsid w:val="00BF718A"/>
    <w:rsid w:val="00BF737E"/>
    <w:rsid w:val="00BF7E3D"/>
    <w:rsid w:val="00C000EB"/>
    <w:rsid w:val="00C0095D"/>
    <w:rsid w:val="00C009A0"/>
    <w:rsid w:val="00C01598"/>
    <w:rsid w:val="00C01628"/>
    <w:rsid w:val="00C01A63"/>
    <w:rsid w:val="00C01BA6"/>
    <w:rsid w:val="00C020C7"/>
    <w:rsid w:val="00C0324D"/>
    <w:rsid w:val="00C0403F"/>
    <w:rsid w:val="00C04106"/>
    <w:rsid w:val="00C04882"/>
    <w:rsid w:val="00C048CA"/>
    <w:rsid w:val="00C06155"/>
    <w:rsid w:val="00C06472"/>
    <w:rsid w:val="00C06BB4"/>
    <w:rsid w:val="00C073CE"/>
    <w:rsid w:val="00C07695"/>
    <w:rsid w:val="00C07E9C"/>
    <w:rsid w:val="00C107E6"/>
    <w:rsid w:val="00C10D63"/>
    <w:rsid w:val="00C10FF2"/>
    <w:rsid w:val="00C110DB"/>
    <w:rsid w:val="00C11575"/>
    <w:rsid w:val="00C121F7"/>
    <w:rsid w:val="00C121F9"/>
    <w:rsid w:val="00C12575"/>
    <w:rsid w:val="00C12CD0"/>
    <w:rsid w:val="00C12EB7"/>
    <w:rsid w:val="00C1322D"/>
    <w:rsid w:val="00C13B46"/>
    <w:rsid w:val="00C13FA9"/>
    <w:rsid w:val="00C147BD"/>
    <w:rsid w:val="00C14EF2"/>
    <w:rsid w:val="00C153CC"/>
    <w:rsid w:val="00C15537"/>
    <w:rsid w:val="00C15A6E"/>
    <w:rsid w:val="00C161F3"/>
    <w:rsid w:val="00C164D7"/>
    <w:rsid w:val="00C16E93"/>
    <w:rsid w:val="00C171E1"/>
    <w:rsid w:val="00C17E67"/>
    <w:rsid w:val="00C20384"/>
    <w:rsid w:val="00C204EF"/>
    <w:rsid w:val="00C208E2"/>
    <w:rsid w:val="00C212B4"/>
    <w:rsid w:val="00C21304"/>
    <w:rsid w:val="00C21726"/>
    <w:rsid w:val="00C21DBF"/>
    <w:rsid w:val="00C22081"/>
    <w:rsid w:val="00C236F5"/>
    <w:rsid w:val="00C23844"/>
    <w:rsid w:val="00C23CEE"/>
    <w:rsid w:val="00C23DEB"/>
    <w:rsid w:val="00C24255"/>
    <w:rsid w:val="00C2484D"/>
    <w:rsid w:val="00C252FE"/>
    <w:rsid w:val="00C2543F"/>
    <w:rsid w:val="00C25D8B"/>
    <w:rsid w:val="00C2648D"/>
    <w:rsid w:val="00C264A2"/>
    <w:rsid w:val="00C269AC"/>
    <w:rsid w:val="00C26BB3"/>
    <w:rsid w:val="00C26DED"/>
    <w:rsid w:val="00C27333"/>
    <w:rsid w:val="00C273FF"/>
    <w:rsid w:val="00C275C3"/>
    <w:rsid w:val="00C27663"/>
    <w:rsid w:val="00C2798B"/>
    <w:rsid w:val="00C27EDC"/>
    <w:rsid w:val="00C27F82"/>
    <w:rsid w:val="00C30059"/>
    <w:rsid w:val="00C30EA6"/>
    <w:rsid w:val="00C3136E"/>
    <w:rsid w:val="00C319E2"/>
    <w:rsid w:val="00C31DEC"/>
    <w:rsid w:val="00C32391"/>
    <w:rsid w:val="00C323FA"/>
    <w:rsid w:val="00C335C2"/>
    <w:rsid w:val="00C34904"/>
    <w:rsid w:val="00C34914"/>
    <w:rsid w:val="00C34C4E"/>
    <w:rsid w:val="00C3554F"/>
    <w:rsid w:val="00C35848"/>
    <w:rsid w:val="00C35F6D"/>
    <w:rsid w:val="00C361A4"/>
    <w:rsid w:val="00C36588"/>
    <w:rsid w:val="00C368AA"/>
    <w:rsid w:val="00C36E5B"/>
    <w:rsid w:val="00C3705A"/>
    <w:rsid w:val="00C37C43"/>
    <w:rsid w:val="00C37F62"/>
    <w:rsid w:val="00C402F0"/>
    <w:rsid w:val="00C40B09"/>
    <w:rsid w:val="00C40C54"/>
    <w:rsid w:val="00C4112F"/>
    <w:rsid w:val="00C42457"/>
    <w:rsid w:val="00C4287C"/>
    <w:rsid w:val="00C4288A"/>
    <w:rsid w:val="00C42C69"/>
    <w:rsid w:val="00C42CC9"/>
    <w:rsid w:val="00C43029"/>
    <w:rsid w:val="00C432C0"/>
    <w:rsid w:val="00C43664"/>
    <w:rsid w:val="00C436BF"/>
    <w:rsid w:val="00C4381D"/>
    <w:rsid w:val="00C43C06"/>
    <w:rsid w:val="00C43C8E"/>
    <w:rsid w:val="00C43E70"/>
    <w:rsid w:val="00C43F45"/>
    <w:rsid w:val="00C442A1"/>
    <w:rsid w:val="00C450E5"/>
    <w:rsid w:val="00C463B6"/>
    <w:rsid w:val="00C46F99"/>
    <w:rsid w:val="00C47036"/>
    <w:rsid w:val="00C47130"/>
    <w:rsid w:val="00C50093"/>
    <w:rsid w:val="00C502C9"/>
    <w:rsid w:val="00C50FA9"/>
    <w:rsid w:val="00C51304"/>
    <w:rsid w:val="00C5171F"/>
    <w:rsid w:val="00C517E1"/>
    <w:rsid w:val="00C51DE7"/>
    <w:rsid w:val="00C5221B"/>
    <w:rsid w:val="00C524C2"/>
    <w:rsid w:val="00C529C8"/>
    <w:rsid w:val="00C52CAB"/>
    <w:rsid w:val="00C52DDA"/>
    <w:rsid w:val="00C52F06"/>
    <w:rsid w:val="00C53249"/>
    <w:rsid w:val="00C53B16"/>
    <w:rsid w:val="00C53FAA"/>
    <w:rsid w:val="00C540EB"/>
    <w:rsid w:val="00C542CC"/>
    <w:rsid w:val="00C54F71"/>
    <w:rsid w:val="00C55050"/>
    <w:rsid w:val="00C561A9"/>
    <w:rsid w:val="00C574F2"/>
    <w:rsid w:val="00C600C8"/>
    <w:rsid w:val="00C609C3"/>
    <w:rsid w:val="00C60A1F"/>
    <w:rsid w:val="00C60DEF"/>
    <w:rsid w:val="00C60EEE"/>
    <w:rsid w:val="00C6106E"/>
    <w:rsid w:val="00C615A9"/>
    <w:rsid w:val="00C6169B"/>
    <w:rsid w:val="00C61D70"/>
    <w:rsid w:val="00C61E91"/>
    <w:rsid w:val="00C6235A"/>
    <w:rsid w:val="00C6238E"/>
    <w:rsid w:val="00C63E14"/>
    <w:rsid w:val="00C64A66"/>
    <w:rsid w:val="00C64C1D"/>
    <w:rsid w:val="00C64DB7"/>
    <w:rsid w:val="00C64E9C"/>
    <w:rsid w:val="00C6535F"/>
    <w:rsid w:val="00C65F92"/>
    <w:rsid w:val="00C667FE"/>
    <w:rsid w:val="00C66B28"/>
    <w:rsid w:val="00C676BA"/>
    <w:rsid w:val="00C67B84"/>
    <w:rsid w:val="00C70126"/>
    <w:rsid w:val="00C703C5"/>
    <w:rsid w:val="00C715A5"/>
    <w:rsid w:val="00C729EC"/>
    <w:rsid w:val="00C72B5A"/>
    <w:rsid w:val="00C72ECB"/>
    <w:rsid w:val="00C73B0D"/>
    <w:rsid w:val="00C74803"/>
    <w:rsid w:val="00C7523E"/>
    <w:rsid w:val="00C756DB"/>
    <w:rsid w:val="00C7579A"/>
    <w:rsid w:val="00C75DAA"/>
    <w:rsid w:val="00C76038"/>
    <w:rsid w:val="00C76271"/>
    <w:rsid w:val="00C76AF1"/>
    <w:rsid w:val="00C76C49"/>
    <w:rsid w:val="00C772A7"/>
    <w:rsid w:val="00C776E8"/>
    <w:rsid w:val="00C77C09"/>
    <w:rsid w:val="00C77C36"/>
    <w:rsid w:val="00C77C3B"/>
    <w:rsid w:val="00C80263"/>
    <w:rsid w:val="00C80B04"/>
    <w:rsid w:val="00C81125"/>
    <w:rsid w:val="00C815C1"/>
    <w:rsid w:val="00C816EC"/>
    <w:rsid w:val="00C8178E"/>
    <w:rsid w:val="00C817E0"/>
    <w:rsid w:val="00C8180E"/>
    <w:rsid w:val="00C81A27"/>
    <w:rsid w:val="00C82ED0"/>
    <w:rsid w:val="00C833E8"/>
    <w:rsid w:val="00C8341C"/>
    <w:rsid w:val="00C83674"/>
    <w:rsid w:val="00C83ED4"/>
    <w:rsid w:val="00C840D9"/>
    <w:rsid w:val="00C8425B"/>
    <w:rsid w:val="00C855B1"/>
    <w:rsid w:val="00C85A03"/>
    <w:rsid w:val="00C85E59"/>
    <w:rsid w:val="00C86077"/>
    <w:rsid w:val="00C861D6"/>
    <w:rsid w:val="00C86924"/>
    <w:rsid w:val="00C86A3A"/>
    <w:rsid w:val="00C86D05"/>
    <w:rsid w:val="00C8754C"/>
    <w:rsid w:val="00C87B32"/>
    <w:rsid w:val="00C87CC0"/>
    <w:rsid w:val="00C87F79"/>
    <w:rsid w:val="00C90044"/>
    <w:rsid w:val="00C90875"/>
    <w:rsid w:val="00C90AB8"/>
    <w:rsid w:val="00C90ED4"/>
    <w:rsid w:val="00C90ED7"/>
    <w:rsid w:val="00C911F9"/>
    <w:rsid w:val="00C9146E"/>
    <w:rsid w:val="00C920F4"/>
    <w:rsid w:val="00C92654"/>
    <w:rsid w:val="00C93B49"/>
    <w:rsid w:val="00C94DAF"/>
    <w:rsid w:val="00C94FDE"/>
    <w:rsid w:val="00C95006"/>
    <w:rsid w:val="00C95506"/>
    <w:rsid w:val="00C956F2"/>
    <w:rsid w:val="00C95A09"/>
    <w:rsid w:val="00C95A27"/>
    <w:rsid w:val="00C96398"/>
    <w:rsid w:val="00C96700"/>
    <w:rsid w:val="00C9692F"/>
    <w:rsid w:val="00C96B4E"/>
    <w:rsid w:val="00C96C36"/>
    <w:rsid w:val="00C96FEB"/>
    <w:rsid w:val="00C9742F"/>
    <w:rsid w:val="00C9754C"/>
    <w:rsid w:val="00C975BE"/>
    <w:rsid w:val="00C97902"/>
    <w:rsid w:val="00CA0E6E"/>
    <w:rsid w:val="00CA1625"/>
    <w:rsid w:val="00CA16C0"/>
    <w:rsid w:val="00CA1AE9"/>
    <w:rsid w:val="00CA2417"/>
    <w:rsid w:val="00CA2B1A"/>
    <w:rsid w:val="00CA2B26"/>
    <w:rsid w:val="00CA2BC6"/>
    <w:rsid w:val="00CA3115"/>
    <w:rsid w:val="00CA353C"/>
    <w:rsid w:val="00CA360E"/>
    <w:rsid w:val="00CA3683"/>
    <w:rsid w:val="00CA56A1"/>
    <w:rsid w:val="00CA5B24"/>
    <w:rsid w:val="00CA5D97"/>
    <w:rsid w:val="00CA5FB0"/>
    <w:rsid w:val="00CA65CF"/>
    <w:rsid w:val="00CA6650"/>
    <w:rsid w:val="00CA6DEA"/>
    <w:rsid w:val="00CA728B"/>
    <w:rsid w:val="00CA76BC"/>
    <w:rsid w:val="00CA7765"/>
    <w:rsid w:val="00CA7848"/>
    <w:rsid w:val="00CB0143"/>
    <w:rsid w:val="00CB01CC"/>
    <w:rsid w:val="00CB043B"/>
    <w:rsid w:val="00CB06E7"/>
    <w:rsid w:val="00CB13C4"/>
    <w:rsid w:val="00CB1B1A"/>
    <w:rsid w:val="00CB1DBE"/>
    <w:rsid w:val="00CB212B"/>
    <w:rsid w:val="00CB25FD"/>
    <w:rsid w:val="00CB2D9C"/>
    <w:rsid w:val="00CB36A5"/>
    <w:rsid w:val="00CB3874"/>
    <w:rsid w:val="00CB4F3D"/>
    <w:rsid w:val="00CB553E"/>
    <w:rsid w:val="00CB56D7"/>
    <w:rsid w:val="00CB583C"/>
    <w:rsid w:val="00CB5C0E"/>
    <w:rsid w:val="00CB5D9B"/>
    <w:rsid w:val="00CB61A8"/>
    <w:rsid w:val="00CB686F"/>
    <w:rsid w:val="00CB799D"/>
    <w:rsid w:val="00CB7B58"/>
    <w:rsid w:val="00CC07BC"/>
    <w:rsid w:val="00CC1529"/>
    <w:rsid w:val="00CC1AAB"/>
    <w:rsid w:val="00CC1D55"/>
    <w:rsid w:val="00CC2109"/>
    <w:rsid w:val="00CC22C8"/>
    <w:rsid w:val="00CC2B02"/>
    <w:rsid w:val="00CC34CF"/>
    <w:rsid w:val="00CC36F7"/>
    <w:rsid w:val="00CC4164"/>
    <w:rsid w:val="00CC4F84"/>
    <w:rsid w:val="00CC53C3"/>
    <w:rsid w:val="00CC55D3"/>
    <w:rsid w:val="00CC7257"/>
    <w:rsid w:val="00CC77A1"/>
    <w:rsid w:val="00CC7FFC"/>
    <w:rsid w:val="00CD02AE"/>
    <w:rsid w:val="00CD03D6"/>
    <w:rsid w:val="00CD07E7"/>
    <w:rsid w:val="00CD083D"/>
    <w:rsid w:val="00CD08B2"/>
    <w:rsid w:val="00CD0923"/>
    <w:rsid w:val="00CD0E72"/>
    <w:rsid w:val="00CD0EA4"/>
    <w:rsid w:val="00CD15CB"/>
    <w:rsid w:val="00CD15FB"/>
    <w:rsid w:val="00CD1997"/>
    <w:rsid w:val="00CD226D"/>
    <w:rsid w:val="00CD2478"/>
    <w:rsid w:val="00CD25BC"/>
    <w:rsid w:val="00CD2A65"/>
    <w:rsid w:val="00CD305F"/>
    <w:rsid w:val="00CD3288"/>
    <w:rsid w:val="00CD32B8"/>
    <w:rsid w:val="00CD353A"/>
    <w:rsid w:val="00CD384C"/>
    <w:rsid w:val="00CD3AC9"/>
    <w:rsid w:val="00CD4793"/>
    <w:rsid w:val="00CD53F9"/>
    <w:rsid w:val="00CD6065"/>
    <w:rsid w:val="00CD6190"/>
    <w:rsid w:val="00CD6A9F"/>
    <w:rsid w:val="00CD7910"/>
    <w:rsid w:val="00CD7926"/>
    <w:rsid w:val="00CD7A17"/>
    <w:rsid w:val="00CE00AA"/>
    <w:rsid w:val="00CE036D"/>
    <w:rsid w:val="00CE09FF"/>
    <w:rsid w:val="00CE0B52"/>
    <w:rsid w:val="00CE0F31"/>
    <w:rsid w:val="00CE2508"/>
    <w:rsid w:val="00CE33C4"/>
    <w:rsid w:val="00CE4168"/>
    <w:rsid w:val="00CE44AD"/>
    <w:rsid w:val="00CE466A"/>
    <w:rsid w:val="00CE4770"/>
    <w:rsid w:val="00CE493C"/>
    <w:rsid w:val="00CE4E35"/>
    <w:rsid w:val="00CE50DC"/>
    <w:rsid w:val="00CE57BD"/>
    <w:rsid w:val="00CE58D0"/>
    <w:rsid w:val="00CE5ED8"/>
    <w:rsid w:val="00CE68B1"/>
    <w:rsid w:val="00CE6972"/>
    <w:rsid w:val="00CE70E0"/>
    <w:rsid w:val="00CE715B"/>
    <w:rsid w:val="00CE725F"/>
    <w:rsid w:val="00CF023D"/>
    <w:rsid w:val="00CF0593"/>
    <w:rsid w:val="00CF0C56"/>
    <w:rsid w:val="00CF1096"/>
    <w:rsid w:val="00CF2138"/>
    <w:rsid w:val="00CF239D"/>
    <w:rsid w:val="00CF2641"/>
    <w:rsid w:val="00CF27EB"/>
    <w:rsid w:val="00CF28FD"/>
    <w:rsid w:val="00CF2A4B"/>
    <w:rsid w:val="00CF31E7"/>
    <w:rsid w:val="00CF339E"/>
    <w:rsid w:val="00CF38F1"/>
    <w:rsid w:val="00CF3CAF"/>
    <w:rsid w:val="00CF4AC5"/>
    <w:rsid w:val="00CF51BA"/>
    <w:rsid w:val="00CF55B7"/>
    <w:rsid w:val="00CF6679"/>
    <w:rsid w:val="00CF7693"/>
    <w:rsid w:val="00CF7870"/>
    <w:rsid w:val="00CF7A0C"/>
    <w:rsid w:val="00CF7F45"/>
    <w:rsid w:val="00D000F1"/>
    <w:rsid w:val="00D00513"/>
    <w:rsid w:val="00D0057C"/>
    <w:rsid w:val="00D008F3"/>
    <w:rsid w:val="00D00E64"/>
    <w:rsid w:val="00D00E76"/>
    <w:rsid w:val="00D01BB9"/>
    <w:rsid w:val="00D01DC9"/>
    <w:rsid w:val="00D02E36"/>
    <w:rsid w:val="00D0346D"/>
    <w:rsid w:val="00D04DE2"/>
    <w:rsid w:val="00D05125"/>
    <w:rsid w:val="00D056E0"/>
    <w:rsid w:val="00D05A11"/>
    <w:rsid w:val="00D05D25"/>
    <w:rsid w:val="00D05D3A"/>
    <w:rsid w:val="00D062EA"/>
    <w:rsid w:val="00D06B71"/>
    <w:rsid w:val="00D06B94"/>
    <w:rsid w:val="00D073A9"/>
    <w:rsid w:val="00D073BE"/>
    <w:rsid w:val="00D074B9"/>
    <w:rsid w:val="00D07C80"/>
    <w:rsid w:val="00D07EB8"/>
    <w:rsid w:val="00D1069A"/>
    <w:rsid w:val="00D10BA3"/>
    <w:rsid w:val="00D10C60"/>
    <w:rsid w:val="00D1100B"/>
    <w:rsid w:val="00D1196C"/>
    <w:rsid w:val="00D12BA5"/>
    <w:rsid w:val="00D130E1"/>
    <w:rsid w:val="00D138C7"/>
    <w:rsid w:val="00D1455C"/>
    <w:rsid w:val="00D14877"/>
    <w:rsid w:val="00D14AAA"/>
    <w:rsid w:val="00D1615C"/>
    <w:rsid w:val="00D1638B"/>
    <w:rsid w:val="00D16847"/>
    <w:rsid w:val="00D16C4A"/>
    <w:rsid w:val="00D17208"/>
    <w:rsid w:val="00D178AC"/>
    <w:rsid w:val="00D1793C"/>
    <w:rsid w:val="00D17967"/>
    <w:rsid w:val="00D2047C"/>
    <w:rsid w:val="00D2059D"/>
    <w:rsid w:val="00D21528"/>
    <w:rsid w:val="00D21C0A"/>
    <w:rsid w:val="00D22093"/>
    <w:rsid w:val="00D222AF"/>
    <w:rsid w:val="00D222F2"/>
    <w:rsid w:val="00D22740"/>
    <w:rsid w:val="00D22FAE"/>
    <w:rsid w:val="00D23031"/>
    <w:rsid w:val="00D230FA"/>
    <w:rsid w:val="00D234A6"/>
    <w:rsid w:val="00D234C4"/>
    <w:rsid w:val="00D237AD"/>
    <w:rsid w:val="00D23C37"/>
    <w:rsid w:val="00D23CF5"/>
    <w:rsid w:val="00D243C1"/>
    <w:rsid w:val="00D246C5"/>
    <w:rsid w:val="00D24A55"/>
    <w:rsid w:val="00D25435"/>
    <w:rsid w:val="00D25B20"/>
    <w:rsid w:val="00D25E46"/>
    <w:rsid w:val="00D2687E"/>
    <w:rsid w:val="00D278F9"/>
    <w:rsid w:val="00D279BD"/>
    <w:rsid w:val="00D27CC6"/>
    <w:rsid w:val="00D30598"/>
    <w:rsid w:val="00D30BDD"/>
    <w:rsid w:val="00D30E5F"/>
    <w:rsid w:val="00D315EE"/>
    <w:rsid w:val="00D31A27"/>
    <w:rsid w:val="00D31EC0"/>
    <w:rsid w:val="00D31F03"/>
    <w:rsid w:val="00D31F90"/>
    <w:rsid w:val="00D327B9"/>
    <w:rsid w:val="00D3296B"/>
    <w:rsid w:val="00D32A4F"/>
    <w:rsid w:val="00D32DE0"/>
    <w:rsid w:val="00D33079"/>
    <w:rsid w:val="00D3312B"/>
    <w:rsid w:val="00D34F33"/>
    <w:rsid w:val="00D35A9F"/>
    <w:rsid w:val="00D35B4D"/>
    <w:rsid w:val="00D35C4C"/>
    <w:rsid w:val="00D36061"/>
    <w:rsid w:val="00D36176"/>
    <w:rsid w:val="00D361B7"/>
    <w:rsid w:val="00D3622A"/>
    <w:rsid w:val="00D36F08"/>
    <w:rsid w:val="00D37692"/>
    <w:rsid w:val="00D378D5"/>
    <w:rsid w:val="00D379B9"/>
    <w:rsid w:val="00D40187"/>
    <w:rsid w:val="00D4018F"/>
    <w:rsid w:val="00D411C4"/>
    <w:rsid w:val="00D41482"/>
    <w:rsid w:val="00D41A76"/>
    <w:rsid w:val="00D41C52"/>
    <w:rsid w:val="00D42179"/>
    <w:rsid w:val="00D42462"/>
    <w:rsid w:val="00D42647"/>
    <w:rsid w:val="00D428FC"/>
    <w:rsid w:val="00D42A72"/>
    <w:rsid w:val="00D43EBC"/>
    <w:rsid w:val="00D43EE9"/>
    <w:rsid w:val="00D44671"/>
    <w:rsid w:val="00D45214"/>
    <w:rsid w:val="00D4670A"/>
    <w:rsid w:val="00D474F6"/>
    <w:rsid w:val="00D47E41"/>
    <w:rsid w:val="00D500AF"/>
    <w:rsid w:val="00D5037C"/>
    <w:rsid w:val="00D5060E"/>
    <w:rsid w:val="00D506D8"/>
    <w:rsid w:val="00D50787"/>
    <w:rsid w:val="00D50B17"/>
    <w:rsid w:val="00D51C97"/>
    <w:rsid w:val="00D51CB1"/>
    <w:rsid w:val="00D5242B"/>
    <w:rsid w:val="00D52788"/>
    <w:rsid w:val="00D52CE9"/>
    <w:rsid w:val="00D53A17"/>
    <w:rsid w:val="00D53DC1"/>
    <w:rsid w:val="00D54325"/>
    <w:rsid w:val="00D549ED"/>
    <w:rsid w:val="00D54B37"/>
    <w:rsid w:val="00D54ED8"/>
    <w:rsid w:val="00D54FD0"/>
    <w:rsid w:val="00D55021"/>
    <w:rsid w:val="00D557F7"/>
    <w:rsid w:val="00D55943"/>
    <w:rsid w:val="00D55C95"/>
    <w:rsid w:val="00D55FA6"/>
    <w:rsid w:val="00D56393"/>
    <w:rsid w:val="00D56727"/>
    <w:rsid w:val="00D56A13"/>
    <w:rsid w:val="00D56A32"/>
    <w:rsid w:val="00D56EBF"/>
    <w:rsid w:val="00D570ED"/>
    <w:rsid w:val="00D57361"/>
    <w:rsid w:val="00D57D3F"/>
    <w:rsid w:val="00D60583"/>
    <w:rsid w:val="00D60D9E"/>
    <w:rsid w:val="00D6109C"/>
    <w:rsid w:val="00D61414"/>
    <w:rsid w:val="00D617C3"/>
    <w:rsid w:val="00D61EA0"/>
    <w:rsid w:val="00D621BA"/>
    <w:rsid w:val="00D62472"/>
    <w:rsid w:val="00D62F2A"/>
    <w:rsid w:val="00D63285"/>
    <w:rsid w:val="00D6397C"/>
    <w:rsid w:val="00D63A1B"/>
    <w:rsid w:val="00D63BD3"/>
    <w:rsid w:val="00D63DAD"/>
    <w:rsid w:val="00D63E18"/>
    <w:rsid w:val="00D64174"/>
    <w:rsid w:val="00D64324"/>
    <w:rsid w:val="00D64535"/>
    <w:rsid w:val="00D64970"/>
    <w:rsid w:val="00D64F68"/>
    <w:rsid w:val="00D65120"/>
    <w:rsid w:val="00D65CC9"/>
    <w:rsid w:val="00D65F6D"/>
    <w:rsid w:val="00D66913"/>
    <w:rsid w:val="00D67616"/>
    <w:rsid w:val="00D67B8F"/>
    <w:rsid w:val="00D67CEA"/>
    <w:rsid w:val="00D7026D"/>
    <w:rsid w:val="00D70737"/>
    <w:rsid w:val="00D709CC"/>
    <w:rsid w:val="00D70BE9"/>
    <w:rsid w:val="00D716E8"/>
    <w:rsid w:val="00D718B7"/>
    <w:rsid w:val="00D71DB8"/>
    <w:rsid w:val="00D72317"/>
    <w:rsid w:val="00D725D0"/>
    <w:rsid w:val="00D726AD"/>
    <w:rsid w:val="00D726E2"/>
    <w:rsid w:val="00D72D5F"/>
    <w:rsid w:val="00D73DE1"/>
    <w:rsid w:val="00D7445E"/>
    <w:rsid w:val="00D7480B"/>
    <w:rsid w:val="00D7493F"/>
    <w:rsid w:val="00D75680"/>
    <w:rsid w:val="00D75818"/>
    <w:rsid w:val="00D75846"/>
    <w:rsid w:val="00D75C6B"/>
    <w:rsid w:val="00D75DE0"/>
    <w:rsid w:val="00D75F1B"/>
    <w:rsid w:val="00D7609F"/>
    <w:rsid w:val="00D760BA"/>
    <w:rsid w:val="00D76C34"/>
    <w:rsid w:val="00D76DA0"/>
    <w:rsid w:val="00D801F6"/>
    <w:rsid w:val="00D808E4"/>
    <w:rsid w:val="00D81455"/>
    <w:rsid w:val="00D81A68"/>
    <w:rsid w:val="00D81E88"/>
    <w:rsid w:val="00D81E98"/>
    <w:rsid w:val="00D82D28"/>
    <w:rsid w:val="00D83273"/>
    <w:rsid w:val="00D839A1"/>
    <w:rsid w:val="00D83C21"/>
    <w:rsid w:val="00D84302"/>
    <w:rsid w:val="00D8438B"/>
    <w:rsid w:val="00D84610"/>
    <w:rsid w:val="00D84641"/>
    <w:rsid w:val="00D84652"/>
    <w:rsid w:val="00D8470F"/>
    <w:rsid w:val="00D84C6F"/>
    <w:rsid w:val="00D84EFC"/>
    <w:rsid w:val="00D85289"/>
    <w:rsid w:val="00D85539"/>
    <w:rsid w:val="00D857B7"/>
    <w:rsid w:val="00D8643D"/>
    <w:rsid w:val="00D86F07"/>
    <w:rsid w:val="00D8715F"/>
    <w:rsid w:val="00D871D4"/>
    <w:rsid w:val="00D87254"/>
    <w:rsid w:val="00D87D62"/>
    <w:rsid w:val="00D900CD"/>
    <w:rsid w:val="00D90600"/>
    <w:rsid w:val="00D90A85"/>
    <w:rsid w:val="00D90E23"/>
    <w:rsid w:val="00D91BE6"/>
    <w:rsid w:val="00D9220D"/>
    <w:rsid w:val="00D92E45"/>
    <w:rsid w:val="00D9304A"/>
    <w:rsid w:val="00D932C3"/>
    <w:rsid w:val="00D93525"/>
    <w:rsid w:val="00D93576"/>
    <w:rsid w:val="00D93703"/>
    <w:rsid w:val="00D93A7A"/>
    <w:rsid w:val="00D93E90"/>
    <w:rsid w:val="00D944A0"/>
    <w:rsid w:val="00D948EE"/>
    <w:rsid w:val="00D9544D"/>
    <w:rsid w:val="00D9625E"/>
    <w:rsid w:val="00D963EB"/>
    <w:rsid w:val="00D964A7"/>
    <w:rsid w:val="00D9653F"/>
    <w:rsid w:val="00D969E9"/>
    <w:rsid w:val="00D96CBB"/>
    <w:rsid w:val="00D96EAB"/>
    <w:rsid w:val="00D97EA0"/>
    <w:rsid w:val="00DA04AE"/>
    <w:rsid w:val="00DA0ABA"/>
    <w:rsid w:val="00DA17DC"/>
    <w:rsid w:val="00DA2291"/>
    <w:rsid w:val="00DA2B6A"/>
    <w:rsid w:val="00DA2BEF"/>
    <w:rsid w:val="00DA3416"/>
    <w:rsid w:val="00DA34D1"/>
    <w:rsid w:val="00DA3654"/>
    <w:rsid w:val="00DA3816"/>
    <w:rsid w:val="00DA3EA5"/>
    <w:rsid w:val="00DA42C2"/>
    <w:rsid w:val="00DA53EF"/>
    <w:rsid w:val="00DA5919"/>
    <w:rsid w:val="00DA5A31"/>
    <w:rsid w:val="00DA5F29"/>
    <w:rsid w:val="00DA6F50"/>
    <w:rsid w:val="00DA6F78"/>
    <w:rsid w:val="00DA7042"/>
    <w:rsid w:val="00DA70FC"/>
    <w:rsid w:val="00DA7F89"/>
    <w:rsid w:val="00DB000F"/>
    <w:rsid w:val="00DB02F7"/>
    <w:rsid w:val="00DB0455"/>
    <w:rsid w:val="00DB04BF"/>
    <w:rsid w:val="00DB0AA6"/>
    <w:rsid w:val="00DB0FE1"/>
    <w:rsid w:val="00DB152A"/>
    <w:rsid w:val="00DB17B6"/>
    <w:rsid w:val="00DB1EAF"/>
    <w:rsid w:val="00DB2329"/>
    <w:rsid w:val="00DB2B89"/>
    <w:rsid w:val="00DB2D76"/>
    <w:rsid w:val="00DB3269"/>
    <w:rsid w:val="00DB3948"/>
    <w:rsid w:val="00DB4EC2"/>
    <w:rsid w:val="00DB5229"/>
    <w:rsid w:val="00DB571F"/>
    <w:rsid w:val="00DB5C56"/>
    <w:rsid w:val="00DB5C63"/>
    <w:rsid w:val="00DB5EBE"/>
    <w:rsid w:val="00DB5FC0"/>
    <w:rsid w:val="00DB61AB"/>
    <w:rsid w:val="00DB658F"/>
    <w:rsid w:val="00DB6788"/>
    <w:rsid w:val="00DB6BE5"/>
    <w:rsid w:val="00DB7139"/>
    <w:rsid w:val="00DB7812"/>
    <w:rsid w:val="00DC01AF"/>
    <w:rsid w:val="00DC02EF"/>
    <w:rsid w:val="00DC043B"/>
    <w:rsid w:val="00DC0803"/>
    <w:rsid w:val="00DC16E8"/>
    <w:rsid w:val="00DC21CB"/>
    <w:rsid w:val="00DC2303"/>
    <w:rsid w:val="00DC231C"/>
    <w:rsid w:val="00DC2DB8"/>
    <w:rsid w:val="00DC2DC0"/>
    <w:rsid w:val="00DC2E92"/>
    <w:rsid w:val="00DC3074"/>
    <w:rsid w:val="00DC324F"/>
    <w:rsid w:val="00DC3E45"/>
    <w:rsid w:val="00DC482D"/>
    <w:rsid w:val="00DC4A0A"/>
    <w:rsid w:val="00DC4E9E"/>
    <w:rsid w:val="00DC557E"/>
    <w:rsid w:val="00DC56CD"/>
    <w:rsid w:val="00DC59C9"/>
    <w:rsid w:val="00DC5D40"/>
    <w:rsid w:val="00DC5F2E"/>
    <w:rsid w:val="00DC6140"/>
    <w:rsid w:val="00DC6345"/>
    <w:rsid w:val="00DC64C7"/>
    <w:rsid w:val="00DC650A"/>
    <w:rsid w:val="00DC66D8"/>
    <w:rsid w:val="00DC6EED"/>
    <w:rsid w:val="00DC7115"/>
    <w:rsid w:val="00DC7BD5"/>
    <w:rsid w:val="00DC7D28"/>
    <w:rsid w:val="00DD083F"/>
    <w:rsid w:val="00DD153C"/>
    <w:rsid w:val="00DD1B3B"/>
    <w:rsid w:val="00DD1CBD"/>
    <w:rsid w:val="00DD1CC4"/>
    <w:rsid w:val="00DD21FF"/>
    <w:rsid w:val="00DD2F1B"/>
    <w:rsid w:val="00DD3058"/>
    <w:rsid w:val="00DD3B91"/>
    <w:rsid w:val="00DD4217"/>
    <w:rsid w:val="00DD4F96"/>
    <w:rsid w:val="00DD553D"/>
    <w:rsid w:val="00DD5816"/>
    <w:rsid w:val="00DD5903"/>
    <w:rsid w:val="00DD6229"/>
    <w:rsid w:val="00DD65DB"/>
    <w:rsid w:val="00DD67CB"/>
    <w:rsid w:val="00DD6DC8"/>
    <w:rsid w:val="00DD7018"/>
    <w:rsid w:val="00DD71B3"/>
    <w:rsid w:val="00DD76ED"/>
    <w:rsid w:val="00DD7928"/>
    <w:rsid w:val="00DD7BC7"/>
    <w:rsid w:val="00DE159F"/>
    <w:rsid w:val="00DE26E1"/>
    <w:rsid w:val="00DE26E5"/>
    <w:rsid w:val="00DE2812"/>
    <w:rsid w:val="00DE3484"/>
    <w:rsid w:val="00DE3A45"/>
    <w:rsid w:val="00DE4207"/>
    <w:rsid w:val="00DE4BA4"/>
    <w:rsid w:val="00DE4D4D"/>
    <w:rsid w:val="00DE5296"/>
    <w:rsid w:val="00DE596D"/>
    <w:rsid w:val="00DE5B8B"/>
    <w:rsid w:val="00DE5CCA"/>
    <w:rsid w:val="00DE6153"/>
    <w:rsid w:val="00DE6187"/>
    <w:rsid w:val="00DE63B1"/>
    <w:rsid w:val="00DE6504"/>
    <w:rsid w:val="00DE7F9F"/>
    <w:rsid w:val="00DF0A9E"/>
    <w:rsid w:val="00DF0C0A"/>
    <w:rsid w:val="00DF18AB"/>
    <w:rsid w:val="00DF1F59"/>
    <w:rsid w:val="00DF229A"/>
    <w:rsid w:val="00DF2890"/>
    <w:rsid w:val="00DF2D5B"/>
    <w:rsid w:val="00DF3365"/>
    <w:rsid w:val="00DF36B0"/>
    <w:rsid w:val="00DF387A"/>
    <w:rsid w:val="00DF3D82"/>
    <w:rsid w:val="00DF3E38"/>
    <w:rsid w:val="00DF4050"/>
    <w:rsid w:val="00DF4076"/>
    <w:rsid w:val="00DF439F"/>
    <w:rsid w:val="00DF45A5"/>
    <w:rsid w:val="00DF48BE"/>
    <w:rsid w:val="00DF48F4"/>
    <w:rsid w:val="00DF4916"/>
    <w:rsid w:val="00DF53F6"/>
    <w:rsid w:val="00DF5BCC"/>
    <w:rsid w:val="00DF5C00"/>
    <w:rsid w:val="00DF5E45"/>
    <w:rsid w:val="00DF5F34"/>
    <w:rsid w:val="00DF62B8"/>
    <w:rsid w:val="00DF6443"/>
    <w:rsid w:val="00DF65CC"/>
    <w:rsid w:val="00DF699D"/>
    <w:rsid w:val="00DF77C2"/>
    <w:rsid w:val="00DF7B12"/>
    <w:rsid w:val="00DF7BF9"/>
    <w:rsid w:val="00DF7E6D"/>
    <w:rsid w:val="00E0033B"/>
    <w:rsid w:val="00E00916"/>
    <w:rsid w:val="00E00A8D"/>
    <w:rsid w:val="00E01190"/>
    <w:rsid w:val="00E011FA"/>
    <w:rsid w:val="00E01A92"/>
    <w:rsid w:val="00E01B65"/>
    <w:rsid w:val="00E01C46"/>
    <w:rsid w:val="00E02ECD"/>
    <w:rsid w:val="00E02F10"/>
    <w:rsid w:val="00E042FD"/>
    <w:rsid w:val="00E04638"/>
    <w:rsid w:val="00E04755"/>
    <w:rsid w:val="00E04911"/>
    <w:rsid w:val="00E04983"/>
    <w:rsid w:val="00E04B2F"/>
    <w:rsid w:val="00E05276"/>
    <w:rsid w:val="00E0541F"/>
    <w:rsid w:val="00E055EA"/>
    <w:rsid w:val="00E06190"/>
    <w:rsid w:val="00E06380"/>
    <w:rsid w:val="00E063A8"/>
    <w:rsid w:val="00E06480"/>
    <w:rsid w:val="00E070B7"/>
    <w:rsid w:val="00E07243"/>
    <w:rsid w:val="00E07ACC"/>
    <w:rsid w:val="00E07AF7"/>
    <w:rsid w:val="00E07E03"/>
    <w:rsid w:val="00E1027B"/>
    <w:rsid w:val="00E103EE"/>
    <w:rsid w:val="00E10709"/>
    <w:rsid w:val="00E1160D"/>
    <w:rsid w:val="00E118FC"/>
    <w:rsid w:val="00E11A2F"/>
    <w:rsid w:val="00E11D38"/>
    <w:rsid w:val="00E121EE"/>
    <w:rsid w:val="00E122A2"/>
    <w:rsid w:val="00E12531"/>
    <w:rsid w:val="00E12ECD"/>
    <w:rsid w:val="00E1307E"/>
    <w:rsid w:val="00E13759"/>
    <w:rsid w:val="00E13986"/>
    <w:rsid w:val="00E13AB6"/>
    <w:rsid w:val="00E13FFB"/>
    <w:rsid w:val="00E14256"/>
    <w:rsid w:val="00E1473A"/>
    <w:rsid w:val="00E148FA"/>
    <w:rsid w:val="00E14927"/>
    <w:rsid w:val="00E15C25"/>
    <w:rsid w:val="00E15C97"/>
    <w:rsid w:val="00E15EE6"/>
    <w:rsid w:val="00E15FA4"/>
    <w:rsid w:val="00E168E2"/>
    <w:rsid w:val="00E16D9D"/>
    <w:rsid w:val="00E176D4"/>
    <w:rsid w:val="00E17BCB"/>
    <w:rsid w:val="00E17CAC"/>
    <w:rsid w:val="00E20667"/>
    <w:rsid w:val="00E211BA"/>
    <w:rsid w:val="00E21239"/>
    <w:rsid w:val="00E216A6"/>
    <w:rsid w:val="00E21D63"/>
    <w:rsid w:val="00E2282C"/>
    <w:rsid w:val="00E23C1C"/>
    <w:rsid w:val="00E23D38"/>
    <w:rsid w:val="00E23E37"/>
    <w:rsid w:val="00E23F33"/>
    <w:rsid w:val="00E23FFF"/>
    <w:rsid w:val="00E240DA"/>
    <w:rsid w:val="00E248FE"/>
    <w:rsid w:val="00E2538D"/>
    <w:rsid w:val="00E2694E"/>
    <w:rsid w:val="00E26B35"/>
    <w:rsid w:val="00E275EC"/>
    <w:rsid w:val="00E27925"/>
    <w:rsid w:val="00E304F9"/>
    <w:rsid w:val="00E31310"/>
    <w:rsid w:val="00E3294B"/>
    <w:rsid w:val="00E32C92"/>
    <w:rsid w:val="00E33384"/>
    <w:rsid w:val="00E33417"/>
    <w:rsid w:val="00E336ED"/>
    <w:rsid w:val="00E3394C"/>
    <w:rsid w:val="00E3394D"/>
    <w:rsid w:val="00E339FF"/>
    <w:rsid w:val="00E341D8"/>
    <w:rsid w:val="00E3433D"/>
    <w:rsid w:val="00E34796"/>
    <w:rsid w:val="00E34976"/>
    <w:rsid w:val="00E35412"/>
    <w:rsid w:val="00E357C8"/>
    <w:rsid w:val="00E35902"/>
    <w:rsid w:val="00E35BA6"/>
    <w:rsid w:val="00E35FA6"/>
    <w:rsid w:val="00E36444"/>
    <w:rsid w:val="00E36FB5"/>
    <w:rsid w:val="00E371C3"/>
    <w:rsid w:val="00E376F4"/>
    <w:rsid w:val="00E3771B"/>
    <w:rsid w:val="00E37E30"/>
    <w:rsid w:val="00E40B00"/>
    <w:rsid w:val="00E40F3A"/>
    <w:rsid w:val="00E40FCD"/>
    <w:rsid w:val="00E421E1"/>
    <w:rsid w:val="00E421F7"/>
    <w:rsid w:val="00E42216"/>
    <w:rsid w:val="00E42642"/>
    <w:rsid w:val="00E4335C"/>
    <w:rsid w:val="00E43780"/>
    <w:rsid w:val="00E43A81"/>
    <w:rsid w:val="00E44411"/>
    <w:rsid w:val="00E44505"/>
    <w:rsid w:val="00E447FD"/>
    <w:rsid w:val="00E44955"/>
    <w:rsid w:val="00E44CCD"/>
    <w:rsid w:val="00E44E76"/>
    <w:rsid w:val="00E45E37"/>
    <w:rsid w:val="00E4612C"/>
    <w:rsid w:val="00E463D5"/>
    <w:rsid w:val="00E46C00"/>
    <w:rsid w:val="00E4710C"/>
    <w:rsid w:val="00E47DE9"/>
    <w:rsid w:val="00E47E75"/>
    <w:rsid w:val="00E50380"/>
    <w:rsid w:val="00E503B3"/>
    <w:rsid w:val="00E50606"/>
    <w:rsid w:val="00E5094A"/>
    <w:rsid w:val="00E50A54"/>
    <w:rsid w:val="00E50CC8"/>
    <w:rsid w:val="00E5149A"/>
    <w:rsid w:val="00E516C0"/>
    <w:rsid w:val="00E51994"/>
    <w:rsid w:val="00E51B6B"/>
    <w:rsid w:val="00E53488"/>
    <w:rsid w:val="00E53533"/>
    <w:rsid w:val="00E53DF2"/>
    <w:rsid w:val="00E541CA"/>
    <w:rsid w:val="00E54B0F"/>
    <w:rsid w:val="00E54F84"/>
    <w:rsid w:val="00E54FFA"/>
    <w:rsid w:val="00E5541F"/>
    <w:rsid w:val="00E55492"/>
    <w:rsid w:val="00E55A1F"/>
    <w:rsid w:val="00E55A40"/>
    <w:rsid w:val="00E56167"/>
    <w:rsid w:val="00E56215"/>
    <w:rsid w:val="00E569F9"/>
    <w:rsid w:val="00E56CE0"/>
    <w:rsid w:val="00E57E98"/>
    <w:rsid w:val="00E60142"/>
    <w:rsid w:val="00E603F3"/>
    <w:rsid w:val="00E60BA7"/>
    <w:rsid w:val="00E60C93"/>
    <w:rsid w:val="00E60DAD"/>
    <w:rsid w:val="00E60DCF"/>
    <w:rsid w:val="00E61E09"/>
    <w:rsid w:val="00E6239A"/>
    <w:rsid w:val="00E623AC"/>
    <w:rsid w:val="00E624F4"/>
    <w:rsid w:val="00E63054"/>
    <w:rsid w:val="00E63340"/>
    <w:rsid w:val="00E637BC"/>
    <w:rsid w:val="00E638CF"/>
    <w:rsid w:val="00E63D35"/>
    <w:rsid w:val="00E63DB4"/>
    <w:rsid w:val="00E6431E"/>
    <w:rsid w:val="00E645B3"/>
    <w:rsid w:val="00E64F9D"/>
    <w:rsid w:val="00E65529"/>
    <w:rsid w:val="00E65C56"/>
    <w:rsid w:val="00E6663A"/>
    <w:rsid w:val="00E66689"/>
    <w:rsid w:val="00E67377"/>
    <w:rsid w:val="00E67BB5"/>
    <w:rsid w:val="00E701A9"/>
    <w:rsid w:val="00E701FF"/>
    <w:rsid w:val="00E70200"/>
    <w:rsid w:val="00E70246"/>
    <w:rsid w:val="00E7062D"/>
    <w:rsid w:val="00E709F6"/>
    <w:rsid w:val="00E70C03"/>
    <w:rsid w:val="00E70C14"/>
    <w:rsid w:val="00E70C52"/>
    <w:rsid w:val="00E71789"/>
    <w:rsid w:val="00E72637"/>
    <w:rsid w:val="00E72861"/>
    <w:rsid w:val="00E72AEF"/>
    <w:rsid w:val="00E72CA9"/>
    <w:rsid w:val="00E72CDC"/>
    <w:rsid w:val="00E73126"/>
    <w:rsid w:val="00E732B4"/>
    <w:rsid w:val="00E73386"/>
    <w:rsid w:val="00E73405"/>
    <w:rsid w:val="00E73926"/>
    <w:rsid w:val="00E7424C"/>
    <w:rsid w:val="00E74357"/>
    <w:rsid w:val="00E74CD2"/>
    <w:rsid w:val="00E74F53"/>
    <w:rsid w:val="00E74F7E"/>
    <w:rsid w:val="00E7543F"/>
    <w:rsid w:val="00E7586A"/>
    <w:rsid w:val="00E75CDA"/>
    <w:rsid w:val="00E75D2E"/>
    <w:rsid w:val="00E7627E"/>
    <w:rsid w:val="00E7670B"/>
    <w:rsid w:val="00E76B40"/>
    <w:rsid w:val="00E776EC"/>
    <w:rsid w:val="00E77A0E"/>
    <w:rsid w:val="00E77BD8"/>
    <w:rsid w:val="00E77FC1"/>
    <w:rsid w:val="00E80E1B"/>
    <w:rsid w:val="00E812E4"/>
    <w:rsid w:val="00E81F2C"/>
    <w:rsid w:val="00E82578"/>
    <w:rsid w:val="00E83309"/>
    <w:rsid w:val="00E83361"/>
    <w:rsid w:val="00E83E22"/>
    <w:rsid w:val="00E8550C"/>
    <w:rsid w:val="00E85783"/>
    <w:rsid w:val="00E860ED"/>
    <w:rsid w:val="00E861D3"/>
    <w:rsid w:val="00E86573"/>
    <w:rsid w:val="00E86913"/>
    <w:rsid w:val="00E86BE2"/>
    <w:rsid w:val="00E87801"/>
    <w:rsid w:val="00E87A55"/>
    <w:rsid w:val="00E900E7"/>
    <w:rsid w:val="00E9023B"/>
    <w:rsid w:val="00E90DB6"/>
    <w:rsid w:val="00E91084"/>
    <w:rsid w:val="00E91592"/>
    <w:rsid w:val="00E9164F"/>
    <w:rsid w:val="00E91BA8"/>
    <w:rsid w:val="00E91DAD"/>
    <w:rsid w:val="00E926A2"/>
    <w:rsid w:val="00E92C43"/>
    <w:rsid w:val="00E93758"/>
    <w:rsid w:val="00E93796"/>
    <w:rsid w:val="00E9395A"/>
    <w:rsid w:val="00E93BDD"/>
    <w:rsid w:val="00E93D2A"/>
    <w:rsid w:val="00E93F1A"/>
    <w:rsid w:val="00E94FC0"/>
    <w:rsid w:val="00E951EE"/>
    <w:rsid w:val="00E956AD"/>
    <w:rsid w:val="00E9579B"/>
    <w:rsid w:val="00E96151"/>
    <w:rsid w:val="00E9684B"/>
    <w:rsid w:val="00E970B2"/>
    <w:rsid w:val="00E97243"/>
    <w:rsid w:val="00E9758D"/>
    <w:rsid w:val="00EA010B"/>
    <w:rsid w:val="00EA080C"/>
    <w:rsid w:val="00EA1045"/>
    <w:rsid w:val="00EA1ECB"/>
    <w:rsid w:val="00EA276A"/>
    <w:rsid w:val="00EA3283"/>
    <w:rsid w:val="00EA3618"/>
    <w:rsid w:val="00EA3850"/>
    <w:rsid w:val="00EA49B1"/>
    <w:rsid w:val="00EA5748"/>
    <w:rsid w:val="00EA6BC9"/>
    <w:rsid w:val="00EA6F5A"/>
    <w:rsid w:val="00EA704E"/>
    <w:rsid w:val="00EA7614"/>
    <w:rsid w:val="00EA7C40"/>
    <w:rsid w:val="00EA7DEB"/>
    <w:rsid w:val="00EB05C0"/>
    <w:rsid w:val="00EB068F"/>
    <w:rsid w:val="00EB159B"/>
    <w:rsid w:val="00EB1C8B"/>
    <w:rsid w:val="00EB2226"/>
    <w:rsid w:val="00EB2550"/>
    <w:rsid w:val="00EB32C3"/>
    <w:rsid w:val="00EB374D"/>
    <w:rsid w:val="00EB3914"/>
    <w:rsid w:val="00EB3CFE"/>
    <w:rsid w:val="00EB428A"/>
    <w:rsid w:val="00EB4AE7"/>
    <w:rsid w:val="00EB4DB6"/>
    <w:rsid w:val="00EB4E51"/>
    <w:rsid w:val="00EB5399"/>
    <w:rsid w:val="00EB5868"/>
    <w:rsid w:val="00EB5AB6"/>
    <w:rsid w:val="00EB5B72"/>
    <w:rsid w:val="00EB623A"/>
    <w:rsid w:val="00EB76C8"/>
    <w:rsid w:val="00EB76EA"/>
    <w:rsid w:val="00EB79B8"/>
    <w:rsid w:val="00EC003D"/>
    <w:rsid w:val="00EC040A"/>
    <w:rsid w:val="00EC08FE"/>
    <w:rsid w:val="00EC0C93"/>
    <w:rsid w:val="00EC174E"/>
    <w:rsid w:val="00EC17CB"/>
    <w:rsid w:val="00EC1921"/>
    <w:rsid w:val="00EC1D52"/>
    <w:rsid w:val="00EC2303"/>
    <w:rsid w:val="00EC2424"/>
    <w:rsid w:val="00EC2C26"/>
    <w:rsid w:val="00EC2C9A"/>
    <w:rsid w:val="00EC37DF"/>
    <w:rsid w:val="00EC3CC7"/>
    <w:rsid w:val="00EC408B"/>
    <w:rsid w:val="00EC525D"/>
    <w:rsid w:val="00EC5EA4"/>
    <w:rsid w:val="00EC5ECC"/>
    <w:rsid w:val="00EC6177"/>
    <w:rsid w:val="00EC6530"/>
    <w:rsid w:val="00EC6915"/>
    <w:rsid w:val="00EC728A"/>
    <w:rsid w:val="00EC7A0E"/>
    <w:rsid w:val="00ED05B1"/>
    <w:rsid w:val="00ED15C1"/>
    <w:rsid w:val="00ED1C34"/>
    <w:rsid w:val="00ED1CD4"/>
    <w:rsid w:val="00ED2319"/>
    <w:rsid w:val="00ED2462"/>
    <w:rsid w:val="00ED2554"/>
    <w:rsid w:val="00ED3611"/>
    <w:rsid w:val="00ED3ACF"/>
    <w:rsid w:val="00ED3C49"/>
    <w:rsid w:val="00ED3E4B"/>
    <w:rsid w:val="00ED417E"/>
    <w:rsid w:val="00ED480A"/>
    <w:rsid w:val="00ED514D"/>
    <w:rsid w:val="00ED6067"/>
    <w:rsid w:val="00ED6618"/>
    <w:rsid w:val="00ED6620"/>
    <w:rsid w:val="00ED66F1"/>
    <w:rsid w:val="00ED6731"/>
    <w:rsid w:val="00ED6A5F"/>
    <w:rsid w:val="00ED707C"/>
    <w:rsid w:val="00ED720F"/>
    <w:rsid w:val="00ED733F"/>
    <w:rsid w:val="00ED7788"/>
    <w:rsid w:val="00EE02E2"/>
    <w:rsid w:val="00EE10B3"/>
    <w:rsid w:val="00EE133E"/>
    <w:rsid w:val="00EE1831"/>
    <w:rsid w:val="00EE185B"/>
    <w:rsid w:val="00EE2C07"/>
    <w:rsid w:val="00EE31D6"/>
    <w:rsid w:val="00EE36CE"/>
    <w:rsid w:val="00EE36E0"/>
    <w:rsid w:val="00EE384C"/>
    <w:rsid w:val="00EE3D93"/>
    <w:rsid w:val="00EE3F03"/>
    <w:rsid w:val="00EE4335"/>
    <w:rsid w:val="00EE52B1"/>
    <w:rsid w:val="00EE55EB"/>
    <w:rsid w:val="00EE5D26"/>
    <w:rsid w:val="00EE6414"/>
    <w:rsid w:val="00EE6463"/>
    <w:rsid w:val="00EE7630"/>
    <w:rsid w:val="00EE7922"/>
    <w:rsid w:val="00EE7BE9"/>
    <w:rsid w:val="00EE7CCD"/>
    <w:rsid w:val="00EF06DA"/>
    <w:rsid w:val="00EF1842"/>
    <w:rsid w:val="00EF25F4"/>
    <w:rsid w:val="00EF2C07"/>
    <w:rsid w:val="00EF3DA3"/>
    <w:rsid w:val="00EF3EFE"/>
    <w:rsid w:val="00EF40AD"/>
    <w:rsid w:val="00EF40CA"/>
    <w:rsid w:val="00EF4996"/>
    <w:rsid w:val="00EF4BE3"/>
    <w:rsid w:val="00EF4C0F"/>
    <w:rsid w:val="00EF4F63"/>
    <w:rsid w:val="00EF52C0"/>
    <w:rsid w:val="00EF57F7"/>
    <w:rsid w:val="00EF5BFF"/>
    <w:rsid w:val="00EF5CFD"/>
    <w:rsid w:val="00EF61F0"/>
    <w:rsid w:val="00EF682F"/>
    <w:rsid w:val="00EF6FB3"/>
    <w:rsid w:val="00EF7A6E"/>
    <w:rsid w:val="00EF7A8D"/>
    <w:rsid w:val="00EF7AD5"/>
    <w:rsid w:val="00EF7C7A"/>
    <w:rsid w:val="00F00109"/>
    <w:rsid w:val="00F00190"/>
    <w:rsid w:val="00F00513"/>
    <w:rsid w:val="00F009AA"/>
    <w:rsid w:val="00F009F6"/>
    <w:rsid w:val="00F01B7C"/>
    <w:rsid w:val="00F021DA"/>
    <w:rsid w:val="00F02265"/>
    <w:rsid w:val="00F0248A"/>
    <w:rsid w:val="00F025CB"/>
    <w:rsid w:val="00F0267A"/>
    <w:rsid w:val="00F03160"/>
    <w:rsid w:val="00F04077"/>
    <w:rsid w:val="00F0472F"/>
    <w:rsid w:val="00F04E65"/>
    <w:rsid w:val="00F0581D"/>
    <w:rsid w:val="00F059A5"/>
    <w:rsid w:val="00F061A3"/>
    <w:rsid w:val="00F0629B"/>
    <w:rsid w:val="00F06392"/>
    <w:rsid w:val="00F06543"/>
    <w:rsid w:val="00F065BA"/>
    <w:rsid w:val="00F0669C"/>
    <w:rsid w:val="00F06AE5"/>
    <w:rsid w:val="00F072AB"/>
    <w:rsid w:val="00F075A5"/>
    <w:rsid w:val="00F07759"/>
    <w:rsid w:val="00F07BCB"/>
    <w:rsid w:val="00F1007F"/>
    <w:rsid w:val="00F1207F"/>
    <w:rsid w:val="00F123EE"/>
    <w:rsid w:val="00F13F82"/>
    <w:rsid w:val="00F142D9"/>
    <w:rsid w:val="00F1433F"/>
    <w:rsid w:val="00F14AFD"/>
    <w:rsid w:val="00F16036"/>
    <w:rsid w:val="00F1659C"/>
    <w:rsid w:val="00F17C30"/>
    <w:rsid w:val="00F17E4B"/>
    <w:rsid w:val="00F17F1A"/>
    <w:rsid w:val="00F207FD"/>
    <w:rsid w:val="00F209EC"/>
    <w:rsid w:val="00F20AAB"/>
    <w:rsid w:val="00F20B3E"/>
    <w:rsid w:val="00F215AF"/>
    <w:rsid w:val="00F215DD"/>
    <w:rsid w:val="00F21772"/>
    <w:rsid w:val="00F222D6"/>
    <w:rsid w:val="00F22407"/>
    <w:rsid w:val="00F224F4"/>
    <w:rsid w:val="00F229ED"/>
    <w:rsid w:val="00F22F07"/>
    <w:rsid w:val="00F23560"/>
    <w:rsid w:val="00F23CBC"/>
    <w:rsid w:val="00F24048"/>
    <w:rsid w:val="00F2434D"/>
    <w:rsid w:val="00F24A95"/>
    <w:rsid w:val="00F24CA2"/>
    <w:rsid w:val="00F25683"/>
    <w:rsid w:val="00F25990"/>
    <w:rsid w:val="00F25C74"/>
    <w:rsid w:val="00F26379"/>
    <w:rsid w:val="00F26B92"/>
    <w:rsid w:val="00F27670"/>
    <w:rsid w:val="00F27A02"/>
    <w:rsid w:val="00F27AF6"/>
    <w:rsid w:val="00F30186"/>
    <w:rsid w:val="00F303AD"/>
    <w:rsid w:val="00F30A5C"/>
    <w:rsid w:val="00F30EBF"/>
    <w:rsid w:val="00F31444"/>
    <w:rsid w:val="00F3155D"/>
    <w:rsid w:val="00F31A1D"/>
    <w:rsid w:val="00F321E5"/>
    <w:rsid w:val="00F327CD"/>
    <w:rsid w:val="00F328CC"/>
    <w:rsid w:val="00F346DA"/>
    <w:rsid w:val="00F347DF"/>
    <w:rsid w:val="00F3482F"/>
    <w:rsid w:val="00F349DE"/>
    <w:rsid w:val="00F34DFE"/>
    <w:rsid w:val="00F34FF6"/>
    <w:rsid w:val="00F35320"/>
    <w:rsid w:val="00F358D3"/>
    <w:rsid w:val="00F35AB0"/>
    <w:rsid w:val="00F36629"/>
    <w:rsid w:val="00F36DFB"/>
    <w:rsid w:val="00F36F22"/>
    <w:rsid w:val="00F3722C"/>
    <w:rsid w:val="00F373F0"/>
    <w:rsid w:val="00F40369"/>
    <w:rsid w:val="00F40C2C"/>
    <w:rsid w:val="00F40F25"/>
    <w:rsid w:val="00F41AB1"/>
    <w:rsid w:val="00F41F66"/>
    <w:rsid w:val="00F4287D"/>
    <w:rsid w:val="00F4325D"/>
    <w:rsid w:val="00F43314"/>
    <w:rsid w:val="00F43CC7"/>
    <w:rsid w:val="00F4406E"/>
    <w:rsid w:val="00F44BB9"/>
    <w:rsid w:val="00F45BBC"/>
    <w:rsid w:val="00F46F54"/>
    <w:rsid w:val="00F477A0"/>
    <w:rsid w:val="00F477EA"/>
    <w:rsid w:val="00F47887"/>
    <w:rsid w:val="00F47D9B"/>
    <w:rsid w:val="00F50183"/>
    <w:rsid w:val="00F5053A"/>
    <w:rsid w:val="00F509AC"/>
    <w:rsid w:val="00F50B9F"/>
    <w:rsid w:val="00F50BDE"/>
    <w:rsid w:val="00F51862"/>
    <w:rsid w:val="00F522D0"/>
    <w:rsid w:val="00F52335"/>
    <w:rsid w:val="00F52397"/>
    <w:rsid w:val="00F52486"/>
    <w:rsid w:val="00F52881"/>
    <w:rsid w:val="00F5305E"/>
    <w:rsid w:val="00F53B98"/>
    <w:rsid w:val="00F543B3"/>
    <w:rsid w:val="00F543BB"/>
    <w:rsid w:val="00F54E1B"/>
    <w:rsid w:val="00F55467"/>
    <w:rsid w:val="00F55B31"/>
    <w:rsid w:val="00F55CDD"/>
    <w:rsid w:val="00F56109"/>
    <w:rsid w:val="00F56BA1"/>
    <w:rsid w:val="00F56EDB"/>
    <w:rsid w:val="00F574D2"/>
    <w:rsid w:val="00F5761C"/>
    <w:rsid w:val="00F60594"/>
    <w:rsid w:val="00F606B9"/>
    <w:rsid w:val="00F609CD"/>
    <w:rsid w:val="00F613DD"/>
    <w:rsid w:val="00F61854"/>
    <w:rsid w:val="00F62465"/>
    <w:rsid w:val="00F62B70"/>
    <w:rsid w:val="00F62E74"/>
    <w:rsid w:val="00F6348D"/>
    <w:rsid w:val="00F63D77"/>
    <w:rsid w:val="00F64452"/>
    <w:rsid w:val="00F647AB"/>
    <w:rsid w:val="00F64B21"/>
    <w:rsid w:val="00F64F0A"/>
    <w:rsid w:val="00F65086"/>
    <w:rsid w:val="00F65193"/>
    <w:rsid w:val="00F66336"/>
    <w:rsid w:val="00F666C0"/>
    <w:rsid w:val="00F67031"/>
    <w:rsid w:val="00F67200"/>
    <w:rsid w:val="00F6735A"/>
    <w:rsid w:val="00F67D68"/>
    <w:rsid w:val="00F73D22"/>
    <w:rsid w:val="00F74296"/>
    <w:rsid w:val="00F74C5D"/>
    <w:rsid w:val="00F7563E"/>
    <w:rsid w:val="00F75ED0"/>
    <w:rsid w:val="00F76322"/>
    <w:rsid w:val="00F76345"/>
    <w:rsid w:val="00F764C0"/>
    <w:rsid w:val="00F77226"/>
    <w:rsid w:val="00F777B0"/>
    <w:rsid w:val="00F77B44"/>
    <w:rsid w:val="00F8009F"/>
    <w:rsid w:val="00F8126E"/>
    <w:rsid w:val="00F8135F"/>
    <w:rsid w:val="00F81E8B"/>
    <w:rsid w:val="00F81FAC"/>
    <w:rsid w:val="00F821BC"/>
    <w:rsid w:val="00F8280A"/>
    <w:rsid w:val="00F831AC"/>
    <w:rsid w:val="00F834A5"/>
    <w:rsid w:val="00F83938"/>
    <w:rsid w:val="00F83C7A"/>
    <w:rsid w:val="00F84232"/>
    <w:rsid w:val="00F845CD"/>
    <w:rsid w:val="00F84DB7"/>
    <w:rsid w:val="00F86429"/>
    <w:rsid w:val="00F864C0"/>
    <w:rsid w:val="00F86F9E"/>
    <w:rsid w:val="00F872D6"/>
    <w:rsid w:val="00F9019A"/>
    <w:rsid w:val="00F90345"/>
    <w:rsid w:val="00F9090D"/>
    <w:rsid w:val="00F90977"/>
    <w:rsid w:val="00F90C92"/>
    <w:rsid w:val="00F91391"/>
    <w:rsid w:val="00F91698"/>
    <w:rsid w:val="00F917E0"/>
    <w:rsid w:val="00F91931"/>
    <w:rsid w:val="00F91B69"/>
    <w:rsid w:val="00F91F85"/>
    <w:rsid w:val="00F92EC7"/>
    <w:rsid w:val="00F932DB"/>
    <w:rsid w:val="00F942E4"/>
    <w:rsid w:val="00F9477A"/>
    <w:rsid w:val="00F947AB"/>
    <w:rsid w:val="00F955A2"/>
    <w:rsid w:val="00F96083"/>
    <w:rsid w:val="00F960E5"/>
    <w:rsid w:val="00F96798"/>
    <w:rsid w:val="00F96856"/>
    <w:rsid w:val="00F969EC"/>
    <w:rsid w:val="00F97051"/>
    <w:rsid w:val="00FA02E8"/>
    <w:rsid w:val="00FA08A1"/>
    <w:rsid w:val="00FA0C56"/>
    <w:rsid w:val="00FA123D"/>
    <w:rsid w:val="00FA1FDC"/>
    <w:rsid w:val="00FA2466"/>
    <w:rsid w:val="00FA25BC"/>
    <w:rsid w:val="00FA2AF7"/>
    <w:rsid w:val="00FA2B8B"/>
    <w:rsid w:val="00FA3370"/>
    <w:rsid w:val="00FA3416"/>
    <w:rsid w:val="00FA3BD1"/>
    <w:rsid w:val="00FA406C"/>
    <w:rsid w:val="00FA41FC"/>
    <w:rsid w:val="00FA4CDE"/>
    <w:rsid w:val="00FA4D71"/>
    <w:rsid w:val="00FA5498"/>
    <w:rsid w:val="00FA55B0"/>
    <w:rsid w:val="00FA567E"/>
    <w:rsid w:val="00FA6265"/>
    <w:rsid w:val="00FA626E"/>
    <w:rsid w:val="00FA6513"/>
    <w:rsid w:val="00FA66BD"/>
    <w:rsid w:val="00FA66C9"/>
    <w:rsid w:val="00FA6BC8"/>
    <w:rsid w:val="00FA7402"/>
    <w:rsid w:val="00FA7432"/>
    <w:rsid w:val="00FA778F"/>
    <w:rsid w:val="00FB0021"/>
    <w:rsid w:val="00FB00FD"/>
    <w:rsid w:val="00FB0BC1"/>
    <w:rsid w:val="00FB1198"/>
    <w:rsid w:val="00FB1F6E"/>
    <w:rsid w:val="00FB2AE9"/>
    <w:rsid w:val="00FB2B12"/>
    <w:rsid w:val="00FB34AD"/>
    <w:rsid w:val="00FB394C"/>
    <w:rsid w:val="00FB3C57"/>
    <w:rsid w:val="00FB43A7"/>
    <w:rsid w:val="00FB4689"/>
    <w:rsid w:val="00FB46F5"/>
    <w:rsid w:val="00FB535B"/>
    <w:rsid w:val="00FB5AB7"/>
    <w:rsid w:val="00FB5CAD"/>
    <w:rsid w:val="00FB5F21"/>
    <w:rsid w:val="00FB6113"/>
    <w:rsid w:val="00FB63A8"/>
    <w:rsid w:val="00FB63D8"/>
    <w:rsid w:val="00FB67D7"/>
    <w:rsid w:val="00FB694F"/>
    <w:rsid w:val="00FB6BE7"/>
    <w:rsid w:val="00FB6CDE"/>
    <w:rsid w:val="00FB735E"/>
    <w:rsid w:val="00FB74BB"/>
    <w:rsid w:val="00FB773C"/>
    <w:rsid w:val="00FB79A5"/>
    <w:rsid w:val="00FB7D55"/>
    <w:rsid w:val="00FC0257"/>
    <w:rsid w:val="00FC0726"/>
    <w:rsid w:val="00FC0AAF"/>
    <w:rsid w:val="00FC2787"/>
    <w:rsid w:val="00FC2B68"/>
    <w:rsid w:val="00FC2D5F"/>
    <w:rsid w:val="00FC322C"/>
    <w:rsid w:val="00FC33F1"/>
    <w:rsid w:val="00FC3917"/>
    <w:rsid w:val="00FC3BAB"/>
    <w:rsid w:val="00FC3E41"/>
    <w:rsid w:val="00FC4207"/>
    <w:rsid w:val="00FC5307"/>
    <w:rsid w:val="00FC56E3"/>
    <w:rsid w:val="00FC5A0D"/>
    <w:rsid w:val="00FC63F7"/>
    <w:rsid w:val="00FC66E4"/>
    <w:rsid w:val="00FC6721"/>
    <w:rsid w:val="00FC6B68"/>
    <w:rsid w:val="00FC6D36"/>
    <w:rsid w:val="00FC6E8C"/>
    <w:rsid w:val="00FC713D"/>
    <w:rsid w:val="00FC7209"/>
    <w:rsid w:val="00FC7517"/>
    <w:rsid w:val="00FC7699"/>
    <w:rsid w:val="00FD0015"/>
    <w:rsid w:val="00FD053A"/>
    <w:rsid w:val="00FD0742"/>
    <w:rsid w:val="00FD076C"/>
    <w:rsid w:val="00FD0776"/>
    <w:rsid w:val="00FD15C1"/>
    <w:rsid w:val="00FD29A6"/>
    <w:rsid w:val="00FD2ADA"/>
    <w:rsid w:val="00FD33B5"/>
    <w:rsid w:val="00FD388A"/>
    <w:rsid w:val="00FD3BB9"/>
    <w:rsid w:val="00FD3CC9"/>
    <w:rsid w:val="00FD3F86"/>
    <w:rsid w:val="00FD40FA"/>
    <w:rsid w:val="00FD4195"/>
    <w:rsid w:val="00FD4284"/>
    <w:rsid w:val="00FD4DE3"/>
    <w:rsid w:val="00FD5621"/>
    <w:rsid w:val="00FD565A"/>
    <w:rsid w:val="00FD62C1"/>
    <w:rsid w:val="00FD69FA"/>
    <w:rsid w:val="00FD6A33"/>
    <w:rsid w:val="00FD6C76"/>
    <w:rsid w:val="00FD7300"/>
    <w:rsid w:val="00FE1E4F"/>
    <w:rsid w:val="00FE2B14"/>
    <w:rsid w:val="00FE2CB6"/>
    <w:rsid w:val="00FE2EB7"/>
    <w:rsid w:val="00FE2EEE"/>
    <w:rsid w:val="00FE312D"/>
    <w:rsid w:val="00FE337E"/>
    <w:rsid w:val="00FE3C57"/>
    <w:rsid w:val="00FE4341"/>
    <w:rsid w:val="00FE4581"/>
    <w:rsid w:val="00FE4A4A"/>
    <w:rsid w:val="00FE4AD4"/>
    <w:rsid w:val="00FE5104"/>
    <w:rsid w:val="00FE5184"/>
    <w:rsid w:val="00FE57F7"/>
    <w:rsid w:val="00FE5922"/>
    <w:rsid w:val="00FE5A85"/>
    <w:rsid w:val="00FE5B67"/>
    <w:rsid w:val="00FE5D9E"/>
    <w:rsid w:val="00FE6816"/>
    <w:rsid w:val="00FE6BED"/>
    <w:rsid w:val="00FE6D32"/>
    <w:rsid w:val="00FE6E34"/>
    <w:rsid w:val="00FE7099"/>
    <w:rsid w:val="00FE7823"/>
    <w:rsid w:val="00FE7E96"/>
    <w:rsid w:val="00FF04B8"/>
    <w:rsid w:val="00FF063B"/>
    <w:rsid w:val="00FF0798"/>
    <w:rsid w:val="00FF12B3"/>
    <w:rsid w:val="00FF1C13"/>
    <w:rsid w:val="00FF1D36"/>
    <w:rsid w:val="00FF215D"/>
    <w:rsid w:val="00FF23D7"/>
    <w:rsid w:val="00FF38E3"/>
    <w:rsid w:val="00FF3F36"/>
    <w:rsid w:val="00FF4009"/>
    <w:rsid w:val="00FF42E9"/>
    <w:rsid w:val="00FF43D3"/>
    <w:rsid w:val="00FF44E7"/>
    <w:rsid w:val="00FF61E8"/>
    <w:rsid w:val="00FF621D"/>
    <w:rsid w:val="00FF665A"/>
    <w:rsid w:val="00FF6E4C"/>
    <w:rsid w:val="00FF705A"/>
    <w:rsid w:val="00FF7062"/>
    <w:rsid w:val="00FF7747"/>
    <w:rsid w:val="00FF7883"/>
    <w:rsid w:val="00FF7CF2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75D"/>
  </w:style>
  <w:style w:type="paragraph" w:styleId="Nagwek3">
    <w:name w:val="heading 3"/>
    <w:basedOn w:val="Normalny"/>
    <w:next w:val="Normalny"/>
    <w:link w:val="Nagwek3Znak"/>
    <w:qFormat/>
    <w:rsid w:val="003B647A"/>
    <w:pPr>
      <w:keepNext/>
      <w:keepLines/>
      <w:widowControl w:val="0"/>
      <w:suppressAutoHyphens/>
      <w:spacing w:before="60" w:after="60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uiPriority w:val="99"/>
    <w:rsid w:val="00944308"/>
    <w:pPr>
      <w:tabs>
        <w:tab w:val="center" w:pos="4536"/>
        <w:tab w:val="right" w:pos="9072"/>
      </w:tabs>
    </w:pPr>
  </w:style>
  <w:style w:type="character" w:customStyle="1" w:styleId="FooterChar">
    <w:name w:val="Footer Char"/>
    <w:semiHidden/>
    <w:locked/>
    <w:rsid w:val="00944308"/>
    <w:rPr>
      <w:sz w:val="20"/>
      <w:szCs w:val="20"/>
    </w:rPr>
  </w:style>
  <w:style w:type="character" w:customStyle="1" w:styleId="StopkaZnak">
    <w:name w:val="Stopka Znak"/>
    <w:uiPriority w:val="99"/>
    <w:locked/>
    <w:rsid w:val="00944308"/>
    <w:rPr>
      <w:sz w:val="20"/>
      <w:szCs w:val="20"/>
    </w:rPr>
  </w:style>
  <w:style w:type="character" w:styleId="Numerstrony">
    <w:name w:val="page number"/>
    <w:basedOn w:val="Domylnaczcionkaakapitu"/>
    <w:semiHidden/>
    <w:rsid w:val="00944308"/>
  </w:style>
  <w:style w:type="paragraph" w:styleId="Nagwek">
    <w:name w:val="header"/>
    <w:aliases w:val="Nagłówek strony"/>
    <w:basedOn w:val="Normalny"/>
    <w:uiPriority w:val="99"/>
    <w:rsid w:val="0094430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Nagłówek strony Char"/>
    <w:semiHidden/>
    <w:locked/>
    <w:rsid w:val="00944308"/>
    <w:rPr>
      <w:sz w:val="20"/>
      <w:szCs w:val="20"/>
    </w:rPr>
  </w:style>
  <w:style w:type="character" w:customStyle="1" w:styleId="NagwekZnak">
    <w:name w:val="Nagłówek Znak"/>
    <w:aliases w:val="Nagłówek strony Znak"/>
    <w:locked/>
    <w:rsid w:val="00944308"/>
    <w:rPr>
      <w:sz w:val="20"/>
      <w:szCs w:val="20"/>
    </w:rPr>
  </w:style>
  <w:style w:type="paragraph" w:customStyle="1" w:styleId="NUM-po1">
    <w:name w:val="NUM - po 1."/>
    <w:basedOn w:val="Normalny"/>
    <w:rsid w:val="00944308"/>
    <w:pPr>
      <w:numPr>
        <w:numId w:val="5"/>
      </w:numPr>
    </w:pPr>
  </w:style>
  <w:style w:type="character" w:styleId="Hipercze">
    <w:name w:val="Hyperlink"/>
    <w:uiPriority w:val="99"/>
    <w:rsid w:val="00944308"/>
    <w:rPr>
      <w:color w:val="0000FF"/>
      <w:u w:val="single"/>
    </w:rPr>
  </w:style>
  <w:style w:type="character" w:styleId="Odwoanieprzypisudolnego">
    <w:name w:val="footnote reference"/>
    <w:uiPriority w:val="99"/>
    <w:semiHidden/>
    <w:rsid w:val="00944308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944308"/>
    <w:pPr>
      <w:ind w:left="170" w:hanging="170"/>
      <w:jc w:val="both"/>
    </w:pPr>
  </w:style>
  <w:style w:type="character" w:customStyle="1" w:styleId="FootnoteTextChar">
    <w:name w:val="Footnote Text Char"/>
    <w:aliases w:val="Tekst przypisu Char"/>
    <w:semiHidden/>
    <w:locked/>
    <w:rsid w:val="0094430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semiHidden/>
    <w:locked/>
    <w:rsid w:val="00944308"/>
    <w:rPr>
      <w:sz w:val="20"/>
      <w:szCs w:val="20"/>
    </w:rPr>
  </w:style>
  <w:style w:type="paragraph" w:styleId="Tekstpodstawowy">
    <w:name w:val="Body Text"/>
    <w:basedOn w:val="Normalny"/>
    <w:rsid w:val="00944308"/>
    <w:pPr>
      <w:spacing w:after="120"/>
    </w:pPr>
  </w:style>
  <w:style w:type="character" w:customStyle="1" w:styleId="BodyTextChar">
    <w:name w:val="Body Text Char"/>
    <w:semiHidden/>
    <w:locked/>
    <w:rsid w:val="00944308"/>
    <w:rPr>
      <w:sz w:val="20"/>
      <w:szCs w:val="20"/>
    </w:rPr>
  </w:style>
  <w:style w:type="character" w:customStyle="1" w:styleId="TekstpodstawowyZnak">
    <w:name w:val="Tekst podstawowy Znak"/>
    <w:link w:val="Tekstpodstawowy1"/>
    <w:qFormat/>
    <w:locked/>
    <w:rsid w:val="00944308"/>
    <w:rPr>
      <w:sz w:val="20"/>
      <w:szCs w:val="20"/>
    </w:rPr>
  </w:style>
  <w:style w:type="character" w:customStyle="1" w:styleId="dane1">
    <w:name w:val="dane1"/>
    <w:uiPriority w:val="99"/>
    <w:rsid w:val="00944308"/>
    <w:rPr>
      <w:color w:val="0000CD"/>
    </w:rPr>
  </w:style>
  <w:style w:type="paragraph" w:styleId="Mapadokumentu">
    <w:name w:val="Document Map"/>
    <w:basedOn w:val="Normalny"/>
    <w:link w:val="MapadokumentuZnak"/>
    <w:uiPriority w:val="99"/>
    <w:semiHidden/>
    <w:rsid w:val="00944308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semiHidden/>
    <w:locked/>
    <w:rsid w:val="00944308"/>
    <w:rPr>
      <w:sz w:val="2"/>
      <w:szCs w:val="2"/>
    </w:rPr>
  </w:style>
  <w:style w:type="character" w:customStyle="1" w:styleId="PlandokumentuZnak">
    <w:name w:val="Plan dokumentu Znak"/>
    <w:semiHidden/>
    <w:locked/>
    <w:rsid w:val="00944308"/>
    <w:rPr>
      <w:sz w:val="2"/>
      <w:szCs w:val="2"/>
    </w:rPr>
  </w:style>
  <w:style w:type="paragraph" w:styleId="Tekstpodstawowy2">
    <w:name w:val="Body Text 2"/>
    <w:basedOn w:val="Normalny"/>
    <w:rsid w:val="00944308"/>
    <w:pPr>
      <w:spacing w:after="120" w:line="480" w:lineRule="auto"/>
    </w:pPr>
  </w:style>
  <w:style w:type="character" w:customStyle="1" w:styleId="BodyText2Char">
    <w:name w:val="Body Text 2 Char"/>
    <w:semiHidden/>
    <w:locked/>
    <w:rsid w:val="00944308"/>
    <w:rPr>
      <w:sz w:val="20"/>
      <w:szCs w:val="20"/>
    </w:rPr>
  </w:style>
  <w:style w:type="character" w:customStyle="1" w:styleId="Tekstpodstawowy2Znak">
    <w:name w:val="Tekst podstawowy 2 Znak"/>
    <w:locked/>
    <w:rsid w:val="00944308"/>
    <w:rPr>
      <w:sz w:val="20"/>
      <w:szCs w:val="20"/>
    </w:rPr>
  </w:style>
  <w:style w:type="paragraph" w:styleId="Tekstdymka">
    <w:name w:val="Balloon Text"/>
    <w:basedOn w:val="Normalny"/>
    <w:uiPriority w:val="99"/>
    <w:rsid w:val="009443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sid w:val="00944308"/>
    <w:rPr>
      <w:sz w:val="2"/>
      <w:szCs w:val="2"/>
    </w:rPr>
  </w:style>
  <w:style w:type="character" w:customStyle="1" w:styleId="TekstdymkaZnak">
    <w:name w:val="Tekst dymka Znak"/>
    <w:uiPriority w:val="99"/>
    <w:locked/>
    <w:rsid w:val="00944308"/>
    <w:rPr>
      <w:sz w:val="2"/>
      <w:szCs w:val="2"/>
    </w:rPr>
  </w:style>
  <w:style w:type="character" w:styleId="Pogrubienie">
    <w:name w:val="Strong"/>
    <w:qFormat/>
    <w:rsid w:val="00944308"/>
    <w:rPr>
      <w:b/>
      <w:bCs/>
    </w:rPr>
  </w:style>
  <w:style w:type="paragraph" w:styleId="Tekstpodstawowy3">
    <w:name w:val="Body Text 3"/>
    <w:basedOn w:val="Normalny"/>
    <w:link w:val="Tekstpodstawowy3Znak1"/>
    <w:uiPriority w:val="99"/>
    <w:rsid w:val="00944308"/>
    <w:pPr>
      <w:spacing w:after="120"/>
    </w:pPr>
    <w:rPr>
      <w:sz w:val="16"/>
      <w:szCs w:val="16"/>
    </w:rPr>
  </w:style>
  <w:style w:type="character" w:customStyle="1" w:styleId="BodyText3Char">
    <w:name w:val="Body Text 3 Char"/>
    <w:semiHidden/>
    <w:locked/>
    <w:rsid w:val="00944308"/>
    <w:rPr>
      <w:sz w:val="16"/>
      <w:szCs w:val="16"/>
    </w:rPr>
  </w:style>
  <w:style w:type="character" w:customStyle="1" w:styleId="Tekstpodstawowy3Znak">
    <w:name w:val="Tekst podstawowy 3 Znak"/>
    <w:semiHidden/>
    <w:locked/>
    <w:rsid w:val="00944308"/>
    <w:rPr>
      <w:sz w:val="16"/>
      <w:szCs w:val="16"/>
    </w:rPr>
  </w:style>
  <w:style w:type="paragraph" w:styleId="NormalnyWeb">
    <w:name w:val="Normal (Web)"/>
    <w:basedOn w:val="Normalny"/>
    <w:semiHidden/>
    <w:rsid w:val="00944308"/>
    <w:pPr>
      <w:suppressAutoHyphens/>
      <w:spacing w:before="280" w:after="280"/>
    </w:pPr>
    <w:rPr>
      <w:rFonts w:ascii="Arial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Normalny"/>
    <w:rsid w:val="00944308"/>
    <w:rPr>
      <w:sz w:val="24"/>
      <w:szCs w:val="24"/>
    </w:rPr>
  </w:style>
  <w:style w:type="paragraph" w:customStyle="1" w:styleId="western">
    <w:name w:val="western"/>
    <w:basedOn w:val="Normalny"/>
    <w:rsid w:val="0081271A"/>
    <w:pPr>
      <w:suppressAutoHyphens/>
      <w:spacing w:before="280" w:after="119"/>
    </w:pPr>
    <w:rPr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944308"/>
    <w:rPr>
      <w:sz w:val="24"/>
      <w:szCs w:val="24"/>
    </w:rPr>
  </w:style>
  <w:style w:type="paragraph" w:styleId="Zwykytekst">
    <w:name w:val="Plain Text"/>
    <w:basedOn w:val="Normalny"/>
    <w:semiHidden/>
    <w:rsid w:val="00944308"/>
    <w:rPr>
      <w:rFonts w:ascii="Courier New" w:hAnsi="Courier New" w:cs="Courier New"/>
    </w:rPr>
  </w:style>
  <w:style w:type="character" w:customStyle="1" w:styleId="PlainTextChar">
    <w:name w:val="Plain Text Char"/>
    <w:semiHidden/>
    <w:locked/>
    <w:rsid w:val="0094430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semiHidden/>
    <w:locked/>
    <w:rsid w:val="00944308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944308"/>
    <w:rPr>
      <w:color w:val="800080"/>
      <w:u w:val="single"/>
    </w:rPr>
  </w:style>
  <w:style w:type="paragraph" w:customStyle="1" w:styleId="Akapitzlist1">
    <w:name w:val="Akapit z listą1"/>
    <w:basedOn w:val="Normalny"/>
    <w:rsid w:val="00944308"/>
    <w:pPr>
      <w:ind w:left="720"/>
    </w:pPr>
  </w:style>
  <w:style w:type="paragraph" w:customStyle="1" w:styleId="CharChar3ZnakZnakCharCharZnakZnakCharChar">
    <w:name w:val="Char Char3 Znak Znak Char Char Znak Znak Char Char"/>
    <w:basedOn w:val="Normalny"/>
    <w:rsid w:val="00944308"/>
    <w:rPr>
      <w:sz w:val="24"/>
      <w:szCs w:val="24"/>
    </w:rPr>
  </w:style>
  <w:style w:type="paragraph" w:styleId="Tekstprzypisukocowego">
    <w:name w:val="endnote text"/>
    <w:basedOn w:val="Normalny"/>
    <w:semiHidden/>
    <w:rsid w:val="00944308"/>
  </w:style>
  <w:style w:type="character" w:customStyle="1" w:styleId="EndnoteTextChar">
    <w:name w:val="Endnote Text Char"/>
    <w:semiHidden/>
    <w:locked/>
    <w:rsid w:val="00944308"/>
    <w:rPr>
      <w:sz w:val="20"/>
      <w:szCs w:val="20"/>
    </w:rPr>
  </w:style>
  <w:style w:type="character" w:customStyle="1" w:styleId="TekstprzypisukocowegoZnak">
    <w:name w:val="Tekst przypisu końcowego Znak"/>
    <w:semiHidden/>
    <w:locked/>
    <w:rsid w:val="00944308"/>
    <w:rPr>
      <w:sz w:val="20"/>
      <w:szCs w:val="20"/>
    </w:rPr>
  </w:style>
  <w:style w:type="character" w:styleId="Odwoanieprzypisukocowego">
    <w:name w:val="endnote reference"/>
    <w:semiHidden/>
    <w:rsid w:val="00944308"/>
    <w:rPr>
      <w:vertAlign w:val="superscript"/>
    </w:rPr>
  </w:style>
  <w:style w:type="character" w:customStyle="1" w:styleId="text">
    <w:name w:val="text"/>
    <w:basedOn w:val="Domylnaczcionkaakapitu"/>
    <w:rsid w:val="00944308"/>
  </w:style>
  <w:style w:type="paragraph" w:styleId="Tytu">
    <w:name w:val="Title"/>
    <w:basedOn w:val="Normalny"/>
    <w:qFormat/>
    <w:locked/>
    <w:rsid w:val="00944308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ocked/>
    <w:rsid w:val="00944308"/>
    <w:rPr>
      <w:b/>
      <w:bCs/>
      <w:sz w:val="24"/>
      <w:szCs w:val="24"/>
    </w:rPr>
  </w:style>
  <w:style w:type="character" w:customStyle="1" w:styleId="apple-style-span">
    <w:name w:val="apple-style-span"/>
    <w:rsid w:val="00944308"/>
    <w:rPr>
      <w:rFonts w:cs="Times New Roman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44308"/>
    <w:pPr>
      <w:ind w:left="708"/>
    </w:pPr>
  </w:style>
  <w:style w:type="paragraph" w:customStyle="1" w:styleId="Default">
    <w:name w:val="Default"/>
    <w:uiPriority w:val="99"/>
    <w:rsid w:val="000C266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B079EB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B079EB"/>
    <w:rPr>
      <w:rFonts w:ascii="Calibri" w:hAnsi="Calibri"/>
      <w:sz w:val="22"/>
      <w:szCs w:val="22"/>
      <w:lang w:bidi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325171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50BD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F50BDE"/>
    <w:rPr>
      <w:sz w:val="16"/>
      <w:szCs w:val="16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2D0DE9"/>
  </w:style>
  <w:style w:type="paragraph" w:customStyle="1" w:styleId="1">
    <w:name w:val="1"/>
    <w:basedOn w:val="Normalny"/>
    <w:next w:val="Mapadokumentu"/>
    <w:rsid w:val="007C3CD0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rsid w:val="007C3CD0"/>
    <w:rPr>
      <w:rFonts w:ascii="Tahoma" w:hAnsi="Tahoma" w:cs="Tahoma"/>
      <w:shd w:val="clear" w:color="auto" w:fill="000080"/>
    </w:rPr>
  </w:style>
  <w:style w:type="character" w:customStyle="1" w:styleId="Nagwek3Znak">
    <w:name w:val="Nagłówek 3 Znak"/>
    <w:link w:val="Nagwek3"/>
    <w:rsid w:val="003B647A"/>
    <w:rPr>
      <w:rFonts w:ascii="Arial" w:eastAsia="SimSun" w:hAnsi="Arial" w:cs="Arial"/>
      <w:bCs/>
      <w:spacing w:val="-1"/>
      <w:kern w:val="1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unhideWhenUsed/>
    <w:rsid w:val="00371F71"/>
    <w:pPr>
      <w:ind w:left="360" w:hanging="360"/>
      <w:jc w:val="both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371F71"/>
    <w:rPr>
      <w:sz w:val="24"/>
      <w:szCs w:val="24"/>
    </w:rPr>
  </w:style>
  <w:style w:type="character" w:styleId="Odwoaniedokomentarza">
    <w:name w:val="annotation reference"/>
    <w:uiPriority w:val="99"/>
    <w:unhideWhenUsed/>
    <w:rsid w:val="00371F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1F71"/>
    <w:pPr>
      <w:widowControl w:val="0"/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komentarzaZnak">
    <w:name w:val="Tekst komentarza Znak"/>
    <w:link w:val="Tekstkomentarza"/>
    <w:uiPriority w:val="99"/>
    <w:rsid w:val="00371F71"/>
    <w:rPr>
      <w:rFonts w:ascii="Calibri" w:eastAsia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371F71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71F71"/>
    <w:rPr>
      <w:rFonts w:ascii="Calibri" w:eastAsia="Calibri" w:hAnsi="Calibri"/>
      <w:b/>
      <w:bCs/>
      <w:lang w:val="en-US" w:eastAsia="en-US"/>
    </w:rPr>
  </w:style>
  <w:style w:type="numbering" w:customStyle="1" w:styleId="Bezlisty1">
    <w:name w:val="Bez listy1"/>
    <w:next w:val="Bezlisty"/>
    <w:uiPriority w:val="99"/>
    <w:semiHidden/>
    <w:unhideWhenUsed/>
    <w:rsid w:val="009543F2"/>
  </w:style>
  <w:style w:type="table" w:styleId="Tabela-Siatka">
    <w:name w:val="Table Grid"/>
    <w:basedOn w:val="Standardowy"/>
    <w:uiPriority w:val="59"/>
    <w:rsid w:val="001B652C"/>
    <w:rPr>
      <w:rFonts w:ascii="Neo Sans Pro" w:eastAsia="Calibri" w:hAnsi="Neo Sans 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uiPriority w:val="99"/>
    <w:rsid w:val="00E63340"/>
    <w:pPr>
      <w:tabs>
        <w:tab w:val="left" w:pos="708"/>
      </w:tabs>
      <w:suppressAutoHyphens/>
      <w:spacing w:after="200" w:line="276" w:lineRule="auto"/>
    </w:pPr>
    <w:rPr>
      <w:rFonts w:eastAsia="SimSun"/>
      <w:sz w:val="24"/>
      <w:szCs w:val="24"/>
      <w:lang w:eastAsia="zh-CN"/>
    </w:rPr>
  </w:style>
  <w:style w:type="character" w:customStyle="1" w:styleId="Tekstpodstawowy3Znak1">
    <w:name w:val="Tekst podstawowy 3 Znak1"/>
    <w:link w:val="Tekstpodstawowy3"/>
    <w:uiPriority w:val="99"/>
    <w:locked/>
    <w:rsid w:val="00A53830"/>
    <w:rPr>
      <w:sz w:val="16"/>
      <w:szCs w:val="16"/>
    </w:rPr>
  </w:style>
  <w:style w:type="paragraph" w:customStyle="1" w:styleId="Tekstpodstawowy1">
    <w:name w:val="Tekst podstawowy1"/>
    <w:basedOn w:val="Normalny"/>
    <w:link w:val="TekstpodstawowyZnak"/>
    <w:semiHidden/>
    <w:qFormat/>
    <w:rsid w:val="008039CC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75D"/>
  </w:style>
  <w:style w:type="paragraph" w:styleId="Nagwek3">
    <w:name w:val="heading 3"/>
    <w:basedOn w:val="Normalny"/>
    <w:next w:val="Normalny"/>
    <w:link w:val="Nagwek3Znak"/>
    <w:qFormat/>
    <w:rsid w:val="003B647A"/>
    <w:pPr>
      <w:keepNext/>
      <w:keepLines/>
      <w:widowControl w:val="0"/>
      <w:suppressAutoHyphens/>
      <w:spacing w:before="60" w:after="60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uiPriority w:val="99"/>
    <w:rsid w:val="00944308"/>
    <w:pPr>
      <w:tabs>
        <w:tab w:val="center" w:pos="4536"/>
        <w:tab w:val="right" w:pos="9072"/>
      </w:tabs>
    </w:pPr>
  </w:style>
  <w:style w:type="character" w:customStyle="1" w:styleId="FooterChar">
    <w:name w:val="Footer Char"/>
    <w:semiHidden/>
    <w:locked/>
    <w:rsid w:val="00944308"/>
    <w:rPr>
      <w:sz w:val="20"/>
      <w:szCs w:val="20"/>
    </w:rPr>
  </w:style>
  <w:style w:type="character" w:customStyle="1" w:styleId="StopkaZnak">
    <w:name w:val="Stopka Znak"/>
    <w:uiPriority w:val="99"/>
    <w:locked/>
    <w:rsid w:val="00944308"/>
    <w:rPr>
      <w:sz w:val="20"/>
      <w:szCs w:val="20"/>
    </w:rPr>
  </w:style>
  <w:style w:type="character" w:styleId="Numerstrony">
    <w:name w:val="page number"/>
    <w:basedOn w:val="Domylnaczcionkaakapitu"/>
    <w:semiHidden/>
    <w:rsid w:val="00944308"/>
  </w:style>
  <w:style w:type="paragraph" w:styleId="Nagwek">
    <w:name w:val="header"/>
    <w:aliases w:val="Nagłówek strony"/>
    <w:basedOn w:val="Normalny"/>
    <w:uiPriority w:val="99"/>
    <w:rsid w:val="0094430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Nagłówek strony Char"/>
    <w:semiHidden/>
    <w:locked/>
    <w:rsid w:val="00944308"/>
    <w:rPr>
      <w:sz w:val="20"/>
      <w:szCs w:val="20"/>
    </w:rPr>
  </w:style>
  <w:style w:type="character" w:customStyle="1" w:styleId="NagwekZnak">
    <w:name w:val="Nagłówek Znak"/>
    <w:aliases w:val="Nagłówek strony Znak"/>
    <w:locked/>
    <w:rsid w:val="00944308"/>
    <w:rPr>
      <w:sz w:val="20"/>
      <w:szCs w:val="20"/>
    </w:rPr>
  </w:style>
  <w:style w:type="paragraph" w:customStyle="1" w:styleId="NUM-po1">
    <w:name w:val="NUM - po 1."/>
    <w:basedOn w:val="Normalny"/>
    <w:rsid w:val="00944308"/>
    <w:pPr>
      <w:numPr>
        <w:numId w:val="5"/>
      </w:numPr>
    </w:pPr>
  </w:style>
  <w:style w:type="character" w:styleId="Hipercze">
    <w:name w:val="Hyperlink"/>
    <w:uiPriority w:val="99"/>
    <w:rsid w:val="00944308"/>
    <w:rPr>
      <w:color w:val="0000FF"/>
      <w:u w:val="single"/>
    </w:rPr>
  </w:style>
  <w:style w:type="character" w:styleId="Odwoanieprzypisudolnego">
    <w:name w:val="footnote reference"/>
    <w:uiPriority w:val="99"/>
    <w:semiHidden/>
    <w:rsid w:val="00944308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944308"/>
    <w:pPr>
      <w:ind w:left="170" w:hanging="170"/>
      <w:jc w:val="both"/>
    </w:pPr>
  </w:style>
  <w:style w:type="character" w:customStyle="1" w:styleId="FootnoteTextChar">
    <w:name w:val="Footnote Text Char"/>
    <w:aliases w:val="Tekst przypisu Char"/>
    <w:semiHidden/>
    <w:locked/>
    <w:rsid w:val="0094430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semiHidden/>
    <w:locked/>
    <w:rsid w:val="00944308"/>
    <w:rPr>
      <w:sz w:val="20"/>
      <w:szCs w:val="20"/>
    </w:rPr>
  </w:style>
  <w:style w:type="paragraph" w:styleId="Tekstpodstawowy">
    <w:name w:val="Body Text"/>
    <w:basedOn w:val="Normalny"/>
    <w:rsid w:val="00944308"/>
    <w:pPr>
      <w:spacing w:after="120"/>
    </w:pPr>
  </w:style>
  <w:style w:type="character" w:customStyle="1" w:styleId="BodyTextChar">
    <w:name w:val="Body Text Char"/>
    <w:semiHidden/>
    <w:locked/>
    <w:rsid w:val="00944308"/>
    <w:rPr>
      <w:sz w:val="20"/>
      <w:szCs w:val="20"/>
    </w:rPr>
  </w:style>
  <w:style w:type="character" w:customStyle="1" w:styleId="TekstpodstawowyZnak">
    <w:name w:val="Tekst podstawowy Znak"/>
    <w:link w:val="Tekstpodstawowy1"/>
    <w:qFormat/>
    <w:locked/>
    <w:rsid w:val="00944308"/>
    <w:rPr>
      <w:sz w:val="20"/>
      <w:szCs w:val="20"/>
    </w:rPr>
  </w:style>
  <w:style w:type="character" w:customStyle="1" w:styleId="dane1">
    <w:name w:val="dane1"/>
    <w:uiPriority w:val="99"/>
    <w:rsid w:val="00944308"/>
    <w:rPr>
      <w:color w:val="0000CD"/>
    </w:rPr>
  </w:style>
  <w:style w:type="paragraph" w:styleId="Mapadokumentu">
    <w:name w:val="Document Map"/>
    <w:basedOn w:val="Normalny"/>
    <w:link w:val="MapadokumentuZnak"/>
    <w:uiPriority w:val="99"/>
    <w:semiHidden/>
    <w:rsid w:val="00944308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semiHidden/>
    <w:locked/>
    <w:rsid w:val="00944308"/>
    <w:rPr>
      <w:sz w:val="2"/>
      <w:szCs w:val="2"/>
    </w:rPr>
  </w:style>
  <w:style w:type="character" w:customStyle="1" w:styleId="PlandokumentuZnak">
    <w:name w:val="Plan dokumentu Znak"/>
    <w:semiHidden/>
    <w:locked/>
    <w:rsid w:val="00944308"/>
    <w:rPr>
      <w:sz w:val="2"/>
      <w:szCs w:val="2"/>
    </w:rPr>
  </w:style>
  <w:style w:type="paragraph" w:styleId="Tekstpodstawowy2">
    <w:name w:val="Body Text 2"/>
    <w:basedOn w:val="Normalny"/>
    <w:rsid w:val="00944308"/>
    <w:pPr>
      <w:spacing w:after="120" w:line="480" w:lineRule="auto"/>
    </w:pPr>
  </w:style>
  <w:style w:type="character" w:customStyle="1" w:styleId="BodyText2Char">
    <w:name w:val="Body Text 2 Char"/>
    <w:semiHidden/>
    <w:locked/>
    <w:rsid w:val="00944308"/>
    <w:rPr>
      <w:sz w:val="20"/>
      <w:szCs w:val="20"/>
    </w:rPr>
  </w:style>
  <w:style w:type="character" w:customStyle="1" w:styleId="Tekstpodstawowy2Znak">
    <w:name w:val="Tekst podstawowy 2 Znak"/>
    <w:locked/>
    <w:rsid w:val="00944308"/>
    <w:rPr>
      <w:sz w:val="20"/>
      <w:szCs w:val="20"/>
    </w:rPr>
  </w:style>
  <w:style w:type="paragraph" w:styleId="Tekstdymka">
    <w:name w:val="Balloon Text"/>
    <w:basedOn w:val="Normalny"/>
    <w:uiPriority w:val="99"/>
    <w:rsid w:val="009443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sid w:val="00944308"/>
    <w:rPr>
      <w:sz w:val="2"/>
      <w:szCs w:val="2"/>
    </w:rPr>
  </w:style>
  <w:style w:type="character" w:customStyle="1" w:styleId="TekstdymkaZnak">
    <w:name w:val="Tekst dymka Znak"/>
    <w:uiPriority w:val="99"/>
    <w:locked/>
    <w:rsid w:val="00944308"/>
    <w:rPr>
      <w:sz w:val="2"/>
      <w:szCs w:val="2"/>
    </w:rPr>
  </w:style>
  <w:style w:type="character" w:styleId="Pogrubienie">
    <w:name w:val="Strong"/>
    <w:qFormat/>
    <w:rsid w:val="00944308"/>
    <w:rPr>
      <w:b/>
      <w:bCs/>
    </w:rPr>
  </w:style>
  <w:style w:type="paragraph" w:styleId="Tekstpodstawowy3">
    <w:name w:val="Body Text 3"/>
    <w:basedOn w:val="Normalny"/>
    <w:link w:val="Tekstpodstawowy3Znak1"/>
    <w:uiPriority w:val="99"/>
    <w:rsid w:val="00944308"/>
    <w:pPr>
      <w:spacing w:after="120"/>
    </w:pPr>
    <w:rPr>
      <w:sz w:val="16"/>
      <w:szCs w:val="16"/>
    </w:rPr>
  </w:style>
  <w:style w:type="character" w:customStyle="1" w:styleId="BodyText3Char">
    <w:name w:val="Body Text 3 Char"/>
    <w:semiHidden/>
    <w:locked/>
    <w:rsid w:val="00944308"/>
    <w:rPr>
      <w:sz w:val="16"/>
      <w:szCs w:val="16"/>
    </w:rPr>
  </w:style>
  <w:style w:type="character" w:customStyle="1" w:styleId="Tekstpodstawowy3Znak">
    <w:name w:val="Tekst podstawowy 3 Znak"/>
    <w:semiHidden/>
    <w:locked/>
    <w:rsid w:val="00944308"/>
    <w:rPr>
      <w:sz w:val="16"/>
      <w:szCs w:val="16"/>
    </w:rPr>
  </w:style>
  <w:style w:type="paragraph" w:styleId="NormalnyWeb">
    <w:name w:val="Normal (Web)"/>
    <w:basedOn w:val="Normalny"/>
    <w:semiHidden/>
    <w:rsid w:val="00944308"/>
    <w:pPr>
      <w:suppressAutoHyphens/>
      <w:spacing w:before="280" w:after="280"/>
    </w:pPr>
    <w:rPr>
      <w:rFonts w:ascii="Arial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Normalny"/>
    <w:rsid w:val="00944308"/>
    <w:rPr>
      <w:sz w:val="24"/>
      <w:szCs w:val="24"/>
    </w:rPr>
  </w:style>
  <w:style w:type="paragraph" w:customStyle="1" w:styleId="western">
    <w:name w:val="western"/>
    <w:basedOn w:val="Normalny"/>
    <w:rsid w:val="0081271A"/>
    <w:pPr>
      <w:suppressAutoHyphens/>
      <w:spacing w:before="280" w:after="119"/>
    </w:pPr>
    <w:rPr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944308"/>
    <w:rPr>
      <w:sz w:val="24"/>
      <w:szCs w:val="24"/>
    </w:rPr>
  </w:style>
  <w:style w:type="paragraph" w:styleId="Zwykytekst">
    <w:name w:val="Plain Text"/>
    <w:basedOn w:val="Normalny"/>
    <w:semiHidden/>
    <w:rsid w:val="00944308"/>
    <w:rPr>
      <w:rFonts w:ascii="Courier New" w:hAnsi="Courier New" w:cs="Courier New"/>
    </w:rPr>
  </w:style>
  <w:style w:type="character" w:customStyle="1" w:styleId="PlainTextChar">
    <w:name w:val="Plain Text Char"/>
    <w:semiHidden/>
    <w:locked/>
    <w:rsid w:val="0094430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semiHidden/>
    <w:locked/>
    <w:rsid w:val="00944308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944308"/>
    <w:rPr>
      <w:color w:val="800080"/>
      <w:u w:val="single"/>
    </w:rPr>
  </w:style>
  <w:style w:type="paragraph" w:customStyle="1" w:styleId="Akapitzlist1">
    <w:name w:val="Akapit z listą1"/>
    <w:basedOn w:val="Normalny"/>
    <w:rsid w:val="00944308"/>
    <w:pPr>
      <w:ind w:left="720"/>
    </w:pPr>
  </w:style>
  <w:style w:type="paragraph" w:customStyle="1" w:styleId="CharChar3ZnakZnakCharCharZnakZnakCharChar">
    <w:name w:val="Char Char3 Znak Znak Char Char Znak Znak Char Char"/>
    <w:basedOn w:val="Normalny"/>
    <w:rsid w:val="00944308"/>
    <w:rPr>
      <w:sz w:val="24"/>
      <w:szCs w:val="24"/>
    </w:rPr>
  </w:style>
  <w:style w:type="paragraph" w:styleId="Tekstprzypisukocowego">
    <w:name w:val="endnote text"/>
    <w:basedOn w:val="Normalny"/>
    <w:semiHidden/>
    <w:rsid w:val="00944308"/>
  </w:style>
  <w:style w:type="character" w:customStyle="1" w:styleId="EndnoteTextChar">
    <w:name w:val="Endnote Text Char"/>
    <w:semiHidden/>
    <w:locked/>
    <w:rsid w:val="00944308"/>
    <w:rPr>
      <w:sz w:val="20"/>
      <w:szCs w:val="20"/>
    </w:rPr>
  </w:style>
  <w:style w:type="character" w:customStyle="1" w:styleId="TekstprzypisukocowegoZnak">
    <w:name w:val="Tekst przypisu końcowego Znak"/>
    <w:semiHidden/>
    <w:locked/>
    <w:rsid w:val="00944308"/>
    <w:rPr>
      <w:sz w:val="20"/>
      <w:szCs w:val="20"/>
    </w:rPr>
  </w:style>
  <w:style w:type="character" w:styleId="Odwoanieprzypisukocowego">
    <w:name w:val="endnote reference"/>
    <w:semiHidden/>
    <w:rsid w:val="00944308"/>
    <w:rPr>
      <w:vertAlign w:val="superscript"/>
    </w:rPr>
  </w:style>
  <w:style w:type="character" w:customStyle="1" w:styleId="text">
    <w:name w:val="text"/>
    <w:basedOn w:val="Domylnaczcionkaakapitu"/>
    <w:rsid w:val="00944308"/>
  </w:style>
  <w:style w:type="paragraph" w:styleId="Tytu">
    <w:name w:val="Title"/>
    <w:basedOn w:val="Normalny"/>
    <w:qFormat/>
    <w:locked/>
    <w:rsid w:val="00944308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ocked/>
    <w:rsid w:val="00944308"/>
    <w:rPr>
      <w:b/>
      <w:bCs/>
      <w:sz w:val="24"/>
      <w:szCs w:val="24"/>
    </w:rPr>
  </w:style>
  <w:style w:type="character" w:customStyle="1" w:styleId="apple-style-span">
    <w:name w:val="apple-style-span"/>
    <w:rsid w:val="00944308"/>
    <w:rPr>
      <w:rFonts w:cs="Times New Roman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44308"/>
    <w:pPr>
      <w:ind w:left="708"/>
    </w:pPr>
  </w:style>
  <w:style w:type="paragraph" w:customStyle="1" w:styleId="Default">
    <w:name w:val="Default"/>
    <w:uiPriority w:val="99"/>
    <w:rsid w:val="000C266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B079EB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B079EB"/>
    <w:rPr>
      <w:rFonts w:ascii="Calibri" w:hAnsi="Calibri"/>
      <w:sz w:val="22"/>
      <w:szCs w:val="22"/>
      <w:lang w:bidi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325171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50BD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F50BDE"/>
    <w:rPr>
      <w:sz w:val="16"/>
      <w:szCs w:val="16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2D0DE9"/>
  </w:style>
  <w:style w:type="paragraph" w:customStyle="1" w:styleId="1">
    <w:name w:val="1"/>
    <w:basedOn w:val="Normalny"/>
    <w:next w:val="Mapadokumentu"/>
    <w:rsid w:val="007C3CD0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rsid w:val="007C3CD0"/>
    <w:rPr>
      <w:rFonts w:ascii="Tahoma" w:hAnsi="Tahoma" w:cs="Tahoma"/>
      <w:shd w:val="clear" w:color="auto" w:fill="000080"/>
    </w:rPr>
  </w:style>
  <w:style w:type="character" w:customStyle="1" w:styleId="Nagwek3Znak">
    <w:name w:val="Nagłówek 3 Znak"/>
    <w:link w:val="Nagwek3"/>
    <w:rsid w:val="003B647A"/>
    <w:rPr>
      <w:rFonts w:ascii="Arial" w:eastAsia="SimSun" w:hAnsi="Arial" w:cs="Arial"/>
      <w:bCs/>
      <w:spacing w:val="-1"/>
      <w:kern w:val="1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unhideWhenUsed/>
    <w:rsid w:val="00371F71"/>
    <w:pPr>
      <w:ind w:left="360" w:hanging="360"/>
      <w:jc w:val="both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371F71"/>
    <w:rPr>
      <w:sz w:val="24"/>
      <w:szCs w:val="24"/>
    </w:rPr>
  </w:style>
  <w:style w:type="character" w:styleId="Odwoaniedokomentarza">
    <w:name w:val="annotation reference"/>
    <w:uiPriority w:val="99"/>
    <w:unhideWhenUsed/>
    <w:rsid w:val="00371F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1F71"/>
    <w:pPr>
      <w:widowControl w:val="0"/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komentarzaZnak">
    <w:name w:val="Tekst komentarza Znak"/>
    <w:link w:val="Tekstkomentarza"/>
    <w:uiPriority w:val="99"/>
    <w:rsid w:val="00371F71"/>
    <w:rPr>
      <w:rFonts w:ascii="Calibri" w:eastAsia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371F71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71F71"/>
    <w:rPr>
      <w:rFonts w:ascii="Calibri" w:eastAsia="Calibri" w:hAnsi="Calibri"/>
      <w:b/>
      <w:bCs/>
      <w:lang w:val="en-US" w:eastAsia="en-US"/>
    </w:rPr>
  </w:style>
  <w:style w:type="numbering" w:customStyle="1" w:styleId="Bezlisty1">
    <w:name w:val="Bez listy1"/>
    <w:next w:val="Bezlisty"/>
    <w:uiPriority w:val="99"/>
    <w:semiHidden/>
    <w:unhideWhenUsed/>
    <w:rsid w:val="009543F2"/>
  </w:style>
  <w:style w:type="table" w:styleId="Tabela-Siatka">
    <w:name w:val="Table Grid"/>
    <w:basedOn w:val="Standardowy"/>
    <w:uiPriority w:val="59"/>
    <w:rsid w:val="001B652C"/>
    <w:rPr>
      <w:rFonts w:ascii="Neo Sans Pro" w:eastAsia="Calibri" w:hAnsi="Neo Sans 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uiPriority w:val="99"/>
    <w:rsid w:val="00E63340"/>
    <w:pPr>
      <w:tabs>
        <w:tab w:val="left" w:pos="708"/>
      </w:tabs>
      <w:suppressAutoHyphens/>
      <w:spacing w:after="200" w:line="276" w:lineRule="auto"/>
    </w:pPr>
    <w:rPr>
      <w:rFonts w:eastAsia="SimSun"/>
      <w:sz w:val="24"/>
      <w:szCs w:val="24"/>
      <w:lang w:eastAsia="zh-CN"/>
    </w:rPr>
  </w:style>
  <w:style w:type="character" w:customStyle="1" w:styleId="Tekstpodstawowy3Znak1">
    <w:name w:val="Tekst podstawowy 3 Znak1"/>
    <w:link w:val="Tekstpodstawowy3"/>
    <w:uiPriority w:val="99"/>
    <w:locked/>
    <w:rsid w:val="00A53830"/>
    <w:rPr>
      <w:sz w:val="16"/>
      <w:szCs w:val="16"/>
    </w:rPr>
  </w:style>
  <w:style w:type="paragraph" w:customStyle="1" w:styleId="Tekstpodstawowy1">
    <w:name w:val="Tekst podstawowy1"/>
    <w:basedOn w:val="Normalny"/>
    <w:link w:val="TekstpodstawowyZnak"/>
    <w:semiHidden/>
    <w:qFormat/>
    <w:rsid w:val="008039CC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C947A-D19F-48DC-9821-B3FB0BAF6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1055</Words>
  <Characters>8282</Characters>
  <Application>Microsoft Office Word</Application>
  <DocSecurity>0</DocSecurity>
  <Lines>69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(zwana dalej „siwz”)</vt:lpstr>
    </vt:vector>
  </TitlesOfParts>
  <Company>UM Radom</Company>
  <LinksUpToDate>false</LinksUpToDate>
  <CharactersWithSpaces>9319</CharactersWithSpaces>
  <SharedDoc>false</SharedDoc>
  <HLinks>
    <vt:vector size="24" baseType="variant">
      <vt:variant>
        <vt:i4>6684683</vt:i4>
      </vt:variant>
      <vt:variant>
        <vt:i4>9</vt:i4>
      </vt:variant>
      <vt:variant>
        <vt:i4>0</vt:i4>
      </vt:variant>
      <vt:variant>
        <vt:i4>5</vt:i4>
      </vt:variant>
      <vt:variant>
        <vt:lpwstr>mailto:a.paprocka@umradom.pl</vt:lpwstr>
      </vt:variant>
      <vt:variant>
        <vt:lpwstr/>
      </vt:variant>
      <vt:variant>
        <vt:i4>1900635</vt:i4>
      </vt:variant>
      <vt:variant>
        <vt:i4>6</vt:i4>
      </vt:variant>
      <vt:variant>
        <vt:i4>0</vt:i4>
      </vt:variant>
      <vt:variant>
        <vt:i4>5</vt:i4>
      </vt:variant>
      <vt:variant>
        <vt:lpwstr>http://www.bip.radom.pl/</vt:lpwstr>
      </vt:variant>
      <vt:variant>
        <vt:lpwstr/>
      </vt:variant>
      <vt:variant>
        <vt:i4>1900635</vt:i4>
      </vt:variant>
      <vt:variant>
        <vt:i4>3</vt:i4>
      </vt:variant>
      <vt:variant>
        <vt:i4>0</vt:i4>
      </vt:variant>
      <vt:variant>
        <vt:i4>5</vt:i4>
      </vt:variant>
      <vt:variant>
        <vt:lpwstr>http://www.bip.radom.pl/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(zwana dalej „siwz”)</dc:title>
  <dc:creator>user</dc:creator>
  <cp:lastModifiedBy>olusia</cp:lastModifiedBy>
  <cp:revision>6</cp:revision>
  <cp:lastPrinted>2017-06-13T13:41:00Z</cp:lastPrinted>
  <dcterms:created xsi:type="dcterms:W3CDTF">2017-06-13T13:42:00Z</dcterms:created>
  <dcterms:modified xsi:type="dcterms:W3CDTF">2017-08-16T07:26:00Z</dcterms:modified>
</cp:coreProperties>
</file>