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BD" w:rsidRPr="0037277A" w:rsidRDefault="000727BD" w:rsidP="00676F9F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:rsidR="00D31A27" w:rsidRPr="003E3B04" w:rsidRDefault="007C3CD0" w:rsidP="00B262B8">
      <w:pPr>
        <w:spacing w:line="276" w:lineRule="auto"/>
        <w:ind w:right="284"/>
        <w:jc w:val="right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3E3B04">
        <w:rPr>
          <w:rFonts w:ascii="Arial" w:hAnsi="Arial" w:cs="Arial"/>
          <w:i/>
          <w:iCs/>
          <w:color w:val="000000" w:themeColor="text1"/>
          <w:sz w:val="22"/>
          <w:szCs w:val="22"/>
        </w:rPr>
        <w:t>Formularz oferty</w:t>
      </w:r>
    </w:p>
    <w:p w:rsidR="00B262B8" w:rsidRPr="0037277A" w:rsidRDefault="00B262B8" w:rsidP="00D31A27">
      <w:pPr>
        <w:spacing w:line="480" w:lineRule="auto"/>
        <w:ind w:left="284" w:right="68"/>
        <w:rPr>
          <w:rFonts w:ascii="Arial" w:hAnsi="Arial" w:cs="Arial"/>
          <w:color w:val="000000" w:themeColor="text1"/>
          <w:sz w:val="14"/>
        </w:rPr>
      </w:pPr>
    </w:p>
    <w:p w:rsidR="007C3CD0" w:rsidRPr="0037277A" w:rsidRDefault="007C3CD0" w:rsidP="00D31A27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D31A27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D31A27">
      <w:pPr>
        <w:spacing w:line="480" w:lineRule="auto"/>
        <w:ind w:left="284" w:right="68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</w:t>
      </w:r>
    </w:p>
    <w:p w:rsidR="007C3CD0" w:rsidRPr="0037277A" w:rsidRDefault="007C3CD0" w:rsidP="00D31A27">
      <w:pPr>
        <w:tabs>
          <w:tab w:val="center" w:pos="5068"/>
        </w:tabs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</w:rPr>
        <w:t>(Nazwa i adres Wykonawcy)</w:t>
      </w:r>
      <w:r w:rsidRPr="0037277A">
        <w:rPr>
          <w:rFonts w:ascii="Arial" w:hAnsi="Arial" w:cs="Arial"/>
          <w:color w:val="000000" w:themeColor="text1"/>
        </w:rPr>
        <w:tab/>
      </w:r>
    </w:p>
    <w:p w:rsidR="007C3CD0" w:rsidRPr="0037277A" w:rsidRDefault="007C3CD0" w:rsidP="00D31A27">
      <w:pPr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REGON ...............................................</w:t>
      </w:r>
    </w:p>
    <w:p w:rsidR="007C3CD0" w:rsidRPr="0037277A" w:rsidRDefault="00947560" w:rsidP="00D31A27">
      <w:pPr>
        <w:spacing w:line="480" w:lineRule="auto"/>
        <w:ind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 xml:space="preserve">      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NIP........................................................</w:t>
      </w:r>
      <w:r w:rsidR="007C3CD0"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ab/>
      </w:r>
    </w:p>
    <w:p w:rsidR="007C3CD0" w:rsidRPr="0037277A" w:rsidRDefault="007C3CD0" w:rsidP="00D31A27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tel./fax ……………………..………………</w:t>
      </w:r>
    </w:p>
    <w:p w:rsidR="007C3CD0" w:rsidRPr="0037277A" w:rsidRDefault="007C3CD0" w:rsidP="00D31A27">
      <w:pPr>
        <w:widowControl w:val="0"/>
        <w:autoSpaceDE w:val="0"/>
        <w:autoSpaceDN w:val="0"/>
        <w:adjustRightInd w:val="0"/>
        <w:spacing w:line="480" w:lineRule="auto"/>
        <w:ind w:left="284" w:right="68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37277A">
        <w:rPr>
          <w:rFonts w:ascii="Arial" w:hAnsi="Arial" w:cs="Arial"/>
          <w:color w:val="000000" w:themeColor="text1"/>
          <w:sz w:val="18"/>
          <w:szCs w:val="18"/>
          <w:lang w:val="de-DE"/>
        </w:rPr>
        <w:t>e-mail ………………………..…….……....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Zamawiający: Gmina Miasta Radomia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4820" w:right="70" w:firstLine="4"/>
        <w:jc w:val="center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 xml:space="preserve"> Adres do korespondencji: Urząd Miejski w Radomiu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</w:rPr>
      </w:pPr>
      <w:r w:rsidRPr="0037277A">
        <w:rPr>
          <w:rFonts w:ascii="Arial" w:hAnsi="Arial" w:cs="Arial"/>
          <w:b/>
          <w:bCs/>
          <w:color w:val="000000" w:themeColor="text1"/>
        </w:rPr>
        <w:t>Biuro Zamówień Publicznych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4" w:right="70"/>
        <w:jc w:val="right"/>
        <w:rPr>
          <w:rFonts w:ascii="Arial" w:hAnsi="Arial" w:cs="Arial"/>
          <w:b/>
          <w:bCs/>
          <w:color w:val="000000" w:themeColor="text1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</w:rPr>
        <w:t>ul. Jana Kilińskiego 30, 26-610 Radom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b/>
          <w:bCs/>
          <w:color w:val="000000" w:themeColor="text1"/>
          <w:u w:val="single"/>
        </w:rPr>
      </w:pPr>
    </w:p>
    <w:p w:rsidR="00032B4C" w:rsidRPr="0037277A" w:rsidRDefault="00032B4C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</w:p>
    <w:p w:rsidR="00D31A27" w:rsidRPr="0037277A" w:rsidRDefault="002F3057" w:rsidP="00D31A27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2"/>
          <w:u w:val="single"/>
        </w:rPr>
      </w:pPr>
      <w:r w:rsidRPr="0037277A">
        <w:rPr>
          <w:rFonts w:ascii="Arial" w:hAnsi="Arial" w:cs="Arial"/>
          <w:b/>
          <w:bCs/>
          <w:color w:val="000000" w:themeColor="text1"/>
          <w:sz w:val="22"/>
          <w:u w:val="single"/>
        </w:rPr>
        <w:t>OFERTA</w:t>
      </w:r>
    </w:p>
    <w:p w:rsidR="00440665" w:rsidRPr="0037277A" w:rsidRDefault="00440665" w:rsidP="00676F9F">
      <w:pPr>
        <w:widowControl w:val="0"/>
        <w:autoSpaceDE w:val="0"/>
        <w:spacing w:line="276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10"/>
          <w:u w:val="single"/>
        </w:rPr>
      </w:pPr>
    </w:p>
    <w:p w:rsidR="006B3296" w:rsidRDefault="007C3CD0" w:rsidP="00676F9F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 </w:t>
      </w:r>
      <w:r w:rsidR="000A06BA" w:rsidRPr="0037277A">
        <w:rPr>
          <w:rFonts w:ascii="Arial" w:hAnsi="Arial" w:cs="Arial"/>
          <w:color w:val="000000" w:themeColor="text1"/>
        </w:rPr>
        <w:t xml:space="preserve">nawiązaniu do ogłoszenia o przetargu nieograniczonym, </w:t>
      </w:r>
      <w:r w:rsidR="00087308" w:rsidRPr="0037277A">
        <w:rPr>
          <w:rFonts w:ascii="Arial" w:hAnsi="Arial" w:cs="Arial"/>
          <w:color w:val="000000" w:themeColor="text1"/>
        </w:rPr>
        <w:t>którego wartość zamówienia przekracza kwoty określone w przepisach wydanych na podstawie art. 11 ust. 8 ustawy Pzp</w:t>
      </w:r>
      <w:r w:rsidR="004E0EA9" w:rsidRPr="0037277A">
        <w:rPr>
          <w:rFonts w:ascii="Arial" w:hAnsi="Arial" w:cs="Arial"/>
          <w:color w:val="000000" w:themeColor="text1"/>
        </w:rPr>
        <w:t>:</w:t>
      </w:r>
    </w:p>
    <w:p w:rsidR="008C6FD4" w:rsidRPr="0037277A" w:rsidRDefault="008C6FD4" w:rsidP="00676F9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8C6FD4" w:rsidRPr="008C6FD4" w:rsidRDefault="008C6FD4" w:rsidP="008C6FD4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b/>
          <w:color w:val="000000" w:themeColor="text1"/>
        </w:rPr>
      </w:pPr>
      <w:r w:rsidRPr="008C6FD4">
        <w:rPr>
          <w:rFonts w:ascii="Arial" w:hAnsi="Arial" w:cs="Arial"/>
        </w:rPr>
        <w:t xml:space="preserve">Oferujemy </w:t>
      </w:r>
      <w:r>
        <w:rPr>
          <w:rFonts w:ascii="Arial" w:hAnsi="Arial" w:cs="Arial"/>
        </w:rPr>
        <w:t xml:space="preserve">dostawę </w:t>
      </w:r>
      <w:r w:rsidRPr="008C6FD4">
        <w:rPr>
          <w:rFonts w:ascii="Arial" w:hAnsi="Arial" w:cs="Arial"/>
          <w:b/>
          <w:color w:val="000000" w:themeColor="text1"/>
        </w:rPr>
        <w:t>zestawów komputerowych składających się z jednostki centralnej, monitora oraz zainstalowanego oprogramowania – 4 szt.</w:t>
      </w:r>
      <w:r w:rsidRPr="008C6FD4">
        <w:rPr>
          <w:rFonts w:ascii="Arial" w:hAnsi="Arial" w:cs="Arial"/>
        </w:rPr>
        <w:t>,</w:t>
      </w:r>
      <w:r w:rsidRPr="008C6FD4">
        <w:rPr>
          <w:rFonts w:ascii="Arial" w:hAnsi="Arial" w:cs="Arial"/>
          <w:b/>
        </w:rPr>
        <w:t xml:space="preserve"> </w:t>
      </w:r>
      <w:r w:rsidRPr="008C6FD4">
        <w:rPr>
          <w:rFonts w:ascii="Arial" w:hAnsi="Arial" w:cs="Arial"/>
        </w:rPr>
        <w:t xml:space="preserve">opisanych w pkt. III SIWZ zgodnie z wymaganiami specyfikacji istotnych warunków zamówienia, oraz na warunkach przedstawionych we wzorze umowy, za wynagrodzeniem ryczałtowym w wysokości: </w:t>
      </w: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26"/>
        <w:gridCol w:w="1057"/>
        <w:gridCol w:w="910"/>
        <w:gridCol w:w="1685"/>
        <w:gridCol w:w="1804"/>
      </w:tblGrid>
      <w:tr w:rsidR="008C6FD4" w:rsidRPr="003C2CD6" w:rsidTr="00DA6F78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ILOŚĆ JEDN. MIARY</w:t>
            </w:r>
          </w:p>
        </w:tc>
        <w:tc>
          <w:tcPr>
            <w:tcW w:w="85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19" w:type="pct"/>
            <w:shd w:val="clear" w:color="auto" w:fill="F2F2F2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  <w:r w:rsidRPr="003C2CD6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8C6FD4" w:rsidRPr="003C2CD6" w:rsidTr="00DA6F78">
        <w:tc>
          <w:tcPr>
            <w:tcW w:w="36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19" w:type="pct"/>
            <w:vAlign w:val="center"/>
          </w:tcPr>
          <w:p w:rsidR="008C6FD4" w:rsidRPr="003C2CD6" w:rsidRDefault="008C6FD4" w:rsidP="00DA6F7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8C6FD4" w:rsidRPr="003C2CD6" w:rsidTr="00DA6F78">
        <w:tc>
          <w:tcPr>
            <w:tcW w:w="369" w:type="pct"/>
            <w:vAlign w:val="center"/>
          </w:tcPr>
          <w:p w:rsidR="008C6FD4" w:rsidRPr="003C2CD6" w:rsidRDefault="008C6FD4" w:rsidP="00DA6F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2CD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9" w:type="pct"/>
            <w:vAlign w:val="center"/>
          </w:tcPr>
          <w:p w:rsidR="008C6FD4" w:rsidRPr="003C2CD6" w:rsidRDefault="008C6FD4" w:rsidP="008C6FD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Zestawy komputerowe</w:t>
            </w:r>
            <w:r w:rsidRPr="008C6F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81C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 ilości 4 szt.</w:t>
            </w:r>
          </w:p>
        </w:tc>
        <w:tc>
          <w:tcPr>
            <w:tcW w:w="539" w:type="pct"/>
            <w:vAlign w:val="center"/>
          </w:tcPr>
          <w:p w:rsidR="008C6FD4" w:rsidRPr="003C2CD6" w:rsidRDefault="008C6FD4" w:rsidP="00DA6F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2CD6">
              <w:rPr>
                <w:rFonts w:ascii="Arial" w:hAnsi="Arial" w:cs="Arial"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464" w:type="pct"/>
            <w:vAlign w:val="center"/>
          </w:tcPr>
          <w:p w:rsidR="008C6FD4" w:rsidRPr="00381CF3" w:rsidRDefault="008C6FD4" w:rsidP="00DA6F7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1C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9" w:type="pct"/>
            <w:vAlign w:val="bottom"/>
          </w:tcPr>
          <w:p w:rsidR="008C6FD4" w:rsidRPr="003C2CD6" w:rsidRDefault="008C6FD4" w:rsidP="00DA6F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……………………</w:t>
            </w:r>
          </w:p>
        </w:tc>
        <w:tc>
          <w:tcPr>
            <w:tcW w:w="919" w:type="pct"/>
            <w:vAlign w:val="bottom"/>
          </w:tcPr>
          <w:p w:rsidR="008C6FD4" w:rsidRPr="003C2CD6" w:rsidRDefault="006203F1" w:rsidP="00DA6F78">
            <w:pPr>
              <w:tabs>
                <w:tab w:val="num" w:pos="-262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…………………</w:t>
            </w:r>
            <w:r w:rsidR="008C6FD4" w:rsidRPr="003C2CD6">
              <w:rPr>
                <w:rFonts w:ascii="Arial" w:hAnsi="Arial" w:cs="Arial"/>
                <w:b/>
                <w:sz w:val="18"/>
                <w:szCs w:val="18"/>
              </w:rPr>
              <w:t>.*)</w:t>
            </w:r>
          </w:p>
        </w:tc>
      </w:tr>
      <w:tr w:rsidR="008C6FD4" w:rsidRPr="003C2CD6" w:rsidTr="00DA6F78">
        <w:trPr>
          <w:trHeight w:val="831"/>
        </w:trPr>
        <w:tc>
          <w:tcPr>
            <w:tcW w:w="5000" w:type="pct"/>
            <w:gridSpan w:val="6"/>
          </w:tcPr>
          <w:p w:rsidR="008C6FD4" w:rsidRPr="003C2CD6" w:rsidRDefault="008C6FD4" w:rsidP="00DA6F78">
            <w:pPr>
              <w:spacing w:beforeLines="60" w:before="144" w:afterLines="60" w:after="144"/>
              <w:rPr>
                <w:rFonts w:ascii="Arial" w:hAnsi="Arial" w:cs="Arial"/>
                <w:sz w:val="18"/>
                <w:szCs w:val="18"/>
              </w:rPr>
            </w:pPr>
            <w:r w:rsidRPr="003C2CD6">
              <w:rPr>
                <w:rFonts w:ascii="Arial" w:hAnsi="Arial" w:cs="Arial"/>
                <w:bCs/>
              </w:rPr>
              <w:lastRenderedPageBreak/>
              <w:t>WARTOŚĆ RAZEM (SŁOWNIE)*)</w:t>
            </w:r>
            <w:r w:rsidRPr="003C2CD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2CD6">
              <w:rPr>
                <w:rFonts w:ascii="Arial" w:hAnsi="Arial" w:cs="Arial"/>
                <w:sz w:val="18"/>
                <w:szCs w:val="18"/>
              </w:rPr>
              <w:t>……………………………………………..………………………………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</w:p>
          <w:p w:rsidR="008C6FD4" w:rsidRPr="003C2CD6" w:rsidRDefault="008C6FD4" w:rsidP="00DA6F78">
            <w:pPr>
              <w:spacing w:beforeLines="60" w:before="144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CD6">
              <w:rPr>
                <w:rFonts w:ascii="Arial" w:hAnsi="Arial" w:cs="Arial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8C6FD4" w:rsidRPr="003C2CD6" w:rsidTr="00DA6F78">
        <w:trPr>
          <w:trHeight w:val="1417"/>
        </w:trPr>
        <w:tc>
          <w:tcPr>
            <w:tcW w:w="5000" w:type="pct"/>
            <w:gridSpan w:val="6"/>
          </w:tcPr>
          <w:p w:rsidR="008C6FD4" w:rsidRPr="000A4D18" w:rsidRDefault="008C6FD4" w:rsidP="008C6FD4">
            <w:pPr>
              <w:spacing w:before="120" w:after="200"/>
              <w:jc w:val="center"/>
              <w:rPr>
                <w:rFonts w:ascii="Arial" w:hAnsi="Arial" w:cs="Arial"/>
                <w:b/>
                <w:bCs/>
              </w:rPr>
            </w:pPr>
            <w:r w:rsidRPr="000A4D18">
              <w:rPr>
                <w:rFonts w:ascii="Arial" w:hAnsi="Arial" w:cs="Arial"/>
                <w:b/>
                <w:bCs/>
              </w:rPr>
              <w:t xml:space="preserve">Informacje nt. </w:t>
            </w:r>
            <w:r w:rsidRPr="008C6FD4">
              <w:rPr>
                <w:rFonts w:ascii="Arial" w:hAnsi="Arial" w:cs="Arial"/>
                <w:b/>
                <w:bCs/>
              </w:rPr>
              <w:t xml:space="preserve">zestawów komputerowych składających się z jednostki centralnej, monitora oraz zainstalowanego oprogramowania </w:t>
            </w:r>
            <w:r w:rsidRPr="000A4D18">
              <w:rPr>
                <w:rFonts w:ascii="Arial" w:hAnsi="Arial" w:cs="Arial"/>
                <w:b/>
                <w:bCs/>
              </w:rPr>
              <w:t xml:space="preserve">w ilości 4 sztuk, </w:t>
            </w:r>
            <w:r>
              <w:rPr>
                <w:rFonts w:ascii="Arial" w:hAnsi="Arial" w:cs="Arial"/>
                <w:b/>
                <w:bCs/>
              </w:rPr>
              <w:t>opisanych w pkt III SIWZ</w:t>
            </w:r>
          </w:p>
          <w:p w:rsidR="008C6FD4" w:rsidRPr="003C2CD6" w:rsidRDefault="008C6FD4" w:rsidP="00DA6F78">
            <w:pPr>
              <w:tabs>
                <w:tab w:val="left" w:pos="1188"/>
              </w:tabs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Komputer</w:t>
            </w:r>
            <w:r w:rsidRPr="003C2CD6">
              <w:rPr>
                <w:rFonts w:ascii="Arial" w:hAnsi="Arial" w:cs="Arial"/>
                <w:sz w:val="18"/>
                <w:szCs w:val="18"/>
              </w:rPr>
              <w:t xml:space="preserve">: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C2CD6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ducent: …………………………………...  Model</w:t>
            </w:r>
            <w:r w:rsidRPr="003C2CD6">
              <w:rPr>
                <w:rFonts w:ascii="Arial" w:hAnsi="Arial" w:cs="Arial"/>
                <w:sz w:val="18"/>
                <w:szCs w:val="18"/>
              </w:rPr>
              <w:t>: ……………………………………….…….</w:t>
            </w:r>
          </w:p>
          <w:p w:rsidR="008C6FD4" w:rsidRDefault="008C6FD4" w:rsidP="00DA6F78">
            <w:pPr>
              <w:tabs>
                <w:tab w:val="left" w:pos="1188"/>
              </w:tabs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3C2CD6">
              <w:rPr>
                <w:rFonts w:ascii="Arial" w:hAnsi="Arial" w:cs="Arial"/>
                <w:sz w:val="18"/>
                <w:szCs w:val="18"/>
              </w:rPr>
              <w:t xml:space="preserve">: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3C2CD6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ducent: …………………………………...  Model</w:t>
            </w:r>
            <w:r w:rsidRPr="003C2CD6">
              <w:rPr>
                <w:rFonts w:ascii="Arial" w:hAnsi="Arial" w:cs="Arial"/>
                <w:sz w:val="18"/>
                <w:szCs w:val="18"/>
              </w:rPr>
              <w:t>: ……………………………………….…….</w:t>
            </w:r>
          </w:p>
          <w:p w:rsidR="00935405" w:rsidRDefault="00935405" w:rsidP="00935405">
            <w:pPr>
              <w:tabs>
                <w:tab w:val="left" w:pos="1188"/>
              </w:tabs>
              <w:spacing w:after="2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Monitor</w:t>
            </w:r>
            <w:r w:rsidRPr="003C2CD6">
              <w:rPr>
                <w:rFonts w:ascii="Arial" w:hAnsi="Arial" w:cs="Arial"/>
                <w:sz w:val="18"/>
                <w:szCs w:val="18"/>
              </w:rPr>
              <w:t xml:space="preserve">: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C2CD6"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ducent: …………………………………...  Model</w:t>
            </w:r>
            <w:r w:rsidRPr="003C2CD6">
              <w:rPr>
                <w:rFonts w:ascii="Arial" w:hAnsi="Arial" w:cs="Arial"/>
                <w:sz w:val="18"/>
                <w:szCs w:val="18"/>
              </w:rPr>
              <w:t>: ……………………………………….…….</w:t>
            </w:r>
          </w:p>
          <w:p w:rsidR="008C6FD4" w:rsidRPr="003C2CD6" w:rsidRDefault="008C6FD4" w:rsidP="00DA6F78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</w:t>
            </w:r>
            <w:r w:rsidR="00D073BE">
              <w:rPr>
                <w:rFonts w:ascii="Arial" w:hAnsi="Arial" w:cs="Arial"/>
                <w:b/>
                <w:bCs/>
                <w:sz w:val="18"/>
                <w:szCs w:val="18"/>
              </w:rPr>
              <w:t>wanie</w:t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  <w:bookmarkStart w:id="0" w:name="_GoBack"/>
            <w:bookmarkEnd w:id="0"/>
          </w:p>
          <w:p w:rsidR="008C6FD4" w:rsidRPr="003C2CD6" w:rsidRDefault="001718C1" w:rsidP="00DA6F7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C6FD4" w:rsidRPr="004F1876">
              <w:rPr>
                <w:rFonts w:ascii="Arial" w:hAnsi="Arial" w:cs="Arial"/>
                <w:b/>
                <w:sz w:val="18"/>
                <w:szCs w:val="18"/>
              </w:rPr>
              <w:t>ystem operacyjny</w:t>
            </w:r>
            <w:r w:rsidR="008C6FD4" w:rsidRPr="003C2CD6">
              <w:rPr>
                <w:rFonts w:ascii="Arial" w:hAnsi="Arial" w:cs="Arial"/>
                <w:sz w:val="18"/>
                <w:szCs w:val="18"/>
              </w:rPr>
              <w:t>: …………………………………………………………………………………………………………..</w:t>
            </w:r>
          </w:p>
          <w:p w:rsidR="008C6FD4" w:rsidRPr="003C2CD6" w:rsidRDefault="008C6FD4" w:rsidP="00DA6F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CD6">
              <w:rPr>
                <w:rFonts w:ascii="Arial" w:hAnsi="Arial" w:cs="Arial"/>
                <w:b/>
                <w:sz w:val="16"/>
                <w:szCs w:val="16"/>
              </w:rPr>
              <w:t>UWAGA</w:t>
            </w:r>
          </w:p>
          <w:p w:rsidR="008C6FD4" w:rsidRDefault="008C6FD4" w:rsidP="00DA6F7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3C2CD6">
              <w:rPr>
                <w:rFonts w:ascii="Arial" w:hAnsi="Arial" w:cs="Arial"/>
                <w:sz w:val="16"/>
                <w:szCs w:val="16"/>
              </w:rPr>
              <w:t>pozycje wykropkowane należy bezwzględnie wypełnić, w szczególności wskazując wszystkie oznaczenia nadane przez producenta</w:t>
            </w:r>
          </w:p>
          <w:p w:rsidR="000C34C7" w:rsidRDefault="000C34C7" w:rsidP="000C34C7">
            <w:pPr>
              <w:spacing w:after="2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C34C7" w:rsidRDefault="000C34C7" w:rsidP="000C34C7">
            <w:pPr>
              <w:spacing w:after="200"/>
              <w:rPr>
                <w:rFonts w:ascii="Arial" w:hAnsi="Arial" w:cs="Arial"/>
                <w:bCs/>
                <w:sz w:val="16"/>
                <w:szCs w:val="16"/>
              </w:rPr>
            </w:pP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>Gwarancja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zestaw</w:t>
            </w:r>
            <w:r w:rsidRPr="003C2C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</w:t>
            </w:r>
            <w:r w:rsidRPr="003C2CD6">
              <w:rPr>
                <w:rFonts w:ascii="Arial" w:hAnsi="Arial" w:cs="Arial"/>
                <w:bCs/>
                <w:sz w:val="18"/>
                <w:szCs w:val="18"/>
              </w:rPr>
              <w:t xml:space="preserve"> lat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(-a)</w:t>
            </w:r>
            <w:r w:rsidRPr="003C2CD6">
              <w:rPr>
                <w:rFonts w:ascii="Arial" w:hAnsi="Arial" w:cs="Arial"/>
                <w:bCs/>
                <w:sz w:val="18"/>
                <w:szCs w:val="18"/>
              </w:rPr>
              <w:t xml:space="preserve">  (</w:t>
            </w:r>
            <w:r w:rsidRPr="003C2CD6">
              <w:rPr>
                <w:rFonts w:ascii="Arial" w:hAnsi="Arial" w:cs="Arial"/>
                <w:bCs/>
                <w:sz w:val="16"/>
                <w:szCs w:val="16"/>
              </w:rPr>
              <w:t xml:space="preserve">minimalny wymagany okres gwarancji na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zestawy</w:t>
            </w:r>
            <w:r w:rsidRPr="003C2CD6">
              <w:rPr>
                <w:rFonts w:ascii="Arial" w:hAnsi="Arial" w:cs="Arial"/>
                <w:bCs/>
                <w:sz w:val="16"/>
                <w:szCs w:val="16"/>
              </w:rPr>
              <w:t xml:space="preserve"> wynosi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3C2CD6">
              <w:rPr>
                <w:rFonts w:ascii="Arial" w:hAnsi="Arial" w:cs="Arial"/>
                <w:bCs/>
                <w:sz w:val="16"/>
                <w:szCs w:val="16"/>
              </w:rPr>
              <w:t xml:space="preserve"> lat)</w:t>
            </w:r>
          </w:p>
          <w:p w:rsidR="000C34C7" w:rsidRDefault="00756654" w:rsidP="00DA6F7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56654">
              <w:rPr>
                <w:rFonts w:ascii="Arial" w:hAnsi="Arial" w:cs="Arial"/>
                <w:b/>
                <w:sz w:val="18"/>
                <w:szCs w:val="18"/>
              </w:rPr>
              <w:t xml:space="preserve">Wykonawca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zapewnia </w:t>
            </w:r>
            <w:r w:rsidRPr="00756654">
              <w:rPr>
                <w:rFonts w:ascii="Arial" w:hAnsi="Arial" w:cs="Arial"/>
                <w:b/>
                <w:sz w:val="18"/>
                <w:szCs w:val="18"/>
              </w:rPr>
              <w:t>możliwość zgłaszania awarii w trybie 24x7x365 poprzez ogólnopolską linię telefoniczną producenta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F4E5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4E5B" w:rsidRPr="000C34C7">
              <w:rPr>
                <w:rFonts w:ascii="Arial" w:hAnsi="Arial" w:cs="Arial"/>
                <w:sz w:val="18"/>
                <w:szCs w:val="18"/>
              </w:rPr>
              <w:t>(</w:t>
            </w:r>
            <w:r w:rsidR="007F4E5B" w:rsidRPr="000C34C7">
              <w:rPr>
                <w:rFonts w:ascii="Arial" w:hAnsi="Arial" w:cs="Arial"/>
                <w:sz w:val="18"/>
                <w:szCs w:val="18"/>
                <w:u w:val="single"/>
              </w:rPr>
              <w:t>należy zaznaczyć właściwy wariant</w:t>
            </w:r>
            <w:r w:rsidR="007F4E5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56654" w:rsidRPr="000C34C7" w:rsidRDefault="00756654" w:rsidP="00756654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 (10 pkt.)</w:t>
            </w:r>
          </w:p>
          <w:p w:rsidR="00756654" w:rsidRPr="00756654" w:rsidRDefault="00756654" w:rsidP="007F4E5B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(0 pkt.)</w:t>
            </w:r>
          </w:p>
          <w:p w:rsidR="000C34C7" w:rsidRPr="000C34C7" w:rsidRDefault="000C34C7" w:rsidP="000C34C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ascii="Arial" w:hAnsi="Arial" w:cs="Arial"/>
                <w:b/>
                <w:sz w:val="18"/>
                <w:szCs w:val="18"/>
              </w:rPr>
              <w:t>Oferowane zestawy komputerowe</w:t>
            </w:r>
            <w:r w:rsidRPr="000C34C7">
              <w:rPr>
                <w:rFonts w:ascii="Arial" w:hAnsi="Arial" w:cs="Arial"/>
                <w:sz w:val="18"/>
                <w:szCs w:val="18"/>
              </w:rPr>
              <w:t>: (</w:t>
            </w:r>
            <w:r w:rsidRPr="000C34C7">
              <w:rPr>
                <w:rFonts w:ascii="Arial" w:hAnsi="Arial" w:cs="Arial"/>
                <w:sz w:val="18"/>
                <w:szCs w:val="18"/>
                <w:u w:val="single"/>
              </w:rPr>
              <w:t>należy zaznaczyć właściwy wariant</w:t>
            </w:r>
            <w:r w:rsidR="007F4E5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C34C7" w:rsidRPr="000C34C7" w:rsidRDefault="000C34C7" w:rsidP="000C34C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Pr="000C34C7">
              <w:rPr>
                <w:rFonts w:ascii="Arial" w:hAnsi="Arial" w:cs="Arial"/>
                <w:sz w:val="18"/>
                <w:szCs w:val="18"/>
              </w:rPr>
              <w:t>posiadają oznaczenie „Energy Star”</w:t>
            </w:r>
            <w:r>
              <w:rPr>
                <w:rFonts w:ascii="Arial" w:hAnsi="Arial" w:cs="Arial"/>
                <w:sz w:val="18"/>
                <w:szCs w:val="18"/>
              </w:rPr>
              <w:t xml:space="preserve"> (10 pkt.)</w:t>
            </w:r>
          </w:p>
          <w:p w:rsidR="000C34C7" w:rsidRPr="007C69EF" w:rsidRDefault="000C34C7" w:rsidP="007C69EF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34C7">
              <w:rPr>
                <w:rFonts w:cs="Arial"/>
                <w:sz w:val="28"/>
                <w:szCs w:val="28"/>
              </w:rPr>
              <w:sym w:font="Wingdings 2" w:char="F0A3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nie </w:t>
            </w:r>
            <w:r w:rsidRPr="000C34C7">
              <w:rPr>
                <w:rFonts w:ascii="Arial" w:hAnsi="Arial" w:cs="Arial"/>
                <w:sz w:val="18"/>
                <w:szCs w:val="18"/>
              </w:rPr>
              <w:t>posiadają oznaczenie „Energy Star”</w:t>
            </w:r>
            <w:r>
              <w:rPr>
                <w:rFonts w:ascii="Arial" w:hAnsi="Arial" w:cs="Arial"/>
                <w:sz w:val="18"/>
                <w:szCs w:val="18"/>
              </w:rPr>
              <w:t xml:space="preserve"> (0 pkt.)</w:t>
            </w:r>
          </w:p>
        </w:tc>
      </w:tr>
    </w:tbl>
    <w:p w:rsidR="008C6FD4" w:rsidRPr="00DA76B4" w:rsidRDefault="008C6FD4" w:rsidP="008C6FD4">
      <w:pPr>
        <w:widowControl w:val="0"/>
        <w:autoSpaceDE w:val="0"/>
        <w:autoSpaceDN w:val="0"/>
        <w:adjustRightInd w:val="0"/>
        <w:spacing w:line="276" w:lineRule="auto"/>
        <w:ind w:right="68"/>
        <w:jc w:val="both"/>
        <w:rPr>
          <w:rFonts w:ascii="Arial" w:hAnsi="Arial" w:cs="Arial"/>
          <w:b/>
          <w:sz w:val="18"/>
          <w:szCs w:val="18"/>
        </w:rPr>
      </w:pPr>
    </w:p>
    <w:p w:rsidR="008C6FD4" w:rsidRPr="005E2386" w:rsidRDefault="008C6FD4" w:rsidP="008C6FD4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  <w:sz w:val="18"/>
          <w:szCs w:val="18"/>
        </w:rPr>
      </w:pPr>
      <w:r w:rsidRPr="005E2386">
        <w:rPr>
          <w:rFonts w:ascii="Arial" w:hAnsi="Arial" w:cs="Arial"/>
          <w:b/>
          <w:color w:val="000000"/>
          <w:sz w:val="18"/>
          <w:szCs w:val="18"/>
        </w:rPr>
        <w:t xml:space="preserve">*) </w:t>
      </w:r>
      <w:r w:rsidRPr="005E2386">
        <w:rPr>
          <w:rFonts w:ascii="Arial" w:hAnsi="Arial" w:cs="Arial"/>
          <w:color w:val="000000"/>
          <w:sz w:val="18"/>
          <w:szCs w:val="18"/>
        </w:rPr>
        <w:t xml:space="preserve"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 XVIII. </w:t>
      </w:r>
      <w:r w:rsidR="00405F6E">
        <w:rPr>
          <w:rFonts w:ascii="Arial" w:hAnsi="Arial" w:cs="Arial"/>
          <w:color w:val="000000"/>
          <w:sz w:val="18"/>
          <w:szCs w:val="18"/>
        </w:rPr>
        <w:t>20</w:t>
      </w:r>
      <w:r w:rsidRPr="005E2386">
        <w:rPr>
          <w:rFonts w:ascii="Arial" w:hAnsi="Arial" w:cs="Arial"/>
          <w:color w:val="000000"/>
          <w:sz w:val="18"/>
          <w:szCs w:val="18"/>
        </w:rPr>
        <w:t xml:space="preserve"> SIWZ. </w:t>
      </w:r>
    </w:p>
    <w:p w:rsidR="008C6FD4" w:rsidRPr="005E2386" w:rsidRDefault="008C6FD4" w:rsidP="008C6FD4">
      <w:pPr>
        <w:widowControl w:val="0"/>
        <w:autoSpaceDE w:val="0"/>
        <w:autoSpaceDN w:val="0"/>
        <w:adjustRightInd w:val="0"/>
        <w:spacing w:line="276" w:lineRule="auto"/>
        <w:ind w:left="284" w:right="68"/>
        <w:jc w:val="both"/>
        <w:rPr>
          <w:rFonts w:ascii="Arial" w:hAnsi="Arial" w:cs="Arial"/>
          <w:color w:val="000000"/>
          <w:sz w:val="6"/>
          <w:szCs w:val="18"/>
        </w:rPr>
      </w:pPr>
    </w:p>
    <w:p w:rsidR="008C6FD4" w:rsidRPr="005E2386" w:rsidRDefault="008C6FD4" w:rsidP="008C6FD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5E2386">
        <w:rPr>
          <w:rFonts w:ascii="Arial" w:hAnsi="Arial" w:cs="Arial"/>
          <w:b/>
          <w:color w:val="000000"/>
          <w:sz w:val="18"/>
          <w:szCs w:val="18"/>
        </w:rPr>
        <w:t>UWAGA!!! W sytuacji opisanej w pkt XVIII.</w:t>
      </w:r>
      <w:r w:rsidR="00405F6E">
        <w:rPr>
          <w:rFonts w:ascii="Arial" w:hAnsi="Arial" w:cs="Arial"/>
          <w:b/>
          <w:color w:val="000000"/>
          <w:sz w:val="18"/>
          <w:szCs w:val="18"/>
        </w:rPr>
        <w:t>20</w:t>
      </w:r>
      <w:r w:rsidRPr="005E2386">
        <w:rPr>
          <w:rFonts w:ascii="Arial" w:hAnsi="Arial" w:cs="Arial"/>
          <w:b/>
          <w:color w:val="000000"/>
          <w:sz w:val="18"/>
          <w:szCs w:val="18"/>
        </w:rPr>
        <w:t xml:space="preserve"> SIWZ, Wykonawca zobowiązany jest podać wartość przedmiotu zamówienia bez kwoty podatku, którego obowiązek zapłaty leży </w:t>
      </w:r>
      <w:r w:rsidRPr="005E2386">
        <w:rPr>
          <w:rFonts w:ascii="Arial" w:hAnsi="Arial" w:cs="Arial"/>
          <w:b/>
          <w:color w:val="000000"/>
          <w:sz w:val="18"/>
          <w:szCs w:val="18"/>
          <w:u w:val="single"/>
        </w:rPr>
        <w:t>po stronie Zamawiającego</w:t>
      </w:r>
      <w:r w:rsidRPr="005E2386">
        <w:rPr>
          <w:rFonts w:ascii="Arial" w:hAnsi="Arial" w:cs="Arial"/>
          <w:b/>
          <w:color w:val="000000"/>
          <w:sz w:val="18"/>
          <w:szCs w:val="18"/>
        </w:rPr>
        <w:t xml:space="preserve"> i jednocześnie zobowiązany jest złożyć w tym zakresie stosowną informację.</w:t>
      </w:r>
    </w:p>
    <w:p w:rsidR="008C6FD4" w:rsidRPr="005E2386" w:rsidRDefault="008C6FD4" w:rsidP="008C6FD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18"/>
        </w:rPr>
      </w:pPr>
    </w:p>
    <w:p w:rsidR="008C6FD4" w:rsidRDefault="008C6FD4" w:rsidP="001D0FD2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DA76B4">
        <w:rPr>
          <w:rFonts w:ascii="Arial" w:hAnsi="Arial" w:cs="Arial"/>
        </w:rPr>
        <w:t xml:space="preserve">Oświadczam (-y), że </w:t>
      </w:r>
      <w:r>
        <w:rPr>
          <w:rFonts w:ascii="Arial" w:hAnsi="Arial" w:cs="Arial"/>
        </w:rPr>
        <w:t>dostarczymy</w:t>
      </w:r>
      <w:r w:rsidRPr="00DA76B4">
        <w:rPr>
          <w:rFonts w:ascii="Arial" w:hAnsi="Arial" w:cs="Arial"/>
        </w:rPr>
        <w:t xml:space="preserve"> (-y) przedmiot zamówienia w terminie:</w:t>
      </w:r>
      <w:r w:rsidR="00036D5E">
        <w:rPr>
          <w:rFonts w:ascii="Arial" w:hAnsi="Arial" w:cs="Arial"/>
        </w:rPr>
        <w:t xml:space="preserve"> </w:t>
      </w:r>
      <w:r w:rsidRPr="00036D5E">
        <w:rPr>
          <w:rFonts w:ascii="Arial" w:hAnsi="Arial" w:cs="Arial"/>
          <w:b/>
        </w:rPr>
        <w:t>21</w:t>
      </w:r>
      <w:r w:rsidRPr="00036D5E">
        <w:rPr>
          <w:rFonts w:ascii="Arial" w:hAnsi="Arial" w:cs="Arial"/>
        </w:rPr>
        <w:t xml:space="preserve"> </w:t>
      </w:r>
      <w:r w:rsidRPr="00036D5E">
        <w:rPr>
          <w:rFonts w:ascii="Arial" w:hAnsi="Arial" w:cs="Arial"/>
          <w:b/>
          <w:bCs/>
        </w:rPr>
        <w:t xml:space="preserve">dni </w:t>
      </w:r>
      <w:r w:rsidRPr="00036D5E">
        <w:rPr>
          <w:rFonts w:ascii="Arial" w:hAnsi="Arial" w:cs="Arial"/>
          <w:bCs/>
        </w:rPr>
        <w:t>od dnia podpisania umowy</w:t>
      </w:r>
      <w:r w:rsidR="00036D5E">
        <w:rPr>
          <w:rFonts w:ascii="Arial" w:hAnsi="Arial" w:cs="Arial"/>
          <w:bCs/>
        </w:rPr>
        <w:t>.</w:t>
      </w:r>
    </w:p>
    <w:p w:rsidR="001D0FD2" w:rsidRPr="001D0FD2" w:rsidRDefault="001D0FD2" w:rsidP="001D0FD2">
      <w:pPr>
        <w:spacing w:line="276" w:lineRule="auto"/>
        <w:ind w:left="284"/>
        <w:jc w:val="both"/>
        <w:rPr>
          <w:rFonts w:ascii="Arial" w:hAnsi="Arial" w:cs="Arial"/>
        </w:rPr>
      </w:pPr>
    </w:p>
    <w:p w:rsidR="007C3CD0" w:rsidRPr="0037277A" w:rsidRDefault="007C3CD0" w:rsidP="0071733B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Uważam (-y) się za związanych niniejszą ofertą przez</w:t>
      </w:r>
      <w:r w:rsidR="00440665" w:rsidRPr="0037277A">
        <w:rPr>
          <w:rFonts w:ascii="Arial" w:hAnsi="Arial" w:cs="Arial"/>
          <w:color w:val="000000" w:themeColor="text1"/>
        </w:rPr>
        <w:t xml:space="preserve"> okres 6</w:t>
      </w:r>
      <w:r w:rsidRPr="0037277A">
        <w:rPr>
          <w:rFonts w:ascii="Arial" w:hAnsi="Arial" w:cs="Arial"/>
          <w:color w:val="000000" w:themeColor="text1"/>
        </w:rPr>
        <w:t xml:space="preserve">0 dni. Bieg terminu rozpoczyna się wraz </w:t>
      </w:r>
      <w:r w:rsidR="00BD7CDC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z upływem terminu składania ofert.</w:t>
      </w:r>
    </w:p>
    <w:p w:rsidR="00440665" w:rsidRPr="0037277A" w:rsidRDefault="00440665" w:rsidP="00440665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lastRenderedPageBreak/>
        <w:t xml:space="preserve">Wadium w kwocie: </w:t>
      </w:r>
      <w:r w:rsidR="008C7F92">
        <w:rPr>
          <w:rFonts w:ascii="Arial" w:hAnsi="Arial" w:cs="Arial"/>
          <w:color w:val="000000" w:themeColor="text1"/>
        </w:rPr>
        <w:t>300</w:t>
      </w:r>
      <w:r w:rsidRPr="0037277A">
        <w:rPr>
          <w:rFonts w:ascii="Arial" w:hAnsi="Arial" w:cs="Arial"/>
          <w:color w:val="000000" w:themeColor="text1"/>
        </w:rPr>
        <w:t xml:space="preserve">,00 zł (słownie: </w:t>
      </w:r>
      <w:r w:rsidR="008C7F92">
        <w:rPr>
          <w:rFonts w:ascii="Arial" w:hAnsi="Arial" w:cs="Arial"/>
          <w:bCs/>
          <w:color w:val="000000" w:themeColor="text1"/>
        </w:rPr>
        <w:t xml:space="preserve">trzysta </w:t>
      </w:r>
      <w:r w:rsidRPr="0037277A">
        <w:rPr>
          <w:rFonts w:ascii="Arial" w:hAnsi="Arial" w:cs="Arial"/>
          <w:bCs/>
          <w:color w:val="000000" w:themeColor="text1"/>
        </w:rPr>
        <w:t>złotych</w:t>
      </w:r>
      <w:r w:rsidRPr="0037277A">
        <w:rPr>
          <w:rFonts w:ascii="Arial" w:hAnsi="Arial" w:cs="Arial"/>
          <w:color w:val="000000" w:themeColor="text1"/>
        </w:rPr>
        <w:t>) został</w:t>
      </w:r>
      <w:r w:rsidR="00D31A27" w:rsidRPr="0037277A">
        <w:rPr>
          <w:rFonts w:ascii="Arial" w:hAnsi="Arial" w:cs="Arial"/>
          <w:color w:val="000000" w:themeColor="text1"/>
        </w:rPr>
        <w:t>o uiszczone w dniu ………………</w:t>
      </w:r>
      <w:r w:rsidRPr="0037277A">
        <w:rPr>
          <w:rFonts w:ascii="Arial" w:hAnsi="Arial" w:cs="Arial"/>
          <w:color w:val="000000" w:themeColor="text1"/>
        </w:rPr>
        <w:t xml:space="preserve">..… </w:t>
      </w:r>
      <w:r w:rsidR="00D31A27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w formie ………………………………….…………………....……….</w:t>
      </w:r>
    </w:p>
    <w:p w:rsidR="00436796" w:rsidRPr="0037277A" w:rsidRDefault="00440665" w:rsidP="0071733B">
      <w:pPr>
        <w:spacing w:after="120"/>
        <w:ind w:left="284" w:right="68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Dokument potwierdzający wniesienie wadium załączamy do oferty. Wadium wpłacone </w:t>
      </w:r>
      <w:r w:rsidRPr="0037277A">
        <w:rPr>
          <w:rFonts w:ascii="Arial" w:hAnsi="Arial" w:cs="Arial"/>
          <w:color w:val="000000" w:themeColor="text1"/>
        </w:rPr>
        <w:br/>
        <w:t>w pieniądzu prosimy zwrócić na rachunek bankowy: ……………………………………………</w:t>
      </w:r>
      <w:r w:rsidR="00D31A27" w:rsidRPr="0037277A">
        <w:rPr>
          <w:rFonts w:ascii="Arial" w:hAnsi="Arial" w:cs="Arial"/>
          <w:color w:val="000000" w:themeColor="text1"/>
        </w:rPr>
        <w:t>………………</w:t>
      </w:r>
      <w:r w:rsidRPr="0037277A">
        <w:rPr>
          <w:rFonts w:ascii="Arial" w:hAnsi="Arial" w:cs="Arial"/>
          <w:color w:val="000000" w:themeColor="text1"/>
        </w:rPr>
        <w:t>.....</w:t>
      </w:r>
    </w:p>
    <w:p w:rsidR="00436796" w:rsidRPr="0037277A" w:rsidRDefault="00436796" w:rsidP="0071733B">
      <w:pPr>
        <w:widowControl w:val="0"/>
        <w:numPr>
          <w:ilvl w:val="0"/>
          <w:numId w:val="17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W przypadku odstąpienia przez nas od zawarcia umowy nie będziemy rościć pretensji do wpłaconego wadium.</w:t>
      </w:r>
    </w:p>
    <w:p w:rsidR="00436796" w:rsidRPr="0037277A" w:rsidRDefault="00436796" w:rsidP="0071733B">
      <w:pPr>
        <w:widowControl w:val="0"/>
        <w:numPr>
          <w:ilvl w:val="0"/>
          <w:numId w:val="17"/>
        </w:numPr>
        <w:tabs>
          <w:tab w:val="clear" w:pos="720"/>
          <w:tab w:val="left" w:pos="-1985"/>
          <w:tab w:val="num" w:pos="284"/>
        </w:tabs>
        <w:suppressAutoHyphens/>
        <w:autoSpaceDE w:val="0"/>
        <w:spacing w:after="120"/>
        <w:ind w:left="284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Nie będziemy rościć pretensji w przypadku zatrzymania przez Zamawiającego wadium wraz </w:t>
      </w:r>
      <w:r w:rsidRPr="0037277A">
        <w:rPr>
          <w:rFonts w:ascii="Arial" w:hAnsi="Arial" w:cs="Arial"/>
          <w:color w:val="000000" w:themeColor="text1"/>
        </w:rPr>
        <w:br/>
        <w:t xml:space="preserve">z odsetkami, jeżeli w odpowiedzi na wezwanie, o którym mowa w art. 26 ust. 3 </w:t>
      </w:r>
      <w:r w:rsidR="00211CD8" w:rsidRPr="0037277A">
        <w:rPr>
          <w:rFonts w:ascii="Arial" w:hAnsi="Arial" w:cs="Arial"/>
          <w:color w:val="000000" w:themeColor="text1"/>
        </w:rPr>
        <w:t xml:space="preserve">i 3a </w:t>
      </w:r>
      <w:r w:rsidRPr="0037277A">
        <w:rPr>
          <w:rFonts w:ascii="Arial" w:hAnsi="Arial" w:cs="Arial"/>
          <w:color w:val="000000" w:themeColor="text1"/>
        </w:rPr>
        <w:t xml:space="preserve">ustawy Pzp, </w:t>
      </w:r>
      <w:r w:rsidRPr="0037277A">
        <w:rPr>
          <w:rFonts w:ascii="Arial" w:hAnsi="Arial" w:cs="Arial"/>
          <w:color w:val="000000" w:themeColor="text1"/>
        </w:rPr>
        <w:br/>
        <w:t xml:space="preserve">z przyczyn leżących po naszej stronie, nie złożymy </w:t>
      </w:r>
      <w:r w:rsidR="00211CD8" w:rsidRPr="0037277A">
        <w:rPr>
          <w:rFonts w:ascii="Arial" w:hAnsi="Arial" w:cs="Arial"/>
          <w:color w:val="000000" w:themeColor="text1"/>
        </w:rPr>
        <w:t xml:space="preserve">oświadczeń lub </w:t>
      </w:r>
      <w:r w:rsidRPr="0037277A">
        <w:rPr>
          <w:rFonts w:ascii="Arial" w:hAnsi="Arial" w:cs="Arial"/>
          <w:color w:val="000000" w:themeColor="text1"/>
        </w:rPr>
        <w:t xml:space="preserve">dokumentów </w:t>
      </w:r>
      <w:r w:rsidR="00211CD8" w:rsidRPr="0037277A">
        <w:rPr>
          <w:rFonts w:ascii="Arial" w:hAnsi="Arial" w:cs="Arial"/>
          <w:color w:val="000000" w:themeColor="text1"/>
        </w:rPr>
        <w:t xml:space="preserve">potwierdzających okoliczności, </w:t>
      </w:r>
      <w:r w:rsidRPr="0037277A">
        <w:rPr>
          <w:rFonts w:ascii="Arial" w:hAnsi="Arial" w:cs="Arial"/>
          <w:color w:val="000000" w:themeColor="text1"/>
        </w:rPr>
        <w:t xml:space="preserve">o których mowa w art. 25 ust. 1, </w:t>
      </w:r>
      <w:r w:rsidR="00211CD8" w:rsidRPr="0037277A">
        <w:rPr>
          <w:rFonts w:ascii="Arial" w:hAnsi="Arial" w:cs="Arial"/>
          <w:color w:val="000000" w:themeColor="text1"/>
        </w:rPr>
        <w:t xml:space="preserve">oświadczenia, o którym mowa w art. 25a ust.1, pełnomocnictw </w:t>
      </w:r>
      <w:r w:rsidRPr="0037277A">
        <w:rPr>
          <w:rFonts w:ascii="Arial" w:hAnsi="Arial" w:cs="Arial"/>
          <w:color w:val="000000" w:themeColor="text1"/>
        </w:rPr>
        <w:t>lub nie wyrazimy zgody na poprawienie omyłki, o której mowa w art. 87 ust. 2 pkt 3, co będzie powodowało brak możliwości wybrania złożonej przez nas oferty jako najkorzystniejszej.</w:t>
      </w:r>
    </w:p>
    <w:p w:rsidR="006C22C0" w:rsidRPr="0037277A" w:rsidRDefault="006C22C0" w:rsidP="006C22C0">
      <w:pPr>
        <w:ind w:firstLine="284"/>
        <w:rPr>
          <w:rFonts w:ascii="Arial" w:hAnsi="Arial" w:cs="Arial"/>
          <w:color w:val="000000" w:themeColor="text1"/>
          <w:sz w:val="18"/>
          <w:u w:val="single"/>
          <w:vertAlign w:val="superscript"/>
        </w:rPr>
      </w:pPr>
    </w:p>
    <w:p w:rsidR="007C3CD0" w:rsidRPr="0037277A" w:rsidRDefault="007C3CD0" w:rsidP="0071733B">
      <w:pPr>
        <w:numPr>
          <w:ilvl w:val="0"/>
          <w:numId w:val="17"/>
        </w:numPr>
        <w:tabs>
          <w:tab w:val="clear" w:pos="720"/>
          <w:tab w:val="num" w:pos="284"/>
        </w:tabs>
        <w:spacing w:after="120" w:line="276" w:lineRule="auto"/>
        <w:ind w:left="284" w:right="68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Wzór umowy został przez nas zaakceptowany i zobowiązuję/zobowiązujemy się w przypadku wyboru naszej oferty do zawarcia umowy na wymienionych w niej warunkach, </w:t>
      </w:r>
      <w:r w:rsidRPr="0037277A">
        <w:rPr>
          <w:rFonts w:ascii="Arial" w:hAnsi="Arial" w:cs="Arial"/>
          <w:b/>
          <w:bCs/>
          <w:color w:val="000000" w:themeColor="text1"/>
          <w:u w:val="single"/>
        </w:rPr>
        <w:t>w miejscu i terminie wskazanym przez zamawiającego</w:t>
      </w:r>
      <w:r w:rsidRPr="0037277A">
        <w:rPr>
          <w:rFonts w:ascii="Arial" w:hAnsi="Arial" w:cs="Arial"/>
          <w:color w:val="000000" w:themeColor="text1"/>
        </w:rPr>
        <w:t>.</w:t>
      </w:r>
    </w:p>
    <w:p w:rsidR="007C3CD0" w:rsidRPr="0037277A" w:rsidRDefault="007C3CD0" w:rsidP="00676F9F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Zostałem/zostaliśmy poinformowany (-i), że nie później niż w terminie składania ofert mogę/możemy zgodnie z art. 8 ust. 3 ustawy z dnia 29 stycznia 2004r. – Prawo zamówień publicznych (Dz. U. z 2015, poz. 2164 </w:t>
      </w:r>
      <w:r w:rsidR="00775A66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z późn.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563F7D" w:rsidRPr="0037277A" w:rsidRDefault="00563F7D" w:rsidP="008C7F92">
      <w:pPr>
        <w:spacing w:after="40" w:line="276" w:lineRule="auto"/>
        <w:ind w:right="70"/>
        <w:jc w:val="both"/>
        <w:rPr>
          <w:rFonts w:ascii="Arial" w:hAnsi="Arial" w:cs="Arial"/>
          <w:color w:val="000000" w:themeColor="text1"/>
        </w:rPr>
      </w:pPr>
    </w:p>
    <w:p w:rsidR="002A2D5B" w:rsidRPr="0037277A" w:rsidRDefault="002A2D5B" w:rsidP="00676F9F">
      <w:pPr>
        <w:spacing w:after="40" w:line="276" w:lineRule="auto"/>
        <w:ind w:left="284" w:right="70"/>
        <w:jc w:val="both"/>
        <w:rPr>
          <w:rFonts w:ascii="Arial" w:hAnsi="Arial" w:cs="Arial"/>
          <w:b/>
          <w:color w:val="000000" w:themeColor="text1"/>
        </w:rPr>
      </w:pPr>
      <w:r w:rsidRPr="0037277A">
        <w:rPr>
          <w:rFonts w:ascii="Arial" w:hAnsi="Arial" w:cs="Arial"/>
          <w:b/>
          <w:color w:val="000000" w:themeColor="text1"/>
        </w:rPr>
        <w:t xml:space="preserve">UWAGA !!!! </w:t>
      </w:r>
    </w:p>
    <w:p w:rsidR="00AA06CB" w:rsidRPr="0037277A" w:rsidRDefault="00AA06CB" w:rsidP="00676F9F">
      <w:pPr>
        <w:spacing w:after="40" w:line="276" w:lineRule="auto"/>
        <w:ind w:left="284" w:right="70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Wykonawca nie jest obowiązany do złożenia oświadczeń lub dokumentów potwierdzających okoliczności, </w:t>
      </w:r>
      <w:r w:rsidR="002A2D5B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="002A2D5B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w szczególności rejestrów publicznych w rozumieniu ustawy z dnia 17 lutego 2005 r. o informatyzacji działalności podmiotów realizujących </w:t>
      </w:r>
      <w:r w:rsidRPr="0037277A">
        <w:rPr>
          <w:rFonts w:ascii="Arial" w:hAnsi="Arial" w:cs="Arial"/>
          <w:color w:val="000000" w:themeColor="text1"/>
        </w:rPr>
        <w:lastRenderedPageBreak/>
        <w:t xml:space="preserve">zadania publiczne (Dz. U. z 2014 r. poz. 1114 oraz z 2016 r. </w:t>
      </w:r>
      <w:r w:rsidR="002A2D5B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poz. 352).</w:t>
      </w:r>
    </w:p>
    <w:p w:rsidR="007843C8" w:rsidRPr="0037277A" w:rsidRDefault="007843C8" w:rsidP="00676F9F">
      <w:pPr>
        <w:spacing w:line="276" w:lineRule="auto"/>
        <w:ind w:left="284" w:right="68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>w art.</w:t>
      </w:r>
      <w:r w:rsidR="006C22C0" w:rsidRPr="0037277A">
        <w:rPr>
          <w:rFonts w:ascii="Arial" w:hAnsi="Arial" w:cs="Arial"/>
          <w:color w:val="000000" w:themeColor="text1"/>
        </w:rPr>
        <w:t xml:space="preserve"> 25 ust. 1 pkt 1 i 3 ustawy Pzp, </w:t>
      </w:r>
      <w:r w:rsidRPr="0037277A">
        <w:rPr>
          <w:rFonts w:ascii="Arial" w:hAnsi="Arial" w:cs="Arial"/>
          <w:color w:val="000000" w:themeColor="text1"/>
        </w:rPr>
        <w:t xml:space="preserve">w szczególności adresy rejestrów publicznych w rozumieniu ustawy </w:t>
      </w:r>
      <w:r w:rsidR="006C22C0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z dnia 17 lutego 2005 r. o informatyzacji działalności podmiotów realizujących zadania publiczne (Dz. U. </w:t>
      </w:r>
      <w:r w:rsidR="006C22C0" w:rsidRPr="0037277A">
        <w:rPr>
          <w:rFonts w:ascii="Arial" w:hAnsi="Arial" w:cs="Arial"/>
          <w:color w:val="000000" w:themeColor="text1"/>
        </w:rPr>
        <w:br/>
      </w:r>
      <w:r w:rsidRPr="0037277A">
        <w:rPr>
          <w:rFonts w:ascii="Arial" w:hAnsi="Arial" w:cs="Arial"/>
          <w:color w:val="000000" w:themeColor="text1"/>
        </w:rPr>
        <w:t xml:space="preserve">z 2014 r. poz. 1114 oraz z 2016 r. poz. 352) oraz/lub postępowanie, w którym u Zamawiającego znajdują się odpowiednie oświadczenia lub dokumenty.  </w:t>
      </w:r>
    </w:p>
    <w:p w:rsidR="007843C8" w:rsidRPr="0037277A" w:rsidRDefault="007843C8" w:rsidP="00676F9F">
      <w:pPr>
        <w:spacing w:line="276" w:lineRule="auto"/>
        <w:ind w:left="360" w:right="68"/>
        <w:jc w:val="both"/>
        <w:rPr>
          <w:rFonts w:ascii="Arial" w:hAnsi="Arial" w:cs="Arial"/>
          <w:color w:val="000000" w:themeColor="text1"/>
        </w:rPr>
      </w:pPr>
      <w:r w:rsidRPr="0037277A">
        <w:rPr>
          <w:rFonts w:ascii="Arial" w:hAnsi="Arial" w:cs="Arial"/>
          <w:color w:val="000000" w:themeColor="text1"/>
        </w:rPr>
        <w:t>.....................................................................................................................</w:t>
      </w:r>
      <w:r w:rsidR="002A2D5B" w:rsidRPr="0037277A">
        <w:rPr>
          <w:rFonts w:ascii="Arial" w:hAnsi="Arial" w:cs="Arial"/>
          <w:color w:val="000000" w:themeColor="text1"/>
        </w:rPr>
        <w:t>.................................</w:t>
      </w:r>
      <w:r w:rsidRPr="0037277A">
        <w:rPr>
          <w:rFonts w:ascii="Arial" w:hAnsi="Arial" w:cs="Arial"/>
          <w:color w:val="000000" w:themeColor="text1"/>
        </w:rPr>
        <w:t>....</w:t>
      </w:r>
      <w:r w:rsidR="006C22C0" w:rsidRPr="0037277A">
        <w:rPr>
          <w:rFonts w:ascii="Arial" w:hAnsi="Arial" w:cs="Arial"/>
          <w:color w:val="000000" w:themeColor="text1"/>
        </w:rPr>
        <w:t>..</w:t>
      </w:r>
      <w:r w:rsidRPr="0037277A">
        <w:rPr>
          <w:rFonts w:ascii="Arial" w:hAnsi="Arial" w:cs="Arial"/>
          <w:color w:val="000000" w:themeColor="text1"/>
        </w:rPr>
        <w:t>. .........................................................................................................................</w:t>
      </w:r>
      <w:r w:rsidR="002A2D5B" w:rsidRPr="0037277A">
        <w:rPr>
          <w:rFonts w:ascii="Arial" w:hAnsi="Arial" w:cs="Arial"/>
          <w:color w:val="000000" w:themeColor="text1"/>
        </w:rPr>
        <w:t>...................................</w:t>
      </w:r>
      <w:r w:rsidRPr="0037277A">
        <w:rPr>
          <w:rFonts w:ascii="Arial" w:hAnsi="Arial" w:cs="Arial"/>
          <w:color w:val="000000" w:themeColor="text1"/>
        </w:rPr>
        <w:t>...</w:t>
      </w:r>
    </w:p>
    <w:p w:rsidR="007C3CD0" w:rsidRPr="0037277A" w:rsidRDefault="007C3CD0" w:rsidP="00676F9F">
      <w:pPr>
        <w:spacing w:line="276" w:lineRule="auto"/>
        <w:ind w:left="720" w:right="139"/>
        <w:jc w:val="both"/>
        <w:rPr>
          <w:rFonts w:ascii="Arial" w:hAnsi="Arial" w:cs="Arial"/>
          <w:b/>
          <w:bCs/>
          <w:color w:val="000000" w:themeColor="text1"/>
        </w:rPr>
      </w:pP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563F7D" w:rsidRPr="0037277A" w:rsidRDefault="00563F7D" w:rsidP="00676F9F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 w:themeColor="text1"/>
          <w:sz w:val="16"/>
          <w:szCs w:val="16"/>
        </w:rPr>
      </w:pPr>
    </w:p>
    <w:p w:rsidR="002950EB" w:rsidRPr="0037277A" w:rsidRDefault="002950EB" w:rsidP="00676F9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</w:p>
    <w:p w:rsidR="007C3CD0" w:rsidRPr="0037277A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  <w:color w:val="000000" w:themeColor="text1"/>
          <w:sz w:val="16"/>
          <w:szCs w:val="16"/>
        </w:rPr>
      </w:pPr>
      <w:r w:rsidRPr="0037277A">
        <w:rPr>
          <w:rFonts w:ascii="Arial" w:hAnsi="Arial" w:cs="Arial"/>
          <w:color w:val="000000" w:themeColor="text1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49457D">
        <w:rPr>
          <w:rFonts w:ascii="Arial" w:hAnsi="Arial" w:cs="Arial"/>
          <w:color w:val="000000" w:themeColor="text1"/>
          <w:sz w:val="16"/>
          <w:szCs w:val="16"/>
        </w:rPr>
        <w:t>..............</w:t>
      </w:r>
    </w:p>
    <w:p w:rsidR="007C3CD0" w:rsidRPr="0049457D" w:rsidRDefault="007C3CD0" w:rsidP="00676F9F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8"/>
          <w:szCs w:val="18"/>
        </w:rPr>
      </w:pPr>
      <w:r w:rsidRPr="0037277A">
        <w:rPr>
          <w:rFonts w:ascii="Arial" w:hAnsi="Arial" w:cs="Arial"/>
          <w:color w:val="000000" w:themeColor="text1"/>
          <w:sz w:val="16"/>
          <w:szCs w:val="16"/>
        </w:rPr>
        <w:tab/>
      </w:r>
      <w:r w:rsidRPr="0037277A">
        <w:rPr>
          <w:rFonts w:ascii="Arial" w:hAnsi="Arial" w:cs="Arial"/>
          <w:color w:val="000000" w:themeColor="text1"/>
          <w:sz w:val="16"/>
          <w:szCs w:val="16"/>
        </w:rPr>
        <w:tab/>
      </w:r>
      <w:r w:rsidRPr="0037277A">
        <w:rPr>
          <w:rFonts w:ascii="Arial" w:hAnsi="Arial" w:cs="Arial"/>
          <w:color w:val="000000" w:themeColor="text1"/>
          <w:sz w:val="16"/>
          <w:szCs w:val="16"/>
        </w:rPr>
        <w:tab/>
      </w:r>
      <w:r w:rsidRPr="0049457D">
        <w:rPr>
          <w:rFonts w:ascii="Arial" w:hAnsi="Arial" w:cs="Arial"/>
          <w:color w:val="000000" w:themeColor="text1"/>
          <w:sz w:val="18"/>
          <w:szCs w:val="18"/>
        </w:rPr>
        <w:t xml:space="preserve"> (Podpis i pieczęć  wykonawcy/</w:t>
      </w:r>
    </w:p>
    <w:p w:rsidR="00436796" w:rsidRPr="0037277A" w:rsidRDefault="007C3CD0" w:rsidP="00436796">
      <w:pPr>
        <w:widowControl w:val="0"/>
        <w:autoSpaceDE w:val="0"/>
        <w:autoSpaceDN w:val="0"/>
        <w:adjustRightInd w:val="0"/>
        <w:spacing w:line="276" w:lineRule="auto"/>
        <w:ind w:left="2832" w:right="70" w:firstLine="708"/>
        <w:rPr>
          <w:rFonts w:ascii="Arial" w:hAnsi="Arial" w:cs="Arial"/>
          <w:color w:val="000000" w:themeColor="text1"/>
          <w:sz w:val="16"/>
          <w:szCs w:val="16"/>
        </w:rPr>
      </w:pPr>
      <w:r w:rsidRPr="0049457D">
        <w:rPr>
          <w:rFonts w:ascii="Arial" w:hAnsi="Arial" w:cs="Arial"/>
          <w:color w:val="000000" w:themeColor="text1"/>
          <w:sz w:val="18"/>
          <w:szCs w:val="18"/>
        </w:rPr>
        <w:tab/>
      </w:r>
      <w:r w:rsidRPr="0049457D">
        <w:rPr>
          <w:rFonts w:ascii="Arial" w:hAnsi="Arial" w:cs="Arial"/>
          <w:color w:val="000000" w:themeColor="text1"/>
          <w:sz w:val="18"/>
          <w:szCs w:val="18"/>
        </w:rPr>
        <w:tab/>
        <w:t>osoby uprawnionej do reprezentowania wykonawcy)</w:t>
      </w:r>
      <w:r w:rsidRPr="0037277A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AD2BFB" w:rsidRDefault="00AD2BFB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  <w:sectPr w:rsidR="00AD2BFB" w:rsidSect="00E60DCF">
          <w:headerReference w:type="default" r:id="rId8"/>
          <w:foot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AD2BFB" w:rsidRPr="00BD04C7" w:rsidRDefault="00AD2BFB" w:rsidP="00AD2BFB">
      <w:pPr>
        <w:autoSpaceDE w:val="0"/>
        <w:autoSpaceDN w:val="0"/>
        <w:adjustRightInd w:val="0"/>
        <w:spacing w:line="360" w:lineRule="auto"/>
        <w:ind w:right="70"/>
        <w:jc w:val="right"/>
        <w:rPr>
          <w:rFonts w:ascii="Arial" w:hAnsi="Arial" w:cs="Arial"/>
          <w:color w:val="000000" w:themeColor="text1"/>
        </w:rPr>
      </w:pPr>
      <w:r w:rsidRPr="00BD04C7">
        <w:rPr>
          <w:rFonts w:ascii="Arial" w:hAnsi="Arial" w:cs="Arial"/>
          <w:i/>
          <w:iCs/>
          <w:color w:val="000000" w:themeColor="text1"/>
        </w:rPr>
        <w:lastRenderedPageBreak/>
        <w:t xml:space="preserve">Załącznik nr </w:t>
      </w:r>
      <w:r>
        <w:rPr>
          <w:rFonts w:ascii="Arial" w:hAnsi="Arial" w:cs="Arial"/>
          <w:i/>
          <w:iCs/>
          <w:color w:val="000000" w:themeColor="text1"/>
        </w:rPr>
        <w:t>2 do SIWZ</w:t>
      </w:r>
    </w:p>
    <w:p w:rsidR="00AD2BFB" w:rsidRPr="005F1A7B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  <w:color w:val="FF0000"/>
        </w:rPr>
      </w:pP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E45CE3">
        <w:rPr>
          <w:rFonts w:ascii="Arial" w:hAnsi="Arial" w:cs="Arial"/>
        </w:rPr>
        <w:t>.........................................................</w:t>
      </w: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E45CE3">
        <w:rPr>
          <w:rFonts w:ascii="Arial" w:hAnsi="Arial" w:cs="Arial"/>
        </w:rPr>
        <w:t>.........................................................</w:t>
      </w: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</w:p>
    <w:p w:rsidR="00AD2BFB" w:rsidRPr="00E45CE3" w:rsidRDefault="00AD2BFB" w:rsidP="00AD2BFB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E45CE3">
        <w:rPr>
          <w:rFonts w:ascii="Arial" w:hAnsi="Arial" w:cs="Arial"/>
        </w:rPr>
        <w:t>…………………………………………….</w:t>
      </w:r>
    </w:p>
    <w:p w:rsidR="00AD2BFB" w:rsidRPr="00E45CE3" w:rsidRDefault="00AD2BFB" w:rsidP="00AD2BFB">
      <w:pPr>
        <w:autoSpaceDE w:val="0"/>
        <w:autoSpaceDN w:val="0"/>
        <w:adjustRightInd w:val="0"/>
        <w:spacing w:line="360" w:lineRule="auto"/>
        <w:ind w:right="70"/>
        <w:rPr>
          <w:rFonts w:ascii="Arial" w:hAnsi="Arial" w:cs="Arial"/>
        </w:rPr>
      </w:pPr>
      <w:r w:rsidRPr="00E45CE3">
        <w:rPr>
          <w:rFonts w:ascii="Arial" w:hAnsi="Arial" w:cs="Arial"/>
        </w:rPr>
        <w:t xml:space="preserve">  (nazwa i adres Wykonawcy)</w:t>
      </w:r>
    </w:p>
    <w:p w:rsidR="00AD2BFB" w:rsidRPr="005F1A7B" w:rsidRDefault="00AD2BFB" w:rsidP="00AD2BFB">
      <w:pPr>
        <w:widowControl w:val="0"/>
        <w:autoSpaceDE w:val="0"/>
        <w:ind w:right="70"/>
        <w:jc w:val="both"/>
        <w:rPr>
          <w:rFonts w:ascii="Arial" w:hAnsi="Arial" w:cs="Arial"/>
          <w:color w:val="000000"/>
          <w:sz w:val="16"/>
          <w:szCs w:val="16"/>
        </w:rPr>
      </w:pPr>
    </w:p>
    <w:p w:rsidR="00AD2BFB" w:rsidRPr="005F1A7B" w:rsidRDefault="00AD2BFB" w:rsidP="00AD2BFB">
      <w:pPr>
        <w:widowControl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AD2BFB" w:rsidRPr="005F1A7B" w:rsidRDefault="00AD2BFB" w:rsidP="00AD2BFB">
      <w:pPr>
        <w:widowControl w:val="0"/>
        <w:autoSpaceDE w:val="0"/>
        <w:ind w:right="70"/>
        <w:jc w:val="both"/>
        <w:rPr>
          <w:rFonts w:ascii="Arial" w:hAnsi="Arial" w:cs="Arial"/>
          <w:color w:val="FF0000"/>
          <w:sz w:val="16"/>
          <w:szCs w:val="16"/>
        </w:rPr>
      </w:pPr>
    </w:p>
    <w:p w:rsidR="00AD2BFB" w:rsidRPr="005F1A7B" w:rsidRDefault="00AD2BFB" w:rsidP="00AD2BFB">
      <w:pPr>
        <w:spacing w:before="120" w:after="120"/>
        <w:jc w:val="center"/>
        <w:rPr>
          <w:rFonts w:ascii="Arial" w:eastAsia="Calibri" w:hAnsi="Arial" w:cs="Arial"/>
          <w:b/>
          <w:bCs/>
          <w:sz w:val="22"/>
          <w:u w:val="single"/>
          <w:lang w:eastAsia="en-GB"/>
        </w:rPr>
      </w:pPr>
      <w:r w:rsidRPr="005F1A7B">
        <w:rPr>
          <w:rFonts w:ascii="Arial" w:eastAsia="Calibri" w:hAnsi="Arial" w:cs="Arial"/>
          <w:b/>
          <w:bCs/>
          <w:sz w:val="22"/>
          <w:u w:val="single"/>
          <w:lang w:eastAsia="en-GB"/>
        </w:rPr>
        <w:t xml:space="preserve">WYKAZ WYKONANYCH DOSTAW </w:t>
      </w:r>
    </w:p>
    <w:p w:rsidR="00AD2BFB" w:rsidRPr="005F1A7B" w:rsidRDefault="00AD2BFB" w:rsidP="00AD2BFB">
      <w:pPr>
        <w:spacing w:before="120" w:after="120"/>
        <w:jc w:val="both"/>
        <w:rPr>
          <w:rFonts w:ascii="Arial" w:eastAsia="Calibri" w:hAnsi="Arial" w:cs="Arial"/>
          <w:szCs w:val="18"/>
          <w:lang w:eastAsia="en-GB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236"/>
        <w:gridCol w:w="2268"/>
        <w:gridCol w:w="1390"/>
        <w:gridCol w:w="1035"/>
        <w:gridCol w:w="2281"/>
      </w:tblGrid>
      <w:tr w:rsidR="00AD2BFB" w:rsidRPr="005F1A7B" w:rsidTr="00DA6F78">
        <w:trPr>
          <w:trHeight w:val="883"/>
        </w:trPr>
        <w:tc>
          <w:tcPr>
            <w:tcW w:w="564" w:type="dxa"/>
            <w:shd w:val="clear" w:color="auto" w:fill="auto"/>
            <w:vAlign w:val="center"/>
          </w:tcPr>
          <w:p w:rsidR="00AD2BFB" w:rsidRPr="005F1A7B" w:rsidRDefault="00AD2BFB" w:rsidP="00DA6F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Lp.</w:t>
            </w:r>
          </w:p>
        </w:tc>
        <w:tc>
          <w:tcPr>
            <w:tcW w:w="3236" w:type="dxa"/>
            <w:shd w:val="clear" w:color="auto" w:fill="auto"/>
            <w:vAlign w:val="center"/>
          </w:tcPr>
          <w:p w:rsidR="00AD2BFB" w:rsidRPr="00F36629" w:rsidRDefault="00AD2BFB" w:rsidP="00F36629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2BFB" w:rsidRPr="005F1A7B" w:rsidRDefault="00AD2BFB" w:rsidP="00DA6F78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Wykonawca dostaw</w:t>
            </w:r>
          </w:p>
          <w:p w:rsidR="00AD2BFB" w:rsidRPr="005F1A7B" w:rsidRDefault="00AD2BFB" w:rsidP="00DA6F78">
            <w:pPr>
              <w:ind w:right="6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(nazwa i adres)</w:t>
            </w:r>
          </w:p>
          <w:p w:rsidR="00AD2BFB" w:rsidRPr="005F1A7B" w:rsidRDefault="00AD2BFB" w:rsidP="00DA6F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dot. podmiotów trzecich *</w:t>
            </w:r>
          </w:p>
        </w:tc>
        <w:tc>
          <w:tcPr>
            <w:tcW w:w="1390" w:type="dxa"/>
            <w:vAlign w:val="center"/>
          </w:tcPr>
          <w:p w:rsidR="00AD2BFB" w:rsidRPr="005F1A7B" w:rsidRDefault="00AD2BFB" w:rsidP="00DA6F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hAnsi="Arial" w:cs="Arial"/>
                <w:b/>
                <w:bCs/>
                <w:sz w:val="16"/>
                <w:szCs w:val="16"/>
              </w:rPr>
              <w:t>Wartość przedmiotu zamówienia brutto w PLN</w:t>
            </w:r>
          </w:p>
        </w:tc>
        <w:tc>
          <w:tcPr>
            <w:tcW w:w="1035" w:type="dxa"/>
            <w:vAlign w:val="center"/>
          </w:tcPr>
          <w:p w:rsidR="00AD2BFB" w:rsidRPr="005F1A7B" w:rsidRDefault="00AD2BFB" w:rsidP="00DA6F7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Data wykonania</w:t>
            </w:r>
          </w:p>
        </w:tc>
        <w:tc>
          <w:tcPr>
            <w:tcW w:w="2281" w:type="dxa"/>
            <w:vAlign w:val="center"/>
          </w:tcPr>
          <w:p w:rsidR="00AD2BFB" w:rsidRPr="005F1A7B" w:rsidRDefault="00AD2BFB" w:rsidP="00F36629">
            <w:pPr>
              <w:ind w:right="7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</w:pP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Podmioty, na rzecz których dostaw</w:t>
            </w:r>
            <w:r w:rsidR="00F36629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>a</w:t>
            </w:r>
            <w:r w:rsidRPr="005F1A7B">
              <w:rPr>
                <w:rFonts w:ascii="Arial" w:eastAsia="Calibri" w:hAnsi="Arial" w:cs="Arial"/>
                <w:b/>
                <w:bCs/>
                <w:sz w:val="16"/>
                <w:szCs w:val="16"/>
                <w:lang w:eastAsia="en-GB"/>
              </w:rPr>
              <w:t xml:space="preserve"> została wykonana</w:t>
            </w:r>
          </w:p>
        </w:tc>
      </w:tr>
      <w:tr w:rsidR="00AD2BFB" w:rsidRPr="005F1A7B" w:rsidTr="00DA6F78">
        <w:trPr>
          <w:trHeight w:val="1042"/>
        </w:trPr>
        <w:tc>
          <w:tcPr>
            <w:tcW w:w="564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  <w:tr w:rsidR="00AD2BFB" w:rsidRPr="005F1A7B" w:rsidTr="00DA6F78">
        <w:trPr>
          <w:trHeight w:val="1042"/>
        </w:trPr>
        <w:tc>
          <w:tcPr>
            <w:tcW w:w="564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36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68" w:type="dxa"/>
            <w:shd w:val="clear" w:color="auto" w:fill="auto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90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35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1" w:type="dxa"/>
          </w:tcPr>
          <w:p w:rsidR="00AD2BFB" w:rsidRPr="005F1A7B" w:rsidRDefault="00AD2BFB" w:rsidP="00DA6F78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</w:p>
        </w:tc>
      </w:tr>
    </w:tbl>
    <w:p w:rsidR="00AD2BFB" w:rsidRPr="005F1A7B" w:rsidRDefault="00AD2BFB" w:rsidP="00AD2BFB">
      <w:pPr>
        <w:ind w:hanging="11"/>
        <w:jc w:val="both"/>
        <w:rPr>
          <w:rFonts w:ascii="Arial" w:eastAsia="Calibri" w:hAnsi="Arial" w:cs="Arial"/>
          <w:sz w:val="16"/>
          <w:szCs w:val="18"/>
          <w:lang w:eastAsia="en-GB"/>
        </w:rPr>
      </w:pPr>
    </w:p>
    <w:p w:rsidR="00AD2BFB" w:rsidRPr="005F1A7B" w:rsidRDefault="00AD2BFB" w:rsidP="00AD2BFB">
      <w:pPr>
        <w:ind w:right="70"/>
        <w:rPr>
          <w:rFonts w:ascii="Arial" w:hAnsi="Arial" w:cs="Arial"/>
        </w:rPr>
      </w:pPr>
      <w:r w:rsidRPr="005F1A7B">
        <w:rPr>
          <w:rFonts w:ascii="Arial" w:eastAsia="Calibri" w:hAnsi="Arial" w:cs="Arial"/>
          <w:sz w:val="16"/>
          <w:szCs w:val="16"/>
          <w:lang w:eastAsia="en-GB"/>
        </w:rPr>
        <w:t xml:space="preserve">* Wypełnić tylko w przypadku posłużenia się podmiotem trzecim w celu potwierdzenia spełniania przez wykonawców warunków udziału </w:t>
      </w:r>
      <w:r w:rsidRPr="005F1A7B">
        <w:rPr>
          <w:rFonts w:ascii="Arial" w:eastAsia="Calibri" w:hAnsi="Arial" w:cs="Arial"/>
          <w:sz w:val="16"/>
          <w:szCs w:val="16"/>
          <w:lang w:eastAsia="en-GB"/>
        </w:rPr>
        <w:br/>
        <w:t>w post</w:t>
      </w:r>
      <w:r w:rsidR="00F36629">
        <w:rPr>
          <w:rFonts w:ascii="Arial" w:eastAsia="Calibri" w:hAnsi="Arial" w:cs="Arial"/>
          <w:sz w:val="16"/>
          <w:szCs w:val="16"/>
          <w:lang w:eastAsia="en-GB"/>
        </w:rPr>
        <w:t>ępowaniu</w:t>
      </w:r>
      <w:r w:rsidR="006B2F24">
        <w:rPr>
          <w:rFonts w:ascii="Arial" w:eastAsia="Calibri" w:hAnsi="Arial" w:cs="Arial"/>
          <w:sz w:val="16"/>
          <w:szCs w:val="16"/>
          <w:lang w:eastAsia="en-GB"/>
        </w:rPr>
        <w:t xml:space="preserve"> określonych w pkt. IX.2.3. SIWZ.</w:t>
      </w:r>
      <w:r w:rsidR="00F36629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</w:p>
    <w:p w:rsidR="00AD2BFB" w:rsidRPr="005F1A7B" w:rsidRDefault="00AD2BFB" w:rsidP="00AD2B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</w:rPr>
      </w:pPr>
    </w:p>
    <w:p w:rsidR="00AD2BFB" w:rsidRPr="005F1A7B" w:rsidRDefault="00AD2BFB" w:rsidP="00AD2BFB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</w:rPr>
      </w:pPr>
    </w:p>
    <w:p w:rsidR="00AD2BFB" w:rsidRPr="005F1A7B" w:rsidRDefault="00AD2BFB" w:rsidP="00AD2BFB">
      <w:pPr>
        <w:autoSpaceDE w:val="0"/>
        <w:autoSpaceDN w:val="0"/>
        <w:adjustRightInd w:val="0"/>
        <w:ind w:right="70"/>
        <w:jc w:val="both"/>
        <w:rPr>
          <w:rFonts w:ascii="Arial" w:hAnsi="Arial" w:cs="Arial"/>
          <w:sz w:val="16"/>
          <w:szCs w:val="16"/>
        </w:rPr>
      </w:pPr>
    </w:p>
    <w:p w:rsidR="00AD2BFB" w:rsidRPr="005F1A7B" w:rsidRDefault="00AD2BFB" w:rsidP="00AD2B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color w:val="000000"/>
        </w:rPr>
      </w:pPr>
    </w:p>
    <w:p w:rsidR="00AD2BFB" w:rsidRPr="005F1A7B" w:rsidRDefault="00AD2BFB" w:rsidP="00AD2BFB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  <w:color w:val="000000"/>
        </w:rPr>
      </w:pPr>
    </w:p>
    <w:p w:rsidR="00AD2BFB" w:rsidRPr="005F1A7B" w:rsidRDefault="00AD2BFB" w:rsidP="00AD2BFB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</w:rPr>
      </w:pPr>
    </w:p>
    <w:p w:rsidR="00AD2BFB" w:rsidRPr="005F1A7B" w:rsidRDefault="00AD2BFB" w:rsidP="00AD2BFB">
      <w:pPr>
        <w:autoSpaceDE w:val="0"/>
        <w:autoSpaceDN w:val="0"/>
        <w:adjustRightInd w:val="0"/>
        <w:ind w:left="284" w:right="68"/>
        <w:jc w:val="both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AD2BFB" w:rsidRPr="005F1A7B" w:rsidRDefault="00AD2BFB" w:rsidP="00AD2BFB">
      <w:pPr>
        <w:autoSpaceDE w:val="0"/>
        <w:autoSpaceDN w:val="0"/>
        <w:adjustRightInd w:val="0"/>
        <w:ind w:left="3540" w:right="68" w:firstLine="708"/>
        <w:jc w:val="both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ab/>
      </w:r>
      <w:r w:rsidR="006B2F24">
        <w:rPr>
          <w:rFonts w:ascii="Arial" w:hAnsi="Arial" w:cs="Arial"/>
          <w:color w:val="000000"/>
        </w:rPr>
        <w:t xml:space="preserve">     </w:t>
      </w:r>
      <w:r w:rsidRPr="005F1A7B">
        <w:rPr>
          <w:rFonts w:ascii="Arial" w:hAnsi="Arial" w:cs="Arial"/>
          <w:color w:val="000000"/>
        </w:rPr>
        <w:t xml:space="preserve">..……...............................................................                   </w:t>
      </w:r>
    </w:p>
    <w:p w:rsidR="006B2F24" w:rsidRPr="006B2F24" w:rsidRDefault="006B2F24" w:rsidP="006B2F24">
      <w:pPr>
        <w:autoSpaceDE w:val="0"/>
        <w:autoSpaceDN w:val="0"/>
        <w:adjustRightInd w:val="0"/>
        <w:ind w:left="5245" w:right="68"/>
        <w:jc w:val="center"/>
        <w:rPr>
          <w:rFonts w:ascii="Arial" w:hAnsi="Arial" w:cs="Arial"/>
          <w:color w:val="000000"/>
          <w:sz w:val="16"/>
          <w:szCs w:val="16"/>
        </w:rPr>
      </w:pPr>
      <w:r w:rsidRPr="006B2F24">
        <w:rPr>
          <w:rFonts w:ascii="Arial" w:hAnsi="Arial" w:cs="Arial"/>
          <w:color w:val="000000"/>
          <w:sz w:val="16"/>
          <w:szCs w:val="16"/>
        </w:rPr>
        <w:t>(Podpis i pieczęć  wykonawcy/</w:t>
      </w:r>
    </w:p>
    <w:p w:rsidR="00DD5903" w:rsidRDefault="006B2F24" w:rsidP="006B2F24">
      <w:pPr>
        <w:autoSpaceDE w:val="0"/>
        <w:autoSpaceDN w:val="0"/>
        <w:adjustRightInd w:val="0"/>
        <w:ind w:left="5245" w:right="68"/>
        <w:jc w:val="center"/>
        <w:rPr>
          <w:rFonts w:ascii="Arial" w:hAnsi="Arial" w:cs="Arial"/>
          <w:color w:val="000000"/>
          <w:sz w:val="16"/>
          <w:szCs w:val="16"/>
        </w:rPr>
        <w:sectPr w:rsidR="00DD5903" w:rsidSect="00E60DCF"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6B2F24">
        <w:rPr>
          <w:rFonts w:ascii="Arial" w:hAnsi="Arial" w:cs="Arial"/>
          <w:color w:val="000000"/>
          <w:sz w:val="16"/>
          <w:szCs w:val="16"/>
        </w:rPr>
        <w:t>osoby uprawnionej do reprezentowania wykonawcy)</w:t>
      </w:r>
    </w:p>
    <w:p w:rsidR="00DD5903" w:rsidRPr="00BD04C7" w:rsidRDefault="00DD5903" w:rsidP="00DD5903">
      <w:pPr>
        <w:autoSpaceDE w:val="0"/>
        <w:autoSpaceDN w:val="0"/>
        <w:adjustRightInd w:val="0"/>
        <w:spacing w:line="276" w:lineRule="auto"/>
        <w:ind w:right="70"/>
        <w:jc w:val="right"/>
        <w:rPr>
          <w:rFonts w:ascii="Arial" w:hAnsi="Arial" w:cs="Arial"/>
          <w:color w:val="000000" w:themeColor="text1"/>
        </w:rPr>
      </w:pPr>
      <w:r w:rsidRPr="00BD04C7">
        <w:rPr>
          <w:rFonts w:ascii="Arial" w:hAnsi="Arial" w:cs="Arial"/>
          <w:i/>
          <w:iCs/>
          <w:color w:val="000000" w:themeColor="text1"/>
        </w:rPr>
        <w:lastRenderedPageBreak/>
        <w:t xml:space="preserve">Załącznik nr </w:t>
      </w:r>
      <w:r>
        <w:rPr>
          <w:rFonts w:ascii="Arial" w:hAnsi="Arial" w:cs="Arial"/>
          <w:i/>
          <w:iCs/>
          <w:color w:val="000000" w:themeColor="text1"/>
        </w:rPr>
        <w:t>2</w:t>
      </w:r>
      <w:r w:rsidRPr="00BD04C7">
        <w:rPr>
          <w:rFonts w:ascii="Arial" w:hAnsi="Arial" w:cs="Arial"/>
          <w:i/>
          <w:iCs/>
          <w:color w:val="000000" w:themeColor="text1"/>
        </w:rPr>
        <w:t xml:space="preserve"> do oferty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>.........................................................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>.........................................................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68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>…………………………………………….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 xml:space="preserve">  (nazwa i adres innego podmiotu)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color w:val="000000"/>
          <w:sz w:val="22"/>
          <w:u w:val="single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/>
          <w:sz w:val="22"/>
          <w:u w:val="single"/>
        </w:rPr>
      </w:pPr>
      <w:r w:rsidRPr="005F1A7B">
        <w:rPr>
          <w:rFonts w:ascii="Arial" w:hAnsi="Arial" w:cs="Arial"/>
          <w:b/>
          <w:bCs/>
          <w:color w:val="000000"/>
          <w:sz w:val="22"/>
          <w:u w:val="single"/>
        </w:rPr>
        <w:t xml:space="preserve">OŚWIADCZENIE </w:t>
      </w:r>
      <w:r w:rsidRPr="005F1A7B">
        <w:rPr>
          <w:rFonts w:ascii="Arial" w:hAnsi="Arial" w:cs="Arial"/>
          <w:b/>
          <w:color w:val="000000"/>
          <w:sz w:val="22"/>
          <w:u w:val="single"/>
        </w:rPr>
        <w:t>O UDOSTĘPNIENIU ZASOBÓW INNEGO PODMIOTU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color w:val="000000"/>
          <w:sz w:val="22"/>
          <w:u w:val="single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center"/>
        <w:rPr>
          <w:rFonts w:ascii="Arial" w:hAnsi="Arial" w:cs="Arial"/>
          <w:b/>
          <w:bCs/>
          <w:strike/>
          <w:color w:val="000000"/>
          <w:sz w:val="8"/>
          <w:szCs w:val="10"/>
          <w:u w:val="single"/>
        </w:rPr>
      </w:pPr>
    </w:p>
    <w:p w:rsidR="00DD5903" w:rsidRPr="005F1A7B" w:rsidRDefault="00DD5903" w:rsidP="00DD5903">
      <w:pPr>
        <w:spacing w:after="120" w:line="276" w:lineRule="auto"/>
        <w:ind w:left="142"/>
        <w:jc w:val="both"/>
        <w:rPr>
          <w:rFonts w:ascii="Arial" w:hAnsi="Arial" w:cs="Arial"/>
          <w:color w:val="000000"/>
          <w:szCs w:val="22"/>
        </w:rPr>
      </w:pPr>
      <w:r w:rsidRPr="005F1A7B">
        <w:rPr>
          <w:rFonts w:ascii="Arial" w:hAnsi="Arial" w:cs="Arial"/>
          <w:color w:val="000000"/>
          <w:szCs w:val="22"/>
        </w:rPr>
        <w:t xml:space="preserve">W postępowaniu o udzielenie zamówienia publicznego </w:t>
      </w:r>
      <w:r w:rsidRPr="005F1A7B">
        <w:rPr>
          <w:rFonts w:ascii="Arial" w:hAnsi="Arial" w:cs="Arial"/>
          <w:b/>
          <w:color w:val="000000"/>
          <w:szCs w:val="22"/>
        </w:rPr>
        <w:t xml:space="preserve">na dostawę sprzętu komputerowego </w:t>
      </w:r>
      <w:r w:rsidRPr="005F1A7B">
        <w:rPr>
          <w:rFonts w:ascii="Arial" w:hAnsi="Arial" w:cs="Arial"/>
          <w:b/>
          <w:color w:val="000000"/>
          <w:szCs w:val="22"/>
        </w:rPr>
        <w:br/>
        <w:t>niezbędnego do realizacji projektu pn. „Nowoczesne e-</w:t>
      </w:r>
      <w:r w:rsidR="0087046E">
        <w:rPr>
          <w:rFonts w:ascii="Arial" w:hAnsi="Arial" w:cs="Arial"/>
          <w:b/>
          <w:color w:val="000000"/>
          <w:szCs w:val="22"/>
        </w:rPr>
        <w:t>usługi dla mieszkańców Radomia”</w:t>
      </w:r>
      <w:r w:rsidRPr="00E26BEB">
        <w:rPr>
          <w:rFonts w:ascii="Arial" w:hAnsi="Arial" w:cs="Arial"/>
          <w:b/>
        </w:rPr>
        <w:t>,</w:t>
      </w:r>
      <w:r w:rsidRPr="00E26BEB">
        <w:rPr>
          <w:rFonts w:ascii="Arial" w:hAnsi="Arial" w:cs="Arial"/>
          <w:color w:val="000000"/>
        </w:rPr>
        <w:t xml:space="preserve"> zobowiązuję się do udostępnienia następujących zasobów na zasadach</w:t>
      </w:r>
      <w:r w:rsidRPr="005F1A7B">
        <w:rPr>
          <w:rFonts w:ascii="Arial" w:hAnsi="Arial" w:cs="Arial"/>
          <w:color w:val="000000"/>
          <w:szCs w:val="22"/>
        </w:rPr>
        <w:t xml:space="preserve"> określonych art. 22a ustawy Pzp:</w:t>
      </w:r>
    </w:p>
    <w:p w:rsidR="00DD5903" w:rsidRPr="005F1A7B" w:rsidRDefault="00DD5903" w:rsidP="00DD5903">
      <w:pPr>
        <w:numPr>
          <w:ilvl w:val="0"/>
          <w:numId w:val="5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sposób wykorzystania ww. zasobów przez wykonawcę przy wykonywaniu zamówienia, tj. w jaki sposób zasób będzie wykorzystywany podczas realizacji zamówienia (np. podwykonawstwo, doradztwo, konsultacje wraz ze wskazaniem na czym będą polegały konsultacje/doradztwo, jak często będą udzielane i w jakich sytuacjach):</w:t>
      </w:r>
    </w:p>
    <w:p w:rsidR="00DD5903" w:rsidRPr="005F1A7B" w:rsidRDefault="00DD5903" w:rsidP="00DD5903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DD5903" w:rsidRPr="005F1A7B" w:rsidRDefault="00DD5903" w:rsidP="00DD5903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DD5903" w:rsidRPr="005F1A7B" w:rsidRDefault="00DD5903" w:rsidP="00DD5903">
      <w:pPr>
        <w:numPr>
          <w:ilvl w:val="0"/>
          <w:numId w:val="5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charakter stosunku, jaki będzie łączył wykonawcę z podmiotem oddającym do dyspozycji wykonawcy ww. zasoby (rodzaj/charakter umowy):</w:t>
      </w:r>
    </w:p>
    <w:p w:rsidR="00DD5903" w:rsidRPr="005F1A7B" w:rsidRDefault="00DD5903" w:rsidP="00DD5903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DD5903" w:rsidRPr="005F1A7B" w:rsidRDefault="00DD5903" w:rsidP="00DD5903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DD5903" w:rsidRPr="005F1A7B" w:rsidRDefault="00DD5903" w:rsidP="00DD5903">
      <w:pPr>
        <w:numPr>
          <w:ilvl w:val="0"/>
          <w:numId w:val="5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 xml:space="preserve">zakres udziału ww. podmiotu przy wykonywaniu zamówienia (czy ww. podmiot będzie brał udział </w:t>
      </w:r>
      <w:r w:rsidRPr="005F1A7B">
        <w:rPr>
          <w:rFonts w:ascii="Arial" w:hAnsi="Arial" w:cs="Arial"/>
        </w:rPr>
        <w:br/>
        <w:t>w realizacji zamówienia, jeśli tak to w jakim zakresie)</w:t>
      </w:r>
    </w:p>
    <w:p w:rsidR="00DD5903" w:rsidRPr="005F1A7B" w:rsidRDefault="00DD5903" w:rsidP="00DD5903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…………………………………………………………………………</w:t>
      </w:r>
    </w:p>
    <w:p w:rsidR="00DD5903" w:rsidRPr="005F1A7B" w:rsidRDefault="00DD5903" w:rsidP="00DD5903">
      <w:pPr>
        <w:spacing w:line="276" w:lineRule="auto"/>
        <w:ind w:right="-58"/>
        <w:jc w:val="both"/>
        <w:rPr>
          <w:rFonts w:ascii="Arial" w:hAnsi="Arial" w:cs="Arial"/>
        </w:rPr>
      </w:pPr>
    </w:p>
    <w:p w:rsidR="00DD5903" w:rsidRPr="005F1A7B" w:rsidRDefault="00DD5903" w:rsidP="00DD5903">
      <w:pPr>
        <w:numPr>
          <w:ilvl w:val="0"/>
          <w:numId w:val="52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5F1A7B">
        <w:rPr>
          <w:rFonts w:ascii="Arial" w:hAnsi="Arial" w:cs="Arial"/>
        </w:rPr>
        <w:t>okres udziału ww. podmiotu przy wykonywaniu zamówienia</w:t>
      </w:r>
    </w:p>
    <w:p w:rsidR="00DD5903" w:rsidRPr="005F1A7B" w:rsidRDefault="00DD5903" w:rsidP="00DD5903">
      <w:pPr>
        <w:spacing w:line="276" w:lineRule="auto"/>
        <w:ind w:left="426" w:right="-58"/>
        <w:jc w:val="both"/>
      </w:pPr>
      <w:r w:rsidRPr="005F1A7B">
        <w:t>…………………………………………………………………………</w:t>
      </w:r>
    </w:p>
    <w:p w:rsidR="00DD5903" w:rsidRPr="005F1A7B" w:rsidRDefault="00DD5903" w:rsidP="00DD5903">
      <w:pPr>
        <w:spacing w:line="276" w:lineRule="auto"/>
        <w:ind w:right="-58"/>
        <w:jc w:val="both"/>
        <w:rPr>
          <w:rFonts w:ascii="Arial" w:hAnsi="Arial" w:cs="Arial"/>
          <w:color w:val="000000"/>
          <w:szCs w:val="22"/>
        </w:rPr>
      </w:pPr>
    </w:p>
    <w:p w:rsidR="00DD5903" w:rsidRPr="005F1A7B" w:rsidRDefault="00DD5903" w:rsidP="00DD5903">
      <w:pPr>
        <w:spacing w:line="276" w:lineRule="auto"/>
        <w:ind w:right="-58"/>
        <w:jc w:val="both"/>
        <w:rPr>
          <w:rFonts w:ascii="Arial" w:hAnsi="Arial" w:cs="Arial"/>
          <w:color w:val="000000"/>
          <w:szCs w:val="22"/>
        </w:rPr>
      </w:pPr>
      <w:r w:rsidRPr="005F1A7B">
        <w:rPr>
          <w:rFonts w:ascii="Arial" w:hAnsi="Arial" w:cs="Arial"/>
          <w:color w:val="000000"/>
          <w:szCs w:val="22"/>
        </w:rPr>
        <w:lastRenderedPageBreak/>
        <w:t xml:space="preserve">W związku z powyższym oświadczam, iż znane mi są zasady odpowiedzialności solidarnej wynikające </w:t>
      </w:r>
      <w:r w:rsidRPr="005F1A7B">
        <w:rPr>
          <w:rFonts w:ascii="Arial" w:hAnsi="Arial" w:cs="Arial"/>
          <w:color w:val="000000"/>
          <w:szCs w:val="22"/>
        </w:rPr>
        <w:br/>
        <w:t>z art. 22a ustawy Pzp.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jc w:val="both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284" w:right="70"/>
        <w:jc w:val="both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 xml:space="preserve">Data:........................................................               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left="3540" w:right="70" w:firstLine="708"/>
        <w:jc w:val="both"/>
        <w:rPr>
          <w:rFonts w:ascii="Arial" w:hAnsi="Arial" w:cs="Arial"/>
          <w:color w:val="000000"/>
        </w:rPr>
      </w:pPr>
      <w:r w:rsidRPr="005F1A7B">
        <w:rPr>
          <w:rFonts w:ascii="Arial" w:hAnsi="Arial" w:cs="Arial"/>
          <w:color w:val="000000"/>
        </w:rPr>
        <w:tab/>
        <w:t xml:space="preserve">..……...............................................................                   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  <w:t>(Podpis i pieczęć  innego podmiotu/osoby</w:t>
      </w:r>
    </w:p>
    <w:p w:rsidR="00DD5903" w:rsidRPr="005F1A7B" w:rsidRDefault="00DD5903" w:rsidP="00DD5903">
      <w:pPr>
        <w:autoSpaceDE w:val="0"/>
        <w:autoSpaceDN w:val="0"/>
        <w:adjustRightInd w:val="0"/>
        <w:spacing w:line="276" w:lineRule="auto"/>
        <w:ind w:right="70"/>
        <w:jc w:val="center"/>
        <w:rPr>
          <w:rFonts w:ascii="Arial" w:hAnsi="Arial" w:cs="Arial"/>
          <w:color w:val="000000"/>
          <w:sz w:val="16"/>
          <w:szCs w:val="16"/>
        </w:rPr>
      </w:pP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</w:r>
      <w:r w:rsidRPr="005F1A7B">
        <w:rPr>
          <w:rFonts w:ascii="Arial" w:hAnsi="Arial" w:cs="Arial"/>
          <w:color w:val="000000"/>
          <w:sz w:val="16"/>
          <w:szCs w:val="16"/>
        </w:rPr>
        <w:tab/>
        <w:t>uprawnionej do reprezentowania innego podmiotu)</w:t>
      </w:r>
    </w:p>
    <w:p w:rsidR="00AD2BFB" w:rsidRPr="005F1A7B" w:rsidRDefault="00AD2BFB" w:rsidP="00AD2BFB">
      <w:pPr>
        <w:autoSpaceDE w:val="0"/>
        <w:autoSpaceDN w:val="0"/>
        <w:adjustRightInd w:val="0"/>
        <w:ind w:right="68"/>
        <w:jc w:val="center"/>
        <w:rPr>
          <w:rFonts w:ascii="Arial" w:hAnsi="Arial" w:cs="Arial"/>
          <w:color w:val="000000"/>
          <w:sz w:val="16"/>
          <w:szCs w:val="16"/>
        </w:rPr>
      </w:pPr>
    </w:p>
    <w:p w:rsidR="00E70200" w:rsidRPr="0037277A" w:rsidRDefault="00E70200" w:rsidP="00676F9F">
      <w:pPr>
        <w:widowControl w:val="0"/>
        <w:autoSpaceDE w:val="0"/>
        <w:spacing w:line="276" w:lineRule="auto"/>
        <w:ind w:right="7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sectPr w:rsidR="00E70200" w:rsidRPr="0037277A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B4" w:rsidRDefault="00C06BB4">
      <w:r>
        <w:separator/>
      </w:r>
    </w:p>
  </w:endnote>
  <w:endnote w:type="continuationSeparator" w:id="0">
    <w:p w:rsidR="00C06BB4" w:rsidRDefault="00C0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18" w:rsidRPr="00486818" w:rsidRDefault="00486818" w:rsidP="00486818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486818">
      <w:rPr>
        <w:rFonts w:ascii="Arial" w:hAnsi="Arial" w:cs="Arial"/>
      </w:rPr>
      <w:t xml:space="preserve">Strona </w:t>
    </w:r>
    <w:r w:rsidRPr="00486818">
      <w:rPr>
        <w:rFonts w:ascii="Arial" w:hAnsi="Arial" w:cs="Arial"/>
      </w:rPr>
      <w:fldChar w:fldCharType="begin"/>
    </w:r>
    <w:r w:rsidRPr="00486818">
      <w:rPr>
        <w:rFonts w:ascii="Arial" w:hAnsi="Arial" w:cs="Arial"/>
      </w:rPr>
      <w:instrText xml:space="preserve"> PAGE </w:instrText>
    </w:r>
    <w:r w:rsidRPr="0048681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486818">
      <w:rPr>
        <w:rFonts w:ascii="Arial" w:hAnsi="Arial" w:cs="Arial"/>
      </w:rPr>
      <w:fldChar w:fldCharType="end"/>
    </w:r>
  </w:p>
  <w:p w:rsidR="00486818" w:rsidRDefault="0048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B4" w:rsidRDefault="00C06BB4">
      <w:r>
        <w:separator/>
      </w:r>
    </w:p>
  </w:footnote>
  <w:footnote w:type="continuationSeparator" w:id="0">
    <w:p w:rsidR="00C06BB4" w:rsidRDefault="00C0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78" w:rsidRDefault="00DA6F78" w:rsidP="00F9477A">
    <w:pPr>
      <w:tabs>
        <w:tab w:val="center" w:pos="4536"/>
        <w:tab w:val="right" w:pos="9072"/>
      </w:tabs>
      <w:jc w:val="center"/>
      <w:rPr>
        <w:rFonts w:ascii="Arial" w:eastAsia="Calibri" w:hAnsi="Arial" w:cs="Arial"/>
      </w:rPr>
    </w:pPr>
    <w:r w:rsidRPr="00C90875">
      <w:rPr>
        <w:rFonts w:ascii="Arial" w:eastAsia="Calibri" w:hAnsi="Arial" w:cs="Arial"/>
        <w:noProof/>
      </w:rPr>
      <w:drawing>
        <wp:inline distT="0" distB="0" distL="0" distR="0">
          <wp:extent cx="5149850" cy="466090"/>
          <wp:effectExtent l="0" t="0" r="0" b="0"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9850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A6F78" w:rsidRPr="002A57B1" w:rsidRDefault="00DA6F78" w:rsidP="00F9477A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zh-CN"/>
      </w:rPr>
    </w:pPr>
  </w:p>
  <w:p w:rsidR="00DA6F78" w:rsidRDefault="001718C1" w:rsidP="00F9477A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5080</wp:posOffset>
              </wp:positionV>
              <wp:extent cx="5715000" cy="5080"/>
              <wp:effectExtent l="19050" t="19050" r="38100" b="330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508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26ABD" id="Line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4pt" to="45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" strokeweight=".26mm">
              <v:stroke joinstyle="miter" endcap="square"/>
            </v:line>
          </w:pict>
        </mc:Fallback>
      </mc:AlternateContent>
    </w:r>
  </w:p>
  <w:p w:rsidR="00DA6F78" w:rsidRDefault="00DA6F78" w:rsidP="00F9477A">
    <w:pPr>
      <w:tabs>
        <w:tab w:val="center" w:pos="4536"/>
        <w:tab w:val="right" w:pos="9072"/>
      </w:tabs>
      <w:rPr>
        <w:rFonts w:ascii="Arial" w:hAnsi="Arial" w:cs="Arial"/>
      </w:rPr>
    </w:pPr>
    <w:r w:rsidRPr="001C4338">
      <w:rPr>
        <w:rFonts w:ascii="Arial" w:hAnsi="Arial" w:cs="Arial"/>
      </w:rPr>
      <w:t>BZP.271.1.</w:t>
    </w:r>
    <w:r>
      <w:rPr>
        <w:rFonts w:ascii="Arial" w:hAnsi="Arial" w:cs="Arial"/>
      </w:rPr>
      <w:t>442.2017.PF</w:t>
    </w:r>
  </w:p>
  <w:p w:rsidR="00DA6F78" w:rsidRPr="00F574D2" w:rsidRDefault="00DA6F78" w:rsidP="00F9477A">
    <w:pPr>
      <w:pStyle w:val="Nagwek"/>
      <w:rPr>
        <w:rFonts w:ascii="Arial" w:hAnsi="Arial" w:cs="Arial"/>
        <w:sz w:val="14"/>
        <w:szCs w:val="16"/>
      </w:rPr>
    </w:pPr>
  </w:p>
  <w:p w:rsidR="00DA6F78" w:rsidRPr="00F9477A" w:rsidRDefault="00DA6F78" w:rsidP="00F9477A">
    <w:pPr>
      <w:pStyle w:val="Nagwek"/>
      <w:jc w:val="center"/>
      <w:rPr>
        <w:i/>
        <w:sz w:val="18"/>
        <w:szCs w:val="18"/>
      </w:rPr>
    </w:pPr>
    <w:r w:rsidRPr="00F9477A">
      <w:rPr>
        <w:rFonts w:ascii="Arial" w:hAnsi="Arial" w:cs="Arial"/>
        <w:i/>
        <w:color w:val="000000" w:themeColor="text1"/>
        <w:sz w:val="18"/>
        <w:szCs w:val="18"/>
      </w:rPr>
      <w:t xml:space="preserve">Przetarg nieograniczony na dostawę sprzętu komputerowego niezbędnego do realizacji projektu </w:t>
    </w:r>
    <w:r w:rsidRPr="00F9477A">
      <w:rPr>
        <w:rFonts w:ascii="Arial" w:eastAsia="Calibri" w:hAnsi="Arial" w:cs="Arial"/>
        <w:i/>
        <w:color w:val="000000" w:themeColor="text1"/>
        <w:sz w:val="18"/>
        <w:szCs w:val="18"/>
        <w:lang w:eastAsia="ar-SA"/>
      </w:rPr>
      <w:t>pn. „Nowoczesne e-usługi dla mieszkańców Radomia”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 w15:restartNumberingAfterBreak="0">
    <w:nsid w:val="00000004"/>
    <w:multiLevelType w:val="multi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C45449C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11"/>
    <w:multiLevelType w:val="multilevel"/>
    <w:tmpl w:val="F1ACDC80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00000012"/>
    <w:multiLevelType w:val="singleLevel"/>
    <w:tmpl w:val="00000012"/>
    <w:name w:val="WW8Num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multilevel"/>
    <w:tmpl w:val="B706E664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000000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0000001A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0000001D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E"/>
    <w:multiLevelType w:val="multilevel"/>
    <w:tmpl w:val="0000001E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20"/>
    <w:multiLevelType w:val="multilevel"/>
    <w:tmpl w:val="00000020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00000021"/>
    <w:multiLevelType w:val="multilevel"/>
    <w:tmpl w:val="00000021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00000022"/>
    <w:multiLevelType w:val="multilevel"/>
    <w:tmpl w:val="00000022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00000024"/>
    <w:multiLevelType w:val="multilevel"/>
    <w:tmpl w:val="00000024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00000025"/>
    <w:multiLevelType w:val="multilevel"/>
    <w:tmpl w:val="73502410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00000027"/>
    <w:multiLevelType w:val="multilevel"/>
    <w:tmpl w:val="00000027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3" w15:restartNumberingAfterBreak="0">
    <w:nsid w:val="079B67C0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0C863487"/>
    <w:multiLevelType w:val="multilevel"/>
    <w:tmpl w:val="D3BE9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28" w15:restartNumberingAfterBreak="0">
    <w:nsid w:val="125B4E3D"/>
    <w:multiLevelType w:val="multilevel"/>
    <w:tmpl w:val="6D76DEF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7C35113"/>
    <w:multiLevelType w:val="multilevel"/>
    <w:tmpl w:val="00087732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1AA320EA"/>
    <w:multiLevelType w:val="hybridMultilevel"/>
    <w:tmpl w:val="D2B27D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BD449B8"/>
    <w:multiLevelType w:val="hybridMultilevel"/>
    <w:tmpl w:val="E1AAC35E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6AA82CE4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E07630"/>
    <w:multiLevelType w:val="multilevel"/>
    <w:tmpl w:val="09742B5E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6" w15:restartNumberingAfterBreak="0">
    <w:nsid w:val="24D77450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7118E3"/>
    <w:multiLevelType w:val="hybridMultilevel"/>
    <w:tmpl w:val="3EEE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2" w15:restartNumberingAfterBreak="0">
    <w:nsid w:val="3B613B63"/>
    <w:multiLevelType w:val="hybridMultilevel"/>
    <w:tmpl w:val="EB82834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19411C"/>
    <w:multiLevelType w:val="hybridMultilevel"/>
    <w:tmpl w:val="061A97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92AC2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F431C7A"/>
    <w:multiLevelType w:val="hybridMultilevel"/>
    <w:tmpl w:val="6A1E6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FBC541B"/>
    <w:multiLevelType w:val="multilevel"/>
    <w:tmpl w:val="CDA6DABC"/>
    <w:name w:val="WW8Num6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2" w15:restartNumberingAfterBreak="0">
    <w:nsid w:val="51597F01"/>
    <w:multiLevelType w:val="hybridMultilevel"/>
    <w:tmpl w:val="1562B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2E6152F"/>
    <w:multiLevelType w:val="hybridMultilevel"/>
    <w:tmpl w:val="FECA198C"/>
    <w:lvl w:ilvl="0" w:tplc="97D8BA8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5AB8208A"/>
    <w:multiLevelType w:val="hybridMultilevel"/>
    <w:tmpl w:val="E6386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3A0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B220370"/>
    <w:multiLevelType w:val="multilevel"/>
    <w:tmpl w:val="1452DCBC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9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0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1" w15:restartNumberingAfterBreak="0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3" w15:restartNumberingAfterBreak="0">
    <w:nsid w:val="65524D4F"/>
    <w:multiLevelType w:val="hybridMultilevel"/>
    <w:tmpl w:val="3E76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58867B8"/>
    <w:multiLevelType w:val="hybridMultilevel"/>
    <w:tmpl w:val="5ADE82CE"/>
    <w:lvl w:ilvl="0" w:tplc="8842D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9C9197F"/>
    <w:multiLevelType w:val="hybridMultilevel"/>
    <w:tmpl w:val="88220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EA5E6A"/>
    <w:multiLevelType w:val="hybridMultilevel"/>
    <w:tmpl w:val="3EEE9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68" w15:restartNumberingAfterBreak="0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9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 w15:restartNumberingAfterBreak="0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71" w15:restartNumberingAfterBreak="0">
    <w:nsid w:val="7BE677D0"/>
    <w:multiLevelType w:val="hybridMultilevel"/>
    <w:tmpl w:val="E79024DA"/>
    <w:lvl w:ilvl="0" w:tplc="A04C2A9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AE77DD"/>
    <w:multiLevelType w:val="multilevel"/>
    <w:tmpl w:val="89200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40"/>
  </w:num>
  <w:num w:numId="4">
    <w:abstractNumId w:val="31"/>
  </w:num>
  <w:num w:numId="5">
    <w:abstractNumId w:val="25"/>
  </w:num>
  <w:num w:numId="6">
    <w:abstractNumId w:val="72"/>
  </w:num>
  <w:num w:numId="7">
    <w:abstractNumId w:val="62"/>
  </w:num>
  <w:num w:numId="8">
    <w:abstractNumId w:val="26"/>
  </w:num>
  <w:num w:numId="9">
    <w:abstractNumId w:val="32"/>
  </w:num>
  <w:num w:numId="10">
    <w:abstractNumId w:val="56"/>
  </w:num>
  <w:num w:numId="11">
    <w:abstractNumId w:val="55"/>
  </w:num>
  <w:num w:numId="12">
    <w:abstractNumId w:val="47"/>
  </w:num>
  <w:num w:numId="13">
    <w:abstractNumId w:val="49"/>
  </w:num>
  <w:num w:numId="14">
    <w:abstractNumId w:val="59"/>
  </w:num>
  <w:num w:numId="15">
    <w:abstractNumId w:val="29"/>
  </w:num>
  <w:num w:numId="16">
    <w:abstractNumId w:val="42"/>
  </w:num>
  <w:num w:numId="1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70"/>
  </w:num>
  <w:num w:numId="22">
    <w:abstractNumId w:val="22"/>
  </w:num>
  <w:num w:numId="23">
    <w:abstractNumId w:val="48"/>
  </w:num>
  <w:num w:numId="24">
    <w:abstractNumId w:val="67"/>
  </w:num>
  <w:num w:numId="25">
    <w:abstractNumId w:val="34"/>
  </w:num>
  <w:num w:numId="26">
    <w:abstractNumId w:val="41"/>
  </w:num>
  <w:num w:numId="27">
    <w:abstractNumId w:val="37"/>
  </w:num>
  <w:num w:numId="28">
    <w:abstractNumId w:val="27"/>
  </w:num>
  <w:num w:numId="29">
    <w:abstractNumId w:val="66"/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0"/>
  </w:num>
  <w:num w:numId="32">
    <w:abstractNumId w:val="2"/>
    <w:lvlOverride w:ilvl="0">
      <w:startOverride w:val="1"/>
    </w:lvlOverride>
  </w:num>
  <w:num w:numId="33">
    <w:abstractNumId w:val="24"/>
  </w:num>
  <w:num w:numId="34">
    <w:abstractNumId w:val="28"/>
  </w:num>
  <w:num w:numId="35">
    <w:abstractNumId w:val="61"/>
  </w:num>
  <w:num w:numId="36">
    <w:abstractNumId w:val="52"/>
  </w:num>
  <w:num w:numId="37">
    <w:abstractNumId w:val="44"/>
  </w:num>
  <w:num w:numId="38">
    <w:abstractNumId w:val="65"/>
  </w:num>
  <w:num w:numId="39">
    <w:abstractNumId w:val="33"/>
  </w:num>
  <w:num w:numId="40">
    <w:abstractNumId w:val="39"/>
  </w:num>
  <w:num w:numId="41">
    <w:abstractNumId w:val="71"/>
  </w:num>
  <w:num w:numId="42">
    <w:abstractNumId w:val="68"/>
  </w:num>
  <w:num w:numId="43">
    <w:abstractNumId w:val="54"/>
  </w:num>
  <w:num w:numId="44">
    <w:abstractNumId w:val="53"/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</w:num>
  <w:num w:numId="52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oNotHyphenateCaps/>
  <w:characterSpacingControl w:val="doNotCompress"/>
  <w:hdrShapeDefaults>
    <o:shapedefaults v:ext="edit" spidmax="522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DB"/>
    <w:rsid w:val="000013D8"/>
    <w:rsid w:val="0000146C"/>
    <w:rsid w:val="00002277"/>
    <w:rsid w:val="00002622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6F7D"/>
    <w:rsid w:val="00006F9F"/>
    <w:rsid w:val="00007333"/>
    <w:rsid w:val="00007823"/>
    <w:rsid w:val="00007A1B"/>
    <w:rsid w:val="00010267"/>
    <w:rsid w:val="00010951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CB1"/>
    <w:rsid w:val="00014DC8"/>
    <w:rsid w:val="000153DA"/>
    <w:rsid w:val="000154E4"/>
    <w:rsid w:val="000158D2"/>
    <w:rsid w:val="00015DED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327"/>
    <w:rsid w:val="00023E7C"/>
    <w:rsid w:val="00024474"/>
    <w:rsid w:val="00024549"/>
    <w:rsid w:val="00024723"/>
    <w:rsid w:val="000250CD"/>
    <w:rsid w:val="00025255"/>
    <w:rsid w:val="000255E8"/>
    <w:rsid w:val="00025C4D"/>
    <w:rsid w:val="00026604"/>
    <w:rsid w:val="00026ADD"/>
    <w:rsid w:val="0002704E"/>
    <w:rsid w:val="000278F6"/>
    <w:rsid w:val="000300E6"/>
    <w:rsid w:val="00030CB0"/>
    <w:rsid w:val="00030DCA"/>
    <w:rsid w:val="000317EB"/>
    <w:rsid w:val="0003193A"/>
    <w:rsid w:val="00031EE4"/>
    <w:rsid w:val="00032465"/>
    <w:rsid w:val="00032B4C"/>
    <w:rsid w:val="00033523"/>
    <w:rsid w:val="00033D74"/>
    <w:rsid w:val="000342D9"/>
    <w:rsid w:val="000346C6"/>
    <w:rsid w:val="00034FD0"/>
    <w:rsid w:val="00035084"/>
    <w:rsid w:val="000351DC"/>
    <w:rsid w:val="000355EF"/>
    <w:rsid w:val="0003587F"/>
    <w:rsid w:val="00035DB2"/>
    <w:rsid w:val="000362A6"/>
    <w:rsid w:val="000362B1"/>
    <w:rsid w:val="000364AF"/>
    <w:rsid w:val="00036BA8"/>
    <w:rsid w:val="00036D5E"/>
    <w:rsid w:val="000372F1"/>
    <w:rsid w:val="00037334"/>
    <w:rsid w:val="000373C0"/>
    <w:rsid w:val="0003741C"/>
    <w:rsid w:val="000375D0"/>
    <w:rsid w:val="00037F0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515"/>
    <w:rsid w:val="0004451F"/>
    <w:rsid w:val="0004496C"/>
    <w:rsid w:val="00044CA7"/>
    <w:rsid w:val="00045498"/>
    <w:rsid w:val="00045693"/>
    <w:rsid w:val="000458F7"/>
    <w:rsid w:val="00046003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34"/>
    <w:rsid w:val="00054E51"/>
    <w:rsid w:val="00055B59"/>
    <w:rsid w:val="00055CF0"/>
    <w:rsid w:val="000567E0"/>
    <w:rsid w:val="000569AA"/>
    <w:rsid w:val="000577E3"/>
    <w:rsid w:val="000602C1"/>
    <w:rsid w:val="000602E9"/>
    <w:rsid w:val="00060929"/>
    <w:rsid w:val="00060E0A"/>
    <w:rsid w:val="00061DBA"/>
    <w:rsid w:val="000621B9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E13"/>
    <w:rsid w:val="00065EE0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826"/>
    <w:rsid w:val="00077FD6"/>
    <w:rsid w:val="00080134"/>
    <w:rsid w:val="00080B07"/>
    <w:rsid w:val="00080B31"/>
    <w:rsid w:val="00080E7B"/>
    <w:rsid w:val="00081A29"/>
    <w:rsid w:val="000821AB"/>
    <w:rsid w:val="00082788"/>
    <w:rsid w:val="00082814"/>
    <w:rsid w:val="000829DB"/>
    <w:rsid w:val="00082E17"/>
    <w:rsid w:val="00082FB6"/>
    <w:rsid w:val="00083592"/>
    <w:rsid w:val="00083CEC"/>
    <w:rsid w:val="000848D0"/>
    <w:rsid w:val="00084943"/>
    <w:rsid w:val="00085601"/>
    <w:rsid w:val="0008570A"/>
    <w:rsid w:val="000857E1"/>
    <w:rsid w:val="00085A6C"/>
    <w:rsid w:val="00085A78"/>
    <w:rsid w:val="00085DBD"/>
    <w:rsid w:val="00085DF5"/>
    <w:rsid w:val="00086C60"/>
    <w:rsid w:val="00086E59"/>
    <w:rsid w:val="00087308"/>
    <w:rsid w:val="00087720"/>
    <w:rsid w:val="00087E37"/>
    <w:rsid w:val="00090340"/>
    <w:rsid w:val="000903D1"/>
    <w:rsid w:val="00090429"/>
    <w:rsid w:val="00090595"/>
    <w:rsid w:val="000905D2"/>
    <w:rsid w:val="00092C6C"/>
    <w:rsid w:val="00092E19"/>
    <w:rsid w:val="00092E4A"/>
    <w:rsid w:val="0009307C"/>
    <w:rsid w:val="00093140"/>
    <w:rsid w:val="00093D44"/>
    <w:rsid w:val="00093EBA"/>
    <w:rsid w:val="000940EA"/>
    <w:rsid w:val="00094C4A"/>
    <w:rsid w:val="000952CD"/>
    <w:rsid w:val="0009563A"/>
    <w:rsid w:val="0009565A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6BA"/>
    <w:rsid w:val="000A0922"/>
    <w:rsid w:val="000A11FD"/>
    <w:rsid w:val="000A1811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B06AA"/>
    <w:rsid w:val="000B0923"/>
    <w:rsid w:val="000B17E7"/>
    <w:rsid w:val="000B1A13"/>
    <w:rsid w:val="000B1D8C"/>
    <w:rsid w:val="000B240B"/>
    <w:rsid w:val="000B2A87"/>
    <w:rsid w:val="000B321B"/>
    <w:rsid w:val="000B3CD8"/>
    <w:rsid w:val="000B4822"/>
    <w:rsid w:val="000B4AB8"/>
    <w:rsid w:val="000B560B"/>
    <w:rsid w:val="000B5BE2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4C7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72E2"/>
    <w:rsid w:val="000D765C"/>
    <w:rsid w:val="000E0537"/>
    <w:rsid w:val="000E134E"/>
    <w:rsid w:val="000E1538"/>
    <w:rsid w:val="000E155F"/>
    <w:rsid w:val="000E167C"/>
    <w:rsid w:val="000E19B4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942"/>
    <w:rsid w:val="000E6BD2"/>
    <w:rsid w:val="000E6EB3"/>
    <w:rsid w:val="000E7BC6"/>
    <w:rsid w:val="000F0059"/>
    <w:rsid w:val="000F12B6"/>
    <w:rsid w:val="000F1D99"/>
    <w:rsid w:val="000F1E77"/>
    <w:rsid w:val="000F21A3"/>
    <w:rsid w:val="000F3447"/>
    <w:rsid w:val="000F371D"/>
    <w:rsid w:val="000F4738"/>
    <w:rsid w:val="000F51B2"/>
    <w:rsid w:val="000F54D4"/>
    <w:rsid w:val="000F54DB"/>
    <w:rsid w:val="000F596D"/>
    <w:rsid w:val="000F611F"/>
    <w:rsid w:val="000F704B"/>
    <w:rsid w:val="000F7067"/>
    <w:rsid w:val="000F7AF7"/>
    <w:rsid w:val="000F7C41"/>
    <w:rsid w:val="00100A42"/>
    <w:rsid w:val="00100AA6"/>
    <w:rsid w:val="00102041"/>
    <w:rsid w:val="00102154"/>
    <w:rsid w:val="00102261"/>
    <w:rsid w:val="001025AE"/>
    <w:rsid w:val="00103429"/>
    <w:rsid w:val="00104BA9"/>
    <w:rsid w:val="00104CF5"/>
    <w:rsid w:val="00104FA7"/>
    <w:rsid w:val="001057E7"/>
    <w:rsid w:val="00106718"/>
    <w:rsid w:val="00106806"/>
    <w:rsid w:val="00107021"/>
    <w:rsid w:val="00107218"/>
    <w:rsid w:val="0010744A"/>
    <w:rsid w:val="00107476"/>
    <w:rsid w:val="00110D6C"/>
    <w:rsid w:val="00111498"/>
    <w:rsid w:val="00111B7F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448"/>
    <w:rsid w:val="0011727A"/>
    <w:rsid w:val="00117C01"/>
    <w:rsid w:val="00117EF5"/>
    <w:rsid w:val="00117F28"/>
    <w:rsid w:val="001202BB"/>
    <w:rsid w:val="001202E9"/>
    <w:rsid w:val="00120491"/>
    <w:rsid w:val="00120618"/>
    <w:rsid w:val="00120798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417"/>
    <w:rsid w:val="0012445E"/>
    <w:rsid w:val="00124663"/>
    <w:rsid w:val="00124864"/>
    <w:rsid w:val="00124A92"/>
    <w:rsid w:val="00124FE5"/>
    <w:rsid w:val="001251CB"/>
    <w:rsid w:val="0012566B"/>
    <w:rsid w:val="0012582F"/>
    <w:rsid w:val="001258CD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801"/>
    <w:rsid w:val="00133086"/>
    <w:rsid w:val="0013379F"/>
    <w:rsid w:val="00133CFF"/>
    <w:rsid w:val="00134B15"/>
    <w:rsid w:val="00134F22"/>
    <w:rsid w:val="00134FED"/>
    <w:rsid w:val="0013530C"/>
    <w:rsid w:val="0013535C"/>
    <w:rsid w:val="001366E8"/>
    <w:rsid w:val="001370F4"/>
    <w:rsid w:val="001373C7"/>
    <w:rsid w:val="00137ACD"/>
    <w:rsid w:val="00137CBE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891"/>
    <w:rsid w:val="00144BD2"/>
    <w:rsid w:val="00145BA6"/>
    <w:rsid w:val="00145FC5"/>
    <w:rsid w:val="0014700F"/>
    <w:rsid w:val="00147F1B"/>
    <w:rsid w:val="00147FBD"/>
    <w:rsid w:val="001500A3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AA8"/>
    <w:rsid w:val="00155B01"/>
    <w:rsid w:val="00156A66"/>
    <w:rsid w:val="00156E0A"/>
    <w:rsid w:val="00156F9C"/>
    <w:rsid w:val="0015711F"/>
    <w:rsid w:val="0016056F"/>
    <w:rsid w:val="00160714"/>
    <w:rsid w:val="001609FF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8C1"/>
    <w:rsid w:val="00171C35"/>
    <w:rsid w:val="00171DAA"/>
    <w:rsid w:val="00171E7D"/>
    <w:rsid w:val="00172068"/>
    <w:rsid w:val="00172210"/>
    <w:rsid w:val="00172655"/>
    <w:rsid w:val="0017292B"/>
    <w:rsid w:val="00172B31"/>
    <w:rsid w:val="00172F86"/>
    <w:rsid w:val="001734BD"/>
    <w:rsid w:val="00173523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3DE"/>
    <w:rsid w:val="00180BA0"/>
    <w:rsid w:val="001810AF"/>
    <w:rsid w:val="0018113B"/>
    <w:rsid w:val="001811A3"/>
    <w:rsid w:val="00181674"/>
    <w:rsid w:val="001820EF"/>
    <w:rsid w:val="001825BF"/>
    <w:rsid w:val="001826BB"/>
    <w:rsid w:val="00182976"/>
    <w:rsid w:val="00182B2F"/>
    <w:rsid w:val="00182D88"/>
    <w:rsid w:val="00183BAA"/>
    <w:rsid w:val="00183C30"/>
    <w:rsid w:val="00184D0D"/>
    <w:rsid w:val="00184D58"/>
    <w:rsid w:val="001853A8"/>
    <w:rsid w:val="00185C99"/>
    <w:rsid w:val="0018644F"/>
    <w:rsid w:val="001865F8"/>
    <w:rsid w:val="0018671C"/>
    <w:rsid w:val="00186823"/>
    <w:rsid w:val="00186AFF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5F3"/>
    <w:rsid w:val="00193696"/>
    <w:rsid w:val="00193812"/>
    <w:rsid w:val="001938C4"/>
    <w:rsid w:val="00193920"/>
    <w:rsid w:val="00193BCB"/>
    <w:rsid w:val="001942D3"/>
    <w:rsid w:val="00194E0D"/>
    <w:rsid w:val="00194FFD"/>
    <w:rsid w:val="0019589C"/>
    <w:rsid w:val="00196273"/>
    <w:rsid w:val="001962EA"/>
    <w:rsid w:val="00196394"/>
    <w:rsid w:val="00197059"/>
    <w:rsid w:val="001978AD"/>
    <w:rsid w:val="00197922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A62"/>
    <w:rsid w:val="001A2DC1"/>
    <w:rsid w:val="001A3222"/>
    <w:rsid w:val="001A434B"/>
    <w:rsid w:val="001A457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C05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324"/>
    <w:rsid w:val="001C5607"/>
    <w:rsid w:val="001C576D"/>
    <w:rsid w:val="001C69C8"/>
    <w:rsid w:val="001C6B65"/>
    <w:rsid w:val="001C70D1"/>
    <w:rsid w:val="001C7365"/>
    <w:rsid w:val="001C7750"/>
    <w:rsid w:val="001C7885"/>
    <w:rsid w:val="001C78E4"/>
    <w:rsid w:val="001C7EBD"/>
    <w:rsid w:val="001D0BE7"/>
    <w:rsid w:val="001D0EF8"/>
    <w:rsid w:val="001D0FD2"/>
    <w:rsid w:val="001D14F4"/>
    <w:rsid w:val="001D18D5"/>
    <w:rsid w:val="001D19BD"/>
    <w:rsid w:val="001D2531"/>
    <w:rsid w:val="001D29F5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18B4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85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5AC"/>
    <w:rsid w:val="001F2667"/>
    <w:rsid w:val="001F3C67"/>
    <w:rsid w:val="001F3D66"/>
    <w:rsid w:val="001F4797"/>
    <w:rsid w:val="001F4841"/>
    <w:rsid w:val="001F49D9"/>
    <w:rsid w:val="001F51FD"/>
    <w:rsid w:val="001F541C"/>
    <w:rsid w:val="001F5983"/>
    <w:rsid w:val="001F61ED"/>
    <w:rsid w:val="001F718E"/>
    <w:rsid w:val="001F71FA"/>
    <w:rsid w:val="00200BD2"/>
    <w:rsid w:val="00201D7B"/>
    <w:rsid w:val="00202201"/>
    <w:rsid w:val="002029DF"/>
    <w:rsid w:val="00203223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CD8"/>
    <w:rsid w:val="00211F77"/>
    <w:rsid w:val="00212666"/>
    <w:rsid w:val="002130FC"/>
    <w:rsid w:val="0021390A"/>
    <w:rsid w:val="00213BA8"/>
    <w:rsid w:val="00214E05"/>
    <w:rsid w:val="0021506C"/>
    <w:rsid w:val="00215247"/>
    <w:rsid w:val="00216357"/>
    <w:rsid w:val="0021661A"/>
    <w:rsid w:val="00216CF9"/>
    <w:rsid w:val="00217140"/>
    <w:rsid w:val="002177EA"/>
    <w:rsid w:val="00217AB7"/>
    <w:rsid w:val="00221A67"/>
    <w:rsid w:val="00222BCF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1D8A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F8"/>
    <w:rsid w:val="002365F8"/>
    <w:rsid w:val="00236C35"/>
    <w:rsid w:val="002378B6"/>
    <w:rsid w:val="0024018C"/>
    <w:rsid w:val="00240294"/>
    <w:rsid w:val="00240785"/>
    <w:rsid w:val="00240A90"/>
    <w:rsid w:val="00241C91"/>
    <w:rsid w:val="00241CAD"/>
    <w:rsid w:val="00241D83"/>
    <w:rsid w:val="00241D8B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5D23"/>
    <w:rsid w:val="002464D8"/>
    <w:rsid w:val="0024685D"/>
    <w:rsid w:val="0024688A"/>
    <w:rsid w:val="002469A5"/>
    <w:rsid w:val="002469C6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6A1"/>
    <w:rsid w:val="00271E2C"/>
    <w:rsid w:val="00271F37"/>
    <w:rsid w:val="002723DE"/>
    <w:rsid w:val="00272711"/>
    <w:rsid w:val="002729DD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50CB"/>
    <w:rsid w:val="002853DB"/>
    <w:rsid w:val="00285486"/>
    <w:rsid w:val="0028595F"/>
    <w:rsid w:val="00285C52"/>
    <w:rsid w:val="00287645"/>
    <w:rsid w:val="00287B9F"/>
    <w:rsid w:val="00287D6E"/>
    <w:rsid w:val="002908B0"/>
    <w:rsid w:val="00290A3F"/>
    <w:rsid w:val="00290F56"/>
    <w:rsid w:val="00291301"/>
    <w:rsid w:val="002917F2"/>
    <w:rsid w:val="002927BF"/>
    <w:rsid w:val="00293F0C"/>
    <w:rsid w:val="00293FAD"/>
    <w:rsid w:val="0029470E"/>
    <w:rsid w:val="002947C6"/>
    <w:rsid w:val="00294E35"/>
    <w:rsid w:val="002950EB"/>
    <w:rsid w:val="0029510A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AB4"/>
    <w:rsid w:val="002A3BC1"/>
    <w:rsid w:val="002A3DD2"/>
    <w:rsid w:val="002A4DA2"/>
    <w:rsid w:val="002A5FB2"/>
    <w:rsid w:val="002A68E4"/>
    <w:rsid w:val="002A6E56"/>
    <w:rsid w:val="002A7447"/>
    <w:rsid w:val="002A7525"/>
    <w:rsid w:val="002A76B8"/>
    <w:rsid w:val="002A7853"/>
    <w:rsid w:val="002A7937"/>
    <w:rsid w:val="002A7E35"/>
    <w:rsid w:val="002A7E45"/>
    <w:rsid w:val="002B2190"/>
    <w:rsid w:val="002B2580"/>
    <w:rsid w:val="002B2FA9"/>
    <w:rsid w:val="002B3055"/>
    <w:rsid w:val="002B32E4"/>
    <w:rsid w:val="002B3515"/>
    <w:rsid w:val="002B3A25"/>
    <w:rsid w:val="002B3B2F"/>
    <w:rsid w:val="002B4165"/>
    <w:rsid w:val="002B437A"/>
    <w:rsid w:val="002B4475"/>
    <w:rsid w:val="002B4B2E"/>
    <w:rsid w:val="002B4EAC"/>
    <w:rsid w:val="002B5079"/>
    <w:rsid w:val="002B5D81"/>
    <w:rsid w:val="002B5F50"/>
    <w:rsid w:val="002B61A5"/>
    <w:rsid w:val="002B6A0C"/>
    <w:rsid w:val="002C0978"/>
    <w:rsid w:val="002C1E67"/>
    <w:rsid w:val="002C1F70"/>
    <w:rsid w:val="002C22DD"/>
    <w:rsid w:val="002C288C"/>
    <w:rsid w:val="002C307C"/>
    <w:rsid w:val="002C393C"/>
    <w:rsid w:val="002C3FC1"/>
    <w:rsid w:val="002C4187"/>
    <w:rsid w:val="002C47E9"/>
    <w:rsid w:val="002C4AB5"/>
    <w:rsid w:val="002C4D24"/>
    <w:rsid w:val="002C5556"/>
    <w:rsid w:val="002C5BB0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742"/>
    <w:rsid w:val="002D3895"/>
    <w:rsid w:val="002D3FA9"/>
    <w:rsid w:val="002D41BA"/>
    <w:rsid w:val="002D4376"/>
    <w:rsid w:val="002D43B5"/>
    <w:rsid w:val="002D44D4"/>
    <w:rsid w:val="002D5678"/>
    <w:rsid w:val="002D5750"/>
    <w:rsid w:val="002D5882"/>
    <w:rsid w:val="002D5AF9"/>
    <w:rsid w:val="002D6CAB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C3E"/>
    <w:rsid w:val="002E5143"/>
    <w:rsid w:val="002E5BDE"/>
    <w:rsid w:val="002E5E98"/>
    <w:rsid w:val="002E635A"/>
    <w:rsid w:val="002E75F1"/>
    <w:rsid w:val="002E7610"/>
    <w:rsid w:val="002E76A7"/>
    <w:rsid w:val="002E7B7C"/>
    <w:rsid w:val="002F000F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15F9"/>
    <w:rsid w:val="002F23C1"/>
    <w:rsid w:val="002F2774"/>
    <w:rsid w:val="002F2A16"/>
    <w:rsid w:val="002F2D48"/>
    <w:rsid w:val="002F3057"/>
    <w:rsid w:val="002F3600"/>
    <w:rsid w:val="002F3A60"/>
    <w:rsid w:val="002F4614"/>
    <w:rsid w:val="002F461A"/>
    <w:rsid w:val="002F4A06"/>
    <w:rsid w:val="002F4BC2"/>
    <w:rsid w:val="002F4C00"/>
    <w:rsid w:val="002F4E4C"/>
    <w:rsid w:val="002F5032"/>
    <w:rsid w:val="002F51B3"/>
    <w:rsid w:val="002F5269"/>
    <w:rsid w:val="002F562A"/>
    <w:rsid w:val="002F5A39"/>
    <w:rsid w:val="002F5C3E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808"/>
    <w:rsid w:val="00306B7B"/>
    <w:rsid w:val="00306C26"/>
    <w:rsid w:val="00307A0B"/>
    <w:rsid w:val="00310117"/>
    <w:rsid w:val="00310AB3"/>
    <w:rsid w:val="003112D3"/>
    <w:rsid w:val="0031174E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C87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29B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5BB"/>
    <w:rsid w:val="00342B3F"/>
    <w:rsid w:val="00342CCD"/>
    <w:rsid w:val="00342D07"/>
    <w:rsid w:val="003432D5"/>
    <w:rsid w:val="00343807"/>
    <w:rsid w:val="003438B3"/>
    <w:rsid w:val="0034396E"/>
    <w:rsid w:val="00343A46"/>
    <w:rsid w:val="00343FD9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F40"/>
    <w:rsid w:val="003513F2"/>
    <w:rsid w:val="0035191B"/>
    <w:rsid w:val="003524AA"/>
    <w:rsid w:val="00352C14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5D3"/>
    <w:rsid w:val="00357898"/>
    <w:rsid w:val="00357A6D"/>
    <w:rsid w:val="00357D88"/>
    <w:rsid w:val="00357FF2"/>
    <w:rsid w:val="00360313"/>
    <w:rsid w:val="0036041B"/>
    <w:rsid w:val="00360B16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77A"/>
    <w:rsid w:val="00372940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470C"/>
    <w:rsid w:val="00375AB0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0C6"/>
    <w:rsid w:val="0038434E"/>
    <w:rsid w:val="00384479"/>
    <w:rsid w:val="00384C95"/>
    <w:rsid w:val="0038512A"/>
    <w:rsid w:val="00385657"/>
    <w:rsid w:val="00385878"/>
    <w:rsid w:val="003858E5"/>
    <w:rsid w:val="00385D92"/>
    <w:rsid w:val="00385F6F"/>
    <w:rsid w:val="003863B8"/>
    <w:rsid w:val="003869AB"/>
    <w:rsid w:val="00386AA5"/>
    <w:rsid w:val="003873AC"/>
    <w:rsid w:val="00387989"/>
    <w:rsid w:val="00387D11"/>
    <w:rsid w:val="00387E04"/>
    <w:rsid w:val="00390925"/>
    <w:rsid w:val="00390F02"/>
    <w:rsid w:val="003919B3"/>
    <w:rsid w:val="00391BBD"/>
    <w:rsid w:val="00391D4B"/>
    <w:rsid w:val="00391DBD"/>
    <w:rsid w:val="00393632"/>
    <w:rsid w:val="00393911"/>
    <w:rsid w:val="00393B46"/>
    <w:rsid w:val="003942D4"/>
    <w:rsid w:val="00394B7C"/>
    <w:rsid w:val="00394C35"/>
    <w:rsid w:val="00394EBF"/>
    <w:rsid w:val="003954CE"/>
    <w:rsid w:val="00395750"/>
    <w:rsid w:val="0039601C"/>
    <w:rsid w:val="00396254"/>
    <w:rsid w:val="003963CC"/>
    <w:rsid w:val="00396456"/>
    <w:rsid w:val="00396743"/>
    <w:rsid w:val="003976E6"/>
    <w:rsid w:val="00397FF4"/>
    <w:rsid w:val="003A0216"/>
    <w:rsid w:val="003A04C6"/>
    <w:rsid w:val="003A1BBB"/>
    <w:rsid w:val="003A1BBD"/>
    <w:rsid w:val="003A1D6F"/>
    <w:rsid w:val="003A1E2C"/>
    <w:rsid w:val="003A205D"/>
    <w:rsid w:val="003A22A4"/>
    <w:rsid w:val="003A29B6"/>
    <w:rsid w:val="003A2F01"/>
    <w:rsid w:val="003A2FD9"/>
    <w:rsid w:val="003A3970"/>
    <w:rsid w:val="003A422F"/>
    <w:rsid w:val="003A426F"/>
    <w:rsid w:val="003A47F5"/>
    <w:rsid w:val="003A4B6C"/>
    <w:rsid w:val="003A4D7D"/>
    <w:rsid w:val="003A5378"/>
    <w:rsid w:val="003A54B9"/>
    <w:rsid w:val="003A6BB5"/>
    <w:rsid w:val="003A6C18"/>
    <w:rsid w:val="003A7053"/>
    <w:rsid w:val="003B010D"/>
    <w:rsid w:val="003B0798"/>
    <w:rsid w:val="003B0832"/>
    <w:rsid w:val="003B0C96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4F7"/>
    <w:rsid w:val="003D1821"/>
    <w:rsid w:val="003D1B81"/>
    <w:rsid w:val="003D261B"/>
    <w:rsid w:val="003D2DD2"/>
    <w:rsid w:val="003D31F9"/>
    <w:rsid w:val="003D32FA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741"/>
    <w:rsid w:val="003E38D1"/>
    <w:rsid w:val="003E3B04"/>
    <w:rsid w:val="003E49B6"/>
    <w:rsid w:val="003E4AE8"/>
    <w:rsid w:val="003E4BF5"/>
    <w:rsid w:val="003E5984"/>
    <w:rsid w:val="003E5A05"/>
    <w:rsid w:val="003E6588"/>
    <w:rsid w:val="003E694A"/>
    <w:rsid w:val="003E717F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5F19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5F6E"/>
    <w:rsid w:val="00406318"/>
    <w:rsid w:val="00407322"/>
    <w:rsid w:val="0040794D"/>
    <w:rsid w:val="0041013A"/>
    <w:rsid w:val="00412777"/>
    <w:rsid w:val="00412996"/>
    <w:rsid w:val="00412D4A"/>
    <w:rsid w:val="00413160"/>
    <w:rsid w:val="004132AF"/>
    <w:rsid w:val="00413AD1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A2"/>
    <w:rsid w:val="004166A2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318"/>
    <w:rsid w:val="00424922"/>
    <w:rsid w:val="00425508"/>
    <w:rsid w:val="004255E4"/>
    <w:rsid w:val="00425840"/>
    <w:rsid w:val="00427055"/>
    <w:rsid w:val="00427C22"/>
    <w:rsid w:val="0043029A"/>
    <w:rsid w:val="00430745"/>
    <w:rsid w:val="00430888"/>
    <w:rsid w:val="00430C7C"/>
    <w:rsid w:val="0043133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B8B"/>
    <w:rsid w:val="00434CEB"/>
    <w:rsid w:val="0043507C"/>
    <w:rsid w:val="004355EB"/>
    <w:rsid w:val="00436796"/>
    <w:rsid w:val="00436B63"/>
    <w:rsid w:val="00436FEB"/>
    <w:rsid w:val="00437D7F"/>
    <w:rsid w:val="00437F60"/>
    <w:rsid w:val="004404E4"/>
    <w:rsid w:val="00440665"/>
    <w:rsid w:val="00440E03"/>
    <w:rsid w:val="00440F20"/>
    <w:rsid w:val="00440F25"/>
    <w:rsid w:val="00441839"/>
    <w:rsid w:val="00441F53"/>
    <w:rsid w:val="0044301E"/>
    <w:rsid w:val="00444154"/>
    <w:rsid w:val="004444E0"/>
    <w:rsid w:val="0044451D"/>
    <w:rsid w:val="00445143"/>
    <w:rsid w:val="004454A3"/>
    <w:rsid w:val="0044681A"/>
    <w:rsid w:val="00446E3B"/>
    <w:rsid w:val="0044707C"/>
    <w:rsid w:val="004474A1"/>
    <w:rsid w:val="00450607"/>
    <w:rsid w:val="00450C00"/>
    <w:rsid w:val="0045198D"/>
    <w:rsid w:val="00451F07"/>
    <w:rsid w:val="004520B2"/>
    <w:rsid w:val="004529A9"/>
    <w:rsid w:val="00452CC8"/>
    <w:rsid w:val="00452F3E"/>
    <w:rsid w:val="004530D9"/>
    <w:rsid w:val="004534B9"/>
    <w:rsid w:val="0045368B"/>
    <w:rsid w:val="00453FAD"/>
    <w:rsid w:val="00454059"/>
    <w:rsid w:val="004541DA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14F9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5E71"/>
    <w:rsid w:val="0047658B"/>
    <w:rsid w:val="004765D2"/>
    <w:rsid w:val="0047682C"/>
    <w:rsid w:val="00477637"/>
    <w:rsid w:val="00477A0A"/>
    <w:rsid w:val="00480023"/>
    <w:rsid w:val="00480386"/>
    <w:rsid w:val="00480823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62D"/>
    <w:rsid w:val="00484C46"/>
    <w:rsid w:val="004857D3"/>
    <w:rsid w:val="00485ABF"/>
    <w:rsid w:val="00485B35"/>
    <w:rsid w:val="00485F10"/>
    <w:rsid w:val="00486818"/>
    <w:rsid w:val="00486D0B"/>
    <w:rsid w:val="00486E72"/>
    <w:rsid w:val="004870C6"/>
    <w:rsid w:val="004876FF"/>
    <w:rsid w:val="00487C1F"/>
    <w:rsid w:val="00490171"/>
    <w:rsid w:val="004901C1"/>
    <w:rsid w:val="00490227"/>
    <w:rsid w:val="00490833"/>
    <w:rsid w:val="00491935"/>
    <w:rsid w:val="00491B24"/>
    <w:rsid w:val="0049207F"/>
    <w:rsid w:val="00492172"/>
    <w:rsid w:val="004922BD"/>
    <w:rsid w:val="004922F9"/>
    <w:rsid w:val="00492983"/>
    <w:rsid w:val="004940CE"/>
    <w:rsid w:val="00494226"/>
    <w:rsid w:val="0049457D"/>
    <w:rsid w:val="00494B83"/>
    <w:rsid w:val="00494F95"/>
    <w:rsid w:val="004950AA"/>
    <w:rsid w:val="0049533D"/>
    <w:rsid w:val="004960D0"/>
    <w:rsid w:val="00496466"/>
    <w:rsid w:val="0049663B"/>
    <w:rsid w:val="00496849"/>
    <w:rsid w:val="00496C9A"/>
    <w:rsid w:val="00497098"/>
    <w:rsid w:val="004979E4"/>
    <w:rsid w:val="00497E27"/>
    <w:rsid w:val="004A0312"/>
    <w:rsid w:val="004A0735"/>
    <w:rsid w:val="004A0F4B"/>
    <w:rsid w:val="004A1BCC"/>
    <w:rsid w:val="004A2FE3"/>
    <w:rsid w:val="004A351E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B62"/>
    <w:rsid w:val="004A5DDD"/>
    <w:rsid w:val="004A5EE4"/>
    <w:rsid w:val="004A6ADD"/>
    <w:rsid w:val="004A6EE2"/>
    <w:rsid w:val="004A7792"/>
    <w:rsid w:val="004B00B7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608"/>
    <w:rsid w:val="004C4D64"/>
    <w:rsid w:val="004C4E8F"/>
    <w:rsid w:val="004C51CB"/>
    <w:rsid w:val="004C5511"/>
    <w:rsid w:val="004C607F"/>
    <w:rsid w:val="004C668F"/>
    <w:rsid w:val="004C7090"/>
    <w:rsid w:val="004C70F8"/>
    <w:rsid w:val="004C757E"/>
    <w:rsid w:val="004C7C1D"/>
    <w:rsid w:val="004D0514"/>
    <w:rsid w:val="004D0826"/>
    <w:rsid w:val="004D09DF"/>
    <w:rsid w:val="004D0DD5"/>
    <w:rsid w:val="004D226D"/>
    <w:rsid w:val="004D22CC"/>
    <w:rsid w:val="004D295C"/>
    <w:rsid w:val="004D3079"/>
    <w:rsid w:val="004D3133"/>
    <w:rsid w:val="004D362C"/>
    <w:rsid w:val="004D39B6"/>
    <w:rsid w:val="004D3BF3"/>
    <w:rsid w:val="004D4C83"/>
    <w:rsid w:val="004D6339"/>
    <w:rsid w:val="004D664E"/>
    <w:rsid w:val="004D6E0A"/>
    <w:rsid w:val="004D70AB"/>
    <w:rsid w:val="004E01EB"/>
    <w:rsid w:val="004E05E9"/>
    <w:rsid w:val="004E0DCC"/>
    <w:rsid w:val="004E0EA9"/>
    <w:rsid w:val="004E1491"/>
    <w:rsid w:val="004E17E2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1B8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58C0"/>
    <w:rsid w:val="004F6112"/>
    <w:rsid w:val="004F63A7"/>
    <w:rsid w:val="004F644A"/>
    <w:rsid w:val="004F6966"/>
    <w:rsid w:val="004F6B7F"/>
    <w:rsid w:val="004F6C49"/>
    <w:rsid w:val="004F6F44"/>
    <w:rsid w:val="004F71E4"/>
    <w:rsid w:val="004F7935"/>
    <w:rsid w:val="004F7ED3"/>
    <w:rsid w:val="005001B7"/>
    <w:rsid w:val="00500C17"/>
    <w:rsid w:val="0050178B"/>
    <w:rsid w:val="00501926"/>
    <w:rsid w:val="00501C50"/>
    <w:rsid w:val="00502738"/>
    <w:rsid w:val="005027D7"/>
    <w:rsid w:val="005029FB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71B"/>
    <w:rsid w:val="00514D01"/>
    <w:rsid w:val="00514E84"/>
    <w:rsid w:val="00515809"/>
    <w:rsid w:val="005165DC"/>
    <w:rsid w:val="005167B0"/>
    <w:rsid w:val="00516F86"/>
    <w:rsid w:val="00517733"/>
    <w:rsid w:val="00517CCE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ACA"/>
    <w:rsid w:val="00524CBB"/>
    <w:rsid w:val="00525194"/>
    <w:rsid w:val="00525A02"/>
    <w:rsid w:val="00525F65"/>
    <w:rsid w:val="005272FE"/>
    <w:rsid w:val="00527747"/>
    <w:rsid w:val="005277CA"/>
    <w:rsid w:val="005278A6"/>
    <w:rsid w:val="00527ECA"/>
    <w:rsid w:val="005310CF"/>
    <w:rsid w:val="005316D8"/>
    <w:rsid w:val="00531BB1"/>
    <w:rsid w:val="005332AD"/>
    <w:rsid w:val="0053361E"/>
    <w:rsid w:val="00533F2B"/>
    <w:rsid w:val="005340AD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B12"/>
    <w:rsid w:val="0054129A"/>
    <w:rsid w:val="005413CF"/>
    <w:rsid w:val="005415FF"/>
    <w:rsid w:val="00542014"/>
    <w:rsid w:val="0054203C"/>
    <w:rsid w:val="00542346"/>
    <w:rsid w:val="005424E6"/>
    <w:rsid w:val="00542C08"/>
    <w:rsid w:val="00542CC5"/>
    <w:rsid w:val="00543013"/>
    <w:rsid w:val="0054314C"/>
    <w:rsid w:val="0054335D"/>
    <w:rsid w:val="0054356E"/>
    <w:rsid w:val="00543E4E"/>
    <w:rsid w:val="005447D4"/>
    <w:rsid w:val="0054519D"/>
    <w:rsid w:val="00545B1B"/>
    <w:rsid w:val="00545DAE"/>
    <w:rsid w:val="00546D71"/>
    <w:rsid w:val="005471C4"/>
    <w:rsid w:val="005475DA"/>
    <w:rsid w:val="0054799B"/>
    <w:rsid w:val="00547DE8"/>
    <w:rsid w:val="00550639"/>
    <w:rsid w:val="005511B3"/>
    <w:rsid w:val="005519FB"/>
    <w:rsid w:val="00551AF3"/>
    <w:rsid w:val="00552079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53CE"/>
    <w:rsid w:val="00555641"/>
    <w:rsid w:val="00555895"/>
    <w:rsid w:val="00555FF8"/>
    <w:rsid w:val="00556706"/>
    <w:rsid w:val="005569D7"/>
    <w:rsid w:val="00556AEC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3108"/>
    <w:rsid w:val="00563BFF"/>
    <w:rsid w:val="00563F7D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46F"/>
    <w:rsid w:val="005675F4"/>
    <w:rsid w:val="0056791F"/>
    <w:rsid w:val="00567AC3"/>
    <w:rsid w:val="0057042E"/>
    <w:rsid w:val="0057055C"/>
    <w:rsid w:val="00570B08"/>
    <w:rsid w:val="00570B85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F54"/>
    <w:rsid w:val="0057537B"/>
    <w:rsid w:val="00575838"/>
    <w:rsid w:val="005762FF"/>
    <w:rsid w:val="005767C9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5C7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2BC"/>
    <w:rsid w:val="005A4746"/>
    <w:rsid w:val="005A5524"/>
    <w:rsid w:val="005A5B8E"/>
    <w:rsid w:val="005A5E6E"/>
    <w:rsid w:val="005A63A1"/>
    <w:rsid w:val="005A6D45"/>
    <w:rsid w:val="005A7081"/>
    <w:rsid w:val="005A7D23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75C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5834"/>
    <w:rsid w:val="005C6584"/>
    <w:rsid w:val="005C66D0"/>
    <w:rsid w:val="005C67B3"/>
    <w:rsid w:val="005C6C33"/>
    <w:rsid w:val="005C79B4"/>
    <w:rsid w:val="005D05B1"/>
    <w:rsid w:val="005D06D7"/>
    <w:rsid w:val="005D0E12"/>
    <w:rsid w:val="005D1024"/>
    <w:rsid w:val="005D1654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66B0"/>
    <w:rsid w:val="005D6C14"/>
    <w:rsid w:val="005D6F7D"/>
    <w:rsid w:val="005D74B0"/>
    <w:rsid w:val="005D7690"/>
    <w:rsid w:val="005D78CA"/>
    <w:rsid w:val="005D79FB"/>
    <w:rsid w:val="005D7B9B"/>
    <w:rsid w:val="005D7BB2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6C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886"/>
    <w:rsid w:val="005F1959"/>
    <w:rsid w:val="005F2680"/>
    <w:rsid w:val="005F3A8E"/>
    <w:rsid w:val="005F3F81"/>
    <w:rsid w:val="005F475D"/>
    <w:rsid w:val="005F4BB1"/>
    <w:rsid w:val="005F59DD"/>
    <w:rsid w:val="005F5E24"/>
    <w:rsid w:val="005F69B4"/>
    <w:rsid w:val="005F6E31"/>
    <w:rsid w:val="005F6E61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512"/>
    <w:rsid w:val="00610895"/>
    <w:rsid w:val="00610B0B"/>
    <w:rsid w:val="00610F50"/>
    <w:rsid w:val="0061133C"/>
    <w:rsid w:val="006113BB"/>
    <w:rsid w:val="006116EB"/>
    <w:rsid w:val="0061183A"/>
    <w:rsid w:val="0061197E"/>
    <w:rsid w:val="00611C0E"/>
    <w:rsid w:val="00612389"/>
    <w:rsid w:val="0061265E"/>
    <w:rsid w:val="006126AF"/>
    <w:rsid w:val="0061287C"/>
    <w:rsid w:val="006133AD"/>
    <w:rsid w:val="00613779"/>
    <w:rsid w:val="00613AAF"/>
    <w:rsid w:val="00613DF1"/>
    <w:rsid w:val="00613E91"/>
    <w:rsid w:val="0061414F"/>
    <w:rsid w:val="00614CE1"/>
    <w:rsid w:val="00614F3C"/>
    <w:rsid w:val="0061519D"/>
    <w:rsid w:val="00615458"/>
    <w:rsid w:val="00616475"/>
    <w:rsid w:val="00616725"/>
    <w:rsid w:val="00616797"/>
    <w:rsid w:val="00616940"/>
    <w:rsid w:val="00616C3D"/>
    <w:rsid w:val="00617557"/>
    <w:rsid w:val="00617605"/>
    <w:rsid w:val="00617C36"/>
    <w:rsid w:val="00617EA1"/>
    <w:rsid w:val="0062039D"/>
    <w:rsid w:val="006203F1"/>
    <w:rsid w:val="006219BE"/>
    <w:rsid w:val="006219E2"/>
    <w:rsid w:val="00621BD8"/>
    <w:rsid w:val="00621CC3"/>
    <w:rsid w:val="00621E6F"/>
    <w:rsid w:val="00621E8B"/>
    <w:rsid w:val="00622271"/>
    <w:rsid w:val="00622478"/>
    <w:rsid w:val="00623296"/>
    <w:rsid w:val="006242A1"/>
    <w:rsid w:val="00624878"/>
    <w:rsid w:val="00624ACE"/>
    <w:rsid w:val="00624F19"/>
    <w:rsid w:val="006251EB"/>
    <w:rsid w:val="00625599"/>
    <w:rsid w:val="00625826"/>
    <w:rsid w:val="006264D0"/>
    <w:rsid w:val="00626876"/>
    <w:rsid w:val="00626E32"/>
    <w:rsid w:val="00627022"/>
    <w:rsid w:val="00627177"/>
    <w:rsid w:val="00627341"/>
    <w:rsid w:val="00627AD3"/>
    <w:rsid w:val="00627EE4"/>
    <w:rsid w:val="00630D4A"/>
    <w:rsid w:val="00630FE4"/>
    <w:rsid w:val="0063185E"/>
    <w:rsid w:val="00631E40"/>
    <w:rsid w:val="00631E45"/>
    <w:rsid w:val="00632023"/>
    <w:rsid w:val="0063214D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3FB"/>
    <w:rsid w:val="006425DF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7222"/>
    <w:rsid w:val="00647630"/>
    <w:rsid w:val="006479CF"/>
    <w:rsid w:val="00647EBF"/>
    <w:rsid w:val="00647F01"/>
    <w:rsid w:val="006501B4"/>
    <w:rsid w:val="00650ADB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9B8"/>
    <w:rsid w:val="00655E6C"/>
    <w:rsid w:val="006565C7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E1"/>
    <w:rsid w:val="0066519E"/>
    <w:rsid w:val="00665508"/>
    <w:rsid w:val="006665BA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8DC"/>
    <w:rsid w:val="0067383E"/>
    <w:rsid w:val="00673A71"/>
    <w:rsid w:val="00673CD2"/>
    <w:rsid w:val="00673E99"/>
    <w:rsid w:val="00674856"/>
    <w:rsid w:val="006748B3"/>
    <w:rsid w:val="006748FF"/>
    <w:rsid w:val="00675043"/>
    <w:rsid w:val="006756A7"/>
    <w:rsid w:val="00676364"/>
    <w:rsid w:val="00676C4D"/>
    <w:rsid w:val="00676F9F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152"/>
    <w:rsid w:val="00681555"/>
    <w:rsid w:val="00681649"/>
    <w:rsid w:val="00681EDD"/>
    <w:rsid w:val="00681FF2"/>
    <w:rsid w:val="00682006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86E39"/>
    <w:rsid w:val="00690448"/>
    <w:rsid w:val="00690F4D"/>
    <w:rsid w:val="00691A73"/>
    <w:rsid w:val="0069355F"/>
    <w:rsid w:val="006936A7"/>
    <w:rsid w:val="00693F8C"/>
    <w:rsid w:val="00694134"/>
    <w:rsid w:val="0069455A"/>
    <w:rsid w:val="00694BBF"/>
    <w:rsid w:val="00694DF4"/>
    <w:rsid w:val="00695E25"/>
    <w:rsid w:val="00697646"/>
    <w:rsid w:val="00697C47"/>
    <w:rsid w:val="006A0136"/>
    <w:rsid w:val="006A0655"/>
    <w:rsid w:val="006A08F8"/>
    <w:rsid w:val="006A0B8B"/>
    <w:rsid w:val="006A0BD5"/>
    <w:rsid w:val="006A1342"/>
    <w:rsid w:val="006A21C1"/>
    <w:rsid w:val="006A2DBB"/>
    <w:rsid w:val="006A2EE8"/>
    <w:rsid w:val="006A3DC2"/>
    <w:rsid w:val="006A48BE"/>
    <w:rsid w:val="006A49B8"/>
    <w:rsid w:val="006A5F8C"/>
    <w:rsid w:val="006A61BA"/>
    <w:rsid w:val="006A6CE2"/>
    <w:rsid w:val="006A6DD2"/>
    <w:rsid w:val="006A7226"/>
    <w:rsid w:val="006B0323"/>
    <w:rsid w:val="006B060E"/>
    <w:rsid w:val="006B0B14"/>
    <w:rsid w:val="006B0BD1"/>
    <w:rsid w:val="006B0D6E"/>
    <w:rsid w:val="006B1080"/>
    <w:rsid w:val="006B1630"/>
    <w:rsid w:val="006B20F0"/>
    <w:rsid w:val="006B2F24"/>
    <w:rsid w:val="006B3296"/>
    <w:rsid w:val="006B3B1D"/>
    <w:rsid w:val="006B3BEC"/>
    <w:rsid w:val="006B3E5A"/>
    <w:rsid w:val="006B43FB"/>
    <w:rsid w:val="006B5040"/>
    <w:rsid w:val="006B5390"/>
    <w:rsid w:val="006B5441"/>
    <w:rsid w:val="006B5B3B"/>
    <w:rsid w:val="006B5DAE"/>
    <w:rsid w:val="006B7F1B"/>
    <w:rsid w:val="006C0552"/>
    <w:rsid w:val="006C0729"/>
    <w:rsid w:val="006C0748"/>
    <w:rsid w:val="006C0771"/>
    <w:rsid w:val="006C0EE7"/>
    <w:rsid w:val="006C218E"/>
    <w:rsid w:val="006C22C0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50E1"/>
    <w:rsid w:val="006D5D0C"/>
    <w:rsid w:val="006D6183"/>
    <w:rsid w:val="006D654A"/>
    <w:rsid w:val="006D66BA"/>
    <w:rsid w:val="006E00F7"/>
    <w:rsid w:val="006E105B"/>
    <w:rsid w:val="006E189F"/>
    <w:rsid w:val="006E191A"/>
    <w:rsid w:val="006E1974"/>
    <w:rsid w:val="006E1987"/>
    <w:rsid w:val="006E19E6"/>
    <w:rsid w:val="006E1F41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AB9"/>
    <w:rsid w:val="006F0BCD"/>
    <w:rsid w:val="006F21A1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1E2"/>
    <w:rsid w:val="007073B4"/>
    <w:rsid w:val="00707F00"/>
    <w:rsid w:val="007103A0"/>
    <w:rsid w:val="0071118C"/>
    <w:rsid w:val="00711E21"/>
    <w:rsid w:val="00711F66"/>
    <w:rsid w:val="007128C3"/>
    <w:rsid w:val="00713280"/>
    <w:rsid w:val="007135A4"/>
    <w:rsid w:val="007136FD"/>
    <w:rsid w:val="00713FA4"/>
    <w:rsid w:val="00714011"/>
    <w:rsid w:val="00714110"/>
    <w:rsid w:val="007146F4"/>
    <w:rsid w:val="00714D52"/>
    <w:rsid w:val="00714DE1"/>
    <w:rsid w:val="00715C14"/>
    <w:rsid w:val="00716272"/>
    <w:rsid w:val="00716AB2"/>
    <w:rsid w:val="0071703D"/>
    <w:rsid w:val="0071733B"/>
    <w:rsid w:val="007203EC"/>
    <w:rsid w:val="0072088F"/>
    <w:rsid w:val="00722039"/>
    <w:rsid w:val="0072210B"/>
    <w:rsid w:val="007225BC"/>
    <w:rsid w:val="007226B9"/>
    <w:rsid w:val="00722ACA"/>
    <w:rsid w:val="00722D2C"/>
    <w:rsid w:val="00723618"/>
    <w:rsid w:val="00723730"/>
    <w:rsid w:val="00723AB3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73A3"/>
    <w:rsid w:val="00727496"/>
    <w:rsid w:val="00727929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34E1"/>
    <w:rsid w:val="00733BCD"/>
    <w:rsid w:val="007346AE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37858"/>
    <w:rsid w:val="007405D3"/>
    <w:rsid w:val="007407A5"/>
    <w:rsid w:val="0074090B"/>
    <w:rsid w:val="00740936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EF5"/>
    <w:rsid w:val="00744236"/>
    <w:rsid w:val="00744B28"/>
    <w:rsid w:val="00744B5C"/>
    <w:rsid w:val="0074543E"/>
    <w:rsid w:val="00745A2A"/>
    <w:rsid w:val="0074604B"/>
    <w:rsid w:val="0074651F"/>
    <w:rsid w:val="00746ED5"/>
    <w:rsid w:val="00747077"/>
    <w:rsid w:val="00750E90"/>
    <w:rsid w:val="00751060"/>
    <w:rsid w:val="00751317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514"/>
    <w:rsid w:val="00756654"/>
    <w:rsid w:val="00756962"/>
    <w:rsid w:val="00756B00"/>
    <w:rsid w:val="00757F25"/>
    <w:rsid w:val="00760883"/>
    <w:rsid w:val="00760C57"/>
    <w:rsid w:val="00761195"/>
    <w:rsid w:val="00761732"/>
    <w:rsid w:val="00761B53"/>
    <w:rsid w:val="00763479"/>
    <w:rsid w:val="00763A5E"/>
    <w:rsid w:val="00763C59"/>
    <w:rsid w:val="00763DC5"/>
    <w:rsid w:val="007645AD"/>
    <w:rsid w:val="00764ED8"/>
    <w:rsid w:val="00764F9C"/>
    <w:rsid w:val="007654FD"/>
    <w:rsid w:val="0076593E"/>
    <w:rsid w:val="0076600F"/>
    <w:rsid w:val="007666B5"/>
    <w:rsid w:val="00767480"/>
    <w:rsid w:val="00767678"/>
    <w:rsid w:val="007705F7"/>
    <w:rsid w:val="007708E4"/>
    <w:rsid w:val="00770BC3"/>
    <w:rsid w:val="00770FD7"/>
    <w:rsid w:val="007711D6"/>
    <w:rsid w:val="007719E5"/>
    <w:rsid w:val="00771B4C"/>
    <w:rsid w:val="00771C4F"/>
    <w:rsid w:val="00772D8B"/>
    <w:rsid w:val="007730E2"/>
    <w:rsid w:val="00773373"/>
    <w:rsid w:val="0077346A"/>
    <w:rsid w:val="007742F6"/>
    <w:rsid w:val="00774B0B"/>
    <w:rsid w:val="00774DE1"/>
    <w:rsid w:val="0077523A"/>
    <w:rsid w:val="00775A66"/>
    <w:rsid w:val="0077639E"/>
    <w:rsid w:val="007765B3"/>
    <w:rsid w:val="007770D8"/>
    <w:rsid w:val="0077748B"/>
    <w:rsid w:val="00777FCA"/>
    <w:rsid w:val="007804BA"/>
    <w:rsid w:val="00780D32"/>
    <w:rsid w:val="007813C3"/>
    <w:rsid w:val="00781491"/>
    <w:rsid w:val="00781831"/>
    <w:rsid w:val="00781E7A"/>
    <w:rsid w:val="0078242F"/>
    <w:rsid w:val="00782884"/>
    <w:rsid w:val="00783617"/>
    <w:rsid w:val="007838A1"/>
    <w:rsid w:val="00783FCA"/>
    <w:rsid w:val="007843C8"/>
    <w:rsid w:val="00784847"/>
    <w:rsid w:val="00784BC8"/>
    <w:rsid w:val="00784D97"/>
    <w:rsid w:val="007853D1"/>
    <w:rsid w:val="0078590E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DE6"/>
    <w:rsid w:val="00792F0F"/>
    <w:rsid w:val="00793820"/>
    <w:rsid w:val="0079399B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65A"/>
    <w:rsid w:val="007A0BAC"/>
    <w:rsid w:val="007A0F4B"/>
    <w:rsid w:val="007A1BDA"/>
    <w:rsid w:val="007A1E6F"/>
    <w:rsid w:val="007A2778"/>
    <w:rsid w:val="007A31F6"/>
    <w:rsid w:val="007A34E8"/>
    <w:rsid w:val="007A3968"/>
    <w:rsid w:val="007A4395"/>
    <w:rsid w:val="007A4CDB"/>
    <w:rsid w:val="007A517F"/>
    <w:rsid w:val="007A56BE"/>
    <w:rsid w:val="007A5E78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D11"/>
    <w:rsid w:val="007C2E47"/>
    <w:rsid w:val="007C314C"/>
    <w:rsid w:val="007C347B"/>
    <w:rsid w:val="007C3B5D"/>
    <w:rsid w:val="007C3C0E"/>
    <w:rsid w:val="007C3CD0"/>
    <w:rsid w:val="007C3D18"/>
    <w:rsid w:val="007C4988"/>
    <w:rsid w:val="007C5611"/>
    <w:rsid w:val="007C5BFD"/>
    <w:rsid w:val="007C6169"/>
    <w:rsid w:val="007C620F"/>
    <w:rsid w:val="007C63D4"/>
    <w:rsid w:val="007C643D"/>
    <w:rsid w:val="007C69EF"/>
    <w:rsid w:val="007C7205"/>
    <w:rsid w:val="007C73CE"/>
    <w:rsid w:val="007C753C"/>
    <w:rsid w:val="007C771A"/>
    <w:rsid w:val="007C7869"/>
    <w:rsid w:val="007C7C75"/>
    <w:rsid w:val="007D03A2"/>
    <w:rsid w:val="007D0825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517A"/>
    <w:rsid w:val="007D5B30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121"/>
    <w:rsid w:val="007D7CB9"/>
    <w:rsid w:val="007D7D86"/>
    <w:rsid w:val="007D7FED"/>
    <w:rsid w:val="007E0A92"/>
    <w:rsid w:val="007E0B90"/>
    <w:rsid w:val="007E0DFA"/>
    <w:rsid w:val="007E147A"/>
    <w:rsid w:val="007E151E"/>
    <w:rsid w:val="007E1872"/>
    <w:rsid w:val="007E189A"/>
    <w:rsid w:val="007E18DD"/>
    <w:rsid w:val="007E18DF"/>
    <w:rsid w:val="007E30B8"/>
    <w:rsid w:val="007E320D"/>
    <w:rsid w:val="007E3264"/>
    <w:rsid w:val="007E402B"/>
    <w:rsid w:val="007E4544"/>
    <w:rsid w:val="007E4845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2E18"/>
    <w:rsid w:val="007F33D6"/>
    <w:rsid w:val="007F3673"/>
    <w:rsid w:val="007F3949"/>
    <w:rsid w:val="007F40DB"/>
    <w:rsid w:val="007F4E5B"/>
    <w:rsid w:val="007F4F59"/>
    <w:rsid w:val="007F5247"/>
    <w:rsid w:val="007F57E9"/>
    <w:rsid w:val="007F593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39CC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7E3"/>
    <w:rsid w:val="00814555"/>
    <w:rsid w:val="008145B9"/>
    <w:rsid w:val="008145C2"/>
    <w:rsid w:val="00814F7C"/>
    <w:rsid w:val="00816306"/>
    <w:rsid w:val="00816498"/>
    <w:rsid w:val="00816564"/>
    <w:rsid w:val="00816A4B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BF1"/>
    <w:rsid w:val="00822CEB"/>
    <w:rsid w:val="00822E64"/>
    <w:rsid w:val="00822E82"/>
    <w:rsid w:val="00823F11"/>
    <w:rsid w:val="008245C3"/>
    <w:rsid w:val="0082522B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192"/>
    <w:rsid w:val="008302CA"/>
    <w:rsid w:val="008306D5"/>
    <w:rsid w:val="00830AE1"/>
    <w:rsid w:val="00830B1E"/>
    <w:rsid w:val="00830B27"/>
    <w:rsid w:val="0083174A"/>
    <w:rsid w:val="00831CA6"/>
    <w:rsid w:val="00832872"/>
    <w:rsid w:val="00832B0A"/>
    <w:rsid w:val="00832DFA"/>
    <w:rsid w:val="00833565"/>
    <w:rsid w:val="0083407B"/>
    <w:rsid w:val="0083408B"/>
    <w:rsid w:val="00834777"/>
    <w:rsid w:val="00834BEF"/>
    <w:rsid w:val="00834E3B"/>
    <w:rsid w:val="00834EEA"/>
    <w:rsid w:val="008350C0"/>
    <w:rsid w:val="0083659B"/>
    <w:rsid w:val="0083689B"/>
    <w:rsid w:val="0083695D"/>
    <w:rsid w:val="008373A8"/>
    <w:rsid w:val="00837544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8B0"/>
    <w:rsid w:val="00843C14"/>
    <w:rsid w:val="008443B2"/>
    <w:rsid w:val="00844437"/>
    <w:rsid w:val="00844556"/>
    <w:rsid w:val="00844763"/>
    <w:rsid w:val="00844EBE"/>
    <w:rsid w:val="00845CDC"/>
    <w:rsid w:val="00846453"/>
    <w:rsid w:val="008468B4"/>
    <w:rsid w:val="00846AD9"/>
    <w:rsid w:val="00847116"/>
    <w:rsid w:val="00850572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C0C"/>
    <w:rsid w:val="00853E3E"/>
    <w:rsid w:val="00853F93"/>
    <w:rsid w:val="00854A12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50C"/>
    <w:rsid w:val="0086278B"/>
    <w:rsid w:val="0086294F"/>
    <w:rsid w:val="0086368F"/>
    <w:rsid w:val="00863B13"/>
    <w:rsid w:val="00864295"/>
    <w:rsid w:val="00864607"/>
    <w:rsid w:val="008646A6"/>
    <w:rsid w:val="008651BC"/>
    <w:rsid w:val="008655FE"/>
    <w:rsid w:val="00865671"/>
    <w:rsid w:val="008660AE"/>
    <w:rsid w:val="0086640F"/>
    <w:rsid w:val="00866BF1"/>
    <w:rsid w:val="00866D3C"/>
    <w:rsid w:val="00866DE7"/>
    <w:rsid w:val="008671A5"/>
    <w:rsid w:val="0087046E"/>
    <w:rsid w:val="00870784"/>
    <w:rsid w:val="00870866"/>
    <w:rsid w:val="0087092F"/>
    <w:rsid w:val="00870F41"/>
    <w:rsid w:val="00871556"/>
    <w:rsid w:val="008717B8"/>
    <w:rsid w:val="00871848"/>
    <w:rsid w:val="00871B23"/>
    <w:rsid w:val="00871BD0"/>
    <w:rsid w:val="00871D89"/>
    <w:rsid w:val="00872014"/>
    <w:rsid w:val="00872143"/>
    <w:rsid w:val="008726B9"/>
    <w:rsid w:val="00872716"/>
    <w:rsid w:val="00872D8C"/>
    <w:rsid w:val="0087310B"/>
    <w:rsid w:val="008731DF"/>
    <w:rsid w:val="0087385E"/>
    <w:rsid w:val="0087453F"/>
    <w:rsid w:val="00874788"/>
    <w:rsid w:val="008747CB"/>
    <w:rsid w:val="00874D3C"/>
    <w:rsid w:val="008750AE"/>
    <w:rsid w:val="00875A74"/>
    <w:rsid w:val="00875A9A"/>
    <w:rsid w:val="00875CC1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7CC"/>
    <w:rsid w:val="00883C90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A"/>
    <w:rsid w:val="00886D59"/>
    <w:rsid w:val="00886E0E"/>
    <w:rsid w:val="00887228"/>
    <w:rsid w:val="00887544"/>
    <w:rsid w:val="00887D48"/>
    <w:rsid w:val="008900EB"/>
    <w:rsid w:val="008901D3"/>
    <w:rsid w:val="0089164E"/>
    <w:rsid w:val="008919E2"/>
    <w:rsid w:val="00891D68"/>
    <w:rsid w:val="00891E55"/>
    <w:rsid w:val="00892070"/>
    <w:rsid w:val="00892524"/>
    <w:rsid w:val="008927ED"/>
    <w:rsid w:val="008929A9"/>
    <w:rsid w:val="00892CD9"/>
    <w:rsid w:val="00893947"/>
    <w:rsid w:val="00893F1D"/>
    <w:rsid w:val="008945DB"/>
    <w:rsid w:val="008946FE"/>
    <w:rsid w:val="00894E26"/>
    <w:rsid w:val="00895737"/>
    <w:rsid w:val="00895F75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53E"/>
    <w:rsid w:val="008B3A89"/>
    <w:rsid w:val="008B3D75"/>
    <w:rsid w:val="008B3EA6"/>
    <w:rsid w:val="008B4AB3"/>
    <w:rsid w:val="008B4E0D"/>
    <w:rsid w:val="008B50C6"/>
    <w:rsid w:val="008B56B4"/>
    <w:rsid w:val="008B6917"/>
    <w:rsid w:val="008B7769"/>
    <w:rsid w:val="008B79A9"/>
    <w:rsid w:val="008C0CB4"/>
    <w:rsid w:val="008C0E54"/>
    <w:rsid w:val="008C1000"/>
    <w:rsid w:val="008C109C"/>
    <w:rsid w:val="008C1245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C44"/>
    <w:rsid w:val="008C6EAF"/>
    <w:rsid w:val="008C6FD4"/>
    <w:rsid w:val="008C701C"/>
    <w:rsid w:val="008C74F3"/>
    <w:rsid w:val="008C7AAA"/>
    <w:rsid w:val="008C7DD2"/>
    <w:rsid w:val="008C7F92"/>
    <w:rsid w:val="008D02BC"/>
    <w:rsid w:val="008D02D0"/>
    <w:rsid w:val="008D030E"/>
    <w:rsid w:val="008D03B9"/>
    <w:rsid w:val="008D06B4"/>
    <w:rsid w:val="008D07D0"/>
    <w:rsid w:val="008D15DD"/>
    <w:rsid w:val="008D1E58"/>
    <w:rsid w:val="008D2FD4"/>
    <w:rsid w:val="008D357C"/>
    <w:rsid w:val="008D364D"/>
    <w:rsid w:val="008D4143"/>
    <w:rsid w:val="008D42F6"/>
    <w:rsid w:val="008D4313"/>
    <w:rsid w:val="008D48C9"/>
    <w:rsid w:val="008D4906"/>
    <w:rsid w:val="008D4A72"/>
    <w:rsid w:val="008D6454"/>
    <w:rsid w:val="008D6772"/>
    <w:rsid w:val="008D679B"/>
    <w:rsid w:val="008D6FA8"/>
    <w:rsid w:val="008D7A45"/>
    <w:rsid w:val="008E0575"/>
    <w:rsid w:val="008E0866"/>
    <w:rsid w:val="008E08FA"/>
    <w:rsid w:val="008E1209"/>
    <w:rsid w:val="008E13A5"/>
    <w:rsid w:val="008E1A12"/>
    <w:rsid w:val="008E286E"/>
    <w:rsid w:val="008E2C8E"/>
    <w:rsid w:val="008E35C6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3E4"/>
    <w:rsid w:val="008F09C6"/>
    <w:rsid w:val="008F14AC"/>
    <w:rsid w:val="008F2110"/>
    <w:rsid w:val="008F215A"/>
    <w:rsid w:val="008F375A"/>
    <w:rsid w:val="008F3808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B64"/>
    <w:rsid w:val="00900ADD"/>
    <w:rsid w:val="00900B70"/>
    <w:rsid w:val="009011D0"/>
    <w:rsid w:val="0090186E"/>
    <w:rsid w:val="00901D92"/>
    <w:rsid w:val="00901F24"/>
    <w:rsid w:val="009022B2"/>
    <w:rsid w:val="009023A1"/>
    <w:rsid w:val="0090340C"/>
    <w:rsid w:val="00903586"/>
    <w:rsid w:val="009046BC"/>
    <w:rsid w:val="00904C46"/>
    <w:rsid w:val="00905AB7"/>
    <w:rsid w:val="00907143"/>
    <w:rsid w:val="00907C3F"/>
    <w:rsid w:val="00907D06"/>
    <w:rsid w:val="00910381"/>
    <w:rsid w:val="00911264"/>
    <w:rsid w:val="009116FD"/>
    <w:rsid w:val="0091173A"/>
    <w:rsid w:val="009117D7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8D7"/>
    <w:rsid w:val="00922C1B"/>
    <w:rsid w:val="00923A91"/>
    <w:rsid w:val="00923B94"/>
    <w:rsid w:val="00924211"/>
    <w:rsid w:val="00924427"/>
    <w:rsid w:val="00925466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405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382"/>
    <w:rsid w:val="00943508"/>
    <w:rsid w:val="0094368F"/>
    <w:rsid w:val="009436F9"/>
    <w:rsid w:val="00944308"/>
    <w:rsid w:val="00944CC2"/>
    <w:rsid w:val="00944DC1"/>
    <w:rsid w:val="00944EE9"/>
    <w:rsid w:val="0094546A"/>
    <w:rsid w:val="009457BF"/>
    <w:rsid w:val="00945829"/>
    <w:rsid w:val="009461D2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C4A"/>
    <w:rsid w:val="00956FCD"/>
    <w:rsid w:val="009571BD"/>
    <w:rsid w:val="00957976"/>
    <w:rsid w:val="00957C8C"/>
    <w:rsid w:val="009602FF"/>
    <w:rsid w:val="0096038F"/>
    <w:rsid w:val="00960978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4A1"/>
    <w:rsid w:val="00966B5E"/>
    <w:rsid w:val="00966D64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003"/>
    <w:rsid w:val="00975E02"/>
    <w:rsid w:val="00977291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53D6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A30"/>
    <w:rsid w:val="00991EC7"/>
    <w:rsid w:val="00991EF9"/>
    <w:rsid w:val="00992DC0"/>
    <w:rsid w:val="009931E5"/>
    <w:rsid w:val="009934F1"/>
    <w:rsid w:val="0099373F"/>
    <w:rsid w:val="00993DF6"/>
    <w:rsid w:val="00993E0C"/>
    <w:rsid w:val="00993E52"/>
    <w:rsid w:val="00994039"/>
    <w:rsid w:val="009940B6"/>
    <w:rsid w:val="009947DF"/>
    <w:rsid w:val="009950F9"/>
    <w:rsid w:val="00995474"/>
    <w:rsid w:val="00995878"/>
    <w:rsid w:val="00995B81"/>
    <w:rsid w:val="00995F94"/>
    <w:rsid w:val="0099602A"/>
    <w:rsid w:val="00996796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86A"/>
    <w:rsid w:val="009A0986"/>
    <w:rsid w:val="009A0B2C"/>
    <w:rsid w:val="009A0C8C"/>
    <w:rsid w:val="009A1303"/>
    <w:rsid w:val="009A1B6F"/>
    <w:rsid w:val="009A299B"/>
    <w:rsid w:val="009A2BE0"/>
    <w:rsid w:val="009A3AF1"/>
    <w:rsid w:val="009A497F"/>
    <w:rsid w:val="009A500E"/>
    <w:rsid w:val="009A52D8"/>
    <w:rsid w:val="009A58DF"/>
    <w:rsid w:val="009A5D90"/>
    <w:rsid w:val="009A635C"/>
    <w:rsid w:val="009A6808"/>
    <w:rsid w:val="009A6970"/>
    <w:rsid w:val="009A6C02"/>
    <w:rsid w:val="009A6FF6"/>
    <w:rsid w:val="009A70CF"/>
    <w:rsid w:val="009A71BD"/>
    <w:rsid w:val="009A7502"/>
    <w:rsid w:val="009B00CF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4F1E"/>
    <w:rsid w:val="009B5674"/>
    <w:rsid w:val="009B5C5D"/>
    <w:rsid w:val="009B5CF0"/>
    <w:rsid w:val="009B5CF5"/>
    <w:rsid w:val="009B5EF9"/>
    <w:rsid w:val="009B6878"/>
    <w:rsid w:val="009B6C97"/>
    <w:rsid w:val="009B6D6D"/>
    <w:rsid w:val="009B6F3E"/>
    <w:rsid w:val="009C10F7"/>
    <w:rsid w:val="009C197B"/>
    <w:rsid w:val="009C2C17"/>
    <w:rsid w:val="009C2E90"/>
    <w:rsid w:val="009C39ED"/>
    <w:rsid w:val="009C3A8C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AA7"/>
    <w:rsid w:val="009D020B"/>
    <w:rsid w:val="009D0329"/>
    <w:rsid w:val="009D10E9"/>
    <w:rsid w:val="009D1682"/>
    <w:rsid w:val="009D1B5D"/>
    <w:rsid w:val="009D1BC1"/>
    <w:rsid w:val="009D2CF2"/>
    <w:rsid w:val="009D2E58"/>
    <w:rsid w:val="009D308E"/>
    <w:rsid w:val="009D36E9"/>
    <w:rsid w:val="009D43A1"/>
    <w:rsid w:val="009D5081"/>
    <w:rsid w:val="009D539A"/>
    <w:rsid w:val="009D547F"/>
    <w:rsid w:val="009D5888"/>
    <w:rsid w:val="009D5C51"/>
    <w:rsid w:val="009D5CDE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2C4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D2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401"/>
    <w:rsid w:val="00A00613"/>
    <w:rsid w:val="00A00644"/>
    <w:rsid w:val="00A007A9"/>
    <w:rsid w:val="00A009AD"/>
    <w:rsid w:val="00A00E5D"/>
    <w:rsid w:val="00A0183A"/>
    <w:rsid w:val="00A01C58"/>
    <w:rsid w:val="00A01CFF"/>
    <w:rsid w:val="00A02BBB"/>
    <w:rsid w:val="00A02FDC"/>
    <w:rsid w:val="00A030F5"/>
    <w:rsid w:val="00A03529"/>
    <w:rsid w:val="00A03577"/>
    <w:rsid w:val="00A03757"/>
    <w:rsid w:val="00A04A7B"/>
    <w:rsid w:val="00A0584E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9C7"/>
    <w:rsid w:val="00A130A9"/>
    <w:rsid w:val="00A14644"/>
    <w:rsid w:val="00A147B9"/>
    <w:rsid w:val="00A150A8"/>
    <w:rsid w:val="00A159A2"/>
    <w:rsid w:val="00A15BDA"/>
    <w:rsid w:val="00A15ED7"/>
    <w:rsid w:val="00A165D3"/>
    <w:rsid w:val="00A16998"/>
    <w:rsid w:val="00A16B86"/>
    <w:rsid w:val="00A1709C"/>
    <w:rsid w:val="00A173D3"/>
    <w:rsid w:val="00A20120"/>
    <w:rsid w:val="00A20EC8"/>
    <w:rsid w:val="00A21546"/>
    <w:rsid w:val="00A21552"/>
    <w:rsid w:val="00A21805"/>
    <w:rsid w:val="00A22C43"/>
    <w:rsid w:val="00A231BF"/>
    <w:rsid w:val="00A232EF"/>
    <w:rsid w:val="00A233BD"/>
    <w:rsid w:val="00A23D32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114"/>
    <w:rsid w:val="00A304A9"/>
    <w:rsid w:val="00A305F9"/>
    <w:rsid w:val="00A307B4"/>
    <w:rsid w:val="00A30A46"/>
    <w:rsid w:val="00A30A5F"/>
    <w:rsid w:val="00A30D0E"/>
    <w:rsid w:val="00A30D6E"/>
    <w:rsid w:val="00A312D0"/>
    <w:rsid w:val="00A3131D"/>
    <w:rsid w:val="00A3135E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C1E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18D2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094"/>
    <w:rsid w:val="00A472C0"/>
    <w:rsid w:val="00A4746A"/>
    <w:rsid w:val="00A476E0"/>
    <w:rsid w:val="00A477E3"/>
    <w:rsid w:val="00A47A21"/>
    <w:rsid w:val="00A47E9B"/>
    <w:rsid w:val="00A500FD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830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5E52"/>
    <w:rsid w:val="00A565A0"/>
    <w:rsid w:val="00A56A1F"/>
    <w:rsid w:val="00A56BCC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253C"/>
    <w:rsid w:val="00A62A98"/>
    <w:rsid w:val="00A6320D"/>
    <w:rsid w:val="00A637E0"/>
    <w:rsid w:val="00A63C7A"/>
    <w:rsid w:val="00A64568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51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7121"/>
    <w:rsid w:val="00A77134"/>
    <w:rsid w:val="00A772E7"/>
    <w:rsid w:val="00A7738E"/>
    <w:rsid w:val="00A77634"/>
    <w:rsid w:val="00A80038"/>
    <w:rsid w:val="00A80298"/>
    <w:rsid w:val="00A807D8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B31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5EF"/>
    <w:rsid w:val="00A92AC1"/>
    <w:rsid w:val="00A92D38"/>
    <w:rsid w:val="00A9387A"/>
    <w:rsid w:val="00A93AB4"/>
    <w:rsid w:val="00A93EE3"/>
    <w:rsid w:val="00A94074"/>
    <w:rsid w:val="00A94ED5"/>
    <w:rsid w:val="00A961D4"/>
    <w:rsid w:val="00A96219"/>
    <w:rsid w:val="00A96545"/>
    <w:rsid w:val="00A96ABB"/>
    <w:rsid w:val="00A96CF2"/>
    <w:rsid w:val="00A97390"/>
    <w:rsid w:val="00A97631"/>
    <w:rsid w:val="00A976D3"/>
    <w:rsid w:val="00A97827"/>
    <w:rsid w:val="00A97DFB"/>
    <w:rsid w:val="00A97ED8"/>
    <w:rsid w:val="00A97F2B"/>
    <w:rsid w:val="00AA0616"/>
    <w:rsid w:val="00AA06CB"/>
    <w:rsid w:val="00AA0792"/>
    <w:rsid w:val="00AA0835"/>
    <w:rsid w:val="00AA1322"/>
    <w:rsid w:val="00AA15FA"/>
    <w:rsid w:val="00AA165B"/>
    <w:rsid w:val="00AA185D"/>
    <w:rsid w:val="00AA1A2A"/>
    <w:rsid w:val="00AA243D"/>
    <w:rsid w:val="00AA24A6"/>
    <w:rsid w:val="00AA2D71"/>
    <w:rsid w:val="00AA2F1C"/>
    <w:rsid w:val="00AA3639"/>
    <w:rsid w:val="00AA3770"/>
    <w:rsid w:val="00AA3847"/>
    <w:rsid w:val="00AA39B8"/>
    <w:rsid w:val="00AA3AF0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0B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9F2"/>
    <w:rsid w:val="00AB7C5F"/>
    <w:rsid w:val="00AC01A0"/>
    <w:rsid w:val="00AC0AA0"/>
    <w:rsid w:val="00AC0B1D"/>
    <w:rsid w:val="00AC0DCD"/>
    <w:rsid w:val="00AC1468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6C75"/>
    <w:rsid w:val="00AC7012"/>
    <w:rsid w:val="00AC7C4C"/>
    <w:rsid w:val="00AC7DF4"/>
    <w:rsid w:val="00AD2BFB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5FD"/>
    <w:rsid w:val="00AD6DAD"/>
    <w:rsid w:val="00AD7913"/>
    <w:rsid w:val="00AD7A82"/>
    <w:rsid w:val="00AD7DC2"/>
    <w:rsid w:val="00AD7E8F"/>
    <w:rsid w:val="00AE0233"/>
    <w:rsid w:val="00AE06EC"/>
    <w:rsid w:val="00AE081B"/>
    <w:rsid w:val="00AE0CAB"/>
    <w:rsid w:val="00AE0EB3"/>
    <w:rsid w:val="00AE0EF5"/>
    <w:rsid w:val="00AE1084"/>
    <w:rsid w:val="00AE10C2"/>
    <w:rsid w:val="00AE25FC"/>
    <w:rsid w:val="00AE2DB3"/>
    <w:rsid w:val="00AE4770"/>
    <w:rsid w:val="00AE4869"/>
    <w:rsid w:val="00AE55F2"/>
    <w:rsid w:val="00AE5C38"/>
    <w:rsid w:val="00AE5CFF"/>
    <w:rsid w:val="00AE609F"/>
    <w:rsid w:val="00AE67D6"/>
    <w:rsid w:val="00AE6B1D"/>
    <w:rsid w:val="00AE6F10"/>
    <w:rsid w:val="00AE71E4"/>
    <w:rsid w:val="00AF0597"/>
    <w:rsid w:val="00AF0961"/>
    <w:rsid w:val="00AF1D41"/>
    <w:rsid w:val="00AF3A2D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E36"/>
    <w:rsid w:val="00B0610D"/>
    <w:rsid w:val="00B06403"/>
    <w:rsid w:val="00B068E7"/>
    <w:rsid w:val="00B06988"/>
    <w:rsid w:val="00B06D79"/>
    <w:rsid w:val="00B076D2"/>
    <w:rsid w:val="00B079EB"/>
    <w:rsid w:val="00B07B73"/>
    <w:rsid w:val="00B12D1B"/>
    <w:rsid w:val="00B134F4"/>
    <w:rsid w:val="00B13697"/>
    <w:rsid w:val="00B138B1"/>
    <w:rsid w:val="00B142CC"/>
    <w:rsid w:val="00B15453"/>
    <w:rsid w:val="00B16027"/>
    <w:rsid w:val="00B16452"/>
    <w:rsid w:val="00B169CB"/>
    <w:rsid w:val="00B16AD9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2B8"/>
    <w:rsid w:val="00B2668E"/>
    <w:rsid w:val="00B26B86"/>
    <w:rsid w:val="00B27B70"/>
    <w:rsid w:val="00B27CD9"/>
    <w:rsid w:val="00B30238"/>
    <w:rsid w:val="00B30557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4E0"/>
    <w:rsid w:val="00B3709D"/>
    <w:rsid w:val="00B378CD"/>
    <w:rsid w:val="00B3795E"/>
    <w:rsid w:val="00B40125"/>
    <w:rsid w:val="00B406B3"/>
    <w:rsid w:val="00B40AAB"/>
    <w:rsid w:val="00B40B95"/>
    <w:rsid w:val="00B40E43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0FFC"/>
    <w:rsid w:val="00B618BC"/>
    <w:rsid w:val="00B61FBE"/>
    <w:rsid w:val="00B62E3E"/>
    <w:rsid w:val="00B63572"/>
    <w:rsid w:val="00B635EA"/>
    <w:rsid w:val="00B6360F"/>
    <w:rsid w:val="00B64180"/>
    <w:rsid w:val="00B6442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488"/>
    <w:rsid w:val="00B7252B"/>
    <w:rsid w:val="00B73FE5"/>
    <w:rsid w:val="00B7450A"/>
    <w:rsid w:val="00B745AB"/>
    <w:rsid w:val="00B74B64"/>
    <w:rsid w:val="00B74DF6"/>
    <w:rsid w:val="00B75C22"/>
    <w:rsid w:val="00B760F8"/>
    <w:rsid w:val="00B765F3"/>
    <w:rsid w:val="00B766C8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890"/>
    <w:rsid w:val="00B856EB"/>
    <w:rsid w:val="00B8585F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B8D"/>
    <w:rsid w:val="00B94FD2"/>
    <w:rsid w:val="00B953A4"/>
    <w:rsid w:val="00B95925"/>
    <w:rsid w:val="00B95CDC"/>
    <w:rsid w:val="00B95F4C"/>
    <w:rsid w:val="00B9621B"/>
    <w:rsid w:val="00B962B0"/>
    <w:rsid w:val="00B96553"/>
    <w:rsid w:val="00B96705"/>
    <w:rsid w:val="00B9710E"/>
    <w:rsid w:val="00B97323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662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353"/>
    <w:rsid w:val="00BB549F"/>
    <w:rsid w:val="00BB5672"/>
    <w:rsid w:val="00BB5A71"/>
    <w:rsid w:val="00BB5B9A"/>
    <w:rsid w:val="00BB5C43"/>
    <w:rsid w:val="00BB5DC1"/>
    <w:rsid w:val="00BB6120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D4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525"/>
    <w:rsid w:val="00BD0735"/>
    <w:rsid w:val="00BD0CED"/>
    <w:rsid w:val="00BD0E87"/>
    <w:rsid w:val="00BD1043"/>
    <w:rsid w:val="00BD12DC"/>
    <w:rsid w:val="00BD1C7C"/>
    <w:rsid w:val="00BD1CB2"/>
    <w:rsid w:val="00BD21E3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182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1E"/>
    <w:rsid w:val="00BE517F"/>
    <w:rsid w:val="00BE5D90"/>
    <w:rsid w:val="00BE6870"/>
    <w:rsid w:val="00BE6CCC"/>
    <w:rsid w:val="00BE7728"/>
    <w:rsid w:val="00BE7DF4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AFF"/>
    <w:rsid w:val="00BF4D3C"/>
    <w:rsid w:val="00BF4DC9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106"/>
    <w:rsid w:val="00C04882"/>
    <w:rsid w:val="00C048CA"/>
    <w:rsid w:val="00C06155"/>
    <w:rsid w:val="00C06472"/>
    <w:rsid w:val="00C06BB4"/>
    <w:rsid w:val="00C073CE"/>
    <w:rsid w:val="00C07695"/>
    <w:rsid w:val="00C07E9C"/>
    <w:rsid w:val="00C107E6"/>
    <w:rsid w:val="00C10D63"/>
    <w:rsid w:val="00C10FF2"/>
    <w:rsid w:val="00C110DB"/>
    <w:rsid w:val="00C11575"/>
    <w:rsid w:val="00C121F7"/>
    <w:rsid w:val="00C121F9"/>
    <w:rsid w:val="00C12575"/>
    <w:rsid w:val="00C12CD0"/>
    <w:rsid w:val="00C12EB7"/>
    <w:rsid w:val="00C1322D"/>
    <w:rsid w:val="00C13B46"/>
    <w:rsid w:val="00C13FA9"/>
    <w:rsid w:val="00C147BD"/>
    <w:rsid w:val="00C14EF2"/>
    <w:rsid w:val="00C153CC"/>
    <w:rsid w:val="00C15537"/>
    <w:rsid w:val="00C15A6E"/>
    <w:rsid w:val="00C161F3"/>
    <w:rsid w:val="00C164D7"/>
    <w:rsid w:val="00C16E93"/>
    <w:rsid w:val="00C171E1"/>
    <w:rsid w:val="00C17E67"/>
    <w:rsid w:val="00C20384"/>
    <w:rsid w:val="00C204EF"/>
    <w:rsid w:val="00C208E2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2FE"/>
    <w:rsid w:val="00C2543F"/>
    <w:rsid w:val="00C25D8B"/>
    <w:rsid w:val="00C2648D"/>
    <w:rsid w:val="00C264A2"/>
    <w:rsid w:val="00C269AC"/>
    <w:rsid w:val="00C26BB3"/>
    <w:rsid w:val="00C26DED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5C2"/>
    <w:rsid w:val="00C34904"/>
    <w:rsid w:val="00C34914"/>
    <w:rsid w:val="00C34C4E"/>
    <w:rsid w:val="00C3554F"/>
    <w:rsid w:val="00C35848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63B6"/>
    <w:rsid w:val="00C46F99"/>
    <w:rsid w:val="00C47036"/>
    <w:rsid w:val="00C47130"/>
    <w:rsid w:val="00C50093"/>
    <w:rsid w:val="00C502C9"/>
    <w:rsid w:val="00C50FA9"/>
    <w:rsid w:val="00C51304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74F2"/>
    <w:rsid w:val="00C600C8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67FE"/>
    <w:rsid w:val="00C66B28"/>
    <w:rsid w:val="00C676BA"/>
    <w:rsid w:val="00C67B84"/>
    <w:rsid w:val="00C70126"/>
    <w:rsid w:val="00C703C5"/>
    <w:rsid w:val="00C715A5"/>
    <w:rsid w:val="00C729EC"/>
    <w:rsid w:val="00C72B5A"/>
    <w:rsid w:val="00C72ECB"/>
    <w:rsid w:val="00C73B0D"/>
    <w:rsid w:val="00C74803"/>
    <w:rsid w:val="00C7523E"/>
    <w:rsid w:val="00C756DB"/>
    <w:rsid w:val="00C7579A"/>
    <w:rsid w:val="00C75DAA"/>
    <w:rsid w:val="00C76038"/>
    <w:rsid w:val="00C76271"/>
    <w:rsid w:val="00C76AF1"/>
    <w:rsid w:val="00C76C49"/>
    <w:rsid w:val="00C772A7"/>
    <w:rsid w:val="00C776E8"/>
    <w:rsid w:val="00C77C09"/>
    <w:rsid w:val="00C77C36"/>
    <w:rsid w:val="00C77C3B"/>
    <w:rsid w:val="00C80263"/>
    <w:rsid w:val="00C80B04"/>
    <w:rsid w:val="00C81125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425B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875"/>
    <w:rsid w:val="00C90AB8"/>
    <w:rsid w:val="00C90ED4"/>
    <w:rsid w:val="00C90ED7"/>
    <w:rsid w:val="00C911F9"/>
    <w:rsid w:val="00C9146E"/>
    <w:rsid w:val="00C920F4"/>
    <w:rsid w:val="00C92654"/>
    <w:rsid w:val="00C93B49"/>
    <w:rsid w:val="00C94DAF"/>
    <w:rsid w:val="00C94FDE"/>
    <w:rsid w:val="00C95006"/>
    <w:rsid w:val="00C95506"/>
    <w:rsid w:val="00C956F2"/>
    <w:rsid w:val="00C95A09"/>
    <w:rsid w:val="00C95A27"/>
    <w:rsid w:val="00C96398"/>
    <w:rsid w:val="00C96700"/>
    <w:rsid w:val="00C9692F"/>
    <w:rsid w:val="00C96B4E"/>
    <w:rsid w:val="00C96C36"/>
    <w:rsid w:val="00C96FEB"/>
    <w:rsid w:val="00C9742F"/>
    <w:rsid w:val="00C9754C"/>
    <w:rsid w:val="00C975BE"/>
    <w:rsid w:val="00C97902"/>
    <w:rsid w:val="00CA0E6E"/>
    <w:rsid w:val="00CA1625"/>
    <w:rsid w:val="00CA16C0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56A1"/>
    <w:rsid w:val="00CA5B24"/>
    <w:rsid w:val="00CA5D97"/>
    <w:rsid w:val="00CA5FB0"/>
    <w:rsid w:val="00CA65CF"/>
    <w:rsid w:val="00CA6650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86F"/>
    <w:rsid w:val="00CB799D"/>
    <w:rsid w:val="00CB7B58"/>
    <w:rsid w:val="00CC07BC"/>
    <w:rsid w:val="00CC1529"/>
    <w:rsid w:val="00CC1AAB"/>
    <w:rsid w:val="00CC1D55"/>
    <w:rsid w:val="00CC2109"/>
    <w:rsid w:val="00CC22C8"/>
    <w:rsid w:val="00CC2B02"/>
    <w:rsid w:val="00CC34CF"/>
    <w:rsid w:val="00CC36F7"/>
    <w:rsid w:val="00CC4164"/>
    <w:rsid w:val="00CC4F84"/>
    <w:rsid w:val="00CC53C3"/>
    <w:rsid w:val="00CC55D3"/>
    <w:rsid w:val="00CC7257"/>
    <w:rsid w:val="00CC77A1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05F"/>
    <w:rsid w:val="00CD3288"/>
    <w:rsid w:val="00CD32B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593"/>
    <w:rsid w:val="00CF0C56"/>
    <w:rsid w:val="00CF1096"/>
    <w:rsid w:val="00CF2138"/>
    <w:rsid w:val="00CF239D"/>
    <w:rsid w:val="00CF2641"/>
    <w:rsid w:val="00CF27EB"/>
    <w:rsid w:val="00CF28FD"/>
    <w:rsid w:val="00CF2A4B"/>
    <w:rsid w:val="00CF31E7"/>
    <w:rsid w:val="00CF339E"/>
    <w:rsid w:val="00CF38F1"/>
    <w:rsid w:val="00CF3CAF"/>
    <w:rsid w:val="00CF4AC5"/>
    <w:rsid w:val="00CF51BA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4DE2"/>
    <w:rsid w:val="00D05125"/>
    <w:rsid w:val="00D056E0"/>
    <w:rsid w:val="00D05A11"/>
    <w:rsid w:val="00D05D25"/>
    <w:rsid w:val="00D05D3A"/>
    <w:rsid w:val="00D062EA"/>
    <w:rsid w:val="00D06B71"/>
    <w:rsid w:val="00D06B94"/>
    <w:rsid w:val="00D073A9"/>
    <w:rsid w:val="00D073BE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31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BDD"/>
    <w:rsid w:val="00D30E5F"/>
    <w:rsid w:val="00D315EE"/>
    <w:rsid w:val="00D31A27"/>
    <w:rsid w:val="00D31EC0"/>
    <w:rsid w:val="00D31F03"/>
    <w:rsid w:val="00D31F90"/>
    <w:rsid w:val="00D327B9"/>
    <w:rsid w:val="00D3296B"/>
    <w:rsid w:val="00D32A4F"/>
    <w:rsid w:val="00D32DE0"/>
    <w:rsid w:val="00D33079"/>
    <w:rsid w:val="00D3312B"/>
    <w:rsid w:val="00D34F33"/>
    <w:rsid w:val="00D35A9F"/>
    <w:rsid w:val="00D35B4D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670A"/>
    <w:rsid w:val="00D474F6"/>
    <w:rsid w:val="00D47E41"/>
    <w:rsid w:val="00D500AF"/>
    <w:rsid w:val="00D5037C"/>
    <w:rsid w:val="00D5060E"/>
    <w:rsid w:val="00D506D8"/>
    <w:rsid w:val="00D50787"/>
    <w:rsid w:val="00D50B17"/>
    <w:rsid w:val="00D51C97"/>
    <w:rsid w:val="00D51CB1"/>
    <w:rsid w:val="00D5242B"/>
    <w:rsid w:val="00D52788"/>
    <w:rsid w:val="00D52CE9"/>
    <w:rsid w:val="00D53A17"/>
    <w:rsid w:val="00D53DC1"/>
    <w:rsid w:val="00D54325"/>
    <w:rsid w:val="00D549ED"/>
    <w:rsid w:val="00D54B37"/>
    <w:rsid w:val="00D54ED8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CC9"/>
    <w:rsid w:val="00D65F6D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DB8"/>
    <w:rsid w:val="00D72317"/>
    <w:rsid w:val="00D725D0"/>
    <w:rsid w:val="00D726AD"/>
    <w:rsid w:val="00D726E2"/>
    <w:rsid w:val="00D72D5F"/>
    <w:rsid w:val="00D73DE1"/>
    <w:rsid w:val="00D7445E"/>
    <w:rsid w:val="00D7480B"/>
    <w:rsid w:val="00D7493F"/>
    <w:rsid w:val="00D75680"/>
    <w:rsid w:val="00D75818"/>
    <w:rsid w:val="00D75846"/>
    <w:rsid w:val="00D75C6B"/>
    <w:rsid w:val="00D75DE0"/>
    <w:rsid w:val="00D75F1B"/>
    <w:rsid w:val="00D7609F"/>
    <w:rsid w:val="00D760BA"/>
    <w:rsid w:val="00D76C34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9A1"/>
    <w:rsid w:val="00D83C21"/>
    <w:rsid w:val="00D84302"/>
    <w:rsid w:val="00D8438B"/>
    <w:rsid w:val="00D84610"/>
    <w:rsid w:val="00D84641"/>
    <w:rsid w:val="00D84652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600"/>
    <w:rsid w:val="00D90A85"/>
    <w:rsid w:val="00D90E23"/>
    <w:rsid w:val="00D91BE6"/>
    <w:rsid w:val="00D9220D"/>
    <w:rsid w:val="00D92E45"/>
    <w:rsid w:val="00D9304A"/>
    <w:rsid w:val="00D932C3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A"/>
    <w:rsid w:val="00DA17DC"/>
    <w:rsid w:val="00DA2291"/>
    <w:rsid w:val="00DA2B6A"/>
    <w:rsid w:val="00DA2BEF"/>
    <w:rsid w:val="00DA3416"/>
    <w:rsid w:val="00DA34D1"/>
    <w:rsid w:val="00DA3654"/>
    <w:rsid w:val="00DA3816"/>
    <w:rsid w:val="00DA3EA5"/>
    <w:rsid w:val="00DA42C2"/>
    <w:rsid w:val="00DA53EF"/>
    <w:rsid w:val="00DA5919"/>
    <w:rsid w:val="00DA5A31"/>
    <w:rsid w:val="00DA5F29"/>
    <w:rsid w:val="00DA6F50"/>
    <w:rsid w:val="00DA6F78"/>
    <w:rsid w:val="00DA7042"/>
    <w:rsid w:val="00DA70FC"/>
    <w:rsid w:val="00DA7F89"/>
    <w:rsid w:val="00DB000F"/>
    <w:rsid w:val="00DB02F7"/>
    <w:rsid w:val="00DB0455"/>
    <w:rsid w:val="00DB04BF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6D8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53D"/>
    <w:rsid w:val="00DD5816"/>
    <w:rsid w:val="00DD5903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53"/>
    <w:rsid w:val="00DE6187"/>
    <w:rsid w:val="00DE63B1"/>
    <w:rsid w:val="00DE6504"/>
    <w:rsid w:val="00DE7F9F"/>
    <w:rsid w:val="00DF0A9E"/>
    <w:rsid w:val="00DF0C0A"/>
    <w:rsid w:val="00DF18AB"/>
    <w:rsid w:val="00DF1F59"/>
    <w:rsid w:val="00DF229A"/>
    <w:rsid w:val="00DF2890"/>
    <w:rsid w:val="00DF2D5B"/>
    <w:rsid w:val="00DF3365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8F4"/>
    <w:rsid w:val="00DF4916"/>
    <w:rsid w:val="00DF53F6"/>
    <w:rsid w:val="00DF5BCC"/>
    <w:rsid w:val="00DF5C00"/>
    <w:rsid w:val="00DF5E45"/>
    <w:rsid w:val="00DF5F34"/>
    <w:rsid w:val="00DF62B8"/>
    <w:rsid w:val="00DF6443"/>
    <w:rsid w:val="00DF65CC"/>
    <w:rsid w:val="00DF699D"/>
    <w:rsid w:val="00DF77C2"/>
    <w:rsid w:val="00DF7B12"/>
    <w:rsid w:val="00DF7BF9"/>
    <w:rsid w:val="00DF7E6D"/>
    <w:rsid w:val="00E0033B"/>
    <w:rsid w:val="00E00916"/>
    <w:rsid w:val="00E00A8D"/>
    <w:rsid w:val="00E01190"/>
    <w:rsid w:val="00E011FA"/>
    <w:rsid w:val="00E01A92"/>
    <w:rsid w:val="00E01B65"/>
    <w:rsid w:val="00E01C46"/>
    <w:rsid w:val="00E02ECD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3EE"/>
    <w:rsid w:val="00E10709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759"/>
    <w:rsid w:val="00E13986"/>
    <w:rsid w:val="00E13AB6"/>
    <w:rsid w:val="00E13FFB"/>
    <w:rsid w:val="00E14256"/>
    <w:rsid w:val="00E1473A"/>
    <w:rsid w:val="00E148FA"/>
    <w:rsid w:val="00E14927"/>
    <w:rsid w:val="00E15C25"/>
    <w:rsid w:val="00E15C97"/>
    <w:rsid w:val="00E15EE6"/>
    <w:rsid w:val="00E15FA4"/>
    <w:rsid w:val="00E168E2"/>
    <w:rsid w:val="00E16D9D"/>
    <w:rsid w:val="00E176D4"/>
    <w:rsid w:val="00E17BCB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294B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444"/>
    <w:rsid w:val="00E36FB5"/>
    <w:rsid w:val="00E371C3"/>
    <w:rsid w:val="00E376F4"/>
    <w:rsid w:val="00E3771B"/>
    <w:rsid w:val="00E37E30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E37"/>
    <w:rsid w:val="00E4612C"/>
    <w:rsid w:val="00E463D5"/>
    <w:rsid w:val="00E46C00"/>
    <w:rsid w:val="00E4710C"/>
    <w:rsid w:val="00E47DE9"/>
    <w:rsid w:val="00E47E75"/>
    <w:rsid w:val="00E50380"/>
    <w:rsid w:val="00E503B3"/>
    <w:rsid w:val="00E50606"/>
    <w:rsid w:val="00E5094A"/>
    <w:rsid w:val="00E50A54"/>
    <w:rsid w:val="00E50CC8"/>
    <w:rsid w:val="00E5149A"/>
    <w:rsid w:val="00E516C0"/>
    <w:rsid w:val="00E51994"/>
    <w:rsid w:val="00E51B6B"/>
    <w:rsid w:val="00E53488"/>
    <w:rsid w:val="00E53533"/>
    <w:rsid w:val="00E53DF2"/>
    <w:rsid w:val="00E541CA"/>
    <w:rsid w:val="00E54B0F"/>
    <w:rsid w:val="00E54F84"/>
    <w:rsid w:val="00E54FFA"/>
    <w:rsid w:val="00E5541F"/>
    <w:rsid w:val="00E55492"/>
    <w:rsid w:val="00E55A1F"/>
    <w:rsid w:val="00E55A40"/>
    <w:rsid w:val="00E56167"/>
    <w:rsid w:val="00E56215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3054"/>
    <w:rsid w:val="00E63340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789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424C"/>
    <w:rsid w:val="00E74357"/>
    <w:rsid w:val="00E74CD2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6EC"/>
    <w:rsid w:val="00E77A0E"/>
    <w:rsid w:val="00E77BD8"/>
    <w:rsid w:val="00E77FC1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60ED"/>
    <w:rsid w:val="00E861D3"/>
    <w:rsid w:val="00E86573"/>
    <w:rsid w:val="00E86913"/>
    <w:rsid w:val="00E86BE2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4E51"/>
    <w:rsid w:val="00EB5399"/>
    <w:rsid w:val="00EB5868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25D"/>
    <w:rsid w:val="00EC5EA4"/>
    <w:rsid w:val="00EC5ECC"/>
    <w:rsid w:val="00EC6177"/>
    <w:rsid w:val="00EC6530"/>
    <w:rsid w:val="00EC6915"/>
    <w:rsid w:val="00EC728A"/>
    <w:rsid w:val="00EC7A0E"/>
    <w:rsid w:val="00ED05B1"/>
    <w:rsid w:val="00ED15C1"/>
    <w:rsid w:val="00ED1C34"/>
    <w:rsid w:val="00ED1CD4"/>
    <w:rsid w:val="00ED2319"/>
    <w:rsid w:val="00ED2462"/>
    <w:rsid w:val="00ED2554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E02E2"/>
    <w:rsid w:val="00EE10B3"/>
    <w:rsid w:val="00EE133E"/>
    <w:rsid w:val="00EE1831"/>
    <w:rsid w:val="00EE185B"/>
    <w:rsid w:val="00EE2C07"/>
    <w:rsid w:val="00EE31D6"/>
    <w:rsid w:val="00EE36CE"/>
    <w:rsid w:val="00EE36E0"/>
    <w:rsid w:val="00EE384C"/>
    <w:rsid w:val="00EE3D93"/>
    <w:rsid w:val="00EE3F03"/>
    <w:rsid w:val="00EE4335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996"/>
    <w:rsid w:val="00EF4BE3"/>
    <w:rsid w:val="00EF4C0F"/>
    <w:rsid w:val="00EF4F63"/>
    <w:rsid w:val="00EF52C0"/>
    <w:rsid w:val="00EF57F7"/>
    <w:rsid w:val="00EF5BFF"/>
    <w:rsid w:val="00EF5CFD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4077"/>
    <w:rsid w:val="00F0472F"/>
    <w:rsid w:val="00F04E65"/>
    <w:rsid w:val="00F0581D"/>
    <w:rsid w:val="00F059A5"/>
    <w:rsid w:val="00F061A3"/>
    <w:rsid w:val="00F0629B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207F"/>
    <w:rsid w:val="00F123EE"/>
    <w:rsid w:val="00F13F82"/>
    <w:rsid w:val="00F142D9"/>
    <w:rsid w:val="00F1433F"/>
    <w:rsid w:val="00F14AFD"/>
    <w:rsid w:val="00F16036"/>
    <w:rsid w:val="00F1659C"/>
    <w:rsid w:val="00F17C30"/>
    <w:rsid w:val="00F17E4B"/>
    <w:rsid w:val="00F17F1A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4CA2"/>
    <w:rsid w:val="00F25683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629"/>
    <w:rsid w:val="00F36DFB"/>
    <w:rsid w:val="00F36F22"/>
    <w:rsid w:val="00F3722C"/>
    <w:rsid w:val="00F373F0"/>
    <w:rsid w:val="00F40369"/>
    <w:rsid w:val="00F40C2C"/>
    <w:rsid w:val="00F40F25"/>
    <w:rsid w:val="00F41AB1"/>
    <w:rsid w:val="00F41F66"/>
    <w:rsid w:val="00F4287D"/>
    <w:rsid w:val="00F4325D"/>
    <w:rsid w:val="00F43314"/>
    <w:rsid w:val="00F43CC7"/>
    <w:rsid w:val="00F4406E"/>
    <w:rsid w:val="00F44BB9"/>
    <w:rsid w:val="00F45BBC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D0"/>
    <w:rsid w:val="00F52335"/>
    <w:rsid w:val="00F52397"/>
    <w:rsid w:val="00F52486"/>
    <w:rsid w:val="00F52881"/>
    <w:rsid w:val="00F5305E"/>
    <w:rsid w:val="00F53B98"/>
    <w:rsid w:val="00F543B3"/>
    <w:rsid w:val="00F543BB"/>
    <w:rsid w:val="00F54E1B"/>
    <w:rsid w:val="00F55467"/>
    <w:rsid w:val="00F55B31"/>
    <w:rsid w:val="00F55CDD"/>
    <w:rsid w:val="00F56109"/>
    <w:rsid w:val="00F56BA1"/>
    <w:rsid w:val="00F56EDB"/>
    <w:rsid w:val="00F574D2"/>
    <w:rsid w:val="00F5761C"/>
    <w:rsid w:val="00F60594"/>
    <w:rsid w:val="00F606B9"/>
    <w:rsid w:val="00F609CD"/>
    <w:rsid w:val="00F613DD"/>
    <w:rsid w:val="00F61854"/>
    <w:rsid w:val="00F62465"/>
    <w:rsid w:val="00F62B70"/>
    <w:rsid w:val="00F62E74"/>
    <w:rsid w:val="00F6348D"/>
    <w:rsid w:val="00F63D77"/>
    <w:rsid w:val="00F64452"/>
    <w:rsid w:val="00F647AB"/>
    <w:rsid w:val="00F64B21"/>
    <w:rsid w:val="00F64F0A"/>
    <w:rsid w:val="00F65086"/>
    <w:rsid w:val="00F65193"/>
    <w:rsid w:val="00F66336"/>
    <w:rsid w:val="00F666C0"/>
    <w:rsid w:val="00F67031"/>
    <w:rsid w:val="00F67200"/>
    <w:rsid w:val="00F6735A"/>
    <w:rsid w:val="00F67D68"/>
    <w:rsid w:val="00F73D22"/>
    <w:rsid w:val="00F74296"/>
    <w:rsid w:val="00F74C5D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31AC"/>
    <w:rsid w:val="00F834A5"/>
    <w:rsid w:val="00F83938"/>
    <w:rsid w:val="00F83C7A"/>
    <w:rsid w:val="00F84232"/>
    <w:rsid w:val="00F845CD"/>
    <w:rsid w:val="00F84DB7"/>
    <w:rsid w:val="00F86429"/>
    <w:rsid w:val="00F864C0"/>
    <w:rsid w:val="00F86F9E"/>
    <w:rsid w:val="00F872D6"/>
    <w:rsid w:val="00F9019A"/>
    <w:rsid w:val="00F90345"/>
    <w:rsid w:val="00F9090D"/>
    <w:rsid w:val="00F90977"/>
    <w:rsid w:val="00F90C92"/>
    <w:rsid w:val="00F91391"/>
    <w:rsid w:val="00F91698"/>
    <w:rsid w:val="00F917E0"/>
    <w:rsid w:val="00F91931"/>
    <w:rsid w:val="00F91B69"/>
    <w:rsid w:val="00F91F85"/>
    <w:rsid w:val="00F92EC7"/>
    <w:rsid w:val="00F932DB"/>
    <w:rsid w:val="00F942E4"/>
    <w:rsid w:val="00F9477A"/>
    <w:rsid w:val="00F947AB"/>
    <w:rsid w:val="00F955A2"/>
    <w:rsid w:val="00F96083"/>
    <w:rsid w:val="00F960E5"/>
    <w:rsid w:val="00F96798"/>
    <w:rsid w:val="00F96856"/>
    <w:rsid w:val="00F969EC"/>
    <w:rsid w:val="00F97051"/>
    <w:rsid w:val="00FA02E8"/>
    <w:rsid w:val="00FA08A1"/>
    <w:rsid w:val="00FA0C56"/>
    <w:rsid w:val="00FA123D"/>
    <w:rsid w:val="00FA1FDC"/>
    <w:rsid w:val="00FA2466"/>
    <w:rsid w:val="00FA25BC"/>
    <w:rsid w:val="00FA2AF7"/>
    <w:rsid w:val="00FA2B8B"/>
    <w:rsid w:val="00FA3370"/>
    <w:rsid w:val="00FA3416"/>
    <w:rsid w:val="00FA3BD1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6BC8"/>
    <w:rsid w:val="00FA7402"/>
    <w:rsid w:val="00FA7432"/>
    <w:rsid w:val="00FA778F"/>
    <w:rsid w:val="00FB0021"/>
    <w:rsid w:val="00FB00FD"/>
    <w:rsid w:val="00FB0BC1"/>
    <w:rsid w:val="00FB1198"/>
    <w:rsid w:val="00FB1F6E"/>
    <w:rsid w:val="00FB2AE9"/>
    <w:rsid w:val="00FB2B12"/>
    <w:rsid w:val="00FB34AD"/>
    <w:rsid w:val="00FB394C"/>
    <w:rsid w:val="00FB3C57"/>
    <w:rsid w:val="00FB43A7"/>
    <w:rsid w:val="00FB4689"/>
    <w:rsid w:val="00FB46F5"/>
    <w:rsid w:val="00FB535B"/>
    <w:rsid w:val="00FB5AB7"/>
    <w:rsid w:val="00FB5CAD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73C"/>
    <w:rsid w:val="00FB79A5"/>
    <w:rsid w:val="00FB7D55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A0D"/>
    <w:rsid w:val="00FC63F7"/>
    <w:rsid w:val="00FC66E4"/>
    <w:rsid w:val="00FC6721"/>
    <w:rsid w:val="00FC6B68"/>
    <w:rsid w:val="00FC6D36"/>
    <w:rsid w:val="00FC6E8C"/>
    <w:rsid w:val="00FC713D"/>
    <w:rsid w:val="00FC7209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DE3"/>
    <w:rsid w:val="00FD5621"/>
    <w:rsid w:val="00FD565A"/>
    <w:rsid w:val="00FD62C1"/>
    <w:rsid w:val="00FD69FA"/>
    <w:rsid w:val="00FD6A33"/>
    <w:rsid w:val="00FD6C76"/>
    <w:rsid w:val="00FD7300"/>
    <w:rsid w:val="00FE1E4F"/>
    <w:rsid w:val="00FE2B14"/>
    <w:rsid w:val="00FE2CB6"/>
    <w:rsid w:val="00FE2EB7"/>
    <w:rsid w:val="00FE2EEE"/>
    <w:rsid w:val="00FE312D"/>
    <w:rsid w:val="00FE337E"/>
    <w:rsid w:val="00FE3C57"/>
    <w:rsid w:val="00FE4341"/>
    <w:rsid w:val="00FE4581"/>
    <w:rsid w:val="00FE4A4A"/>
    <w:rsid w:val="00FE4AD4"/>
    <w:rsid w:val="00FE5104"/>
    <w:rsid w:val="00FE5184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38E3"/>
    <w:rsid w:val="00FF3F36"/>
    <w:rsid w:val="00FF4009"/>
    <w:rsid w:val="00FF42E9"/>
    <w:rsid w:val="00FF43D3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7"/>
    <o:shapelayout v:ext="edit">
      <o:idmap v:ext="edit" data="1"/>
    </o:shapelayout>
  </w:shapeDefaults>
  <w:decimalSymbol w:val=","/>
  <w:listSeparator w:val=";"/>
  <w15:docId w15:val="{2B3993DA-5B27-43D1-8295-78FFABF1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5D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ink w:val="Tekstpodstawowy1"/>
    <w:qFormat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link w:val="Tekstpodstawowy3Znak1"/>
    <w:uiPriority w:val="99"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E63340"/>
    <w:pPr>
      <w:tabs>
        <w:tab w:val="left" w:pos="708"/>
      </w:tabs>
      <w:suppressAutoHyphens/>
      <w:spacing w:after="200" w:line="276" w:lineRule="auto"/>
    </w:pPr>
    <w:rPr>
      <w:rFonts w:eastAsia="SimSun"/>
      <w:sz w:val="24"/>
      <w:szCs w:val="24"/>
      <w:lang w:eastAsia="zh-CN"/>
    </w:rPr>
  </w:style>
  <w:style w:type="character" w:customStyle="1" w:styleId="Tekstpodstawowy3Znak1">
    <w:name w:val="Tekst podstawowy 3 Znak1"/>
    <w:link w:val="Tekstpodstawowy3"/>
    <w:uiPriority w:val="99"/>
    <w:locked/>
    <w:rsid w:val="00A53830"/>
    <w:rPr>
      <w:sz w:val="16"/>
      <w:szCs w:val="16"/>
    </w:rPr>
  </w:style>
  <w:style w:type="paragraph" w:customStyle="1" w:styleId="Tekstpodstawowy1">
    <w:name w:val="Tekst podstawowy1"/>
    <w:basedOn w:val="Normalny"/>
    <w:link w:val="TekstpodstawowyZnak"/>
    <w:semiHidden/>
    <w:qFormat/>
    <w:rsid w:val="008039CC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5ED2-32E8-4531-8984-26ADF5F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8288</Characters>
  <Application>Microsoft Office Word</Application>
  <DocSecurity>0</DocSecurity>
  <Lines>69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>Specyfikacja istotnych warunków zamówienia (zwana dalej „siwz”)</vt:lpstr>
      <vt:lpstr>        W celu wstępnego potwierdzenia spełnienia ww. warunków udziału w postępowaniu or</vt:lpstr>
      <vt:lpstr>        Komisja Europejska udostępniła bezpłatną usługę internetową dla wykonawców w zak</vt:lpstr>
      <vt:lpstr>        https://ec.europa.eu/growth/tools-databases/espd/filter?lang=pl</vt:lpstr>
      <vt:lpstr>        Wykonawca przygotowując ofertę ma możliwość samodzielnego wypełnienia JEDZ lub s</vt:lpstr>
      <vt:lpstr>        Formularz internetowy załączony do niniejszego postępowania (w formacie xml) Wyk</vt:lpstr>
      <vt:lpstr>        Jeżeli Wykonawca zamierza powierzyć wykonanie części zamówienia podwykonawcom, w</vt:lpstr>
      <vt:lpstr>        Jeżeli Wykonawca powołuje się na zasoby innych podmiotów, w celu wykazania braku</vt:lpstr>
      <vt:lpstr>        Uwaga! Część I i II jednolitego europejskiego dokumentu zamówienia wypełnia każd</vt:lpstr>
      <vt:lpstr>        W przypadku wspólnego ubiegania się o zamówienie przez Wykonawców (konsorcjum, s</vt:lpstr>
      <vt:lpstr>        Oświadczenia (JEDZ) składane przez wykonawcę i inne podmioty, na zdolnościach lu</vt:lpstr>
      <vt:lpstr>        w oryginale. Za oryginał oświadczenia (JEDZ), o którym mowa w pkt. XII.2 SIWZ, u</vt:lpstr>
      <vt:lpstr>        </vt:lpstr>
      <vt:lpstr>        </vt:lpstr>
      <vt:lpstr>        Maksymalnie Wykonawca może otrzymać w kryterium „cena” 60 pkt.</vt:lpstr>
      <vt:lpstr>        </vt:lpstr>
      <vt:lpstr>        2.2. W ramach kryterium „warunki serwisu” Zamawiający oceniać będzie:</vt:lpstr>
      <vt:lpstr>        2.2.1. Możliwość zgłaszania awarii w trybie 24x7x365 poprzez ogólnopolską linię </vt:lpstr>
      <vt:lpstr>        2.2.2. Okres zaoferowanej gwarancji – za każdy dodatkowy rok udzielonej gwarancj</vt:lpstr>
      <vt:lpstr>        </vt:lpstr>
      <vt:lpstr>        Maksymalnie Wykonawca może otrzymać w kryterium „warunki serwisu” 30 pkt.</vt:lpstr>
      <vt:lpstr/>
      <vt:lpstr>OFERTA</vt:lpstr>
      <vt:lpstr/>
    </vt:vector>
  </TitlesOfParts>
  <Company>UM Radom</Company>
  <LinksUpToDate>false</LinksUpToDate>
  <CharactersWithSpaces>9325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Piotr</cp:lastModifiedBy>
  <cp:revision>3</cp:revision>
  <cp:lastPrinted>2017-06-13T13:41:00Z</cp:lastPrinted>
  <dcterms:created xsi:type="dcterms:W3CDTF">2017-06-13T13:42:00Z</dcterms:created>
  <dcterms:modified xsi:type="dcterms:W3CDTF">2017-06-13T13:45:00Z</dcterms:modified>
</cp:coreProperties>
</file>