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9D6" w:rsidRDefault="004A39D6" w:rsidP="00A914C8">
      <w:pPr>
        <w:spacing w:line="240" w:lineRule="atLeast"/>
        <w:rPr>
          <w:rFonts w:ascii="Arial" w:hAnsi="Arial" w:cs="Arial"/>
          <w:sz w:val="22"/>
          <w:szCs w:val="22"/>
        </w:rPr>
      </w:pPr>
    </w:p>
    <w:p w:rsidR="00A97D4E" w:rsidRPr="00F11D6B" w:rsidRDefault="00AD69CE" w:rsidP="00A914C8">
      <w:pPr>
        <w:spacing w:line="240" w:lineRule="atLeast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Radom, dnia</w:t>
      </w:r>
      <w:r w:rsidR="00F11D6B" w:rsidRPr="00F11D6B">
        <w:rPr>
          <w:rFonts w:ascii="Arial" w:hAnsi="Arial" w:cs="Arial"/>
          <w:sz w:val="22"/>
          <w:szCs w:val="22"/>
        </w:rPr>
        <w:t xml:space="preserve"> </w:t>
      </w:r>
      <w:r w:rsidR="009968EE">
        <w:rPr>
          <w:rFonts w:ascii="Arial" w:hAnsi="Arial" w:cs="Arial"/>
          <w:sz w:val="22"/>
          <w:szCs w:val="22"/>
        </w:rPr>
        <w:t>04</w:t>
      </w:r>
      <w:r w:rsidR="004E7176" w:rsidRPr="00F11D6B">
        <w:rPr>
          <w:rFonts w:ascii="Arial" w:hAnsi="Arial" w:cs="Arial"/>
          <w:sz w:val="22"/>
          <w:szCs w:val="22"/>
        </w:rPr>
        <w:t>.</w:t>
      </w:r>
      <w:r w:rsidR="00F11D6B" w:rsidRPr="00F11D6B">
        <w:rPr>
          <w:rFonts w:ascii="Arial" w:hAnsi="Arial" w:cs="Arial"/>
          <w:sz w:val="22"/>
          <w:szCs w:val="22"/>
        </w:rPr>
        <w:t>0</w:t>
      </w:r>
      <w:r w:rsidR="004A39D6">
        <w:rPr>
          <w:rFonts w:ascii="Arial" w:hAnsi="Arial" w:cs="Arial"/>
          <w:sz w:val="22"/>
          <w:szCs w:val="22"/>
        </w:rPr>
        <w:t>4</w:t>
      </w:r>
      <w:r w:rsidRPr="00F11D6B">
        <w:rPr>
          <w:rFonts w:ascii="Arial" w:hAnsi="Arial" w:cs="Arial"/>
          <w:sz w:val="22"/>
          <w:szCs w:val="22"/>
        </w:rPr>
        <w:t>.201</w:t>
      </w:r>
      <w:r w:rsidR="00BC3D89" w:rsidRPr="00F11D6B">
        <w:rPr>
          <w:rFonts w:ascii="Arial" w:hAnsi="Arial" w:cs="Arial"/>
          <w:sz w:val="22"/>
          <w:szCs w:val="22"/>
        </w:rPr>
        <w:t>7</w:t>
      </w:r>
      <w:r w:rsidRPr="00F11D6B">
        <w:rPr>
          <w:rFonts w:ascii="Arial" w:hAnsi="Arial" w:cs="Arial"/>
          <w:sz w:val="22"/>
          <w:szCs w:val="22"/>
        </w:rPr>
        <w:t xml:space="preserve"> roku</w:t>
      </w:r>
      <w:r w:rsidR="00BC3D89" w:rsidRPr="00F11D6B">
        <w:rPr>
          <w:rFonts w:ascii="Arial" w:hAnsi="Arial" w:cs="Arial"/>
          <w:sz w:val="22"/>
          <w:szCs w:val="22"/>
        </w:rPr>
        <w:t xml:space="preserve">                               </w:t>
      </w:r>
      <w:r w:rsidR="00F11D6B">
        <w:rPr>
          <w:rFonts w:ascii="Arial" w:hAnsi="Arial" w:cs="Arial"/>
          <w:sz w:val="22"/>
          <w:szCs w:val="22"/>
        </w:rPr>
        <w:t xml:space="preserve">             </w:t>
      </w:r>
      <w:r w:rsidRPr="00F11D6B">
        <w:rPr>
          <w:rFonts w:ascii="Arial" w:hAnsi="Arial" w:cs="Arial"/>
          <w:sz w:val="22"/>
          <w:szCs w:val="22"/>
        </w:rPr>
        <w:t xml:space="preserve">Znak sprawy:  </w:t>
      </w:r>
      <w:r w:rsidRPr="00F11D6B">
        <w:rPr>
          <w:rFonts w:ascii="Arial" w:hAnsi="Arial" w:cs="Arial"/>
          <w:b/>
          <w:bCs/>
          <w:sz w:val="22"/>
          <w:szCs w:val="22"/>
        </w:rPr>
        <w:t>In.III</w:t>
      </w:r>
      <w:r w:rsidR="001D40D3" w:rsidRPr="00F11D6B">
        <w:rPr>
          <w:rFonts w:ascii="Arial" w:hAnsi="Arial" w:cs="Arial"/>
          <w:b/>
          <w:bCs/>
          <w:sz w:val="22"/>
          <w:szCs w:val="22"/>
        </w:rPr>
        <w:t>.271</w:t>
      </w:r>
      <w:r w:rsidR="00095BE0" w:rsidRPr="00F11D6B">
        <w:rPr>
          <w:rFonts w:ascii="Arial" w:hAnsi="Arial" w:cs="Arial"/>
          <w:b/>
          <w:bCs/>
          <w:sz w:val="22"/>
          <w:szCs w:val="22"/>
        </w:rPr>
        <w:t>.</w:t>
      </w:r>
      <w:r w:rsidR="00EA7FE6">
        <w:rPr>
          <w:rFonts w:ascii="Arial" w:hAnsi="Arial" w:cs="Arial"/>
          <w:b/>
          <w:bCs/>
          <w:sz w:val="22"/>
          <w:szCs w:val="22"/>
        </w:rPr>
        <w:t>4</w:t>
      </w:r>
      <w:r w:rsidR="004426E2" w:rsidRPr="00F11D6B">
        <w:rPr>
          <w:rFonts w:ascii="Arial" w:hAnsi="Arial" w:cs="Arial"/>
          <w:b/>
          <w:bCs/>
          <w:sz w:val="22"/>
          <w:szCs w:val="22"/>
        </w:rPr>
        <w:t>.201</w:t>
      </w:r>
      <w:r w:rsidR="00BC3D89" w:rsidRPr="00F11D6B">
        <w:rPr>
          <w:rFonts w:ascii="Arial" w:hAnsi="Arial" w:cs="Arial"/>
          <w:b/>
          <w:bCs/>
          <w:sz w:val="22"/>
          <w:szCs w:val="22"/>
        </w:rPr>
        <w:t>7/</w:t>
      </w:r>
      <w:r w:rsidR="00EA7FE6">
        <w:rPr>
          <w:rFonts w:ascii="Arial" w:hAnsi="Arial" w:cs="Arial"/>
          <w:b/>
          <w:bCs/>
          <w:sz w:val="22"/>
          <w:szCs w:val="22"/>
        </w:rPr>
        <w:t>A</w:t>
      </w:r>
    </w:p>
    <w:p w:rsidR="0043371A" w:rsidRPr="00F11D6B" w:rsidRDefault="0043371A" w:rsidP="00657E56">
      <w:pPr>
        <w:rPr>
          <w:rFonts w:ascii="Arial" w:hAnsi="Arial" w:cs="Arial"/>
          <w:b/>
          <w:bCs/>
          <w:sz w:val="22"/>
          <w:szCs w:val="22"/>
        </w:rPr>
      </w:pPr>
    </w:p>
    <w:p w:rsidR="00657E56" w:rsidRPr="00F11D6B" w:rsidRDefault="00CC5B69" w:rsidP="00657E56">
      <w:pPr>
        <w:pStyle w:val="Tytu"/>
        <w:rPr>
          <w:rFonts w:ascii="Arial" w:hAnsi="Arial" w:cs="Arial"/>
          <w:sz w:val="28"/>
          <w:szCs w:val="28"/>
          <w:u w:val="none"/>
        </w:rPr>
      </w:pPr>
      <w:r w:rsidRPr="00F11D6B">
        <w:rPr>
          <w:rFonts w:ascii="Arial" w:hAnsi="Arial" w:cs="Arial"/>
          <w:sz w:val="28"/>
          <w:szCs w:val="28"/>
          <w:u w:val="none"/>
        </w:rPr>
        <w:t xml:space="preserve">SPECYFIKACJA </w:t>
      </w:r>
      <w:r w:rsidR="00AD69CE" w:rsidRPr="00F11D6B">
        <w:rPr>
          <w:rFonts w:ascii="Arial" w:hAnsi="Arial" w:cs="Arial"/>
          <w:sz w:val="28"/>
          <w:szCs w:val="28"/>
          <w:u w:val="none"/>
        </w:rPr>
        <w:t>ISTOTNYCH WARUNKÓW ZAMÓWIENIA</w:t>
      </w:r>
    </w:p>
    <w:p w:rsidR="00657E56" w:rsidRPr="00B86DCC" w:rsidRDefault="00657E56" w:rsidP="00657E56">
      <w:pPr>
        <w:pStyle w:val="Tytu"/>
        <w:rPr>
          <w:rFonts w:ascii="Arial" w:hAnsi="Arial" w:cs="Arial"/>
          <w:bCs w:val="0"/>
          <w:sz w:val="22"/>
          <w:szCs w:val="28"/>
          <w:u w:val="none"/>
        </w:rPr>
      </w:pPr>
      <w:r w:rsidRPr="00B86DCC">
        <w:rPr>
          <w:rFonts w:ascii="Arial" w:hAnsi="Arial" w:cs="Arial"/>
          <w:color w:val="000000"/>
          <w:sz w:val="22"/>
          <w:szCs w:val="28"/>
          <w:u w:val="none"/>
        </w:rPr>
        <w:t xml:space="preserve">Sprawowanie nadzoru </w:t>
      </w:r>
      <w:r w:rsidR="00B86DCC" w:rsidRPr="00B86DCC">
        <w:rPr>
          <w:rFonts w:ascii="Arial" w:hAnsi="Arial" w:cs="Arial"/>
          <w:color w:val="000000"/>
          <w:sz w:val="22"/>
          <w:szCs w:val="28"/>
          <w:u w:val="none"/>
        </w:rPr>
        <w:t>archeologicznego</w:t>
      </w:r>
      <w:r w:rsidRPr="00B86DCC">
        <w:rPr>
          <w:rFonts w:ascii="Arial" w:hAnsi="Arial" w:cs="Arial"/>
          <w:bCs w:val="0"/>
          <w:color w:val="000000"/>
          <w:sz w:val="22"/>
          <w:szCs w:val="28"/>
          <w:u w:val="none"/>
        </w:rPr>
        <w:t xml:space="preserve"> nad zadaniem pn.: </w:t>
      </w:r>
      <w:r w:rsidR="00B86DCC" w:rsidRPr="00B86DCC">
        <w:rPr>
          <w:rFonts w:ascii="Arial" w:hAnsi="Arial" w:cs="Arial"/>
          <w:bCs w:val="0"/>
          <w:sz w:val="22"/>
          <w:szCs w:val="28"/>
          <w:u w:val="none"/>
        </w:rPr>
        <w:t>Rewitalizacja nieruchomości przy ul. Rwańska 2 /Rynek 15 oraz Rwańska 4/Rynek 14/Grodzka 1 wraz z rewitalizacją placu Rynku w Radomiu - I etap</w:t>
      </w:r>
    </w:p>
    <w:p w:rsidR="00657E56" w:rsidRPr="00F11D6B" w:rsidRDefault="00657E56" w:rsidP="00657E56">
      <w:pPr>
        <w:pStyle w:val="Podtytu"/>
        <w:rPr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Cs/>
          <w:sz w:val="22"/>
          <w:szCs w:val="22"/>
        </w:rPr>
        <w:t xml:space="preserve">wartość szacunkowa zamówienia </w:t>
      </w:r>
      <w:r w:rsidRPr="00F11D6B">
        <w:rPr>
          <w:rFonts w:ascii="Arial" w:hAnsi="Arial" w:cs="Arial"/>
          <w:b/>
          <w:sz w:val="22"/>
          <w:szCs w:val="22"/>
          <w:u w:val="single"/>
        </w:rPr>
        <w:t>nie przekracza</w:t>
      </w:r>
      <w:r w:rsidRPr="00F11D6B">
        <w:rPr>
          <w:rFonts w:ascii="Arial" w:hAnsi="Arial" w:cs="Arial"/>
          <w:sz w:val="22"/>
          <w:szCs w:val="22"/>
        </w:rPr>
        <w:t xml:space="preserve"> wyrażonej w złotych równowartości kwoty </w:t>
      </w:r>
      <w:r w:rsidR="009B2B0D" w:rsidRPr="00F11D6B">
        <w:rPr>
          <w:rFonts w:ascii="Arial" w:hAnsi="Arial" w:cs="Arial"/>
          <w:sz w:val="22"/>
          <w:szCs w:val="22"/>
        </w:rPr>
        <w:t>30.</w:t>
      </w:r>
      <w:r w:rsidRPr="00F11D6B">
        <w:rPr>
          <w:rFonts w:ascii="Arial" w:hAnsi="Arial" w:cs="Arial"/>
          <w:sz w:val="22"/>
          <w:szCs w:val="22"/>
        </w:rPr>
        <w:t xml:space="preserve">000 euro, o której mowa w art. 4 pkt 8 </w:t>
      </w:r>
      <w:r w:rsidRPr="00F11D6B">
        <w:rPr>
          <w:rFonts w:ascii="Arial" w:hAnsi="Arial" w:cs="Arial"/>
          <w:bCs/>
          <w:sz w:val="22"/>
          <w:szCs w:val="22"/>
        </w:rPr>
        <w:t xml:space="preserve">ustawy z dnia 29 stycznia 2004 r. – Prawo zamówień publicznych </w:t>
      </w:r>
    </w:p>
    <w:p w:rsidR="00533CD8" w:rsidRPr="00F11D6B" w:rsidRDefault="00533CD8" w:rsidP="00CB6AE6">
      <w:pPr>
        <w:pStyle w:val="Tekstpodstawowy21"/>
        <w:jc w:val="left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§ 1</w:t>
      </w:r>
      <w:r w:rsidR="00F73FF5">
        <w:rPr>
          <w:rFonts w:ascii="Arial" w:hAnsi="Arial" w:cs="Arial"/>
          <w:sz w:val="22"/>
          <w:szCs w:val="22"/>
        </w:rPr>
        <w:t>.</w:t>
      </w:r>
    </w:p>
    <w:p w:rsidR="00AD69CE" w:rsidRDefault="00AD69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Nazwa oraz adres zamawiającego</w:t>
      </w:r>
      <w:r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F73FF5" w:rsidRPr="00F11D6B" w:rsidRDefault="00F73F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69CE" w:rsidRPr="00F11D6B" w:rsidRDefault="00AD69CE" w:rsidP="00481353">
      <w:pPr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Cs/>
          <w:sz w:val="22"/>
          <w:szCs w:val="22"/>
        </w:rPr>
        <w:t>Zamawiający:</w:t>
      </w:r>
      <w:r w:rsidR="00481353" w:rsidRPr="00F11D6B">
        <w:rPr>
          <w:rFonts w:ascii="Arial" w:hAnsi="Arial" w:cs="Arial"/>
          <w:b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Gmina Miasta Radomia</w:t>
      </w:r>
    </w:p>
    <w:p w:rsidR="00AD69CE" w:rsidRPr="00F11D6B" w:rsidRDefault="00AD69CE" w:rsidP="0013598D">
      <w:pPr>
        <w:pStyle w:val="Podtytu"/>
        <w:rPr>
          <w:rFonts w:ascii="Arial" w:hAnsi="Arial" w:cs="Arial"/>
          <w:b w:val="0"/>
          <w:sz w:val="22"/>
          <w:szCs w:val="22"/>
        </w:rPr>
      </w:pPr>
      <w:r w:rsidRPr="00F11D6B">
        <w:rPr>
          <w:rFonts w:ascii="Arial" w:hAnsi="Arial" w:cs="Arial"/>
          <w:b w:val="0"/>
          <w:sz w:val="22"/>
          <w:szCs w:val="22"/>
        </w:rPr>
        <w:t>Adres:</w:t>
      </w:r>
      <w:r w:rsidR="00481353" w:rsidRPr="00F11D6B">
        <w:rPr>
          <w:rFonts w:ascii="Arial" w:hAnsi="Arial" w:cs="Arial"/>
          <w:b w:val="0"/>
          <w:sz w:val="22"/>
          <w:szCs w:val="22"/>
        </w:rPr>
        <w:t xml:space="preserve"> </w:t>
      </w:r>
      <w:r w:rsidRPr="00F11D6B">
        <w:rPr>
          <w:rFonts w:ascii="Arial" w:hAnsi="Arial" w:cs="Arial"/>
          <w:b w:val="0"/>
          <w:sz w:val="22"/>
          <w:szCs w:val="22"/>
        </w:rPr>
        <w:t>Urząd Miejski w Radomiu</w:t>
      </w:r>
      <w:r w:rsidR="00A914C8" w:rsidRPr="00F11D6B">
        <w:rPr>
          <w:rFonts w:ascii="Arial" w:hAnsi="Arial" w:cs="Arial"/>
          <w:b w:val="0"/>
          <w:sz w:val="22"/>
          <w:szCs w:val="22"/>
        </w:rPr>
        <w:t xml:space="preserve">, </w:t>
      </w:r>
      <w:r w:rsidRPr="00F11D6B">
        <w:rPr>
          <w:rFonts w:ascii="Arial" w:hAnsi="Arial" w:cs="Arial"/>
          <w:b w:val="0"/>
          <w:sz w:val="22"/>
          <w:szCs w:val="22"/>
        </w:rPr>
        <w:t>ul. Jana Kilińskiego 30</w:t>
      </w:r>
      <w:r w:rsidR="00A914C8" w:rsidRPr="00F11D6B">
        <w:rPr>
          <w:rFonts w:ascii="Arial" w:hAnsi="Arial" w:cs="Arial"/>
          <w:b w:val="0"/>
          <w:sz w:val="22"/>
          <w:szCs w:val="22"/>
        </w:rPr>
        <w:t xml:space="preserve">, </w:t>
      </w:r>
      <w:r w:rsidRPr="00F11D6B">
        <w:rPr>
          <w:rFonts w:ascii="Arial" w:hAnsi="Arial" w:cs="Arial"/>
          <w:b w:val="0"/>
          <w:sz w:val="22"/>
          <w:szCs w:val="22"/>
        </w:rPr>
        <w:t xml:space="preserve">26 – 600 Radom; </w:t>
      </w:r>
      <w:r w:rsidR="009A3EE5" w:rsidRPr="00F11D6B">
        <w:rPr>
          <w:rFonts w:ascii="Arial" w:hAnsi="Arial" w:cs="Arial"/>
          <w:b w:val="0"/>
          <w:sz w:val="22"/>
          <w:szCs w:val="22"/>
        </w:rPr>
        <w:br/>
      </w:r>
      <w:r w:rsidRPr="00F11D6B">
        <w:rPr>
          <w:rFonts w:ascii="Arial" w:hAnsi="Arial" w:cs="Arial"/>
          <w:b w:val="0"/>
          <w:sz w:val="22"/>
          <w:szCs w:val="22"/>
        </w:rPr>
        <w:t>woj. Mazowieckie</w:t>
      </w:r>
      <w:r w:rsidR="0013598D" w:rsidRPr="00F11D6B">
        <w:rPr>
          <w:rFonts w:ascii="Arial" w:hAnsi="Arial" w:cs="Arial"/>
          <w:b w:val="0"/>
          <w:sz w:val="22"/>
          <w:szCs w:val="22"/>
        </w:rPr>
        <w:t xml:space="preserve">, </w:t>
      </w:r>
      <w:r w:rsidRPr="00F11D6B">
        <w:rPr>
          <w:rFonts w:ascii="Arial" w:hAnsi="Arial" w:cs="Arial"/>
          <w:b w:val="0"/>
          <w:sz w:val="22"/>
          <w:szCs w:val="22"/>
        </w:rPr>
        <w:t>REGON:  670223451</w:t>
      </w:r>
      <w:r w:rsidR="00A914C8" w:rsidRPr="00F11D6B">
        <w:rPr>
          <w:rFonts w:ascii="Arial" w:hAnsi="Arial" w:cs="Arial"/>
          <w:b w:val="0"/>
          <w:sz w:val="22"/>
          <w:szCs w:val="22"/>
        </w:rPr>
        <w:t xml:space="preserve">, </w:t>
      </w:r>
      <w:r w:rsidRPr="00F11D6B">
        <w:rPr>
          <w:rFonts w:ascii="Arial" w:hAnsi="Arial" w:cs="Arial"/>
          <w:b w:val="0"/>
          <w:sz w:val="22"/>
          <w:szCs w:val="22"/>
        </w:rPr>
        <w:t>NIP: 7962817529</w:t>
      </w:r>
    </w:p>
    <w:p w:rsidR="00AD69CE" w:rsidRPr="00F11D6B" w:rsidRDefault="00AD69CE">
      <w:pPr>
        <w:pStyle w:val="Podtytu"/>
        <w:rPr>
          <w:rFonts w:ascii="Arial" w:hAnsi="Arial" w:cs="Arial"/>
          <w:sz w:val="22"/>
          <w:szCs w:val="22"/>
          <w:lang w:val="en-US"/>
        </w:rPr>
      </w:pPr>
      <w:r w:rsidRPr="00F11D6B">
        <w:rPr>
          <w:rFonts w:ascii="Arial" w:hAnsi="Arial" w:cs="Arial"/>
          <w:b w:val="0"/>
          <w:sz w:val="22"/>
          <w:szCs w:val="22"/>
          <w:lang w:val="en-US"/>
        </w:rPr>
        <w:t>tel. (48) 36–20–471   e-mail: inwest@umradom.pl</w:t>
      </w:r>
    </w:p>
    <w:p w:rsidR="00AD69CE" w:rsidRPr="00F11D6B" w:rsidRDefault="00AD69CE" w:rsidP="00481353">
      <w:pPr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Prowadzący sprawę:</w:t>
      </w:r>
      <w:r w:rsidR="00481353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Wydział Inwestycji Urzędu Miejskiego w Radomiu</w:t>
      </w:r>
    </w:p>
    <w:p w:rsidR="00533CD8" w:rsidRPr="00F11D6B" w:rsidRDefault="00533CD8" w:rsidP="00CB6AE6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2</w:t>
      </w:r>
      <w:r w:rsidR="00F73FF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240C3" w:rsidRDefault="00AD69CE" w:rsidP="00CB6AE6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Tryb udzielenia zamówienia.</w:t>
      </w:r>
    </w:p>
    <w:p w:rsidR="00F73FF5" w:rsidRPr="00F11D6B" w:rsidRDefault="00F73FF5" w:rsidP="00CB6AE6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Przetarg nieograniczony dla zamówienia o </w:t>
      </w:r>
      <w:r w:rsidRPr="00F11D6B">
        <w:rPr>
          <w:rFonts w:ascii="Arial" w:hAnsi="Arial" w:cs="Arial"/>
          <w:bCs/>
          <w:sz w:val="22"/>
          <w:szCs w:val="22"/>
        </w:rPr>
        <w:t xml:space="preserve">wartości szacunkowej zamówienia </w:t>
      </w:r>
      <w:r w:rsidRPr="00F11D6B">
        <w:rPr>
          <w:rFonts w:ascii="Arial" w:hAnsi="Arial" w:cs="Arial"/>
          <w:sz w:val="22"/>
          <w:szCs w:val="22"/>
        </w:rPr>
        <w:t xml:space="preserve">nie przekraczającej wyrażonej w złotych równowartości kwoty </w:t>
      </w:r>
      <w:r w:rsidR="00455F53" w:rsidRPr="00F11D6B">
        <w:rPr>
          <w:rFonts w:ascii="Arial" w:hAnsi="Arial" w:cs="Arial"/>
          <w:sz w:val="22"/>
          <w:szCs w:val="22"/>
        </w:rPr>
        <w:t>30.</w:t>
      </w:r>
      <w:r w:rsidRPr="00F11D6B">
        <w:rPr>
          <w:rFonts w:ascii="Arial" w:hAnsi="Arial" w:cs="Arial"/>
          <w:sz w:val="22"/>
          <w:szCs w:val="22"/>
        </w:rPr>
        <w:t xml:space="preserve">000 euro, o której mowa w art. 4 pkt 8 </w:t>
      </w:r>
      <w:r w:rsidRPr="00F11D6B">
        <w:rPr>
          <w:rFonts w:ascii="Arial" w:hAnsi="Arial" w:cs="Arial"/>
          <w:bCs/>
          <w:sz w:val="22"/>
          <w:szCs w:val="22"/>
        </w:rPr>
        <w:t>ustawy z dnia 29 stycznia 2004 r. – Prawo zamówień publicznych</w:t>
      </w:r>
      <w:r w:rsidRPr="00F11D6B">
        <w:rPr>
          <w:rFonts w:ascii="Arial" w:hAnsi="Arial" w:cs="Arial"/>
          <w:sz w:val="22"/>
          <w:szCs w:val="22"/>
        </w:rPr>
        <w:t xml:space="preserve">. Niniejsze postępowanie zamawiający prowadzi z wyłączeniem stosowania przepisów ustawy Prawo zamówień publicznych. Zamawiający stosuje przepisy cyt. ustawy jedynie w zakresie przewidzianym w przedmiotowej </w:t>
      </w:r>
      <w:r w:rsidR="009172FB" w:rsidRPr="00F11D6B">
        <w:rPr>
          <w:rFonts w:ascii="Arial" w:hAnsi="Arial" w:cs="Arial"/>
          <w:sz w:val="22"/>
          <w:szCs w:val="22"/>
        </w:rPr>
        <w:t>S</w:t>
      </w:r>
      <w:r w:rsidRPr="00F11D6B">
        <w:rPr>
          <w:rFonts w:ascii="Arial" w:hAnsi="Arial" w:cs="Arial"/>
          <w:sz w:val="22"/>
          <w:szCs w:val="22"/>
        </w:rPr>
        <w:t xml:space="preserve">pecyfikacji. </w:t>
      </w:r>
    </w:p>
    <w:p w:rsidR="00002B35" w:rsidRPr="00F11D6B" w:rsidRDefault="00AD69CE" w:rsidP="00FC1C52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</w:t>
      </w:r>
    </w:p>
    <w:p w:rsidR="00AD69CE" w:rsidRPr="00F11D6B" w:rsidRDefault="00AD69CE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§ 3</w:t>
      </w:r>
      <w:r w:rsidR="00F73FF5">
        <w:rPr>
          <w:rFonts w:ascii="Arial" w:hAnsi="Arial" w:cs="Arial"/>
          <w:sz w:val="22"/>
          <w:szCs w:val="22"/>
        </w:rPr>
        <w:t>.</w:t>
      </w:r>
    </w:p>
    <w:p w:rsidR="00AD69CE" w:rsidRDefault="00AD69CE">
      <w:pPr>
        <w:pStyle w:val="Nagwek2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Opis przedmiotu zamówienia.</w:t>
      </w:r>
    </w:p>
    <w:p w:rsidR="00F73FF5" w:rsidRPr="00F73FF5" w:rsidRDefault="00F73FF5" w:rsidP="00F73FF5"/>
    <w:p w:rsidR="00A240C3" w:rsidRPr="00F11D6B" w:rsidRDefault="00AD69CE" w:rsidP="00C80E78">
      <w:pPr>
        <w:pStyle w:val="Tekstpodstawowy22"/>
        <w:widowControl/>
        <w:numPr>
          <w:ilvl w:val="0"/>
          <w:numId w:val="5"/>
        </w:numPr>
        <w:tabs>
          <w:tab w:val="left" w:pos="426"/>
        </w:tabs>
        <w:overflowPunct/>
        <w:autoSpaceDE/>
        <w:ind w:left="0" w:firstLine="0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Cs/>
          <w:sz w:val="22"/>
          <w:szCs w:val="22"/>
        </w:rPr>
        <w:t>Przedmiot zamówienia</w:t>
      </w:r>
      <w:r w:rsidR="00FE3799" w:rsidRPr="00F11D6B">
        <w:rPr>
          <w:rFonts w:ascii="Arial" w:hAnsi="Arial" w:cs="Arial"/>
          <w:bCs/>
          <w:sz w:val="22"/>
          <w:szCs w:val="22"/>
        </w:rPr>
        <w:t xml:space="preserve">, </w:t>
      </w:r>
      <w:r w:rsidRPr="00F11D6B">
        <w:rPr>
          <w:rFonts w:ascii="Arial" w:hAnsi="Arial" w:cs="Arial"/>
          <w:color w:val="000000"/>
          <w:sz w:val="22"/>
          <w:szCs w:val="22"/>
        </w:rPr>
        <w:t>Nomenklatura wg Wspólnego Słownika Zamówień (CPV)</w:t>
      </w:r>
      <w:r w:rsidR="00FE3799" w:rsidRPr="00F11D6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F6006" w:rsidRPr="001E62D0" w:rsidRDefault="00AD69CE" w:rsidP="00BC3D89">
      <w:pPr>
        <w:pStyle w:val="Standardowy10"/>
        <w:widowControl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E62D0">
        <w:rPr>
          <w:rFonts w:ascii="Arial" w:hAnsi="Arial" w:cs="Arial"/>
          <w:color w:val="000000"/>
          <w:sz w:val="22"/>
          <w:szCs w:val="22"/>
        </w:rPr>
        <w:t xml:space="preserve">Główny przedmiot zamówienia: </w:t>
      </w:r>
      <w:r w:rsidR="001E62D0" w:rsidRPr="001E62D0">
        <w:rPr>
          <w:rStyle w:val="Pogrubienie"/>
          <w:rFonts w:ascii="Arial" w:hAnsi="Arial" w:cs="Arial"/>
          <w:sz w:val="22"/>
          <w:szCs w:val="22"/>
        </w:rPr>
        <w:t>71351914-3- Usługi archeologiczne</w:t>
      </w:r>
      <w:r w:rsidR="00BC3D89" w:rsidRPr="001E62D0">
        <w:rPr>
          <w:rFonts w:ascii="Arial" w:hAnsi="Arial" w:cs="Arial"/>
          <w:b/>
          <w:sz w:val="22"/>
          <w:szCs w:val="22"/>
        </w:rPr>
        <w:tab/>
      </w:r>
    </w:p>
    <w:p w:rsidR="00641A39" w:rsidRPr="00F11D6B" w:rsidRDefault="00657E56" w:rsidP="008B5CCA">
      <w:pPr>
        <w:widowControl w:val="0"/>
        <w:overflowPunct w:val="0"/>
        <w:autoSpaceDE w:val="0"/>
        <w:ind w:left="-14"/>
        <w:jc w:val="both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F11D6B">
        <w:rPr>
          <w:rFonts w:ascii="Arial" w:hAnsi="Arial" w:cs="Arial"/>
          <w:bCs/>
          <w:color w:val="000000"/>
          <w:sz w:val="22"/>
          <w:szCs w:val="22"/>
        </w:rPr>
        <w:t>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11D6B">
        <w:rPr>
          <w:rFonts w:ascii="Arial" w:hAnsi="Arial" w:cs="Arial"/>
          <w:sz w:val="22"/>
          <w:szCs w:val="22"/>
        </w:rPr>
        <w:t xml:space="preserve">Przedmiotem zamówienia jest </w:t>
      </w:r>
      <w:r w:rsidR="005C4D1B">
        <w:rPr>
          <w:rFonts w:ascii="Arial" w:hAnsi="Arial" w:cs="Arial"/>
          <w:sz w:val="22"/>
          <w:szCs w:val="22"/>
        </w:rPr>
        <w:t>s</w:t>
      </w:r>
      <w:r w:rsidR="009B794F" w:rsidRPr="00B86DCC">
        <w:rPr>
          <w:rFonts w:ascii="Arial" w:hAnsi="Arial" w:cs="Arial"/>
          <w:color w:val="000000"/>
          <w:sz w:val="22"/>
          <w:szCs w:val="28"/>
        </w:rPr>
        <w:t>prawowanie nadzoru archeologicznego</w:t>
      </w:r>
      <w:r w:rsidR="009B794F" w:rsidRPr="00B86DC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8B5CCA">
        <w:rPr>
          <w:rFonts w:ascii="Arial" w:hAnsi="Arial" w:cs="Arial"/>
          <w:bCs/>
          <w:color w:val="000000"/>
          <w:sz w:val="22"/>
          <w:szCs w:val="28"/>
        </w:rPr>
        <w:t xml:space="preserve">–w celu udokumentowania odkrywanych i jeszcze nieudokumentowanych reliktów archeologicznych i architektonicznych- </w:t>
      </w:r>
      <w:r w:rsidR="009B794F" w:rsidRPr="00B86DCC">
        <w:rPr>
          <w:rFonts w:ascii="Arial" w:hAnsi="Arial" w:cs="Arial"/>
          <w:bCs/>
          <w:color w:val="000000"/>
          <w:sz w:val="22"/>
          <w:szCs w:val="28"/>
        </w:rPr>
        <w:t xml:space="preserve">nad </w:t>
      </w:r>
      <w:r w:rsidR="008B5CCA">
        <w:rPr>
          <w:rFonts w:ascii="Arial" w:hAnsi="Arial" w:cs="Arial"/>
          <w:bCs/>
          <w:color w:val="000000"/>
          <w:sz w:val="22"/>
          <w:szCs w:val="28"/>
        </w:rPr>
        <w:t>pracami ziemnymi realizowanymi w przy realizacji robót budowlanych i rozbiórkowych w ramach zadania</w:t>
      </w:r>
      <w:r w:rsidR="009B794F" w:rsidRPr="00B86DCC">
        <w:rPr>
          <w:rFonts w:ascii="Arial" w:hAnsi="Arial" w:cs="Arial"/>
          <w:bCs/>
          <w:color w:val="000000"/>
          <w:sz w:val="22"/>
          <w:szCs w:val="28"/>
        </w:rPr>
        <w:t xml:space="preserve"> pn.: </w:t>
      </w:r>
      <w:r w:rsidR="009B794F" w:rsidRPr="00B86DCC">
        <w:rPr>
          <w:rFonts w:ascii="Arial" w:hAnsi="Arial" w:cs="Arial"/>
          <w:bCs/>
          <w:sz w:val="22"/>
          <w:szCs w:val="28"/>
        </w:rPr>
        <w:t>Rewitalizacja nieruchomości przy ul. Rwańska 2 /Rynek 15 oraz Rwańska 4/Rynek 14/Grodzka 1 wraz z rewitalizacją placu Rynku w Radomiu - I etap</w:t>
      </w:r>
      <w:r w:rsidR="00F11D6B" w:rsidRPr="00F11D6B">
        <w:rPr>
          <w:rFonts w:ascii="Arial" w:hAnsi="Arial" w:cs="Arial"/>
          <w:sz w:val="22"/>
          <w:szCs w:val="22"/>
        </w:rPr>
        <w:t>.</w:t>
      </w:r>
      <w:r w:rsidRPr="00F11D6B">
        <w:rPr>
          <w:rFonts w:ascii="Arial" w:hAnsi="Arial" w:cs="Arial"/>
          <w:bCs/>
          <w:sz w:val="22"/>
          <w:szCs w:val="22"/>
        </w:rPr>
        <w:t xml:space="preserve"> </w:t>
      </w:r>
    </w:p>
    <w:p w:rsidR="00657E56" w:rsidRPr="00F11D6B" w:rsidRDefault="00657E56" w:rsidP="00657E56">
      <w:pPr>
        <w:widowControl w:val="0"/>
        <w:overflowPunct w:val="0"/>
        <w:autoSpaceDE w:val="0"/>
        <w:ind w:left="-14"/>
        <w:jc w:val="both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2.1.</w:t>
      </w:r>
      <w:r w:rsidRPr="00F11D6B">
        <w:rPr>
          <w:rFonts w:ascii="Arial" w:hAnsi="Arial" w:cs="Arial"/>
          <w:bCs/>
          <w:sz w:val="22"/>
          <w:szCs w:val="22"/>
        </w:rPr>
        <w:t xml:space="preserve"> Szczegółowy zakres robót objętych nadzorem, dostępny jest w dokumentacji przetargowej dot. zadania pn. </w:t>
      </w:r>
      <w:r w:rsidRPr="00F11D6B">
        <w:rPr>
          <w:rFonts w:ascii="Arial" w:hAnsi="Arial" w:cs="Arial"/>
          <w:b/>
          <w:bCs/>
          <w:sz w:val="22"/>
          <w:szCs w:val="22"/>
        </w:rPr>
        <w:t>„</w:t>
      </w:r>
      <w:r w:rsidR="009B794F" w:rsidRPr="00B86DCC">
        <w:rPr>
          <w:rFonts w:ascii="Arial" w:hAnsi="Arial" w:cs="Arial"/>
          <w:bCs/>
          <w:sz w:val="22"/>
          <w:szCs w:val="28"/>
        </w:rPr>
        <w:t>Rewitalizacja nieruchomości przy ul. Rwańska 2 /Rynek 15 oraz Rwańska 4/Rynek 14/Grodzka 1 wraz z rewitalizacją placu Rynku w Radomiu - I etap</w:t>
      </w:r>
      <w:r w:rsidRPr="00F11D6B">
        <w:rPr>
          <w:rFonts w:ascii="Arial" w:hAnsi="Arial" w:cs="Arial"/>
          <w:b/>
          <w:bCs/>
          <w:sz w:val="22"/>
          <w:szCs w:val="22"/>
        </w:rPr>
        <w:t>”</w:t>
      </w:r>
      <w:r w:rsidRPr="00F11D6B">
        <w:rPr>
          <w:rFonts w:ascii="Arial" w:hAnsi="Arial" w:cs="Arial"/>
          <w:bCs/>
          <w:sz w:val="22"/>
          <w:szCs w:val="22"/>
        </w:rPr>
        <w:t>, zamieszczonej na stronie internetowej Zamawiającego</w:t>
      </w:r>
      <w:r w:rsidR="007329AE" w:rsidRPr="00F11D6B">
        <w:rPr>
          <w:rFonts w:ascii="Arial" w:hAnsi="Arial" w:cs="Arial"/>
          <w:bCs/>
          <w:sz w:val="22"/>
          <w:szCs w:val="22"/>
        </w:rPr>
        <w:t xml:space="preserve"> w zakładce dot. postępowania na roboty budowlane, tj.</w:t>
      </w:r>
      <w:r w:rsidRPr="00F11D6B">
        <w:rPr>
          <w:rFonts w:ascii="Arial" w:hAnsi="Arial" w:cs="Arial"/>
          <w:bCs/>
          <w:sz w:val="22"/>
          <w:szCs w:val="22"/>
        </w:rPr>
        <w:t xml:space="preserve">: </w:t>
      </w:r>
    </w:p>
    <w:p w:rsidR="008B5CCA" w:rsidRPr="008B5CCA" w:rsidRDefault="009B794F" w:rsidP="00641A39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B794F">
        <w:rPr>
          <w:rFonts w:ascii="Arial" w:hAnsi="Arial" w:cs="Arial"/>
          <w:b/>
          <w:bCs/>
          <w:color w:val="000000"/>
          <w:sz w:val="22"/>
          <w:szCs w:val="22"/>
        </w:rPr>
        <w:t>http://bip.radom.pl/ra/zamowienia-publiczne/roboty-budowlane/37188,Rewitalizacja-nieruchomosci-przy-ul-Rwanska-2-Rynek-15-oraz-Rwanska-4Rynek-14Gro.html</w:t>
      </w:r>
    </w:p>
    <w:p w:rsidR="00F73FF5" w:rsidRPr="00F73FF5" w:rsidRDefault="00F73FF5" w:rsidP="00657E5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UWAGA: </w:t>
      </w:r>
      <w:r w:rsidRPr="00F73FF5">
        <w:rPr>
          <w:rFonts w:ascii="Arial" w:hAnsi="Arial" w:cs="Arial"/>
          <w:color w:val="000000"/>
          <w:spacing w:val="4"/>
          <w:sz w:val="22"/>
          <w:szCs w:val="22"/>
        </w:rPr>
        <w:t>teren na którym realizowane będą prace ziemne objęte nadzorem został już przebadany archeologicznie z wyłączeniem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n/w lokalizacji</w:t>
      </w:r>
      <w:r w:rsidRPr="00F73FF5">
        <w:rPr>
          <w:rFonts w:ascii="Arial" w:hAnsi="Arial" w:cs="Arial"/>
          <w:color w:val="000000"/>
          <w:spacing w:val="4"/>
          <w:sz w:val="22"/>
          <w:szCs w:val="22"/>
        </w:rPr>
        <w:t>:</w:t>
      </w:r>
    </w:p>
    <w:p w:rsidR="00F73FF5" w:rsidRPr="00F73FF5" w:rsidRDefault="00F73FF5" w:rsidP="00657E5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F73FF5">
        <w:rPr>
          <w:rFonts w:ascii="Arial" w:hAnsi="Arial" w:cs="Arial"/>
          <w:color w:val="000000"/>
          <w:spacing w:val="4"/>
          <w:sz w:val="22"/>
          <w:szCs w:val="22"/>
        </w:rPr>
        <w:t>- podbicia fundamentów,</w:t>
      </w:r>
    </w:p>
    <w:p w:rsidR="00F73FF5" w:rsidRPr="00F73FF5" w:rsidRDefault="00F73FF5" w:rsidP="00657E5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F73FF5">
        <w:rPr>
          <w:rFonts w:ascii="Arial" w:hAnsi="Arial" w:cs="Arial"/>
          <w:color w:val="000000"/>
          <w:spacing w:val="4"/>
          <w:sz w:val="22"/>
          <w:szCs w:val="22"/>
        </w:rPr>
        <w:lastRenderedPageBreak/>
        <w:t>- posadzek na gruncie</w:t>
      </w:r>
      <w:r w:rsidR="004A39D6">
        <w:rPr>
          <w:rFonts w:ascii="Arial" w:hAnsi="Arial" w:cs="Arial"/>
          <w:color w:val="000000"/>
          <w:spacing w:val="4"/>
          <w:sz w:val="22"/>
          <w:szCs w:val="22"/>
        </w:rPr>
        <w:t xml:space="preserve"> i piwnic</w:t>
      </w:r>
      <w:r w:rsidRPr="00F73FF5">
        <w:rPr>
          <w:rFonts w:ascii="Arial" w:hAnsi="Arial" w:cs="Arial"/>
          <w:color w:val="000000"/>
          <w:spacing w:val="4"/>
          <w:sz w:val="22"/>
          <w:szCs w:val="22"/>
        </w:rPr>
        <w:t>,</w:t>
      </w:r>
    </w:p>
    <w:p w:rsidR="002466B2" w:rsidRDefault="00F73FF5" w:rsidP="00657E56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- terenu na którym </w:t>
      </w:r>
      <w:r>
        <w:rPr>
          <w:rFonts w:ascii="Arial" w:hAnsi="Arial" w:cs="Arial"/>
          <w:color w:val="000000"/>
          <w:spacing w:val="4"/>
          <w:sz w:val="22"/>
          <w:szCs w:val="22"/>
        </w:rPr>
        <w:t>znajduje się</w:t>
      </w:r>
      <w:r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przeznaczona do rozbiórki oficyna.</w:t>
      </w:r>
    </w:p>
    <w:p w:rsidR="002466B2" w:rsidRPr="002466B2" w:rsidRDefault="002466B2" w:rsidP="002466B2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nadzór wymagany jest na podstawie Decyzji Mazowieckiego Wojewódzkiego Konserwatora Zabytków nr 1000/DR/16 z dn. 27.10.2016r. oraz nr 1007/DR/16 z dn. 31.10.2016r. </w:t>
      </w:r>
    </w:p>
    <w:p w:rsidR="006F7132" w:rsidRPr="006F7132" w:rsidRDefault="008B5CCA" w:rsidP="006F713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F73FF5">
        <w:rPr>
          <w:rFonts w:ascii="Arial" w:hAnsi="Arial" w:cs="Arial"/>
          <w:b/>
          <w:color w:val="000000"/>
          <w:spacing w:val="4"/>
          <w:sz w:val="22"/>
          <w:szCs w:val="22"/>
        </w:rPr>
        <w:t>2.2.</w:t>
      </w:r>
      <w:r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W skład przedmiotu zamówienia wchodzi także </w:t>
      </w:r>
      <w:r w:rsidR="00F73FF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sporządzenie –w 6 egz. w wersji papierowej oraz w 1 egz. w wersji elektronicznej- dokumentacji </w:t>
      </w:r>
      <w:r w:rsidR="00F73FF5">
        <w:rPr>
          <w:rFonts w:ascii="Arial" w:hAnsi="Arial" w:cs="Arial"/>
          <w:color w:val="000000"/>
          <w:spacing w:val="4"/>
          <w:sz w:val="22"/>
          <w:szCs w:val="22"/>
        </w:rPr>
        <w:t xml:space="preserve">dot. niniejszego nadzoru, tj. dokumentacji </w:t>
      </w:r>
      <w:r w:rsidR="00F73FF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przebiegu badań oraz </w:t>
      </w:r>
      <w:r w:rsidR="00F73FF5">
        <w:rPr>
          <w:rFonts w:ascii="Arial" w:hAnsi="Arial" w:cs="Arial"/>
          <w:color w:val="000000"/>
          <w:spacing w:val="4"/>
          <w:sz w:val="22"/>
          <w:szCs w:val="22"/>
        </w:rPr>
        <w:t xml:space="preserve">opracowania </w:t>
      </w:r>
      <w:r w:rsidR="00F73FF5" w:rsidRPr="00F73FF5">
        <w:rPr>
          <w:rFonts w:ascii="Arial" w:hAnsi="Arial" w:cs="Arial"/>
          <w:color w:val="000000"/>
          <w:spacing w:val="4"/>
          <w:sz w:val="22"/>
          <w:szCs w:val="22"/>
        </w:rPr>
        <w:t>zawierającego wynik</w:t>
      </w:r>
      <w:r w:rsidR="00F73FF5">
        <w:rPr>
          <w:rFonts w:ascii="Arial" w:hAnsi="Arial" w:cs="Arial"/>
          <w:color w:val="000000"/>
          <w:spacing w:val="4"/>
          <w:sz w:val="22"/>
          <w:szCs w:val="22"/>
        </w:rPr>
        <w:t>i</w:t>
      </w:r>
      <w:r w:rsidR="00F73FF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w/w badań.</w:t>
      </w:r>
      <w:r w:rsidR="006F7132">
        <w:rPr>
          <w:rFonts w:ascii="Arial" w:hAnsi="Arial" w:cs="Arial"/>
          <w:color w:val="000000"/>
          <w:spacing w:val="4"/>
          <w:sz w:val="22"/>
          <w:szCs w:val="22"/>
        </w:rPr>
        <w:t xml:space="preserve"> Przedmiotowe opracowanie podlega zatwierdzeniu przez Wojewódzkiego Konserwatora Zabytków (uzyskanie akceptacji/zatwierdzenia konserwatora pozostaje po stronie Wykonawcy). </w:t>
      </w:r>
      <w:r w:rsidR="006F7132" w:rsidRPr="006F7132">
        <w:rPr>
          <w:rFonts w:ascii="Arial" w:hAnsi="Arial" w:cs="Arial"/>
          <w:color w:val="000000"/>
          <w:sz w:val="22"/>
          <w:szCs w:val="22"/>
        </w:rPr>
        <w:t>Z chwilą zapłaty wynagrodzenia za wykonan</w:t>
      </w:r>
      <w:r w:rsidR="006F7132">
        <w:rPr>
          <w:rFonts w:ascii="Arial" w:hAnsi="Arial" w:cs="Arial"/>
          <w:color w:val="000000"/>
          <w:sz w:val="22"/>
          <w:szCs w:val="22"/>
        </w:rPr>
        <w:t>e opracowania</w:t>
      </w:r>
      <w:r w:rsidR="006F7132" w:rsidRPr="006F7132">
        <w:rPr>
          <w:rFonts w:ascii="Arial" w:hAnsi="Arial" w:cs="Arial"/>
          <w:color w:val="000000"/>
          <w:sz w:val="22"/>
          <w:szCs w:val="22"/>
        </w:rPr>
        <w:t xml:space="preserve"> wszelkie majątkowe prawa autorskie do w/w </w:t>
      </w:r>
      <w:r w:rsidR="002A5416">
        <w:rPr>
          <w:rFonts w:ascii="Arial" w:hAnsi="Arial" w:cs="Arial"/>
          <w:color w:val="000000"/>
          <w:sz w:val="22"/>
          <w:szCs w:val="22"/>
        </w:rPr>
        <w:t xml:space="preserve">dokumentów </w:t>
      </w:r>
      <w:r w:rsidR="006F7132" w:rsidRPr="006F7132">
        <w:rPr>
          <w:rFonts w:ascii="Arial" w:hAnsi="Arial" w:cs="Arial"/>
          <w:color w:val="000000"/>
          <w:sz w:val="22"/>
          <w:szCs w:val="22"/>
        </w:rPr>
        <w:t>przechodzą na Zamawiającego, w szczególności Zamawiający będzie miał prawo</w:t>
      </w:r>
      <w:r w:rsidR="006F7132">
        <w:rPr>
          <w:rFonts w:ascii="Arial" w:hAnsi="Arial" w:cs="Arial"/>
          <w:color w:val="000000"/>
          <w:sz w:val="22"/>
          <w:szCs w:val="22"/>
        </w:rPr>
        <w:t xml:space="preserve"> do ich wykorzystania</w:t>
      </w:r>
      <w:r w:rsidR="006F7132" w:rsidRPr="006F7132">
        <w:rPr>
          <w:rFonts w:ascii="Arial" w:hAnsi="Arial" w:cs="Arial"/>
          <w:color w:val="000000"/>
          <w:sz w:val="22"/>
          <w:szCs w:val="22"/>
        </w:rPr>
        <w:t>:</w:t>
      </w:r>
    </w:p>
    <w:p w:rsidR="006F7132" w:rsidRPr="006F7132" w:rsidRDefault="006F7132" w:rsidP="006F713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F7132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6F7132">
        <w:rPr>
          <w:rFonts w:ascii="Arial" w:hAnsi="Arial" w:cs="Arial"/>
          <w:color w:val="000000"/>
          <w:sz w:val="22"/>
          <w:szCs w:val="22"/>
        </w:rPr>
        <w:t xml:space="preserve"> do celów promocyjnych i marketingowych </w:t>
      </w:r>
      <w:r w:rsidRPr="006F7132">
        <w:rPr>
          <w:rFonts w:ascii="Arial" w:hAnsi="Arial" w:cs="Arial"/>
          <w:bCs/>
          <w:sz w:val="22"/>
          <w:szCs w:val="22"/>
        </w:rPr>
        <w:t>zadania którego dotycz</w:t>
      </w:r>
      <w:r>
        <w:rPr>
          <w:rFonts w:ascii="Arial" w:hAnsi="Arial" w:cs="Arial"/>
          <w:bCs/>
          <w:sz w:val="22"/>
          <w:szCs w:val="22"/>
        </w:rPr>
        <w:t>ą</w:t>
      </w:r>
      <w:r w:rsidRPr="006F7132">
        <w:rPr>
          <w:rFonts w:ascii="Arial" w:hAnsi="Arial" w:cs="Arial"/>
          <w:bCs/>
          <w:sz w:val="22"/>
          <w:szCs w:val="22"/>
        </w:rPr>
        <w:t>,</w:t>
      </w:r>
    </w:p>
    <w:p w:rsidR="006F7132" w:rsidRPr="006F7132" w:rsidRDefault="006F7132" w:rsidP="006F7132">
      <w:pPr>
        <w:pStyle w:val="Tekstpodstawowy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6F7132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6F7132">
        <w:rPr>
          <w:rFonts w:ascii="Arial" w:hAnsi="Arial" w:cs="Arial"/>
          <w:color w:val="000000"/>
          <w:sz w:val="22"/>
          <w:szCs w:val="22"/>
        </w:rPr>
        <w:t xml:space="preserve">przy składaniu wniosków o dofinansowanie </w:t>
      </w:r>
      <w:r w:rsidRPr="006F7132">
        <w:rPr>
          <w:rFonts w:ascii="Arial" w:hAnsi="Arial" w:cs="Arial"/>
          <w:bCs/>
          <w:sz w:val="22"/>
          <w:szCs w:val="22"/>
        </w:rPr>
        <w:t>zadania którego dotycz</w:t>
      </w:r>
      <w:r>
        <w:rPr>
          <w:rFonts w:ascii="Arial" w:hAnsi="Arial" w:cs="Arial"/>
          <w:bCs/>
          <w:sz w:val="22"/>
          <w:szCs w:val="22"/>
        </w:rPr>
        <w:t>ą</w:t>
      </w:r>
      <w:r w:rsidRPr="006F7132">
        <w:rPr>
          <w:rFonts w:ascii="Arial" w:hAnsi="Arial" w:cs="Arial"/>
          <w:bCs/>
          <w:sz w:val="22"/>
          <w:szCs w:val="22"/>
        </w:rPr>
        <w:t>.</w:t>
      </w:r>
    </w:p>
    <w:p w:rsidR="006F7132" w:rsidRPr="006F7132" w:rsidRDefault="006F7132" w:rsidP="006F7132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7132">
        <w:rPr>
          <w:rFonts w:ascii="Arial" w:hAnsi="Arial" w:cs="Arial"/>
          <w:color w:val="000000"/>
          <w:sz w:val="22"/>
          <w:szCs w:val="22"/>
        </w:rPr>
        <w:t>Wykonawca nie będzie wykonywał przysługujących mu praw autorskich osobistych w sposób ograniczający Zamawiającego w wykonywaniu praw do przedmiotu zamówienia.</w:t>
      </w:r>
    </w:p>
    <w:p w:rsidR="006B6937" w:rsidRDefault="008B5CCA" w:rsidP="006B6937">
      <w:pPr>
        <w:pStyle w:val="Tekstpodstawowywcity"/>
        <w:ind w:left="0"/>
        <w:rPr>
          <w:rFonts w:ascii="TimesNewRoman" w:hAnsi="TimesNewRoman" w:cs="TimesNewRoman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2.3</w:t>
      </w:r>
      <w:r w:rsidR="00657E56" w:rsidRPr="00F11D6B">
        <w:rPr>
          <w:rFonts w:ascii="Arial" w:hAnsi="Arial" w:cs="Arial"/>
          <w:sz w:val="22"/>
          <w:szCs w:val="22"/>
        </w:rPr>
        <w:t xml:space="preserve"> </w:t>
      </w:r>
      <w:r w:rsidR="00657E56" w:rsidRPr="008E4C1A">
        <w:rPr>
          <w:rFonts w:ascii="Arial" w:hAnsi="Arial" w:cs="Arial"/>
          <w:color w:val="000000"/>
          <w:sz w:val="22"/>
          <w:szCs w:val="22"/>
        </w:rPr>
        <w:t xml:space="preserve">Przedmiotowy </w:t>
      </w:r>
      <w:r w:rsidR="008E4C1A" w:rsidRPr="008E4C1A">
        <w:rPr>
          <w:rFonts w:ascii="Arial" w:hAnsi="Arial" w:cs="Arial"/>
          <w:color w:val="000000"/>
          <w:sz w:val="22"/>
          <w:szCs w:val="22"/>
        </w:rPr>
        <w:t>n</w:t>
      </w:r>
      <w:r w:rsidR="008E4C1A" w:rsidRPr="00F11D6B">
        <w:rPr>
          <w:rFonts w:ascii="Arial" w:hAnsi="Arial" w:cs="Arial"/>
          <w:sz w:val="22"/>
          <w:szCs w:val="22"/>
        </w:rPr>
        <w:t xml:space="preserve">adzór obejmuje pełen zakres czynności </w:t>
      </w:r>
      <w:r w:rsidR="008E4C1A">
        <w:rPr>
          <w:rFonts w:ascii="Arial" w:hAnsi="Arial" w:cs="Arial"/>
          <w:sz w:val="22"/>
          <w:szCs w:val="22"/>
        </w:rPr>
        <w:t>dot. nadzoru archeologicznego wynikający z aktualnie obowiązujących przepisów prawa w tym zakresie</w:t>
      </w:r>
      <w:r w:rsidR="00D60BE9">
        <w:rPr>
          <w:rFonts w:ascii="Arial" w:hAnsi="Arial" w:cs="Arial"/>
          <w:sz w:val="22"/>
          <w:szCs w:val="22"/>
        </w:rPr>
        <w:t>, w szczególności</w:t>
      </w:r>
      <w:r>
        <w:rPr>
          <w:rFonts w:ascii="Arial" w:hAnsi="Arial" w:cs="Arial"/>
          <w:sz w:val="22"/>
          <w:szCs w:val="22"/>
        </w:rPr>
        <w:t xml:space="preserve"> </w:t>
      </w:r>
      <w:r w:rsidR="00D60BE9">
        <w:rPr>
          <w:rFonts w:ascii="Arial" w:hAnsi="Arial" w:cs="Arial"/>
          <w:sz w:val="22"/>
          <w:szCs w:val="22"/>
        </w:rPr>
        <w:t xml:space="preserve">wymagania określone </w:t>
      </w:r>
      <w:r w:rsidR="00D60BE9" w:rsidRPr="00D60BE9">
        <w:rPr>
          <w:rFonts w:ascii="Arial" w:hAnsi="Arial" w:cs="Arial"/>
          <w:sz w:val="22"/>
          <w:szCs w:val="22"/>
        </w:rPr>
        <w:t>w</w:t>
      </w:r>
      <w:r w:rsidR="00C850BC" w:rsidRPr="00D60BE9">
        <w:rPr>
          <w:rFonts w:ascii="TimesNewRoman" w:hAnsi="TimesNewRoman" w:cs="TimesNewRoman"/>
          <w:sz w:val="22"/>
          <w:szCs w:val="22"/>
          <w:lang w:eastAsia="pl-PL"/>
        </w:rPr>
        <w:t xml:space="preserve"> </w:t>
      </w:r>
      <w:r w:rsidR="00C850BC" w:rsidRPr="006B6937">
        <w:rPr>
          <w:rFonts w:ascii="Arial" w:hAnsi="Arial" w:cs="Arial"/>
          <w:sz w:val="22"/>
          <w:szCs w:val="22"/>
          <w:lang w:eastAsia="pl-PL"/>
        </w:rPr>
        <w:t>ustawie z dnia 23 lipca 2003 r. o ochronie zabytków i opiece nad zabytkami</w:t>
      </w:r>
      <w:r w:rsidR="00AB0512">
        <w:rPr>
          <w:rFonts w:ascii="Arial" w:hAnsi="Arial" w:cs="Arial"/>
          <w:sz w:val="22"/>
          <w:szCs w:val="22"/>
          <w:lang w:eastAsia="pl-PL"/>
        </w:rPr>
        <w:t xml:space="preserve"> oraz</w:t>
      </w:r>
      <w:r w:rsidR="00C850BC" w:rsidRPr="006B693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B0512">
        <w:rPr>
          <w:rFonts w:ascii="Arial" w:hAnsi="Arial" w:cs="Arial"/>
          <w:bCs/>
          <w:sz w:val="22"/>
          <w:szCs w:val="22"/>
          <w:lang w:eastAsia="pl-PL"/>
        </w:rPr>
        <w:t>Rozporządzeniu</w:t>
      </w:r>
      <w:r w:rsidR="006B6937" w:rsidRPr="006B6937">
        <w:rPr>
          <w:rFonts w:ascii="Arial" w:hAnsi="Arial" w:cs="Arial"/>
          <w:bCs/>
          <w:sz w:val="22"/>
          <w:szCs w:val="22"/>
          <w:lang w:eastAsia="pl-PL"/>
        </w:rPr>
        <w:t xml:space="preserve"> Ministra Kultury I Dziedzictwa Narodowego</w:t>
      </w:r>
      <w:r w:rsidR="006B6937" w:rsidRPr="006B6937">
        <w:rPr>
          <w:rFonts w:ascii="Arial" w:hAnsi="Arial" w:cs="Arial"/>
          <w:sz w:val="22"/>
          <w:szCs w:val="22"/>
          <w:lang w:eastAsia="pl-PL"/>
        </w:rPr>
        <w:t xml:space="preserve"> z dnia 14 października 2015 r. </w:t>
      </w:r>
      <w:r w:rsidR="006B6937" w:rsidRPr="006B6937">
        <w:rPr>
          <w:rFonts w:ascii="Arial" w:hAnsi="Arial" w:cs="Arial"/>
          <w:bCs/>
          <w:sz w:val="22"/>
          <w:szCs w:val="22"/>
          <w:lang w:eastAsia="pl-PL"/>
        </w:rPr>
        <w:t>w sprawie prowadzenia prac konserwatorskich, prac restauratorskich, robót budowlanych, badań</w:t>
      </w:r>
      <w:r w:rsidR="006B6937" w:rsidRPr="006B693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B6937" w:rsidRPr="006B6937">
        <w:rPr>
          <w:rFonts w:ascii="Arial" w:hAnsi="Arial" w:cs="Arial"/>
          <w:bCs/>
          <w:sz w:val="22"/>
          <w:szCs w:val="22"/>
          <w:lang w:eastAsia="pl-PL"/>
        </w:rPr>
        <w:t>konserwatorskich, badań architektonicznych i innych działań przy zabytku wpisanym do rejestru zabytków</w:t>
      </w:r>
      <w:r w:rsidR="006B6937" w:rsidRPr="006B693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B6937" w:rsidRPr="006B6937">
        <w:rPr>
          <w:rFonts w:ascii="Arial" w:hAnsi="Arial" w:cs="Arial"/>
          <w:bCs/>
          <w:sz w:val="22"/>
          <w:szCs w:val="22"/>
          <w:lang w:eastAsia="pl-PL"/>
        </w:rPr>
        <w:t>oraz badań archeologicznych i poszukiwań zabytków.</w:t>
      </w:r>
    </w:p>
    <w:p w:rsidR="00657E56" w:rsidRDefault="006B6937" w:rsidP="008E4C1A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6B6937">
        <w:rPr>
          <w:rFonts w:ascii="TimesNewRoman" w:hAnsi="TimesNewRoman" w:cs="TimesNewRoman"/>
          <w:b/>
          <w:sz w:val="20"/>
          <w:szCs w:val="20"/>
          <w:lang w:eastAsia="pl-PL"/>
        </w:rPr>
        <w:t>2.4.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8B5CCA" w:rsidRPr="00074F85">
        <w:rPr>
          <w:rFonts w:ascii="Arial" w:hAnsi="Arial" w:cs="Arial"/>
          <w:color w:val="000000"/>
          <w:sz w:val="22"/>
          <w:szCs w:val="22"/>
        </w:rPr>
        <w:t>rzewidywana liczba godzin sprawowania nadzoru archeologicznego</w:t>
      </w:r>
      <w:r w:rsidR="008B5CCA">
        <w:rPr>
          <w:rFonts w:ascii="Arial" w:hAnsi="Arial" w:cs="Arial"/>
          <w:color w:val="000000"/>
          <w:sz w:val="22"/>
          <w:szCs w:val="22"/>
        </w:rPr>
        <w:t xml:space="preserve"> (w tym czas niezbędny na </w:t>
      </w:r>
      <w:r w:rsidR="00F73FF5">
        <w:rPr>
          <w:rFonts w:ascii="Arial" w:hAnsi="Arial" w:cs="Arial"/>
          <w:color w:val="000000"/>
          <w:sz w:val="22"/>
          <w:szCs w:val="22"/>
        </w:rPr>
        <w:t>sporządzenie opracowań o których</w:t>
      </w:r>
      <w:r w:rsidR="008B5CCA">
        <w:rPr>
          <w:rFonts w:ascii="Arial" w:hAnsi="Arial" w:cs="Arial"/>
          <w:color w:val="000000"/>
          <w:sz w:val="22"/>
          <w:szCs w:val="22"/>
        </w:rPr>
        <w:t xml:space="preserve"> mowa w pkt. 2.2.) </w:t>
      </w:r>
      <w:r w:rsidR="008B5CCA" w:rsidRPr="00074F85">
        <w:rPr>
          <w:rFonts w:ascii="Arial" w:hAnsi="Arial" w:cs="Arial"/>
          <w:color w:val="000000"/>
          <w:sz w:val="22"/>
          <w:szCs w:val="22"/>
        </w:rPr>
        <w:t xml:space="preserve"> to </w:t>
      </w:r>
      <w:r w:rsidR="008B5CCA">
        <w:rPr>
          <w:rFonts w:ascii="Arial" w:hAnsi="Arial" w:cs="Arial"/>
          <w:color w:val="000000"/>
          <w:sz w:val="22"/>
          <w:szCs w:val="22"/>
        </w:rPr>
        <w:t>ok. 400 godzin.</w:t>
      </w:r>
    </w:p>
    <w:p w:rsidR="004405BC" w:rsidRPr="00C66F7B" w:rsidRDefault="004405BC" w:rsidP="004405BC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405BC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C66F7B">
        <w:rPr>
          <w:rFonts w:ascii="Arial" w:hAnsi="Arial" w:cs="Arial"/>
          <w:sz w:val="22"/>
          <w:szCs w:val="22"/>
        </w:rPr>
        <w:t>W chwili zamieszczenia SIWZ na stronie internetowej Zamawiającego, niniejsze zamówienie nie posiada dofinansowania ze źródeł zewnętrznych, natomiast Zamawiający zamierza ubiegać się o dofinansowanie z RPO WM na lata 2014-2020 lub POIŚ na lata 2014-2020.</w:t>
      </w:r>
    </w:p>
    <w:p w:rsidR="00F75A98" w:rsidRPr="00F11D6B" w:rsidRDefault="00F75A98" w:rsidP="00EF600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4</w:t>
      </w:r>
      <w:r w:rsidR="006E18E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AD69CE" w:rsidRDefault="00AD69CE" w:rsidP="00CB6AE6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Termin wykonania zamówienia.</w:t>
      </w:r>
    </w:p>
    <w:p w:rsidR="006E18E1" w:rsidRPr="00F11D6B" w:rsidRDefault="006E18E1" w:rsidP="00CB6AE6">
      <w:pPr>
        <w:pStyle w:val="Tekstpodstawowy21"/>
        <w:rPr>
          <w:rFonts w:ascii="Arial" w:hAnsi="Arial" w:cs="Arial"/>
          <w:sz w:val="22"/>
          <w:szCs w:val="22"/>
        </w:rPr>
      </w:pPr>
    </w:p>
    <w:p w:rsidR="007329AE" w:rsidRDefault="007329AE" w:rsidP="007329AE">
      <w:pPr>
        <w:widowControl w:val="0"/>
        <w:overflowPunct w:val="0"/>
        <w:autoSpaceDE w:val="0"/>
        <w:ind w:firstLine="357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color w:val="000000"/>
          <w:sz w:val="22"/>
          <w:szCs w:val="22"/>
        </w:rPr>
        <w:t>Termin wykonania</w:t>
      </w:r>
      <w:r w:rsidRPr="00F11D6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1D6B">
        <w:rPr>
          <w:rFonts w:ascii="Arial" w:hAnsi="Arial" w:cs="Arial"/>
          <w:color w:val="000000"/>
          <w:sz w:val="22"/>
          <w:szCs w:val="22"/>
        </w:rPr>
        <w:t>zamówienia</w:t>
      </w:r>
      <w:r w:rsidRPr="00F11D6B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4A39D6">
        <w:rPr>
          <w:rFonts w:ascii="Arial" w:hAnsi="Arial" w:cs="Arial"/>
          <w:b/>
          <w:color w:val="000000"/>
          <w:sz w:val="22"/>
          <w:szCs w:val="22"/>
        </w:rPr>
        <w:t xml:space="preserve">7 miesięcy </w:t>
      </w:r>
      <w:r w:rsidR="00F73FF5">
        <w:rPr>
          <w:rFonts w:ascii="Arial" w:hAnsi="Arial" w:cs="Arial"/>
          <w:b/>
          <w:color w:val="000000"/>
          <w:sz w:val="22"/>
          <w:szCs w:val="22"/>
        </w:rPr>
        <w:t xml:space="preserve">od dnia zawarcia umowy </w:t>
      </w:r>
      <w:r w:rsidR="00487892">
        <w:rPr>
          <w:rFonts w:ascii="Arial" w:hAnsi="Arial" w:cs="Arial"/>
          <w:b/>
          <w:color w:val="000000"/>
          <w:sz w:val="22"/>
          <w:szCs w:val="22"/>
        </w:rPr>
        <w:t>(nie wcześniej jednak niż od maja 2017r.)</w:t>
      </w:r>
      <w:r w:rsidR="00C850BC">
        <w:rPr>
          <w:rFonts w:ascii="Arial" w:hAnsi="Arial" w:cs="Arial"/>
          <w:b/>
          <w:color w:val="000000"/>
          <w:sz w:val="22"/>
          <w:szCs w:val="22"/>
        </w:rPr>
        <w:t>.</w:t>
      </w:r>
      <w:r w:rsidRPr="00F11D6B">
        <w:rPr>
          <w:rFonts w:ascii="Arial" w:hAnsi="Arial" w:cs="Arial"/>
          <w:sz w:val="22"/>
          <w:szCs w:val="22"/>
        </w:rPr>
        <w:t xml:space="preserve"> </w:t>
      </w:r>
    </w:p>
    <w:p w:rsidR="00C850BC" w:rsidRPr="00C850BC" w:rsidRDefault="00C850BC" w:rsidP="007329AE">
      <w:pPr>
        <w:widowControl w:val="0"/>
        <w:overflowPunct w:val="0"/>
        <w:autoSpaceDE w:val="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wydłużenia terminu wykonania zamówienia w przypadku przedłużania się prac (robót ziemnych) objętych nadzorem, bądź w przypadku dodatkowych zaleceń konserwatorskich w tym zakresie. </w:t>
      </w:r>
    </w:p>
    <w:p w:rsidR="0073642B" w:rsidRPr="00F11D6B" w:rsidRDefault="0073642B" w:rsidP="0073642B">
      <w:pPr>
        <w:suppressAutoHyphens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273E9" w:rsidRPr="00F11D6B" w:rsidRDefault="002273E9" w:rsidP="002273E9">
      <w:pPr>
        <w:widowControl w:val="0"/>
        <w:tabs>
          <w:tab w:val="left" w:pos="284"/>
        </w:tabs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5</w:t>
      </w:r>
      <w:r w:rsidR="006E18E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2273E9" w:rsidRDefault="002273E9" w:rsidP="002273E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Warunki udziału w postępowaniu</w:t>
      </w:r>
    </w:p>
    <w:p w:rsidR="006E18E1" w:rsidRPr="00F11D6B" w:rsidRDefault="006E18E1" w:rsidP="002273E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A39D6" w:rsidRPr="004A39D6" w:rsidRDefault="002273E9" w:rsidP="006E18E1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1.1) Kompetencje lub uprawnienia do </w:t>
      </w:r>
      <w:r w:rsidRPr="006E18E1">
        <w:rPr>
          <w:rFonts w:ascii="Arial" w:hAnsi="Arial" w:cs="Arial"/>
          <w:b/>
          <w:bCs/>
          <w:sz w:val="22"/>
          <w:szCs w:val="22"/>
          <w:lang w:eastAsia="pl-PL"/>
        </w:rPr>
        <w:t>prowadzenia określonej działalności zawodowej, o ile wynika to z odrębnych przepisów</w:t>
      </w:r>
      <w:r w:rsidRPr="006E18E1">
        <w:rPr>
          <w:rFonts w:ascii="Arial" w:hAnsi="Arial" w:cs="Arial"/>
          <w:i/>
          <w:iCs/>
          <w:sz w:val="22"/>
          <w:szCs w:val="22"/>
          <w:lang w:eastAsia="pl-PL"/>
        </w:rPr>
        <w:t xml:space="preserve">: </w:t>
      </w:r>
      <w:r w:rsidR="006E18E1" w:rsidRPr="006E18E1">
        <w:rPr>
          <w:rFonts w:ascii="Arial" w:hAnsi="Arial" w:cs="Arial"/>
          <w:iCs/>
          <w:sz w:val="22"/>
          <w:szCs w:val="22"/>
          <w:lang w:eastAsia="pl-PL"/>
        </w:rPr>
        <w:t xml:space="preserve">Zamawiający wymaga, by </w:t>
      </w:r>
      <w:r w:rsidR="006E18E1" w:rsidRPr="006E18E1">
        <w:rPr>
          <w:rFonts w:ascii="TimesNewRoman" w:hAnsi="TimesNewRoman" w:cs="TimesNewRoman"/>
          <w:sz w:val="22"/>
          <w:szCs w:val="22"/>
          <w:lang w:eastAsia="pl-PL"/>
        </w:rPr>
        <w:t>nadzorem archeologicznym kierowała (lub samodzielnie go sprawowała) osoba, która ukończyła studia drugiego stopnia lub jednolite studia magisterskie, w zakresie archeologii i przez co najmniej 12 miesięcy brała udzia</w:t>
      </w:r>
      <w:r w:rsidR="004A39D6">
        <w:rPr>
          <w:rFonts w:ascii="TimesNewRoman" w:hAnsi="TimesNewRoman" w:cs="TimesNewRoman"/>
          <w:sz w:val="22"/>
          <w:szCs w:val="22"/>
          <w:lang w:eastAsia="pl-PL"/>
        </w:rPr>
        <w:t xml:space="preserve">ł w badaniach archeologicznych lub </w:t>
      </w:r>
      <w:r w:rsidR="004A39D6" w:rsidRPr="004A39D6">
        <w:rPr>
          <w:rFonts w:ascii="TimesNewRoman" w:hAnsi="TimesNewRoman" w:cs="TimesNewRoman"/>
          <w:sz w:val="22"/>
          <w:szCs w:val="22"/>
          <w:lang w:eastAsia="pl-PL"/>
        </w:rPr>
        <w:t xml:space="preserve">dysponuje </w:t>
      </w:r>
      <w:r w:rsidR="004A39D6" w:rsidRPr="004A39D6">
        <w:rPr>
          <w:rFonts w:ascii="Arial" w:hAnsi="Arial" w:cs="Arial"/>
          <w:sz w:val="22"/>
          <w:szCs w:val="22"/>
          <w:lang w:eastAsia="pl-PL"/>
        </w:rPr>
        <w:t>zaświadczeniem wydanym przez właściwego Konserwatora Zabytków, potwierdzającym, że dana osoba posiada kwalifikacje odpowiednie do prowadzenia tego typu prac (nadzorów) archeologicznych.</w:t>
      </w:r>
    </w:p>
    <w:p w:rsidR="006E18E1" w:rsidRPr="00F11D6B" w:rsidRDefault="006E18E1" w:rsidP="006E18E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6E18E1">
        <w:rPr>
          <w:rFonts w:ascii="TimesNewRoman" w:hAnsi="TimesNewRoman" w:cs="TimesNewRoman"/>
          <w:sz w:val="22"/>
          <w:szCs w:val="22"/>
          <w:lang w:eastAsia="pl-PL"/>
        </w:rPr>
        <w:lastRenderedPageBreak/>
        <w:t>Doświadczenie zawodowe może być nabyte poza terytorium Rzeczypospolitej Polskiej.</w:t>
      </w:r>
    </w:p>
    <w:p w:rsidR="002273E9" w:rsidRPr="00F11D6B" w:rsidRDefault="002273E9" w:rsidP="006E18E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1.2) Sytuacja finansowa lub ekonomiczna</w:t>
      </w:r>
      <w:r w:rsidRPr="00F11D6B">
        <w:rPr>
          <w:rFonts w:ascii="Arial" w:hAnsi="Arial" w:cs="Arial"/>
          <w:i/>
          <w:iCs/>
          <w:sz w:val="22"/>
          <w:szCs w:val="22"/>
          <w:lang w:eastAsia="pl-PL"/>
        </w:rPr>
        <w:t>:</w:t>
      </w:r>
      <w:r w:rsidRPr="00F11D6B">
        <w:rPr>
          <w:rFonts w:ascii="Arial" w:hAnsi="Arial" w:cs="Arial"/>
          <w:b/>
          <w:i/>
          <w:iCs/>
          <w:sz w:val="22"/>
          <w:szCs w:val="22"/>
          <w:lang w:eastAsia="pl-PL"/>
        </w:rPr>
        <w:t xml:space="preserve"> </w:t>
      </w:r>
      <w:r w:rsidRPr="00F11D6B">
        <w:rPr>
          <w:rFonts w:ascii="Arial" w:hAnsi="Arial" w:cs="Arial"/>
          <w:iCs/>
          <w:sz w:val="22"/>
          <w:szCs w:val="22"/>
          <w:lang w:eastAsia="pl-PL"/>
        </w:rPr>
        <w:t>Zamawiający w niniejszym postępowaniu nie wymaga odrębnego potwierdzenia spełniania przedmiotowego warunku.</w:t>
      </w:r>
    </w:p>
    <w:p w:rsidR="00ED0D42" w:rsidRPr="008F4000" w:rsidRDefault="002273E9" w:rsidP="008F40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1.3) Zdolność techniczna lub zawodowa:</w:t>
      </w:r>
      <w:r w:rsidR="008F4000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 xml:space="preserve">Zamawiający uzna za spełnienie tego warunku wykazanie przez Wykonawcę, że ten </w:t>
      </w:r>
      <w:r w:rsidR="006E18E1">
        <w:rPr>
          <w:rFonts w:ascii="Arial" w:hAnsi="Arial" w:cs="Arial"/>
          <w:sz w:val="22"/>
          <w:szCs w:val="22"/>
        </w:rPr>
        <w:t xml:space="preserve">dysponuje </w:t>
      </w:r>
      <w:r w:rsidR="008F4000">
        <w:rPr>
          <w:rFonts w:ascii="Arial" w:hAnsi="Arial" w:cs="Arial"/>
          <w:sz w:val="22"/>
          <w:szCs w:val="22"/>
        </w:rPr>
        <w:t xml:space="preserve">osobą (lub samodzielnie spełnia </w:t>
      </w:r>
      <w:r w:rsidR="006E18E1">
        <w:rPr>
          <w:rFonts w:ascii="Arial" w:hAnsi="Arial" w:cs="Arial"/>
          <w:sz w:val="22"/>
          <w:szCs w:val="22"/>
        </w:rPr>
        <w:t>przedmiotowe wymogi) o której mowa w pkt 1.1.</w:t>
      </w:r>
    </w:p>
    <w:p w:rsidR="002B268E" w:rsidRPr="00F11D6B" w:rsidRDefault="002B268E" w:rsidP="002B268E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32B76" w:rsidRPr="00F11D6B" w:rsidRDefault="00332B76" w:rsidP="00332B7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6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32B76" w:rsidRDefault="00332B76" w:rsidP="00332B76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Dokumenty składane przez Wykonawcę</w:t>
      </w:r>
    </w:p>
    <w:p w:rsidR="00D60BE9" w:rsidRPr="00F11D6B" w:rsidRDefault="00D60BE9" w:rsidP="00332B76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32B76" w:rsidRPr="00F11D6B" w:rsidRDefault="00332B76" w:rsidP="00332B76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1. Wykaz oświadczeń </w:t>
      </w:r>
      <w:r w:rsidR="00124175"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i dokumentów </w:t>
      </w: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składanych przez wykonawcę w celu potwierdzenia, że nie podlega on wykluczeniu</w:t>
      </w:r>
      <w:r w:rsidR="00124175"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 oraz spełnia warunki udziału w postępowaniu (WYMAGANE ZAŁĄCZNIKI DO OFERTY)</w:t>
      </w: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:rsidR="00124175" w:rsidRPr="00F11D6B" w:rsidRDefault="00DB4326" w:rsidP="00124175">
      <w:pPr>
        <w:suppressAutoHyphens w:val="0"/>
        <w:autoSpaceDE w:val="0"/>
        <w:autoSpaceDN w:val="0"/>
        <w:adjustRightInd w:val="0"/>
        <w:ind w:left="284" w:firstLine="73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1)</w:t>
      </w:r>
      <w:r w:rsidR="00332B76"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332B76" w:rsidRPr="00D60BE9">
        <w:rPr>
          <w:rFonts w:ascii="Arial" w:hAnsi="Arial" w:cs="Arial"/>
          <w:bCs/>
          <w:sz w:val="22"/>
          <w:szCs w:val="22"/>
          <w:lang w:eastAsia="pl-PL"/>
        </w:rPr>
        <w:t>Oświadczenie o niepodleganiu wykluczeniu oraz spełnianiu warunków udziału w postępowaniu</w:t>
      </w:r>
      <w:r w:rsidR="00124175" w:rsidRPr="00D60BE9">
        <w:rPr>
          <w:rFonts w:ascii="Arial" w:hAnsi="Arial" w:cs="Arial"/>
          <w:bCs/>
          <w:sz w:val="22"/>
          <w:szCs w:val="22"/>
          <w:lang w:eastAsia="pl-PL"/>
        </w:rPr>
        <w:t>,</w:t>
      </w:r>
    </w:p>
    <w:p w:rsidR="00332B76" w:rsidRPr="00F11D6B" w:rsidRDefault="00DB4326" w:rsidP="00332B76">
      <w:pPr>
        <w:ind w:left="3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2)</w:t>
      </w:r>
      <w:r w:rsidR="00332B76" w:rsidRPr="00F11D6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 xml:space="preserve">Odpis z właściwego rejestru lub z centralnej ewidencji i informacji o działalności gospodarczej, </w:t>
      </w:r>
      <w:r w:rsidR="00332B76" w:rsidRPr="00D60BE9">
        <w:rPr>
          <w:rFonts w:ascii="Arial" w:hAnsi="Arial" w:cs="Arial"/>
          <w:b/>
          <w:sz w:val="22"/>
          <w:szCs w:val="22"/>
          <w:lang w:eastAsia="pl-PL"/>
        </w:rPr>
        <w:t xml:space="preserve">jeżeli </w:t>
      </w:r>
      <w:r w:rsidR="00D60BE9" w:rsidRPr="00D60BE9">
        <w:rPr>
          <w:rFonts w:ascii="Arial" w:hAnsi="Arial" w:cs="Arial"/>
          <w:b/>
          <w:sz w:val="22"/>
          <w:szCs w:val="22"/>
          <w:lang w:eastAsia="pl-PL"/>
        </w:rPr>
        <w:t>dotyczy,</w:t>
      </w:r>
      <w:r w:rsidR="00D60BE9">
        <w:rPr>
          <w:rFonts w:ascii="Arial" w:hAnsi="Arial" w:cs="Arial"/>
          <w:sz w:val="22"/>
          <w:szCs w:val="22"/>
          <w:lang w:eastAsia="pl-PL"/>
        </w:rPr>
        <w:t xml:space="preserve"> tj.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>odrębne przepisy wymagają wpisu do rejestru lub ewidencji, w celu potwierdzenia braku podstaw wykluczenia na podstawie art. 24 ust. 5 pkt 1 ustawy Pzp.</w:t>
      </w:r>
    </w:p>
    <w:p w:rsidR="00124175" w:rsidRDefault="00DB4326" w:rsidP="00332B76">
      <w:pPr>
        <w:suppressAutoHyphens w:val="0"/>
        <w:autoSpaceDE w:val="0"/>
        <w:autoSpaceDN w:val="0"/>
        <w:adjustRightInd w:val="0"/>
        <w:ind w:left="426" w:hanging="69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3)</w:t>
      </w:r>
      <w:r w:rsidR="00332B76" w:rsidRPr="00F11D6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 xml:space="preserve">Wykaz </w:t>
      </w:r>
      <w:r w:rsidRPr="00D60BE9">
        <w:rPr>
          <w:rFonts w:ascii="Arial" w:hAnsi="Arial" w:cs="Arial"/>
          <w:sz w:val="22"/>
          <w:szCs w:val="22"/>
          <w:lang w:eastAsia="pl-PL"/>
        </w:rPr>
        <w:t xml:space="preserve">dot. kompetencji i zdolności zawodowej Wykonawcy,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>potwierdzający</w:t>
      </w:r>
      <w:r w:rsidRPr="00D60BE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>spełnienie warunk</w:t>
      </w:r>
      <w:r w:rsidRPr="00D60BE9">
        <w:rPr>
          <w:rFonts w:ascii="Arial" w:hAnsi="Arial" w:cs="Arial"/>
          <w:sz w:val="22"/>
          <w:szCs w:val="22"/>
          <w:lang w:eastAsia="pl-PL"/>
        </w:rPr>
        <w:t>ów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 xml:space="preserve"> udziału w postępowaniu o który</w:t>
      </w:r>
      <w:r w:rsidRPr="00D60BE9">
        <w:rPr>
          <w:rFonts w:ascii="Arial" w:hAnsi="Arial" w:cs="Arial"/>
          <w:sz w:val="22"/>
          <w:szCs w:val="22"/>
          <w:lang w:eastAsia="pl-PL"/>
        </w:rPr>
        <w:t>ch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 xml:space="preserve"> mowa w </w:t>
      </w:r>
      <w:r w:rsidR="001754AA" w:rsidRPr="00D60BE9">
        <w:rPr>
          <w:rFonts w:ascii="Arial" w:hAnsi="Arial" w:cs="Arial"/>
          <w:bCs/>
          <w:iCs/>
          <w:sz w:val="22"/>
          <w:szCs w:val="22"/>
        </w:rPr>
        <w:t>§</w:t>
      </w:r>
      <w:r w:rsidR="001754AA" w:rsidRPr="00D60B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754AA" w:rsidRPr="00D60BE9">
        <w:rPr>
          <w:rFonts w:ascii="Arial" w:hAnsi="Arial" w:cs="Arial"/>
          <w:sz w:val="22"/>
          <w:szCs w:val="22"/>
          <w:lang w:eastAsia="pl-PL"/>
        </w:rPr>
        <w:t xml:space="preserve">5 </w:t>
      </w:r>
      <w:r w:rsidR="002466B2">
        <w:rPr>
          <w:rFonts w:ascii="Arial" w:hAnsi="Arial" w:cs="Arial"/>
          <w:sz w:val="22"/>
          <w:szCs w:val="22"/>
          <w:lang w:eastAsia="pl-PL"/>
        </w:rPr>
        <w:t xml:space="preserve">pkt 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>1.</w:t>
      </w:r>
      <w:r w:rsidRPr="00D60BE9">
        <w:rPr>
          <w:rFonts w:ascii="Arial" w:hAnsi="Arial" w:cs="Arial"/>
          <w:sz w:val="22"/>
          <w:szCs w:val="22"/>
          <w:lang w:eastAsia="pl-PL"/>
        </w:rPr>
        <w:t xml:space="preserve">1 i </w:t>
      </w:r>
      <w:r w:rsidR="002466B2">
        <w:rPr>
          <w:rFonts w:ascii="Arial" w:hAnsi="Arial" w:cs="Arial"/>
          <w:sz w:val="22"/>
          <w:szCs w:val="22"/>
          <w:lang w:eastAsia="pl-PL"/>
        </w:rPr>
        <w:t xml:space="preserve">pkt </w:t>
      </w:r>
      <w:r w:rsidRPr="00D60BE9">
        <w:rPr>
          <w:rFonts w:ascii="Arial" w:hAnsi="Arial" w:cs="Arial"/>
          <w:sz w:val="22"/>
          <w:szCs w:val="22"/>
          <w:lang w:eastAsia="pl-PL"/>
        </w:rPr>
        <w:t>1.</w:t>
      </w:r>
      <w:r w:rsidR="002466B2">
        <w:rPr>
          <w:rFonts w:ascii="Arial" w:hAnsi="Arial" w:cs="Arial"/>
          <w:sz w:val="22"/>
          <w:szCs w:val="22"/>
          <w:lang w:eastAsia="pl-PL"/>
        </w:rPr>
        <w:t>3</w:t>
      </w:r>
      <w:r w:rsidRPr="00D60BE9">
        <w:rPr>
          <w:rFonts w:ascii="Arial" w:hAnsi="Arial" w:cs="Arial"/>
          <w:sz w:val="22"/>
          <w:szCs w:val="22"/>
          <w:lang w:eastAsia="pl-PL"/>
        </w:rPr>
        <w:t xml:space="preserve"> (możliwy do wykorzystania wzór wykazu stanowi zał. do SIWZ)</w:t>
      </w:r>
      <w:r w:rsidR="00332B76" w:rsidRPr="00D60BE9">
        <w:rPr>
          <w:rFonts w:ascii="Arial" w:hAnsi="Arial" w:cs="Arial"/>
          <w:sz w:val="22"/>
          <w:szCs w:val="22"/>
          <w:lang w:eastAsia="pl-PL"/>
        </w:rPr>
        <w:t>,</w:t>
      </w:r>
    </w:p>
    <w:p w:rsidR="00124175" w:rsidRDefault="00DB4326" w:rsidP="004A39D6">
      <w:pPr>
        <w:suppressAutoHyphens w:val="0"/>
        <w:autoSpaceDE w:val="0"/>
        <w:autoSpaceDN w:val="0"/>
        <w:adjustRightInd w:val="0"/>
        <w:ind w:left="426" w:hanging="69"/>
        <w:jc w:val="both"/>
        <w:rPr>
          <w:rFonts w:ascii="TimesNewRoman" w:hAnsi="TimesNewRoman" w:cs="TimesNewRoman"/>
          <w:sz w:val="22"/>
          <w:szCs w:val="22"/>
          <w:lang w:eastAsia="pl-PL"/>
        </w:rPr>
      </w:pPr>
      <w:r w:rsidRPr="00D60BE9">
        <w:rPr>
          <w:rFonts w:ascii="TimesNewRoman" w:hAnsi="TimesNewRoman" w:cs="TimesNewRoman"/>
          <w:b/>
          <w:sz w:val="22"/>
          <w:szCs w:val="22"/>
          <w:lang w:eastAsia="pl-PL"/>
        </w:rPr>
        <w:t>4)</w:t>
      </w:r>
      <w:r>
        <w:rPr>
          <w:rFonts w:ascii="TimesNewRoman" w:hAnsi="TimesNewRoman" w:cs="TimesNewRoman"/>
          <w:sz w:val="22"/>
          <w:szCs w:val="22"/>
          <w:lang w:eastAsia="pl-PL"/>
        </w:rPr>
        <w:t xml:space="preserve"> </w:t>
      </w:r>
      <w:r w:rsidRPr="004A39D6">
        <w:rPr>
          <w:rFonts w:ascii="TimesNewRoman" w:hAnsi="TimesNewRoman" w:cs="TimesNewRoman"/>
          <w:b/>
          <w:sz w:val="22"/>
          <w:szCs w:val="22"/>
          <w:u w:val="single"/>
          <w:lang w:eastAsia="pl-PL"/>
        </w:rPr>
        <w:t>Dokument potwierdzający ukończenie studiów</w:t>
      </w:r>
      <w:r w:rsidRPr="006E18E1">
        <w:rPr>
          <w:rFonts w:ascii="TimesNewRoman" w:hAnsi="TimesNewRoman" w:cs="TimesNewRoman"/>
          <w:sz w:val="22"/>
          <w:szCs w:val="22"/>
          <w:lang w:eastAsia="pl-PL"/>
        </w:rPr>
        <w:t xml:space="preserve"> drugiego stopnia lub jednolit</w:t>
      </w:r>
      <w:r>
        <w:rPr>
          <w:rFonts w:ascii="TimesNewRoman" w:hAnsi="TimesNewRoman" w:cs="TimesNewRoman"/>
          <w:sz w:val="22"/>
          <w:szCs w:val="22"/>
          <w:lang w:eastAsia="pl-PL"/>
        </w:rPr>
        <w:t>ych</w:t>
      </w:r>
      <w:r w:rsidRPr="006E18E1">
        <w:rPr>
          <w:rFonts w:ascii="TimesNewRoman" w:hAnsi="TimesNewRoman" w:cs="TimesNewRoman"/>
          <w:sz w:val="22"/>
          <w:szCs w:val="22"/>
          <w:lang w:eastAsia="pl-PL"/>
        </w:rPr>
        <w:t xml:space="preserve"> studi</w:t>
      </w:r>
      <w:r>
        <w:rPr>
          <w:rFonts w:ascii="TimesNewRoman" w:hAnsi="TimesNewRoman" w:cs="TimesNewRoman"/>
          <w:sz w:val="22"/>
          <w:szCs w:val="22"/>
          <w:lang w:eastAsia="pl-PL"/>
        </w:rPr>
        <w:t>ów magisterskich</w:t>
      </w:r>
      <w:r w:rsidRPr="006E18E1">
        <w:rPr>
          <w:rFonts w:ascii="TimesNewRoman" w:hAnsi="TimesNewRoman" w:cs="TimesNewRoman"/>
          <w:sz w:val="22"/>
          <w:szCs w:val="22"/>
          <w:lang w:eastAsia="pl-PL"/>
        </w:rPr>
        <w:t xml:space="preserve"> w zakresie archeologii</w:t>
      </w:r>
      <w:r>
        <w:rPr>
          <w:rFonts w:ascii="TimesNewRoman" w:hAnsi="TimesNewRoman" w:cs="TimesNewRoman"/>
          <w:sz w:val="22"/>
          <w:szCs w:val="22"/>
          <w:lang w:eastAsia="pl-PL"/>
        </w:rPr>
        <w:t xml:space="preserve"> przez osobę która będzie kierowała nadzorem archeologicznym, bądź która będzie go samodzielnie sprawowała</w:t>
      </w:r>
      <w:r w:rsidR="004A39D6">
        <w:rPr>
          <w:rFonts w:ascii="TimesNewRoman" w:hAnsi="TimesNewRoman" w:cs="TimesNewRoman"/>
          <w:sz w:val="22"/>
          <w:szCs w:val="22"/>
          <w:lang w:eastAsia="pl-PL"/>
        </w:rPr>
        <w:t xml:space="preserve"> </w:t>
      </w:r>
      <w:r w:rsidR="004A39D6" w:rsidRPr="004A39D6">
        <w:rPr>
          <w:rFonts w:ascii="TimesNewRoman" w:hAnsi="TimesNewRoman" w:cs="TimesNewRoman"/>
          <w:b/>
          <w:sz w:val="22"/>
          <w:szCs w:val="22"/>
          <w:u w:val="single"/>
          <w:lang w:eastAsia="pl-PL"/>
        </w:rPr>
        <w:t xml:space="preserve">oraz </w:t>
      </w:r>
      <w:r w:rsidR="004A39D6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>d</w:t>
      </w:r>
      <w:r w:rsidR="00124175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owody (np. </w:t>
      </w:r>
      <w:r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świadectwa, poświadczenia, </w:t>
      </w:r>
      <w:r w:rsidR="00124175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>referencje itp.)</w:t>
      </w:r>
      <w:r w:rsidR="00332B76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124175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>potwierdzające, że</w:t>
      </w:r>
      <w:r w:rsidR="00332B76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4A39D6"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dana </w:t>
      </w:r>
      <w:r w:rsidRPr="004A39D6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osoba </w:t>
      </w:r>
      <w:r w:rsidRPr="004A39D6">
        <w:rPr>
          <w:rFonts w:ascii="TimesNewRoman" w:hAnsi="TimesNewRoman" w:cs="TimesNewRoman"/>
          <w:b/>
          <w:sz w:val="22"/>
          <w:szCs w:val="22"/>
          <w:u w:val="single"/>
          <w:lang w:eastAsia="pl-PL"/>
        </w:rPr>
        <w:t>przez co najmniej 12 miesięcy brała udział w badaniach archeologicznych</w:t>
      </w:r>
      <w:r>
        <w:rPr>
          <w:rFonts w:ascii="TimesNewRoman" w:hAnsi="TimesNewRoman" w:cs="TimesNewRoman"/>
          <w:sz w:val="22"/>
          <w:szCs w:val="22"/>
          <w:lang w:eastAsia="pl-PL"/>
        </w:rPr>
        <w:t>,</w:t>
      </w:r>
    </w:p>
    <w:p w:rsidR="004A39D6" w:rsidRPr="004A39D6" w:rsidRDefault="004A39D6" w:rsidP="004A39D6">
      <w:pPr>
        <w:suppressAutoHyphens w:val="0"/>
        <w:autoSpaceDE w:val="0"/>
        <w:autoSpaceDN w:val="0"/>
        <w:adjustRightInd w:val="0"/>
        <w:ind w:left="426" w:hanging="69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UWAGA: Zamiast dokumentów o których mowa w pkt 4, dopuszczalne jest złożenie zaświadczenia wydanego przez właściwego Konserwatora Zabytków, potwierdzającego, że dana osoba posiada kwalifikacje odpowiednie do prowadzenia tego typu prac (nadzorów) archeologicznych.</w:t>
      </w:r>
    </w:p>
    <w:p w:rsidR="00DB4326" w:rsidRPr="00DB4326" w:rsidRDefault="004A39D6" w:rsidP="00DB4326">
      <w:pPr>
        <w:suppressAutoHyphens w:val="0"/>
        <w:autoSpaceDE w:val="0"/>
        <w:autoSpaceDN w:val="0"/>
        <w:adjustRightInd w:val="0"/>
        <w:ind w:left="426" w:hanging="69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5</w:t>
      </w:r>
      <w:r w:rsidR="00DB4326">
        <w:rPr>
          <w:rFonts w:ascii="Arial" w:hAnsi="Arial" w:cs="Arial"/>
          <w:b/>
          <w:sz w:val="22"/>
          <w:szCs w:val="22"/>
          <w:lang w:eastAsia="pl-PL"/>
        </w:rPr>
        <w:t>)</w:t>
      </w:r>
      <w:r w:rsidR="00124175" w:rsidRPr="00F11D6B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124175" w:rsidRPr="00D60BE9">
        <w:rPr>
          <w:rFonts w:ascii="Arial" w:hAnsi="Arial" w:cs="Arial"/>
          <w:bCs/>
          <w:iCs/>
          <w:sz w:val="22"/>
          <w:szCs w:val="22"/>
        </w:rPr>
        <w:t>P</w:t>
      </w:r>
      <w:r w:rsidR="00332B76" w:rsidRPr="00D60BE9">
        <w:rPr>
          <w:rFonts w:ascii="Arial" w:hAnsi="Arial" w:cs="Arial"/>
          <w:bCs/>
          <w:iCs/>
          <w:sz w:val="22"/>
          <w:szCs w:val="22"/>
        </w:rPr>
        <w:t>ełnomocnictwo (jeżeli dotyczy).</w:t>
      </w:r>
    </w:p>
    <w:p w:rsidR="00DB4326" w:rsidRPr="00DB4326" w:rsidRDefault="00DB4326" w:rsidP="00DB4326">
      <w:pPr>
        <w:ind w:left="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B4326">
        <w:rPr>
          <w:rFonts w:ascii="Arial" w:hAnsi="Arial" w:cs="Arial"/>
          <w:b/>
          <w:bCs/>
          <w:iCs/>
          <w:sz w:val="22"/>
          <w:szCs w:val="22"/>
        </w:rPr>
        <w:t>UWAGA I: W przypadku d</w:t>
      </w:r>
      <w:r w:rsidR="004A39D6">
        <w:rPr>
          <w:rFonts w:ascii="Arial" w:hAnsi="Arial" w:cs="Arial"/>
          <w:b/>
          <w:bCs/>
          <w:iCs/>
          <w:sz w:val="22"/>
          <w:szCs w:val="22"/>
        </w:rPr>
        <w:t xml:space="preserve">okumentów których mowa w pkt 2 </w:t>
      </w:r>
      <w:r w:rsidRPr="00DB4326">
        <w:rPr>
          <w:rFonts w:ascii="Arial" w:hAnsi="Arial" w:cs="Arial"/>
          <w:b/>
          <w:bCs/>
          <w:iCs/>
          <w:sz w:val="22"/>
          <w:szCs w:val="22"/>
        </w:rPr>
        <w:t xml:space="preserve">i </w:t>
      </w:r>
      <w:r w:rsidR="004A39D6">
        <w:rPr>
          <w:rFonts w:ascii="Arial" w:hAnsi="Arial" w:cs="Arial"/>
          <w:b/>
          <w:bCs/>
          <w:iCs/>
          <w:sz w:val="22"/>
          <w:szCs w:val="22"/>
        </w:rPr>
        <w:t>4</w:t>
      </w:r>
      <w:r w:rsidRPr="00DB4326">
        <w:rPr>
          <w:rFonts w:ascii="Arial" w:hAnsi="Arial" w:cs="Arial"/>
          <w:b/>
          <w:bCs/>
          <w:iCs/>
          <w:sz w:val="22"/>
          <w:szCs w:val="22"/>
        </w:rPr>
        <w:t xml:space="preserve"> dopuszczalne jest złożenie ich w formie kserokopii poświadczonych za zgodność z oryginałem.</w:t>
      </w:r>
    </w:p>
    <w:p w:rsidR="00332B76" w:rsidRPr="00D60BE9" w:rsidRDefault="00332B76" w:rsidP="00DB4326">
      <w:pPr>
        <w:ind w:left="142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Cs/>
          <w:sz w:val="22"/>
          <w:szCs w:val="22"/>
        </w:rPr>
        <w:t>UWAGA</w:t>
      </w:r>
      <w:r w:rsidR="00D60BE9">
        <w:rPr>
          <w:rFonts w:ascii="Arial" w:hAnsi="Arial" w:cs="Arial"/>
          <w:b/>
          <w:bCs/>
          <w:iCs/>
          <w:sz w:val="22"/>
          <w:szCs w:val="22"/>
        </w:rPr>
        <w:t xml:space="preserve"> II</w:t>
      </w:r>
      <w:r w:rsidRPr="00F11D6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D60BE9">
        <w:rPr>
          <w:rFonts w:ascii="Arial" w:hAnsi="Arial" w:cs="Arial"/>
          <w:b/>
          <w:bCs/>
          <w:iCs/>
          <w:sz w:val="22"/>
          <w:szCs w:val="22"/>
        </w:rPr>
        <w:t>N</w:t>
      </w:r>
      <w:r w:rsidR="00124175" w:rsidRPr="00D60BE9">
        <w:rPr>
          <w:rFonts w:ascii="Arial" w:hAnsi="Arial" w:cs="Arial"/>
          <w:b/>
          <w:bCs/>
          <w:iCs/>
          <w:sz w:val="22"/>
          <w:szCs w:val="22"/>
        </w:rPr>
        <w:t xml:space="preserve">ie załączenia przez Wykonawcę do oferty któregokolwiek z w/w </w:t>
      </w:r>
      <w:r w:rsidR="00DB4326" w:rsidRPr="00D60BE9">
        <w:rPr>
          <w:rFonts w:ascii="Arial" w:hAnsi="Arial" w:cs="Arial"/>
          <w:b/>
          <w:bCs/>
          <w:iCs/>
          <w:sz w:val="22"/>
          <w:szCs w:val="22"/>
        </w:rPr>
        <w:t xml:space="preserve">wymaganych </w:t>
      </w:r>
      <w:r w:rsidR="00124175" w:rsidRPr="00D60BE9">
        <w:rPr>
          <w:rFonts w:ascii="Arial" w:hAnsi="Arial" w:cs="Arial"/>
          <w:b/>
          <w:bCs/>
          <w:iCs/>
          <w:sz w:val="22"/>
          <w:szCs w:val="22"/>
        </w:rPr>
        <w:t xml:space="preserve">dokumentów bądź oświadczeń, </w:t>
      </w:r>
      <w:r w:rsidRPr="00D60BE9">
        <w:rPr>
          <w:rFonts w:ascii="Arial" w:hAnsi="Arial" w:cs="Arial"/>
          <w:b/>
          <w:bCs/>
          <w:iCs/>
          <w:sz w:val="22"/>
          <w:szCs w:val="22"/>
        </w:rPr>
        <w:t xml:space="preserve">wezwaniu </w:t>
      </w:r>
      <w:r w:rsidR="00124175" w:rsidRPr="00D60BE9">
        <w:rPr>
          <w:rFonts w:ascii="Arial" w:hAnsi="Arial" w:cs="Arial"/>
          <w:b/>
          <w:bCs/>
          <w:iCs/>
          <w:sz w:val="22"/>
          <w:szCs w:val="22"/>
        </w:rPr>
        <w:t xml:space="preserve">dot. uzupełnień </w:t>
      </w:r>
      <w:r w:rsidRPr="00D60BE9">
        <w:rPr>
          <w:rFonts w:ascii="Arial" w:hAnsi="Arial" w:cs="Arial"/>
          <w:b/>
          <w:bCs/>
          <w:iCs/>
          <w:sz w:val="22"/>
          <w:szCs w:val="22"/>
        </w:rPr>
        <w:t>podlegają jedynie Wykonawcy których oferty mają szansę zostać uznanymi za najkorzystniejsze (w przypadku pozostałych ofert, w/w brak skutkuje odpowiednio odrzuceniem oferty i/lub wykluczeniem Wykonawcy bez dodatkowego wezwania do uzupełnienia).</w:t>
      </w:r>
    </w:p>
    <w:p w:rsidR="00332B76" w:rsidRPr="00F11D6B" w:rsidRDefault="00332B76" w:rsidP="00332B76">
      <w:pPr>
        <w:tabs>
          <w:tab w:val="left" w:pos="576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32B76" w:rsidRPr="00F11D6B" w:rsidRDefault="00332B76" w:rsidP="00332B7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6a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32B76" w:rsidRDefault="00332B76" w:rsidP="00332B7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1D6B">
        <w:rPr>
          <w:rFonts w:ascii="Arial" w:hAnsi="Arial" w:cs="Arial"/>
          <w:b/>
          <w:color w:val="000000"/>
          <w:sz w:val="22"/>
          <w:szCs w:val="22"/>
        </w:rPr>
        <w:t>Podstawy wykluczenia Wykonawcy</w:t>
      </w:r>
    </w:p>
    <w:p w:rsidR="00D60BE9" w:rsidRPr="00F11D6B" w:rsidRDefault="00D60BE9" w:rsidP="00332B7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75B90" w:rsidRPr="00F11D6B" w:rsidRDefault="00332B76" w:rsidP="00332B76">
      <w:pPr>
        <w:tabs>
          <w:tab w:val="left" w:pos="5760"/>
        </w:tabs>
        <w:rPr>
          <w:rFonts w:ascii="Arial" w:hAnsi="Arial" w:cs="Arial"/>
          <w:b/>
          <w:bCs/>
          <w:sz w:val="22"/>
          <w:szCs w:val="22"/>
          <w:lang w:eastAsia="pl-PL"/>
        </w:rPr>
      </w:pP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Zamawiający przewiduje wykluczenie wykonawcy na podstawie</w:t>
      </w:r>
      <w:r w:rsidR="00F4578D"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F11D6B">
        <w:rPr>
          <w:rFonts w:ascii="Arial" w:hAnsi="Arial" w:cs="Arial"/>
          <w:b/>
          <w:bCs/>
          <w:sz w:val="22"/>
          <w:szCs w:val="22"/>
          <w:lang w:eastAsia="pl-PL"/>
        </w:rPr>
        <w:t>art. 24 ust. 1 ustawy Pzp</w:t>
      </w:r>
      <w:r w:rsidR="00F4578D" w:rsidRPr="00F11D6B">
        <w:rPr>
          <w:rFonts w:ascii="Arial" w:hAnsi="Arial" w:cs="Arial"/>
          <w:b/>
          <w:bCs/>
          <w:sz w:val="22"/>
          <w:szCs w:val="22"/>
          <w:lang w:eastAsia="pl-PL"/>
        </w:rPr>
        <w:t xml:space="preserve"> oraz </w:t>
      </w:r>
      <w:r w:rsidR="00475B90" w:rsidRPr="00F11D6B">
        <w:rPr>
          <w:rFonts w:ascii="Arial" w:hAnsi="Arial" w:cs="Arial"/>
          <w:b/>
          <w:iCs/>
          <w:sz w:val="22"/>
          <w:szCs w:val="22"/>
          <w:lang w:eastAsia="pl-PL"/>
        </w:rPr>
        <w:t>art. 24 ust. 5 pkt 1 ustawy Pzp</w:t>
      </w:r>
    </w:p>
    <w:p w:rsidR="0023128E" w:rsidRPr="00F11D6B" w:rsidRDefault="0023128E" w:rsidP="00E72A5B">
      <w:pPr>
        <w:rPr>
          <w:rFonts w:ascii="Arial" w:hAnsi="Arial" w:cs="Arial"/>
          <w:b/>
          <w:bCs/>
          <w:iCs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7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Default="00AD69CE" w:rsidP="002B268E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Informacja o sposobie porozumiewania się Zamawiającego z wykonawcami oraz przekazywania oświadczeń lub dokumentów, a także wskazanie osób uprawnionych</w:t>
      </w:r>
      <w:r w:rsidR="00675A83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do porozumiewania się z wykonawcami.</w:t>
      </w:r>
    </w:p>
    <w:p w:rsidR="00D60BE9" w:rsidRPr="00F11D6B" w:rsidRDefault="00D60BE9" w:rsidP="002B268E">
      <w:pPr>
        <w:pStyle w:val="Tekstpodstawowy21"/>
        <w:rPr>
          <w:rFonts w:ascii="Arial" w:hAnsi="Arial" w:cs="Arial"/>
          <w:sz w:val="22"/>
          <w:szCs w:val="22"/>
        </w:rPr>
      </w:pPr>
    </w:p>
    <w:p w:rsidR="009D79BC" w:rsidRPr="00F11D6B" w:rsidRDefault="00AD69CE" w:rsidP="009D79BC">
      <w:pPr>
        <w:tabs>
          <w:tab w:val="left" w:pos="6480"/>
          <w:tab w:val="left" w:pos="6622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lastRenderedPageBreak/>
        <w:t xml:space="preserve">Postępowanie o udzielenie zamówienia prowadzi się z zachowaniem formy pisemnej. W toku niniejszego postępowania o udzielenie zamówienia publicznego oświadczenia, wnioski,  zawiadomienia oraz informacje Zamawiający i wykonawcy przekazują pisemnie. Zamawiający dopuszcza ich przekazywanie drogą elektroniczną, z tym że oferta i załączniki do niej pod rygorem odrzucenia powinna zostać złożona w formie pisemnej. </w:t>
      </w:r>
      <w:r w:rsidR="009D79BC" w:rsidRPr="00F11D6B">
        <w:rPr>
          <w:rFonts w:ascii="Arial" w:hAnsi="Arial" w:cs="Arial"/>
          <w:sz w:val="22"/>
          <w:szCs w:val="22"/>
        </w:rPr>
        <w:t>W przypadku udzielenia przez Zamawiającego wyjaśnień, lub modyfikacji treści SIWZ, informacja w przedmiocie, umieszczona zostanie na stronie internetowej Zamawiającego.</w:t>
      </w:r>
    </w:p>
    <w:p w:rsidR="00AD69CE" w:rsidRPr="00F11D6B" w:rsidRDefault="001026D3" w:rsidP="009D79BC">
      <w:pPr>
        <w:tabs>
          <w:tab w:val="left" w:pos="6480"/>
          <w:tab w:val="left" w:pos="6622"/>
        </w:tabs>
        <w:spacing w:line="240" w:lineRule="atLeast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11D6B">
        <w:rPr>
          <w:rFonts w:ascii="Arial" w:hAnsi="Arial" w:cs="Arial"/>
          <w:b/>
          <w:sz w:val="22"/>
          <w:szCs w:val="22"/>
        </w:rPr>
        <w:t>U</w:t>
      </w:r>
      <w:r w:rsidR="00AD69CE" w:rsidRPr="00F11D6B">
        <w:rPr>
          <w:rFonts w:ascii="Arial" w:hAnsi="Arial" w:cs="Arial"/>
          <w:b/>
          <w:sz w:val="22"/>
          <w:szCs w:val="22"/>
        </w:rPr>
        <w:t>waga: Prowadzący sprawę Wydział Inwestycji Urzędu Miejskiego w Radomiu pracuje: Poniedziałek-Piątek, godz. 7</w:t>
      </w:r>
      <w:r w:rsidR="00AD69CE" w:rsidRPr="00F11D6B">
        <w:rPr>
          <w:rFonts w:ascii="Arial" w:hAnsi="Arial" w:cs="Arial"/>
          <w:b/>
          <w:sz w:val="22"/>
          <w:szCs w:val="22"/>
          <w:vertAlign w:val="superscript"/>
        </w:rPr>
        <w:t>30</w:t>
      </w:r>
      <w:r w:rsidR="00AD69CE" w:rsidRPr="00F11D6B">
        <w:rPr>
          <w:rFonts w:ascii="Arial" w:hAnsi="Arial" w:cs="Arial"/>
          <w:b/>
          <w:sz w:val="22"/>
          <w:szCs w:val="22"/>
        </w:rPr>
        <w:t>– 15</w:t>
      </w:r>
      <w:r w:rsidR="00AD69CE" w:rsidRPr="00F11D6B">
        <w:rPr>
          <w:rFonts w:ascii="Arial" w:hAnsi="Arial" w:cs="Arial"/>
          <w:b/>
          <w:sz w:val="22"/>
          <w:szCs w:val="22"/>
          <w:vertAlign w:val="superscript"/>
        </w:rPr>
        <w:t xml:space="preserve">30 </w:t>
      </w:r>
    </w:p>
    <w:p w:rsidR="006A7FBF" w:rsidRPr="00F11D6B" w:rsidRDefault="00712ED4">
      <w:pPr>
        <w:pStyle w:val="Tekstpodstawowy21"/>
        <w:jc w:val="left"/>
        <w:rPr>
          <w:rFonts w:ascii="Arial" w:hAnsi="Arial" w:cs="Arial"/>
          <w:i w:val="0"/>
          <w:sz w:val="22"/>
          <w:szCs w:val="22"/>
        </w:rPr>
      </w:pPr>
      <w:r w:rsidRPr="00F11D6B">
        <w:rPr>
          <w:rFonts w:ascii="Arial" w:hAnsi="Arial" w:cs="Arial"/>
          <w:i w:val="0"/>
          <w:sz w:val="22"/>
          <w:szCs w:val="22"/>
        </w:rPr>
        <w:t>Osob</w:t>
      </w:r>
      <w:r w:rsidR="002A755E" w:rsidRPr="00F11D6B">
        <w:rPr>
          <w:rFonts w:ascii="Arial" w:hAnsi="Arial" w:cs="Arial"/>
          <w:i w:val="0"/>
          <w:sz w:val="22"/>
          <w:szCs w:val="22"/>
        </w:rPr>
        <w:t>a</w:t>
      </w:r>
      <w:r w:rsidRPr="00F11D6B">
        <w:rPr>
          <w:rFonts w:ascii="Arial" w:hAnsi="Arial" w:cs="Arial"/>
          <w:i w:val="0"/>
          <w:sz w:val="22"/>
          <w:szCs w:val="22"/>
        </w:rPr>
        <w:t xml:space="preserve"> do kontakt</w:t>
      </w:r>
      <w:r w:rsidR="00E62A1B" w:rsidRPr="00F11D6B">
        <w:rPr>
          <w:rFonts w:ascii="Arial" w:hAnsi="Arial" w:cs="Arial"/>
          <w:i w:val="0"/>
          <w:sz w:val="22"/>
          <w:szCs w:val="22"/>
        </w:rPr>
        <w:t>u</w:t>
      </w:r>
      <w:r w:rsidRPr="00F11D6B">
        <w:rPr>
          <w:rFonts w:ascii="Arial" w:hAnsi="Arial" w:cs="Arial"/>
          <w:i w:val="0"/>
          <w:sz w:val="22"/>
          <w:szCs w:val="22"/>
        </w:rPr>
        <w:t xml:space="preserve">: </w:t>
      </w:r>
      <w:r w:rsidR="00BA4C27">
        <w:rPr>
          <w:rFonts w:ascii="Arial" w:hAnsi="Arial" w:cs="Arial"/>
          <w:i w:val="0"/>
          <w:sz w:val="22"/>
          <w:szCs w:val="22"/>
        </w:rPr>
        <w:t>Anna Tokarska</w:t>
      </w:r>
      <w:r w:rsidR="00E62A1B" w:rsidRPr="00F11D6B">
        <w:rPr>
          <w:rFonts w:ascii="Arial" w:hAnsi="Arial" w:cs="Arial"/>
          <w:i w:val="0"/>
          <w:sz w:val="22"/>
          <w:szCs w:val="22"/>
        </w:rPr>
        <w:t xml:space="preserve">, adres e-mail: </w:t>
      </w:r>
      <w:r w:rsidR="0068664F" w:rsidRPr="00F11D6B">
        <w:rPr>
          <w:rFonts w:ascii="Arial" w:hAnsi="Arial" w:cs="Arial"/>
          <w:i w:val="0"/>
          <w:sz w:val="22"/>
          <w:szCs w:val="22"/>
        </w:rPr>
        <w:t>inwest@umradom.pl</w:t>
      </w:r>
    </w:p>
    <w:p w:rsidR="00CB6AE6" w:rsidRPr="00F11D6B" w:rsidRDefault="00CB6AE6" w:rsidP="00A518E0">
      <w:pPr>
        <w:pStyle w:val="Tekstpodstawowy21"/>
        <w:jc w:val="left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§ 8</w:t>
      </w:r>
      <w:r w:rsidR="00D60BE9">
        <w:rPr>
          <w:rFonts w:ascii="Arial" w:hAnsi="Arial" w:cs="Arial"/>
          <w:sz w:val="22"/>
          <w:szCs w:val="22"/>
        </w:rPr>
        <w:t>.</w:t>
      </w:r>
    </w:p>
    <w:p w:rsidR="001026D3" w:rsidRDefault="00AD69CE" w:rsidP="00CB6A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Termin związania ofertą</w:t>
      </w:r>
      <w:r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D60BE9" w:rsidRPr="00F11D6B" w:rsidRDefault="00D60BE9" w:rsidP="00CB6A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69CE" w:rsidRPr="00F11D6B" w:rsidRDefault="00AD69CE" w:rsidP="00C80E78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4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Termin związania ofertą wynosi 30 dni od upływu terminu składania ofert.</w:t>
      </w:r>
      <w:r w:rsidR="00210F19" w:rsidRPr="00F11D6B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</w:t>
      </w:r>
    </w:p>
    <w:p w:rsidR="00AD69CE" w:rsidRPr="00F11D6B" w:rsidRDefault="00AD69CE" w:rsidP="00C80E78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54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Wykonawca samodzielnie lub na wniosek Zamawiającego może przedłużyć termin związania ofertą.</w:t>
      </w:r>
    </w:p>
    <w:p w:rsidR="002B268E" w:rsidRPr="00F11D6B" w:rsidRDefault="002B268E" w:rsidP="002B268E">
      <w:pPr>
        <w:tabs>
          <w:tab w:val="left" w:pos="426"/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9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Default="00AD69CE" w:rsidP="002B268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Opis sposobu przygotowania ofert oraz załączników do ofert.</w:t>
      </w:r>
    </w:p>
    <w:p w:rsidR="00D60BE9" w:rsidRPr="00F11D6B" w:rsidRDefault="00D60BE9" w:rsidP="002B268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Zamawiający pod rygorem odrzucenia ofert wymaga, aby oferta była właściwie sporządzona, w szczególności powinna być zgodna ze wzorem przekazanym w SIWZ oraz podpisana przez osobę (osoby) wymienioną w stosownym akcie prawnym – upoważnioną do reprezentowania wykonawcy. 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1D6B">
        <w:rPr>
          <w:rFonts w:ascii="Arial" w:hAnsi="Arial" w:cs="Arial"/>
          <w:sz w:val="22"/>
          <w:szCs w:val="22"/>
        </w:rPr>
        <w:t xml:space="preserve">Oferta musi być przygotowana w języku polskim, pisemnie na papierze, pismem czytelnym przy użyciu nośnika pisma nieulegającego usunięciu bez pozostawienia śladów. Wszelkie wymagane dokumenty załączone do oferty sporządzone w językach obcych są składane wraz z tłumaczeniem na język polski. </w:t>
      </w:r>
      <w:r w:rsidRPr="00F11D6B">
        <w:rPr>
          <w:rFonts w:ascii="Arial" w:hAnsi="Arial" w:cs="Arial"/>
          <w:b/>
          <w:sz w:val="22"/>
          <w:szCs w:val="22"/>
          <w:u w:val="single"/>
        </w:rPr>
        <w:t>Zamawiający nie dopuszcza złożenia oferty w postaci elektronicznej.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Oferta oraz załączniki do niej wymagają podpisu osób uprawnionych. Uprawnienie do podpisania oferty lub/i poświadczenia za zgodność z oryginałem załączników do oferty powinno wynikać z treści dokumentów załączonych do oferty.</w:t>
      </w:r>
    </w:p>
    <w:p w:rsidR="00074A92" w:rsidRPr="00F11D6B" w:rsidRDefault="00AD69CE" w:rsidP="00C80E78">
      <w:pPr>
        <w:numPr>
          <w:ilvl w:val="0"/>
          <w:numId w:val="4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Dopuszczalne jest złożenie oferty wspólnej. </w:t>
      </w:r>
      <w:r w:rsidRPr="00F11D6B">
        <w:rPr>
          <w:rFonts w:ascii="Arial" w:hAnsi="Arial" w:cs="Arial"/>
          <w:b/>
          <w:sz w:val="22"/>
          <w:szCs w:val="22"/>
        </w:rPr>
        <w:t>Nazwy wykonawców wspólnie ubiegających się o udzielenie zamówienia muszą zostać wskazane w ofercie.</w:t>
      </w:r>
    </w:p>
    <w:p w:rsidR="0084765C" w:rsidRPr="00F11D6B" w:rsidRDefault="00AD69CE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Przy złożeniu oferty wspólnej (</w:t>
      </w:r>
      <w:r w:rsidRPr="00F11D6B">
        <w:rPr>
          <w:rFonts w:ascii="Arial" w:hAnsi="Arial" w:cs="Arial"/>
          <w:b/>
          <w:bCs/>
          <w:sz w:val="22"/>
          <w:szCs w:val="22"/>
        </w:rPr>
        <w:t xml:space="preserve">np. </w:t>
      </w:r>
      <w:r w:rsidRPr="00F11D6B">
        <w:rPr>
          <w:rFonts w:ascii="Arial" w:hAnsi="Arial" w:cs="Arial"/>
          <w:b/>
          <w:sz w:val="22"/>
          <w:szCs w:val="22"/>
        </w:rPr>
        <w:t>konsorcjum</w:t>
      </w:r>
      <w:r w:rsidRPr="00F11D6B">
        <w:rPr>
          <w:rFonts w:ascii="Arial" w:hAnsi="Arial" w:cs="Arial"/>
          <w:sz w:val="22"/>
          <w:szCs w:val="22"/>
        </w:rPr>
        <w:t xml:space="preserve">) wykonawcy ustanawiają </w:t>
      </w:r>
      <w:r w:rsidRPr="00F11D6B">
        <w:rPr>
          <w:rFonts w:ascii="Arial" w:hAnsi="Arial" w:cs="Arial"/>
          <w:sz w:val="22"/>
          <w:szCs w:val="22"/>
          <w:u w:val="single"/>
        </w:rPr>
        <w:t>Pełnomocnika</w:t>
      </w:r>
      <w:r w:rsidRPr="00F11D6B">
        <w:rPr>
          <w:rFonts w:ascii="Arial" w:hAnsi="Arial" w:cs="Arial"/>
          <w:sz w:val="22"/>
          <w:szCs w:val="22"/>
        </w:rPr>
        <w:t xml:space="preserve"> do reprezentowania ich w postępowaniu o udzielenie zamówienia albo reprezentowania w postępowaniu i zawarcia umowy w sprawie zamówienia publicznego.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Załączniki do oferty wspólnej muszą dokumentować spełnienie warunków udziału w postępowaniu przez wszystkich wykonawców wspólnie ubiegających się o udzielenie zamówienia,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Każdy z wykonawców wspólnie ubiegających się o udzielenie zamówienia musi odrębnie wykazać, że brak jest w stosunku do niego podstaw do wykluczenia z powodu niespełniania warunków, o których mowa w art. 24 ust. 1. ustawy </w:t>
      </w:r>
      <w:r w:rsidR="00210F19" w:rsidRPr="00F11D6B">
        <w:rPr>
          <w:rFonts w:ascii="Arial" w:hAnsi="Arial" w:cs="Arial"/>
          <w:sz w:val="22"/>
          <w:szCs w:val="22"/>
        </w:rPr>
        <w:t>Pzp</w:t>
      </w:r>
      <w:r w:rsidRPr="00F11D6B">
        <w:rPr>
          <w:rFonts w:ascii="Arial" w:hAnsi="Arial" w:cs="Arial"/>
          <w:sz w:val="22"/>
          <w:szCs w:val="22"/>
        </w:rPr>
        <w:t>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Poprawki w ofercie lub w załącznikach do  niej muszą być naniesione czytelnie oraz opatrzone podpisem osoby upoważnionej.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Wymagane dokumenty stanowiące załączniki do oferty - składane w celu potwierdzenia spełnienia warunków udziału w postępowaniu wykonawca przedkłada w formie oryginału </w:t>
      </w:r>
      <w:r w:rsidRPr="00F11D6B">
        <w:rPr>
          <w:rFonts w:ascii="Arial" w:hAnsi="Arial" w:cs="Arial"/>
          <w:bCs/>
          <w:sz w:val="22"/>
          <w:szCs w:val="22"/>
        </w:rPr>
        <w:t xml:space="preserve">lub w formie kserokopii poświadczonej </w:t>
      </w:r>
      <w:r w:rsidRPr="00F11D6B">
        <w:rPr>
          <w:rFonts w:ascii="Arial" w:hAnsi="Arial" w:cs="Arial"/>
          <w:bCs/>
          <w:i/>
          <w:sz w:val="22"/>
          <w:szCs w:val="22"/>
        </w:rPr>
        <w:t xml:space="preserve">„za zgodność z oryginałem” </w:t>
      </w:r>
      <w:r w:rsidRPr="00F11D6B">
        <w:rPr>
          <w:rFonts w:ascii="Arial" w:hAnsi="Arial" w:cs="Arial"/>
          <w:bCs/>
          <w:sz w:val="22"/>
          <w:szCs w:val="22"/>
        </w:rPr>
        <w:t>przez upoważnioną osobę lub upoważnione osoby.</w:t>
      </w:r>
      <w:r w:rsidRPr="00F11D6B">
        <w:rPr>
          <w:rFonts w:ascii="Arial" w:hAnsi="Arial" w:cs="Arial"/>
          <w:sz w:val="22"/>
          <w:szCs w:val="22"/>
        </w:rPr>
        <w:t xml:space="preserve"> Pozostałe dokumenty stanowiące załączniki do oferty (np. pełnomocnictwo) wykonawca pod rygorem odrzucenia oferty przedkłada w formie oryginału, </w:t>
      </w:r>
      <w:r w:rsidRPr="00F11D6B">
        <w:rPr>
          <w:rFonts w:ascii="Arial" w:hAnsi="Arial" w:cs="Arial"/>
          <w:sz w:val="22"/>
          <w:szCs w:val="22"/>
        </w:rPr>
        <w:lastRenderedPageBreak/>
        <w:t>z tym</w:t>
      </w:r>
      <w:r w:rsidR="00AA5A60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że w przypadku oferty wspólnej wspólników spółki cywilnej,  - jeżeli upoważnienie do jej złożenia wynika z umowy spółki cywilnej - zamiast pełnomocnictwa można załączyć do oferty oryginał tej umowy lub jej kopię poświadczoną notarialnie za zgodność z oryginałem lub jej kopię  poświadczoną za zgodność z oryginałem przez wszystkich wspólników.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Cena oferty musi być podana liczbą i słownie.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Każdy wykonawca może złożyć w niniejszym przetargu tylko jedną ofertę. Ofertę składa się w jednym egzemplarzu.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Wszystkie składane dokumenty (załączniki do oferty) powinny być aktualne, tj. odzwierciedlać stan faktyczny potwierdzanych w nich okoliczności.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Oferta i dokumenty stanowiące załączniki do oferty nie podlegają zwrotowi przez Zamawiającego, chyba że oferta zostanie wycofana przed upływem terminu składania ofert lub ustawa </w:t>
      </w:r>
      <w:r w:rsidR="00210F19" w:rsidRPr="00F11D6B">
        <w:rPr>
          <w:rFonts w:ascii="Arial" w:hAnsi="Arial" w:cs="Arial"/>
          <w:sz w:val="22"/>
          <w:szCs w:val="22"/>
        </w:rPr>
        <w:t>Pzp</w:t>
      </w:r>
      <w:r w:rsidRPr="00F11D6B">
        <w:rPr>
          <w:rFonts w:ascii="Arial" w:hAnsi="Arial" w:cs="Arial"/>
          <w:sz w:val="22"/>
          <w:szCs w:val="22"/>
        </w:rPr>
        <w:t xml:space="preserve"> stanowi inaczej (np. oferta złożona po upływie terminu składania ofert). Zamawiający nie przewiduje zwrotu kosztów udziału w postępowaniu.</w:t>
      </w:r>
    </w:p>
    <w:p w:rsidR="00AD69CE" w:rsidRPr="00F11D6B" w:rsidRDefault="00AD69CE" w:rsidP="00C80E78">
      <w:pPr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Ofertę należy umieścić w wewnętrznej i zewnętrznej kopercie, które:</w:t>
      </w:r>
    </w:p>
    <w:p w:rsidR="00AD69CE" w:rsidRPr="00F11D6B" w:rsidRDefault="00AD69CE" w:rsidP="002B268E">
      <w:pPr>
        <w:pStyle w:val="Tekstpodstawowy"/>
        <w:ind w:left="180" w:firstLine="246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a)</w:t>
      </w: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 xml:space="preserve">będą zaadresowane na adres Zamawiającego: </w:t>
      </w:r>
      <w:r w:rsidR="002B268E" w:rsidRPr="00F11D6B">
        <w:rPr>
          <w:rFonts w:ascii="Arial" w:hAnsi="Arial" w:cs="Arial"/>
          <w:sz w:val="22"/>
          <w:szCs w:val="22"/>
        </w:rPr>
        <w:t xml:space="preserve"> </w:t>
      </w:r>
      <w:r w:rsidR="002B268E" w:rsidRPr="00F11D6B">
        <w:rPr>
          <w:rFonts w:ascii="Arial" w:hAnsi="Arial" w:cs="Arial"/>
          <w:b/>
          <w:sz w:val="22"/>
          <w:szCs w:val="22"/>
        </w:rPr>
        <w:t>Gmina Miasta Radomia</w:t>
      </w:r>
      <w:r w:rsidRPr="00F11D6B">
        <w:rPr>
          <w:rFonts w:ascii="Arial" w:hAnsi="Arial" w:cs="Arial"/>
          <w:b/>
          <w:sz w:val="22"/>
          <w:szCs w:val="22"/>
        </w:rPr>
        <w:t>, Urząd Miejski w Radomiu Wy</w:t>
      </w:r>
      <w:r w:rsidR="00B73FD6" w:rsidRPr="00F11D6B">
        <w:rPr>
          <w:rFonts w:ascii="Arial" w:hAnsi="Arial" w:cs="Arial"/>
          <w:b/>
          <w:sz w:val="22"/>
          <w:szCs w:val="22"/>
        </w:rPr>
        <w:t xml:space="preserve">dział Inwestycji;  26-600 Radom </w:t>
      </w:r>
      <w:r w:rsidRPr="00F11D6B">
        <w:rPr>
          <w:rFonts w:ascii="Arial" w:hAnsi="Arial" w:cs="Arial"/>
          <w:b/>
          <w:sz w:val="22"/>
          <w:szCs w:val="22"/>
        </w:rPr>
        <w:t>ul. J</w:t>
      </w:r>
      <w:r w:rsidR="002B268E" w:rsidRPr="00F11D6B">
        <w:rPr>
          <w:rFonts w:ascii="Arial" w:hAnsi="Arial" w:cs="Arial"/>
          <w:b/>
          <w:sz w:val="22"/>
          <w:szCs w:val="22"/>
        </w:rPr>
        <w:t>.</w:t>
      </w:r>
      <w:r w:rsidRPr="00F11D6B">
        <w:rPr>
          <w:rFonts w:ascii="Arial" w:hAnsi="Arial" w:cs="Arial"/>
          <w:b/>
          <w:sz w:val="22"/>
          <w:szCs w:val="22"/>
        </w:rPr>
        <w:t xml:space="preserve"> Kilińskiego 30, pok. nr 242. </w:t>
      </w:r>
    </w:p>
    <w:p w:rsidR="008D783C" w:rsidRPr="00F11D6B" w:rsidRDefault="00AD69CE" w:rsidP="002B268E">
      <w:pPr>
        <w:ind w:left="180" w:firstLine="246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b)</w:t>
      </w: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będą posiadać oznaczenia:</w:t>
      </w:r>
      <w:r w:rsidR="002B268E" w:rsidRPr="00F11D6B">
        <w:rPr>
          <w:rFonts w:ascii="Arial" w:hAnsi="Arial" w:cs="Arial"/>
          <w:sz w:val="22"/>
          <w:szCs w:val="22"/>
        </w:rPr>
        <w:t xml:space="preserve"> </w:t>
      </w:r>
      <w:r w:rsidR="00575D38" w:rsidRPr="00F11D6B">
        <w:rPr>
          <w:rFonts w:ascii="Arial" w:hAnsi="Arial" w:cs="Arial"/>
          <w:b/>
          <w:sz w:val="22"/>
          <w:szCs w:val="22"/>
        </w:rPr>
        <w:t>„</w:t>
      </w:r>
      <w:r w:rsidR="005F527E" w:rsidRPr="00B86DCC">
        <w:rPr>
          <w:rFonts w:ascii="Arial" w:hAnsi="Arial" w:cs="Arial"/>
          <w:color w:val="000000"/>
          <w:sz w:val="22"/>
          <w:szCs w:val="28"/>
        </w:rPr>
        <w:t>Sprawowanie nadzoru archeologicznego</w:t>
      </w:r>
      <w:r w:rsidR="005F527E" w:rsidRPr="00B86DCC">
        <w:rPr>
          <w:rFonts w:ascii="Arial" w:hAnsi="Arial" w:cs="Arial"/>
          <w:bCs/>
          <w:color w:val="000000"/>
          <w:sz w:val="22"/>
          <w:szCs w:val="28"/>
        </w:rPr>
        <w:t xml:space="preserve"> nad zadaniem pn.: </w:t>
      </w:r>
      <w:r w:rsidR="005F527E" w:rsidRPr="00B86DCC">
        <w:rPr>
          <w:rFonts w:ascii="Arial" w:hAnsi="Arial" w:cs="Arial"/>
          <w:bCs/>
          <w:sz w:val="22"/>
          <w:szCs w:val="28"/>
        </w:rPr>
        <w:t>Rewitalizacja nieruchomości przy ul. Rwańska 2 /Rynek 15 oraz Rwańska 4/Rynek 14/Grodzka 1 wraz z rewitalizacją placu Rynku w Radomiu - I etap</w:t>
      </w:r>
      <w:r w:rsidR="002273E9" w:rsidRPr="00900436">
        <w:rPr>
          <w:rFonts w:ascii="Arial" w:hAnsi="Arial" w:cs="Arial"/>
          <w:b/>
          <w:sz w:val="22"/>
          <w:szCs w:val="22"/>
        </w:rPr>
        <w:t xml:space="preserve"> </w:t>
      </w:r>
      <w:r w:rsidR="008D783C" w:rsidRPr="00900436">
        <w:rPr>
          <w:rFonts w:ascii="Arial" w:hAnsi="Arial" w:cs="Arial"/>
          <w:b/>
          <w:sz w:val="22"/>
          <w:szCs w:val="22"/>
        </w:rPr>
        <w:t>–</w:t>
      </w:r>
      <w:r w:rsidR="00E7242C" w:rsidRPr="00F11D6B">
        <w:rPr>
          <w:rFonts w:ascii="Arial" w:hAnsi="Arial" w:cs="Arial"/>
          <w:b/>
          <w:sz w:val="22"/>
          <w:szCs w:val="22"/>
        </w:rPr>
        <w:t xml:space="preserve"> Nie  otwierać przed  </w:t>
      </w:r>
      <w:r w:rsidR="009B415B">
        <w:rPr>
          <w:rFonts w:ascii="Arial" w:hAnsi="Arial" w:cs="Arial"/>
          <w:b/>
          <w:sz w:val="22"/>
          <w:szCs w:val="22"/>
        </w:rPr>
        <w:t>12</w:t>
      </w:r>
      <w:r w:rsidR="009E1EC1" w:rsidRPr="00F11D6B">
        <w:rPr>
          <w:rFonts w:ascii="Arial" w:hAnsi="Arial" w:cs="Arial"/>
          <w:b/>
          <w:sz w:val="22"/>
          <w:szCs w:val="22"/>
        </w:rPr>
        <w:t>.</w:t>
      </w:r>
      <w:r w:rsidR="005D5980" w:rsidRPr="00F11D6B">
        <w:rPr>
          <w:rFonts w:ascii="Arial" w:hAnsi="Arial" w:cs="Arial"/>
          <w:b/>
          <w:sz w:val="22"/>
          <w:szCs w:val="22"/>
        </w:rPr>
        <w:t>0</w:t>
      </w:r>
      <w:r w:rsidR="00D60BE9">
        <w:rPr>
          <w:rFonts w:ascii="Arial" w:hAnsi="Arial" w:cs="Arial"/>
          <w:b/>
          <w:sz w:val="22"/>
          <w:szCs w:val="22"/>
        </w:rPr>
        <w:t>4</w:t>
      </w:r>
      <w:r w:rsidR="009E1EC1" w:rsidRPr="00F11D6B">
        <w:rPr>
          <w:rFonts w:ascii="Arial" w:hAnsi="Arial" w:cs="Arial"/>
          <w:b/>
          <w:color w:val="000000"/>
          <w:sz w:val="22"/>
          <w:szCs w:val="22"/>
        </w:rPr>
        <w:t>.</w:t>
      </w:r>
      <w:r w:rsidR="008D783C" w:rsidRPr="00F11D6B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1754AA" w:rsidRPr="00F11D6B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8D783C" w:rsidRPr="00F11D6B">
        <w:rPr>
          <w:rFonts w:ascii="Arial" w:hAnsi="Arial" w:cs="Arial"/>
          <w:b/>
          <w:bCs/>
          <w:sz w:val="22"/>
          <w:szCs w:val="22"/>
        </w:rPr>
        <w:t xml:space="preserve"> </w:t>
      </w:r>
      <w:r w:rsidR="008D783C" w:rsidRPr="00F11D6B">
        <w:rPr>
          <w:rFonts w:ascii="Arial" w:hAnsi="Arial" w:cs="Arial"/>
          <w:b/>
          <w:sz w:val="22"/>
          <w:szCs w:val="22"/>
        </w:rPr>
        <w:t>roku, godz. 9</w:t>
      </w:r>
      <w:r w:rsidR="008D783C" w:rsidRPr="00F11D6B">
        <w:rPr>
          <w:rFonts w:ascii="Arial" w:hAnsi="Arial" w:cs="Arial"/>
          <w:b/>
          <w:sz w:val="22"/>
          <w:szCs w:val="22"/>
          <w:vertAlign w:val="superscript"/>
        </w:rPr>
        <w:t>15</w:t>
      </w:r>
      <w:r w:rsidR="00502091" w:rsidRPr="00F11D6B">
        <w:rPr>
          <w:rFonts w:ascii="Arial" w:hAnsi="Arial" w:cs="Arial"/>
          <w:b/>
          <w:sz w:val="22"/>
          <w:szCs w:val="22"/>
          <w:vertAlign w:val="superscript"/>
        </w:rPr>
        <w:t>”</w:t>
      </w:r>
      <w:r w:rsidR="008D783C" w:rsidRPr="00F11D6B">
        <w:rPr>
          <w:rFonts w:ascii="Arial" w:hAnsi="Arial" w:cs="Arial"/>
          <w:b/>
          <w:sz w:val="22"/>
          <w:szCs w:val="22"/>
        </w:rPr>
        <w:t>.</w:t>
      </w:r>
    </w:p>
    <w:p w:rsidR="00AD69CE" w:rsidRPr="00F11D6B" w:rsidRDefault="00AD69CE" w:rsidP="00CE0725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Poza oznaczeniami podanymi wyżej, koperta wewnętrzna będzie posiadać nazwę i adres wykonawcy, aby można było odesłać ją nie otwartą w przypadku stwierdzenia opóźnienia złożenia oferty. </w:t>
      </w:r>
    </w:p>
    <w:p w:rsidR="00AD69CE" w:rsidRPr="00F11D6B" w:rsidRDefault="00AD69CE" w:rsidP="00991A2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Koszty opracowania i dostarczenia oferty oraz uczestnictwa w postępowaniu obciążają wyłącznie </w:t>
      </w:r>
      <w:r w:rsidR="002E04DE" w:rsidRPr="00F11D6B">
        <w:rPr>
          <w:rFonts w:ascii="Arial" w:hAnsi="Arial" w:cs="Arial"/>
          <w:sz w:val="22"/>
          <w:szCs w:val="22"/>
        </w:rPr>
        <w:t>W</w:t>
      </w:r>
      <w:r w:rsidRPr="00F11D6B">
        <w:rPr>
          <w:rFonts w:ascii="Arial" w:hAnsi="Arial" w:cs="Arial"/>
          <w:sz w:val="22"/>
          <w:szCs w:val="22"/>
        </w:rPr>
        <w:t>ykonawcę.</w:t>
      </w:r>
    </w:p>
    <w:p w:rsidR="000E5ABF" w:rsidRPr="00F11D6B" w:rsidRDefault="00AD69CE" w:rsidP="00CE0725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Dokumenty składane w trakcie postępowania zawierające informacje stanowiące tajemnicę przedsiębiorstwa w rozumieniu przepisów ustawy </w:t>
      </w:r>
      <w:r w:rsidRPr="00F11D6B">
        <w:rPr>
          <w:rFonts w:ascii="Arial" w:hAnsi="Arial" w:cs="Arial"/>
          <w:bCs/>
          <w:sz w:val="22"/>
          <w:szCs w:val="22"/>
        </w:rPr>
        <w:t>z dnia 16 kwietnia 1993 r. o zwal</w:t>
      </w:r>
      <w:r w:rsidR="00A914C8" w:rsidRPr="00F11D6B">
        <w:rPr>
          <w:rFonts w:ascii="Arial" w:hAnsi="Arial" w:cs="Arial"/>
          <w:bCs/>
          <w:sz w:val="22"/>
          <w:szCs w:val="22"/>
        </w:rPr>
        <w:t>czaniu nieuczciwej konkurencji</w:t>
      </w:r>
      <w:r w:rsidRPr="00F11D6B">
        <w:rPr>
          <w:rFonts w:ascii="Arial" w:hAnsi="Arial" w:cs="Arial"/>
          <w:bCs/>
          <w:sz w:val="22"/>
          <w:szCs w:val="22"/>
        </w:rPr>
        <w:t>,</w:t>
      </w:r>
      <w:r w:rsidRPr="00F11D6B">
        <w:rPr>
          <w:rFonts w:ascii="Arial" w:hAnsi="Arial" w:cs="Arial"/>
          <w:sz w:val="22"/>
          <w:szCs w:val="22"/>
        </w:rPr>
        <w:t xml:space="preserve"> co do których wykonawca zastrzegł, że nie mogą być udostępnione podmiotom innym niż Zamawiający muszą być oznaczone klauzulą </w:t>
      </w:r>
      <w:r w:rsidRPr="00F11D6B">
        <w:rPr>
          <w:rFonts w:ascii="Arial" w:hAnsi="Arial" w:cs="Arial"/>
          <w:i/>
          <w:sz w:val="22"/>
          <w:szCs w:val="22"/>
        </w:rPr>
        <w:t xml:space="preserve">„POUFNE” </w:t>
      </w:r>
      <w:r w:rsidRPr="00F11D6B">
        <w:rPr>
          <w:rFonts w:ascii="Arial" w:hAnsi="Arial" w:cs="Arial"/>
          <w:sz w:val="22"/>
          <w:szCs w:val="22"/>
        </w:rPr>
        <w:t xml:space="preserve">w prawym górnym rogu każdej strony dokumentu je zawierającego. Brak takiego zastrzeżenia traktowany będzie jako zgoda wykonawcy na ujawnienie zainteresowanym przedmiotowych informacji. </w:t>
      </w:r>
    </w:p>
    <w:p w:rsidR="00AD69CE" w:rsidRPr="00F11D6B" w:rsidRDefault="00AD69CE" w:rsidP="00CE0725">
      <w:pPr>
        <w:pStyle w:val="Tekstpodstawowy3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F11D6B">
        <w:rPr>
          <w:rFonts w:ascii="Arial" w:hAnsi="Arial" w:cs="Arial"/>
          <w:b w:val="0"/>
          <w:sz w:val="22"/>
          <w:szCs w:val="22"/>
        </w:rPr>
        <w:t>Za tajemnicę przedsiębiorstwa nie mogą być uznane w szczególności:</w:t>
      </w:r>
    </w:p>
    <w:p w:rsidR="00AD69CE" w:rsidRPr="00F11D6B" w:rsidRDefault="00AD69CE" w:rsidP="00CE0725">
      <w:pPr>
        <w:pStyle w:val="Tekstpodstawowy3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F11D6B">
        <w:rPr>
          <w:rFonts w:ascii="Arial" w:hAnsi="Arial" w:cs="Arial"/>
          <w:b w:val="0"/>
          <w:sz w:val="22"/>
          <w:szCs w:val="22"/>
        </w:rPr>
        <w:t>- aktualny odpis z właściwego rejestru,</w:t>
      </w:r>
    </w:p>
    <w:p w:rsidR="000E5ABF" w:rsidRPr="00F11D6B" w:rsidRDefault="00AD69CE" w:rsidP="00CE0725">
      <w:pPr>
        <w:pStyle w:val="Tekstpodstawowy3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F11D6B">
        <w:rPr>
          <w:rFonts w:ascii="Arial" w:hAnsi="Arial" w:cs="Arial"/>
          <w:b w:val="0"/>
          <w:sz w:val="22"/>
          <w:szCs w:val="22"/>
        </w:rPr>
        <w:t>- informacje ujawniane przez Zamawiającego w trakcie otwarcia ofert.</w:t>
      </w:r>
    </w:p>
    <w:p w:rsidR="00AD69CE" w:rsidRPr="00F11D6B" w:rsidRDefault="00AD69CE" w:rsidP="00CE0725">
      <w:pPr>
        <w:pStyle w:val="Tekstpodstawowy32"/>
        <w:tabs>
          <w:tab w:val="left" w:pos="426"/>
        </w:tabs>
        <w:rPr>
          <w:rFonts w:ascii="Arial" w:hAnsi="Arial" w:cs="Arial"/>
          <w:b w:val="0"/>
          <w:sz w:val="22"/>
          <w:szCs w:val="22"/>
        </w:rPr>
      </w:pPr>
      <w:r w:rsidRPr="00F11D6B">
        <w:rPr>
          <w:rFonts w:ascii="Arial" w:hAnsi="Arial" w:cs="Arial"/>
          <w:b w:val="0"/>
          <w:sz w:val="22"/>
          <w:szCs w:val="22"/>
        </w:rPr>
        <w:t>Przez tajemnicę przedsiębiorstwa w rozumieniu art. 11 ust. 4 ustawy o zwalczaniu nieuczciwej konkurencji</w:t>
      </w:r>
      <w:r w:rsidR="00A914C8" w:rsidRPr="00F11D6B">
        <w:rPr>
          <w:rFonts w:ascii="Arial" w:hAnsi="Arial" w:cs="Arial"/>
          <w:b w:val="0"/>
          <w:sz w:val="22"/>
          <w:szCs w:val="22"/>
        </w:rPr>
        <w:t>,</w:t>
      </w:r>
      <w:r w:rsidRPr="00F11D6B">
        <w:rPr>
          <w:rFonts w:ascii="Arial" w:hAnsi="Arial" w:cs="Arial"/>
          <w:b w:val="0"/>
          <w:sz w:val="22"/>
          <w:szCs w:val="22"/>
        </w:rPr>
        <w:t xml:space="preserve">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:rsidR="001F7E0B" w:rsidRDefault="001F7E0B" w:rsidP="00D60BE9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10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Miejsce oraz termin składania i otwarcia ofert.</w:t>
      </w:r>
    </w:p>
    <w:p w:rsidR="00D60BE9" w:rsidRPr="00F11D6B" w:rsidRDefault="00D60BE9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1. Miejsce i termin składania ofert:</w:t>
      </w:r>
    </w:p>
    <w:p w:rsidR="00AD69CE" w:rsidRPr="00F11D6B" w:rsidRDefault="00AD69CE" w:rsidP="002B268E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a)</w:t>
      </w:r>
      <w:r w:rsidRPr="00F11D6B">
        <w:rPr>
          <w:rFonts w:ascii="Arial" w:hAnsi="Arial" w:cs="Arial"/>
          <w:sz w:val="22"/>
          <w:szCs w:val="22"/>
        </w:rPr>
        <w:t xml:space="preserve"> oferty należy składać do dnia </w:t>
      </w:r>
      <w:r w:rsidR="009B415B">
        <w:rPr>
          <w:rFonts w:ascii="Arial" w:hAnsi="Arial" w:cs="Arial"/>
          <w:b/>
          <w:sz w:val="22"/>
          <w:szCs w:val="22"/>
        </w:rPr>
        <w:t>12</w:t>
      </w:r>
      <w:r w:rsidR="001754AA" w:rsidRPr="00F11D6B">
        <w:rPr>
          <w:rFonts w:ascii="Arial" w:hAnsi="Arial" w:cs="Arial"/>
          <w:b/>
          <w:sz w:val="22"/>
          <w:szCs w:val="22"/>
        </w:rPr>
        <w:t>.</w:t>
      </w:r>
      <w:r w:rsidR="005D5980" w:rsidRPr="00F11D6B">
        <w:rPr>
          <w:rFonts w:ascii="Arial" w:hAnsi="Arial" w:cs="Arial"/>
          <w:b/>
          <w:color w:val="000000"/>
          <w:sz w:val="22"/>
          <w:szCs w:val="22"/>
        </w:rPr>
        <w:t>0</w:t>
      </w:r>
      <w:r w:rsidR="00D60BE9">
        <w:rPr>
          <w:rFonts w:ascii="Arial" w:hAnsi="Arial" w:cs="Arial"/>
          <w:b/>
          <w:color w:val="000000"/>
          <w:sz w:val="22"/>
          <w:szCs w:val="22"/>
        </w:rPr>
        <w:t>4</w:t>
      </w:r>
      <w:r w:rsidR="009E1EC1" w:rsidRPr="00F11D6B">
        <w:rPr>
          <w:rFonts w:ascii="Arial" w:hAnsi="Arial" w:cs="Arial"/>
          <w:b/>
          <w:color w:val="000000"/>
          <w:sz w:val="22"/>
          <w:szCs w:val="22"/>
        </w:rPr>
        <w:t>.</w:t>
      </w:r>
      <w:r w:rsidRPr="00F11D6B">
        <w:rPr>
          <w:rFonts w:ascii="Arial" w:hAnsi="Arial" w:cs="Arial"/>
          <w:b/>
          <w:color w:val="000000"/>
          <w:sz w:val="22"/>
          <w:szCs w:val="22"/>
        </w:rPr>
        <w:t>201</w:t>
      </w:r>
      <w:r w:rsidR="001754AA" w:rsidRPr="00F11D6B">
        <w:rPr>
          <w:rFonts w:ascii="Arial" w:hAnsi="Arial" w:cs="Arial"/>
          <w:b/>
          <w:color w:val="000000"/>
          <w:sz w:val="22"/>
          <w:szCs w:val="22"/>
        </w:rPr>
        <w:t>7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D6B">
        <w:rPr>
          <w:rFonts w:ascii="Arial" w:hAnsi="Arial" w:cs="Arial"/>
          <w:b/>
          <w:color w:val="000000"/>
          <w:sz w:val="22"/>
          <w:szCs w:val="22"/>
        </w:rPr>
        <w:t>roku</w:t>
      </w: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do godz. </w:t>
      </w:r>
      <w:r w:rsidR="000709E9" w:rsidRPr="00F11D6B">
        <w:rPr>
          <w:rFonts w:ascii="Arial" w:hAnsi="Arial" w:cs="Arial"/>
          <w:b/>
          <w:color w:val="000000"/>
          <w:sz w:val="22"/>
          <w:szCs w:val="22"/>
        </w:rPr>
        <w:t>9</w:t>
      </w:r>
      <w:r w:rsidRPr="00F11D6B">
        <w:rPr>
          <w:rFonts w:ascii="Arial" w:hAnsi="Arial" w:cs="Arial"/>
          <w:b/>
          <w:color w:val="000000"/>
          <w:sz w:val="22"/>
          <w:szCs w:val="22"/>
          <w:vertAlign w:val="superscript"/>
        </w:rPr>
        <w:t>00</w:t>
      </w:r>
      <w:r w:rsidRPr="00F11D6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 xml:space="preserve">w siedzibie Zamawiającego: </w:t>
      </w:r>
      <w:r w:rsidRPr="00F11D6B">
        <w:rPr>
          <w:rFonts w:ascii="Arial" w:hAnsi="Arial" w:cs="Arial"/>
          <w:b/>
          <w:bCs/>
          <w:sz w:val="22"/>
          <w:szCs w:val="22"/>
        </w:rPr>
        <w:t xml:space="preserve">Urząd Miejski w Radomiu, Wydział Inwestycji ul. Jana Kilińskiego 30; </w:t>
      </w:r>
      <w:r w:rsidRPr="00F11D6B">
        <w:rPr>
          <w:rFonts w:ascii="Arial" w:hAnsi="Arial" w:cs="Arial"/>
          <w:b/>
          <w:sz w:val="22"/>
          <w:szCs w:val="22"/>
        </w:rPr>
        <w:t>26-600 Radom pok. 242.</w:t>
      </w:r>
    </w:p>
    <w:p w:rsidR="00AD69CE" w:rsidRPr="00F11D6B" w:rsidRDefault="00AD69CE">
      <w:pPr>
        <w:pStyle w:val="Tekstpodstawowywcit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b)</w:t>
      </w:r>
      <w:r w:rsidRPr="00F11D6B">
        <w:rPr>
          <w:rFonts w:ascii="Arial" w:hAnsi="Arial" w:cs="Arial"/>
          <w:sz w:val="22"/>
          <w:szCs w:val="22"/>
        </w:rPr>
        <w:t xml:space="preserve"> </w:t>
      </w:r>
      <w:r w:rsidR="00780AD5" w:rsidRPr="00F11D6B">
        <w:rPr>
          <w:rFonts w:ascii="Arial" w:hAnsi="Arial" w:cs="Arial"/>
          <w:sz w:val="22"/>
          <w:szCs w:val="22"/>
        </w:rPr>
        <w:t>Zamawiający niezwłocznie zwraca ofertę, która została złożona po terminie.</w:t>
      </w:r>
    </w:p>
    <w:p w:rsidR="00AD69CE" w:rsidRPr="00F11D6B" w:rsidRDefault="00AD69CE">
      <w:pPr>
        <w:pStyle w:val="Tekstpodstawowy32"/>
        <w:widowControl/>
        <w:overflowPunct/>
        <w:autoSpaceDE/>
        <w:spacing w:line="240" w:lineRule="atLeast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2. Miejsce i termin otwarcia ofert:</w:t>
      </w:r>
    </w:p>
    <w:p w:rsidR="00AD69CE" w:rsidRPr="00F11D6B" w:rsidRDefault="00AD69CE" w:rsidP="002B268E">
      <w:pPr>
        <w:ind w:left="36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Pr="00F11D6B">
        <w:rPr>
          <w:rFonts w:ascii="Arial" w:hAnsi="Arial" w:cs="Arial"/>
          <w:sz w:val="22"/>
          <w:szCs w:val="22"/>
        </w:rPr>
        <w:t xml:space="preserve"> jawne otwarcie złożonych ofert nastąpi w dniu </w:t>
      </w:r>
      <w:r w:rsidR="00512D7B" w:rsidRPr="00F11D6B">
        <w:rPr>
          <w:rFonts w:ascii="Arial" w:hAnsi="Arial" w:cs="Arial"/>
          <w:sz w:val="22"/>
          <w:szCs w:val="22"/>
        </w:rPr>
        <w:t xml:space="preserve"> </w:t>
      </w:r>
      <w:r w:rsidR="009B415B">
        <w:rPr>
          <w:rFonts w:ascii="Arial" w:hAnsi="Arial" w:cs="Arial"/>
          <w:b/>
          <w:color w:val="000000"/>
          <w:sz w:val="22"/>
          <w:szCs w:val="22"/>
        </w:rPr>
        <w:t>12</w:t>
      </w:r>
      <w:r w:rsidR="009E1EC1" w:rsidRPr="00F11D6B">
        <w:rPr>
          <w:rFonts w:ascii="Arial" w:hAnsi="Arial" w:cs="Arial"/>
          <w:b/>
          <w:color w:val="000000"/>
          <w:sz w:val="22"/>
          <w:szCs w:val="22"/>
        </w:rPr>
        <w:t>.</w:t>
      </w:r>
      <w:r w:rsidR="005D5980" w:rsidRPr="00F11D6B">
        <w:rPr>
          <w:rFonts w:ascii="Arial" w:hAnsi="Arial" w:cs="Arial"/>
          <w:b/>
          <w:color w:val="000000"/>
          <w:sz w:val="22"/>
          <w:szCs w:val="22"/>
        </w:rPr>
        <w:t>0</w:t>
      </w:r>
      <w:r w:rsidR="00D60BE9">
        <w:rPr>
          <w:rFonts w:ascii="Arial" w:hAnsi="Arial" w:cs="Arial"/>
          <w:b/>
          <w:color w:val="000000"/>
          <w:sz w:val="22"/>
          <w:szCs w:val="22"/>
        </w:rPr>
        <w:t>4</w:t>
      </w:r>
      <w:r w:rsidR="006A4A2C" w:rsidRPr="00F11D6B">
        <w:rPr>
          <w:rFonts w:ascii="Arial" w:hAnsi="Arial" w:cs="Arial"/>
          <w:b/>
          <w:color w:val="000000"/>
          <w:sz w:val="22"/>
          <w:szCs w:val="22"/>
        </w:rPr>
        <w:t>.</w:t>
      </w:r>
      <w:r w:rsidRPr="00F11D6B">
        <w:rPr>
          <w:rFonts w:ascii="Arial" w:hAnsi="Arial" w:cs="Arial"/>
          <w:b/>
          <w:color w:val="000000"/>
          <w:sz w:val="22"/>
          <w:szCs w:val="22"/>
        </w:rPr>
        <w:t>201</w:t>
      </w:r>
      <w:r w:rsidR="001754AA" w:rsidRPr="00F11D6B">
        <w:rPr>
          <w:rFonts w:ascii="Arial" w:hAnsi="Arial" w:cs="Arial"/>
          <w:b/>
          <w:color w:val="000000"/>
          <w:sz w:val="22"/>
          <w:szCs w:val="22"/>
        </w:rPr>
        <w:t>7</w:t>
      </w:r>
      <w:r w:rsidRPr="00F11D6B">
        <w:rPr>
          <w:rFonts w:ascii="Arial" w:hAnsi="Arial" w:cs="Arial"/>
          <w:b/>
          <w:sz w:val="22"/>
          <w:szCs w:val="22"/>
        </w:rPr>
        <w:t xml:space="preserve"> </w:t>
      </w:r>
      <w:r w:rsidRPr="00F11D6B">
        <w:rPr>
          <w:rFonts w:ascii="Arial" w:hAnsi="Arial" w:cs="Arial"/>
          <w:b/>
          <w:color w:val="000000"/>
          <w:sz w:val="22"/>
          <w:szCs w:val="22"/>
        </w:rPr>
        <w:t xml:space="preserve">roku 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o godz. </w:t>
      </w:r>
      <w:r w:rsidR="000709E9" w:rsidRPr="00F11D6B">
        <w:rPr>
          <w:rFonts w:ascii="Arial" w:hAnsi="Arial" w:cs="Arial"/>
          <w:b/>
          <w:color w:val="000000"/>
          <w:sz w:val="22"/>
          <w:szCs w:val="22"/>
        </w:rPr>
        <w:t>9</w:t>
      </w:r>
      <w:r w:rsidRPr="00F11D6B">
        <w:rPr>
          <w:rFonts w:ascii="Arial" w:hAnsi="Arial" w:cs="Arial"/>
          <w:b/>
          <w:color w:val="000000"/>
          <w:sz w:val="22"/>
          <w:szCs w:val="22"/>
          <w:vertAlign w:val="superscript"/>
        </w:rPr>
        <w:t>15</w:t>
      </w:r>
      <w:r w:rsidRPr="00F11D6B">
        <w:rPr>
          <w:rFonts w:ascii="Arial" w:hAnsi="Arial" w:cs="Arial"/>
          <w:sz w:val="22"/>
          <w:szCs w:val="22"/>
        </w:rPr>
        <w:t xml:space="preserve"> w siedzibie Zamawiającego: </w:t>
      </w:r>
      <w:r w:rsidRPr="00F11D6B">
        <w:rPr>
          <w:rFonts w:ascii="Arial" w:hAnsi="Arial" w:cs="Arial"/>
          <w:b/>
          <w:sz w:val="22"/>
          <w:szCs w:val="22"/>
        </w:rPr>
        <w:t xml:space="preserve">Urząd Miejski w Radomiu Wydział Inwestycji </w:t>
      </w:r>
      <w:r w:rsidR="009D6DC8" w:rsidRPr="00F11D6B">
        <w:rPr>
          <w:rFonts w:ascii="Arial" w:hAnsi="Arial" w:cs="Arial"/>
          <w:b/>
          <w:sz w:val="22"/>
          <w:szCs w:val="22"/>
        </w:rPr>
        <w:br/>
      </w:r>
      <w:r w:rsidRPr="00F11D6B">
        <w:rPr>
          <w:rFonts w:ascii="Arial" w:hAnsi="Arial" w:cs="Arial"/>
          <w:b/>
          <w:sz w:val="22"/>
          <w:szCs w:val="22"/>
        </w:rPr>
        <w:t>26-600 Radom ul. Jana Kilińskiego</w:t>
      </w:r>
      <w:r w:rsidR="00E8595D" w:rsidRPr="00F11D6B">
        <w:rPr>
          <w:rFonts w:ascii="Arial" w:hAnsi="Arial" w:cs="Arial"/>
          <w:b/>
          <w:sz w:val="22"/>
          <w:szCs w:val="22"/>
        </w:rPr>
        <w:t xml:space="preserve"> </w:t>
      </w:r>
      <w:r w:rsidRPr="00F11D6B">
        <w:rPr>
          <w:rFonts w:ascii="Arial" w:hAnsi="Arial" w:cs="Arial"/>
          <w:b/>
          <w:sz w:val="22"/>
          <w:szCs w:val="22"/>
        </w:rPr>
        <w:t>30</w:t>
      </w:r>
      <w:r w:rsidR="00E8595D" w:rsidRPr="00F11D6B">
        <w:rPr>
          <w:rFonts w:ascii="Arial" w:hAnsi="Arial" w:cs="Arial"/>
          <w:b/>
          <w:sz w:val="22"/>
          <w:szCs w:val="22"/>
        </w:rPr>
        <w:t xml:space="preserve"> </w:t>
      </w:r>
      <w:r w:rsidRPr="00F11D6B">
        <w:rPr>
          <w:rFonts w:ascii="Arial" w:hAnsi="Arial" w:cs="Arial"/>
          <w:b/>
          <w:sz w:val="22"/>
          <w:szCs w:val="22"/>
        </w:rPr>
        <w:t xml:space="preserve">pok. nr </w:t>
      </w:r>
      <w:r w:rsidR="009D42B1" w:rsidRPr="00F11D6B">
        <w:rPr>
          <w:rFonts w:ascii="Arial" w:hAnsi="Arial" w:cs="Arial"/>
          <w:b/>
          <w:sz w:val="22"/>
          <w:szCs w:val="22"/>
        </w:rPr>
        <w:t>217</w:t>
      </w:r>
    </w:p>
    <w:p w:rsidR="00AD69CE" w:rsidRPr="00F11D6B" w:rsidRDefault="00AD69CE">
      <w:pPr>
        <w:ind w:left="36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b)</w:t>
      </w:r>
      <w:r w:rsidRPr="00F11D6B">
        <w:rPr>
          <w:rFonts w:ascii="Arial" w:hAnsi="Arial" w:cs="Arial"/>
          <w:sz w:val="22"/>
          <w:szCs w:val="22"/>
        </w:rPr>
        <w:t xml:space="preserve"> bezpośrednio przed otwarciem ofert Zamawiający poda k</w:t>
      </w:r>
      <w:r w:rsidR="009D79BC" w:rsidRPr="00F11D6B">
        <w:rPr>
          <w:rFonts w:ascii="Arial" w:hAnsi="Arial" w:cs="Arial"/>
          <w:sz w:val="22"/>
          <w:szCs w:val="22"/>
        </w:rPr>
        <w:t xml:space="preserve">wotę jaką zamierza przeznaczyć </w:t>
      </w:r>
      <w:r w:rsidRPr="00F11D6B">
        <w:rPr>
          <w:rFonts w:ascii="Arial" w:hAnsi="Arial" w:cs="Arial"/>
          <w:sz w:val="22"/>
          <w:szCs w:val="22"/>
        </w:rPr>
        <w:t>na sfinansowanie zamówienia;</w:t>
      </w:r>
    </w:p>
    <w:p w:rsidR="00AD69CE" w:rsidRPr="00F11D6B" w:rsidRDefault="00AD69CE">
      <w:pPr>
        <w:ind w:left="36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c)</w:t>
      </w:r>
      <w:r w:rsidRPr="00F11D6B">
        <w:rPr>
          <w:rFonts w:ascii="Arial" w:hAnsi="Arial" w:cs="Arial"/>
          <w:bCs/>
          <w:sz w:val="22"/>
          <w:szCs w:val="22"/>
        </w:rPr>
        <w:t xml:space="preserve"> p</w:t>
      </w:r>
      <w:r w:rsidRPr="00F11D6B">
        <w:rPr>
          <w:rFonts w:ascii="Arial" w:hAnsi="Arial" w:cs="Arial"/>
          <w:sz w:val="22"/>
          <w:szCs w:val="22"/>
        </w:rPr>
        <w:t>odczas otwierania ofert Zamawiający sprawdzi oraz ogłosi:</w:t>
      </w:r>
    </w:p>
    <w:p w:rsidR="00AD69CE" w:rsidRPr="00F11D6B" w:rsidRDefault="00AD69CE">
      <w:pPr>
        <w:ind w:left="72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- stan kopert /które powinny być nienaruszone do chwili otwarcia/;</w:t>
      </w:r>
    </w:p>
    <w:p w:rsidR="00AD69CE" w:rsidRPr="00F11D6B" w:rsidRDefault="00AD69CE">
      <w:pPr>
        <w:ind w:left="72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- nazwę i adres wykonawcy, którego oferta jest otwierana;</w:t>
      </w:r>
    </w:p>
    <w:p w:rsidR="00AD69CE" w:rsidRPr="00F11D6B" w:rsidRDefault="00AD69CE">
      <w:pPr>
        <w:ind w:left="72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- ceny ofertowe</w:t>
      </w:r>
      <w:r w:rsidR="00A518E0" w:rsidRPr="00F11D6B">
        <w:rPr>
          <w:rFonts w:ascii="Arial" w:hAnsi="Arial" w:cs="Arial"/>
          <w:sz w:val="22"/>
          <w:szCs w:val="22"/>
        </w:rPr>
        <w:t xml:space="preserve"> i </w:t>
      </w:r>
      <w:r w:rsidR="00900436">
        <w:rPr>
          <w:rFonts w:ascii="Arial" w:hAnsi="Arial" w:cs="Arial"/>
          <w:sz w:val="22"/>
          <w:szCs w:val="22"/>
        </w:rPr>
        <w:t>zawarte w ofertach informacje dot. innych kryteriów/kryterium</w:t>
      </w:r>
      <w:r w:rsidR="00A518E0" w:rsidRPr="00F11D6B">
        <w:rPr>
          <w:rFonts w:ascii="Arial" w:hAnsi="Arial" w:cs="Arial"/>
          <w:sz w:val="22"/>
          <w:szCs w:val="22"/>
        </w:rPr>
        <w:t xml:space="preserve"> dot. punktacji ofert</w:t>
      </w:r>
      <w:r w:rsidRPr="00F11D6B">
        <w:rPr>
          <w:rFonts w:ascii="Arial" w:hAnsi="Arial" w:cs="Arial"/>
          <w:sz w:val="22"/>
          <w:szCs w:val="22"/>
        </w:rPr>
        <w:t>;</w:t>
      </w:r>
    </w:p>
    <w:p w:rsidR="00AD69CE" w:rsidRPr="00F11D6B" w:rsidRDefault="00056534" w:rsidP="00056534">
      <w:pPr>
        <w:ind w:left="72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- termin wykonania, </w:t>
      </w:r>
      <w:r w:rsidR="00AD69CE" w:rsidRPr="00F11D6B">
        <w:rPr>
          <w:rFonts w:ascii="Arial" w:hAnsi="Arial" w:cs="Arial"/>
          <w:sz w:val="22"/>
          <w:szCs w:val="22"/>
        </w:rPr>
        <w:t>warunki płatności i termin płatności /wynika z SIWZ/.</w:t>
      </w:r>
    </w:p>
    <w:p w:rsidR="000B4006" w:rsidRPr="00F11D6B" w:rsidRDefault="000B4006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11</w:t>
      </w:r>
      <w:r w:rsidR="0093307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9D42B1" w:rsidRDefault="00AD69CE" w:rsidP="009D42B1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Opis sposobu obliczenia ceny.</w:t>
      </w:r>
    </w:p>
    <w:p w:rsidR="00D60BE9" w:rsidRPr="00F11D6B" w:rsidRDefault="00D60BE9" w:rsidP="009D42B1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 Każdy z wykonawców może zaproponować tylko jedną cenę i nie może jej zmienić.</w:t>
      </w:r>
    </w:p>
    <w:p w:rsidR="00AD69CE" w:rsidRPr="00F11D6B" w:rsidRDefault="00AD69CE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 Zaoferowana cena dotyczy całego przedmiotu zamówienia.</w:t>
      </w:r>
    </w:p>
    <w:p w:rsidR="00AD69CE" w:rsidRPr="00F11D6B" w:rsidRDefault="00AD69CE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 Zaoferowana cena musi być podana liczbą oraz słownie i będzie ceną ryczałtową.</w:t>
      </w:r>
    </w:p>
    <w:p w:rsidR="00AD69CE" w:rsidRPr="00F11D6B" w:rsidRDefault="00AD69CE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color w:val="000000"/>
          <w:sz w:val="22"/>
          <w:szCs w:val="22"/>
        </w:rPr>
        <w:t>4.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Cena ofertowa brutto (wraz z podatkiem VAT) jest ceną ofertową wykonawcy i jako cena ryczałtowa nie podlega zmianom.</w:t>
      </w:r>
    </w:p>
    <w:p w:rsidR="00FF68F6" w:rsidRPr="00F11D6B" w:rsidRDefault="00CC5B69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5.</w:t>
      </w:r>
      <w:r w:rsidRPr="00F11D6B">
        <w:rPr>
          <w:rFonts w:ascii="Arial" w:hAnsi="Arial" w:cs="Arial"/>
          <w:sz w:val="22"/>
          <w:szCs w:val="22"/>
        </w:rPr>
        <w:t xml:space="preserve">  Zamawiający działając na podstawie art. 87 ust. 2 Pzp. dokona poprawienia omyłki rachunkowej w obliczeniu ceny w ten sposób, że</w:t>
      </w:r>
      <w:r w:rsidR="000C64A9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jeżeli cena ryczałtowa (na druku oferty) podana liczbą nie będzie odpowiadać cenie ryczałtowej podanej słownie, przyjmie za prawidłową cenę ryczałtowa podaną słownie.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6.</w:t>
      </w:r>
      <w:r w:rsidRPr="00F11D6B">
        <w:rPr>
          <w:rFonts w:ascii="Arial" w:hAnsi="Arial" w:cs="Arial"/>
          <w:sz w:val="22"/>
          <w:szCs w:val="22"/>
        </w:rPr>
        <w:t xml:space="preserve"> Wykonawca zobowiązany jest skalkulować cenę ofertową biorąc pod uwagę aktualnie obowiązujące przepisy prawne w tym zakresie, a także przepisy znane (opublikowane) w terminie poprzedzającym termin składania ofert, w szczególności przepisy regulujące wysokość minimalnego wynagrodzenia. Na każde żądanie Zamawiającego Wykonawca zobowiązany jest złożyć oświadczenie potwierdzające w/w okoliczności, oraz wskazujące liczbę godzin przepracowanych przez poszczególne osoby realizujące przedmiot Zamówienia</w:t>
      </w:r>
      <w:r w:rsidR="007C26B7" w:rsidRPr="00F11D6B">
        <w:rPr>
          <w:rFonts w:ascii="Arial" w:hAnsi="Arial" w:cs="Arial"/>
          <w:sz w:val="22"/>
          <w:szCs w:val="22"/>
        </w:rPr>
        <w:t xml:space="preserve"> i stawkę roboczo-godzin</w:t>
      </w:r>
      <w:r w:rsidR="0018692A" w:rsidRPr="00F11D6B">
        <w:rPr>
          <w:rFonts w:ascii="Arial" w:hAnsi="Arial" w:cs="Arial"/>
          <w:sz w:val="22"/>
          <w:szCs w:val="22"/>
        </w:rPr>
        <w:t xml:space="preserve"> (w przypadku gdy w stosunku do Wykonawcy będą miały zastosowanie wymogi wynikające z ustawy o minimalnym wynagrodzeniu za pracę</w:t>
      </w:r>
      <w:r w:rsidR="00A76C15" w:rsidRPr="00F11D6B">
        <w:rPr>
          <w:rFonts w:ascii="Arial" w:hAnsi="Arial" w:cs="Arial"/>
          <w:sz w:val="22"/>
          <w:szCs w:val="22"/>
        </w:rPr>
        <w:t xml:space="preserve">, w szczególności w zakresie wynikającym z  </w:t>
      </w:r>
      <w:r w:rsidR="00A76C15" w:rsidRPr="00F11D6B">
        <w:rPr>
          <w:rStyle w:val="h2"/>
          <w:rFonts w:ascii="Arial" w:hAnsi="Arial" w:cs="Arial"/>
          <w:sz w:val="22"/>
          <w:szCs w:val="22"/>
        </w:rPr>
        <w:t>Ustawy z dnia 22 lipca 2016 r. o zmianie ustawy o minimalnym wynagrodzeniu za pracę oraz niektórych innych ustaw (</w:t>
      </w:r>
      <w:r w:rsidR="00A76C15" w:rsidRPr="00F11D6B">
        <w:rPr>
          <w:rStyle w:val="h1"/>
          <w:rFonts w:ascii="Arial" w:hAnsi="Arial" w:cs="Arial"/>
          <w:sz w:val="22"/>
          <w:szCs w:val="22"/>
        </w:rPr>
        <w:t>Dz.U. 2016 poz. 1265).</w:t>
      </w:r>
    </w:p>
    <w:p w:rsidR="00A01ECA" w:rsidRPr="00F11D6B" w:rsidRDefault="00A01ECA" w:rsidP="00A01EC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AD69CE" w:rsidRPr="00F11D6B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12</w:t>
      </w:r>
      <w:r w:rsidR="00D60BE9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Default="00AD69CE" w:rsidP="009D42B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Informacje dotyczące walut obcych, w jakich mogą być prowadzone rozliczenia między Zamawiającym a wykonawcą.</w:t>
      </w:r>
    </w:p>
    <w:p w:rsidR="00D60BE9" w:rsidRPr="00F11D6B" w:rsidRDefault="00D60BE9" w:rsidP="009D42B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4006" w:rsidRPr="00F11D6B" w:rsidRDefault="00AD69CE">
      <w:pPr>
        <w:pStyle w:val="Tekstpodstawowy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Rozliczenia między Zamawiającym i wykonawcą będą prowadzone wyłącznie w złotych polskich (PLN).</w:t>
      </w:r>
    </w:p>
    <w:p w:rsidR="00056534" w:rsidRPr="00F11D6B" w:rsidRDefault="00056534" w:rsidP="00056534">
      <w:pPr>
        <w:pStyle w:val="Tekstpodstawowy21"/>
        <w:rPr>
          <w:rFonts w:ascii="Arial" w:hAnsi="Arial" w:cs="Arial"/>
          <w:i w:val="0"/>
          <w:sz w:val="22"/>
          <w:szCs w:val="22"/>
        </w:rPr>
      </w:pPr>
    </w:p>
    <w:p w:rsidR="007C0193" w:rsidRPr="00F11D6B" w:rsidRDefault="00AD69CE" w:rsidP="00056534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§ 13</w:t>
      </w:r>
      <w:r w:rsidR="00D60BE9">
        <w:rPr>
          <w:rFonts w:ascii="Arial" w:hAnsi="Arial" w:cs="Arial"/>
          <w:sz w:val="22"/>
          <w:szCs w:val="22"/>
        </w:rPr>
        <w:t>.</w:t>
      </w:r>
    </w:p>
    <w:p w:rsidR="0023128E" w:rsidRDefault="0023128E" w:rsidP="00056534">
      <w:pPr>
        <w:pStyle w:val="Tekstpodstawowy21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F11D6B">
        <w:rPr>
          <w:rFonts w:ascii="Arial" w:hAnsi="Arial" w:cs="Arial"/>
          <w:bCs w:val="0"/>
          <w:i w:val="0"/>
          <w:iCs w:val="0"/>
          <w:sz w:val="22"/>
          <w:szCs w:val="22"/>
        </w:rPr>
        <w:t>Opis kryteriów, którymi zamawiający będzie się kierował przy wyborze oferty wraz z podaniem znaczenia tych kryteriów oraz sposobu oceny ofert.</w:t>
      </w:r>
    </w:p>
    <w:p w:rsidR="00D60BE9" w:rsidRPr="00F11D6B" w:rsidRDefault="00D60BE9" w:rsidP="00056534">
      <w:pPr>
        <w:pStyle w:val="Tekstpodstawowy21"/>
        <w:rPr>
          <w:rFonts w:ascii="Arial" w:hAnsi="Arial" w:cs="Arial"/>
          <w:sz w:val="22"/>
          <w:szCs w:val="22"/>
        </w:rPr>
      </w:pPr>
    </w:p>
    <w:p w:rsidR="00366972" w:rsidRPr="00F11D6B" w:rsidRDefault="00366972" w:rsidP="00366972">
      <w:pPr>
        <w:ind w:left="-284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1.</w:t>
      </w:r>
      <w:r w:rsidRPr="00F11D6B">
        <w:rPr>
          <w:rFonts w:ascii="Arial" w:hAnsi="Arial" w:cs="Arial"/>
          <w:bCs/>
          <w:sz w:val="22"/>
          <w:szCs w:val="22"/>
        </w:rPr>
        <w:t xml:space="preserve"> Zamawiający dokona wyboru najkorzystniejszej oferty na podstawie nw. kryteriów oceny ofert (nazwa kryterium, waga, sposób punktowania):</w:t>
      </w:r>
    </w:p>
    <w:p w:rsidR="00366972" w:rsidRPr="00F11D6B" w:rsidRDefault="00366972" w:rsidP="00366972">
      <w:pPr>
        <w:tabs>
          <w:tab w:val="left" w:pos="6562"/>
          <w:tab w:val="left" w:pos="9540"/>
        </w:tabs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1.1.</w:t>
      </w:r>
      <w:r w:rsidRPr="00F11D6B">
        <w:rPr>
          <w:rFonts w:ascii="Arial" w:hAnsi="Arial" w:cs="Arial"/>
          <w:sz w:val="22"/>
          <w:szCs w:val="22"/>
        </w:rPr>
        <w:t xml:space="preserve"> Cena oferty        -  </w:t>
      </w:r>
      <w:r w:rsidR="00003ED4" w:rsidRPr="00F11D6B">
        <w:rPr>
          <w:rFonts w:ascii="Arial" w:hAnsi="Arial" w:cs="Arial"/>
          <w:sz w:val="22"/>
          <w:szCs w:val="22"/>
        </w:rPr>
        <w:t>8</w:t>
      </w:r>
      <w:r w:rsidR="00CD4864" w:rsidRPr="00F11D6B">
        <w:rPr>
          <w:rFonts w:ascii="Arial" w:hAnsi="Arial" w:cs="Arial"/>
          <w:sz w:val="22"/>
          <w:szCs w:val="22"/>
        </w:rPr>
        <w:t>0</w:t>
      </w:r>
      <w:r w:rsidRPr="00F11D6B">
        <w:rPr>
          <w:rFonts w:ascii="Arial" w:hAnsi="Arial" w:cs="Arial"/>
          <w:sz w:val="22"/>
          <w:szCs w:val="22"/>
        </w:rPr>
        <w:t xml:space="preserve"> %  (max </w:t>
      </w:r>
      <w:r w:rsidR="00E62A1B" w:rsidRPr="00F11D6B">
        <w:rPr>
          <w:rFonts w:ascii="Arial" w:hAnsi="Arial" w:cs="Arial"/>
          <w:sz w:val="22"/>
          <w:szCs w:val="22"/>
        </w:rPr>
        <w:t>8</w:t>
      </w:r>
      <w:r w:rsidR="00CD4864" w:rsidRPr="00F11D6B">
        <w:rPr>
          <w:rFonts w:ascii="Arial" w:hAnsi="Arial" w:cs="Arial"/>
          <w:sz w:val="22"/>
          <w:szCs w:val="22"/>
        </w:rPr>
        <w:t>0</w:t>
      </w:r>
      <w:r w:rsidRPr="00F11D6B">
        <w:rPr>
          <w:rFonts w:ascii="Arial" w:hAnsi="Arial" w:cs="Arial"/>
          <w:sz w:val="22"/>
          <w:szCs w:val="22"/>
        </w:rPr>
        <w:t xml:space="preserve"> pkt)</w:t>
      </w:r>
    </w:p>
    <w:p w:rsidR="00366972" w:rsidRPr="00F11D6B" w:rsidRDefault="00366972" w:rsidP="00CD4864">
      <w:pPr>
        <w:tabs>
          <w:tab w:val="left" w:pos="9540"/>
        </w:tabs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1.2.</w:t>
      </w:r>
      <w:r w:rsidRPr="00F11D6B">
        <w:rPr>
          <w:rFonts w:ascii="Arial" w:hAnsi="Arial" w:cs="Arial"/>
          <w:sz w:val="22"/>
          <w:szCs w:val="22"/>
        </w:rPr>
        <w:t xml:space="preserve"> Kryterium doświadczenia</w:t>
      </w:r>
      <w:r w:rsidR="00CE1476" w:rsidRPr="00F11D6B">
        <w:rPr>
          <w:rFonts w:ascii="Arial" w:hAnsi="Arial" w:cs="Arial"/>
          <w:sz w:val="22"/>
          <w:szCs w:val="22"/>
        </w:rPr>
        <w:t xml:space="preserve"> </w:t>
      </w:r>
      <w:r w:rsidR="00D60BE9" w:rsidRPr="00D60BE9">
        <w:rPr>
          <w:rFonts w:ascii="Arial" w:hAnsi="Arial" w:cs="Arial"/>
          <w:sz w:val="22"/>
          <w:szCs w:val="22"/>
        </w:rPr>
        <w:t>kierownika zespołu nadzorującego, bądź osoby samodzielnie sprawującej nadzór</w:t>
      </w:r>
      <w:r w:rsidR="00D60BE9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 xml:space="preserve">-    </w:t>
      </w:r>
      <w:r w:rsidR="00CD4864" w:rsidRPr="00F11D6B">
        <w:rPr>
          <w:rFonts w:ascii="Arial" w:hAnsi="Arial" w:cs="Arial"/>
          <w:sz w:val="22"/>
          <w:szCs w:val="22"/>
        </w:rPr>
        <w:t>2</w:t>
      </w:r>
      <w:r w:rsidRPr="00F11D6B">
        <w:rPr>
          <w:rFonts w:ascii="Arial" w:hAnsi="Arial" w:cs="Arial"/>
          <w:sz w:val="22"/>
          <w:szCs w:val="22"/>
        </w:rPr>
        <w:t xml:space="preserve">0 %  (max </w:t>
      </w:r>
      <w:r w:rsidR="00CD4864" w:rsidRPr="00F11D6B">
        <w:rPr>
          <w:rFonts w:ascii="Arial" w:hAnsi="Arial" w:cs="Arial"/>
          <w:sz w:val="22"/>
          <w:szCs w:val="22"/>
        </w:rPr>
        <w:t>2</w:t>
      </w:r>
      <w:r w:rsidRPr="00F11D6B">
        <w:rPr>
          <w:rFonts w:ascii="Arial" w:hAnsi="Arial" w:cs="Arial"/>
          <w:sz w:val="22"/>
          <w:szCs w:val="22"/>
        </w:rPr>
        <w:t>0 pkt)</w:t>
      </w:r>
    </w:p>
    <w:p w:rsidR="00366972" w:rsidRPr="00F11D6B" w:rsidRDefault="00366972" w:rsidP="00366972">
      <w:pPr>
        <w:pStyle w:val="Tekstpodstawowy32"/>
        <w:widowControl/>
        <w:tabs>
          <w:tab w:val="left" w:pos="622"/>
        </w:tabs>
        <w:overflowPunct/>
        <w:autoSpaceDE/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2. Ocena oferty będzie dokonywana wg poniższych zasad:</w:t>
      </w:r>
    </w:p>
    <w:p w:rsidR="00366972" w:rsidRPr="00F11D6B" w:rsidRDefault="00366972" w:rsidP="0013598D">
      <w:pPr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lastRenderedPageBreak/>
        <w:t>2.1</w:t>
      </w:r>
      <w:r w:rsidRPr="00F11D6B">
        <w:rPr>
          <w:rFonts w:ascii="Arial" w:hAnsi="Arial" w:cs="Arial"/>
          <w:sz w:val="22"/>
          <w:szCs w:val="22"/>
        </w:rPr>
        <w:t xml:space="preserve">. </w:t>
      </w:r>
      <w:r w:rsidRPr="00F11D6B">
        <w:rPr>
          <w:rFonts w:ascii="Arial" w:hAnsi="Arial" w:cs="Arial"/>
          <w:sz w:val="22"/>
          <w:szCs w:val="22"/>
          <w:u w:val="single"/>
        </w:rPr>
        <w:t>Ocena ceny oferty</w:t>
      </w:r>
      <w:r w:rsidRPr="00F11D6B">
        <w:rPr>
          <w:rFonts w:ascii="Arial" w:hAnsi="Arial" w:cs="Arial"/>
          <w:sz w:val="22"/>
          <w:szCs w:val="22"/>
        </w:rPr>
        <w:t xml:space="preserve"> – będzie przeprowadzona wg następującego wzoru matematycznego:  </w:t>
      </w:r>
      <w:r w:rsidRPr="00F11D6B">
        <w:rPr>
          <w:rFonts w:ascii="Arial" w:hAnsi="Arial" w:cs="Arial"/>
          <w:b/>
          <w:bCs/>
          <w:sz w:val="22"/>
          <w:szCs w:val="22"/>
        </w:rPr>
        <w:t>P(C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b/>
          <w:bCs/>
          <w:sz w:val="22"/>
          <w:szCs w:val="22"/>
        </w:rPr>
        <w:t>) = 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min</w:t>
      </w:r>
      <w:r w:rsidRPr="00F11D6B">
        <w:rPr>
          <w:rFonts w:ascii="Arial" w:hAnsi="Arial" w:cs="Arial"/>
          <w:b/>
          <w:bCs/>
          <w:sz w:val="22"/>
          <w:szCs w:val="22"/>
        </w:rPr>
        <w:t xml:space="preserve"> / 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b/>
          <w:bCs/>
          <w:sz w:val="22"/>
          <w:szCs w:val="22"/>
        </w:rPr>
        <w:t xml:space="preserve">  x </w:t>
      </w:r>
      <w:r w:rsidR="00003ED4" w:rsidRPr="00F11D6B">
        <w:rPr>
          <w:rFonts w:ascii="Arial" w:hAnsi="Arial" w:cs="Arial"/>
          <w:b/>
          <w:bCs/>
          <w:sz w:val="22"/>
          <w:szCs w:val="22"/>
        </w:rPr>
        <w:t>8</w:t>
      </w:r>
      <w:r w:rsidR="00CD4864" w:rsidRPr="00F11D6B">
        <w:rPr>
          <w:rFonts w:ascii="Arial" w:hAnsi="Arial" w:cs="Arial"/>
          <w:b/>
          <w:bCs/>
          <w:sz w:val="22"/>
          <w:szCs w:val="22"/>
        </w:rPr>
        <w:t>0</w:t>
      </w:r>
      <w:r w:rsidRPr="00F11D6B">
        <w:rPr>
          <w:rFonts w:ascii="Arial" w:hAnsi="Arial" w:cs="Arial"/>
          <w:b/>
          <w:bCs/>
          <w:sz w:val="22"/>
          <w:szCs w:val="22"/>
        </w:rPr>
        <w:t xml:space="preserve"> pkt , </w:t>
      </w:r>
      <w:r w:rsidRPr="00F11D6B">
        <w:rPr>
          <w:rFonts w:ascii="Arial" w:hAnsi="Arial" w:cs="Arial"/>
          <w:sz w:val="22"/>
          <w:szCs w:val="22"/>
        </w:rPr>
        <w:t>gdzie:</w:t>
      </w:r>
    </w:p>
    <w:p w:rsidR="00366972" w:rsidRPr="00F11D6B" w:rsidRDefault="00366972" w:rsidP="00366972">
      <w:pPr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min</w:t>
      </w:r>
      <w:r w:rsidRPr="00F11D6B">
        <w:rPr>
          <w:rFonts w:ascii="Arial" w:hAnsi="Arial" w:cs="Arial"/>
          <w:sz w:val="22"/>
          <w:szCs w:val="22"/>
        </w:rPr>
        <w:t xml:space="preserve"> – najniższa cena spośród wszystkich ważnych ofert i nie odrzuconych</w:t>
      </w:r>
    </w:p>
    <w:p w:rsidR="00366972" w:rsidRPr="00F11D6B" w:rsidRDefault="00366972" w:rsidP="00366972">
      <w:pPr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sz w:val="22"/>
          <w:szCs w:val="22"/>
        </w:rPr>
        <w:t xml:space="preserve"> – ceny poszczególnych ofert</w:t>
      </w:r>
    </w:p>
    <w:p w:rsidR="00366972" w:rsidRPr="00F11D6B" w:rsidRDefault="00366972" w:rsidP="00366972">
      <w:pPr>
        <w:ind w:left="-284" w:hanging="4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P(C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b/>
          <w:bCs/>
          <w:sz w:val="22"/>
          <w:szCs w:val="22"/>
        </w:rPr>
        <w:t>)</w:t>
      </w:r>
      <w:r w:rsidRPr="00F11D6B">
        <w:rPr>
          <w:rFonts w:ascii="Arial" w:hAnsi="Arial" w:cs="Arial"/>
          <w:sz w:val="22"/>
          <w:szCs w:val="22"/>
        </w:rPr>
        <w:t xml:space="preserve"> – liczba punktów za kryterium ceny</w:t>
      </w:r>
    </w:p>
    <w:p w:rsidR="00F4578D" w:rsidRPr="00F11D6B" w:rsidRDefault="00F4578D" w:rsidP="00F4578D">
      <w:pPr>
        <w:ind w:left="-284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F11D6B">
        <w:rPr>
          <w:rFonts w:ascii="Arial" w:hAnsi="Arial" w:cs="Arial"/>
          <w:b/>
          <w:sz w:val="22"/>
          <w:szCs w:val="22"/>
        </w:rPr>
        <w:t>2.2.</w:t>
      </w:r>
      <w:r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  <w:u w:val="single"/>
        </w:rPr>
        <w:t>Kryterium doświadczenia</w:t>
      </w:r>
      <w:r w:rsidR="00EE3635" w:rsidRPr="00F11D6B">
        <w:rPr>
          <w:rFonts w:ascii="Arial" w:hAnsi="Arial" w:cs="Arial"/>
          <w:sz w:val="22"/>
          <w:szCs w:val="22"/>
          <w:u w:val="single"/>
        </w:rPr>
        <w:t xml:space="preserve"> kierownika zespołu nadzorują</w:t>
      </w:r>
      <w:r w:rsidR="00CE1476" w:rsidRPr="00F11D6B">
        <w:rPr>
          <w:rFonts w:ascii="Arial" w:hAnsi="Arial" w:cs="Arial"/>
          <w:sz w:val="22"/>
          <w:szCs w:val="22"/>
          <w:u w:val="single"/>
        </w:rPr>
        <w:t>cego</w:t>
      </w:r>
      <w:r w:rsidR="00D60BE9">
        <w:rPr>
          <w:rFonts w:ascii="Arial" w:hAnsi="Arial" w:cs="Arial"/>
          <w:sz w:val="22"/>
          <w:szCs w:val="22"/>
          <w:u w:val="single"/>
        </w:rPr>
        <w:t>, bądź osoby samodzielnie sprawującej nadzór</w:t>
      </w:r>
      <w:r w:rsidRPr="00F11D6B">
        <w:rPr>
          <w:rFonts w:ascii="Arial" w:hAnsi="Arial" w:cs="Arial"/>
          <w:sz w:val="22"/>
          <w:szCs w:val="22"/>
        </w:rPr>
        <w:t xml:space="preserve"> – ocena przeprowadzona zostanie na podstawie informacji zawartej w</w:t>
      </w:r>
      <w:r w:rsidR="008F4000">
        <w:rPr>
          <w:rFonts w:ascii="Arial" w:hAnsi="Arial" w:cs="Arial"/>
          <w:sz w:val="22"/>
          <w:szCs w:val="22"/>
        </w:rPr>
        <w:t xml:space="preserve"> dokumentach stanowiących załączniki do oferty</w:t>
      </w:r>
      <w:r w:rsidRPr="00F11D6B">
        <w:rPr>
          <w:rFonts w:ascii="Arial" w:hAnsi="Arial" w:cs="Arial"/>
          <w:sz w:val="22"/>
          <w:szCs w:val="22"/>
        </w:rPr>
        <w:t>.</w:t>
      </w:r>
      <w:r w:rsidRPr="00F11D6B">
        <w:rPr>
          <w:rFonts w:ascii="Arial" w:hAnsi="Arial" w:cs="Arial"/>
          <w:sz w:val="22"/>
          <w:szCs w:val="22"/>
          <w:lang w:eastAsia="pl-PL"/>
        </w:rPr>
        <w:t xml:space="preserve"> Maksymalna </w:t>
      </w:r>
      <w:r w:rsidRPr="00F11D6B">
        <w:rPr>
          <w:rFonts w:ascii="Arial" w:hAnsi="Arial" w:cs="Arial"/>
          <w:sz w:val="22"/>
          <w:szCs w:val="22"/>
        </w:rPr>
        <w:t xml:space="preserve">liczba punktów możliwych do uzyskania w tym kryterium, to 20 pkt. </w:t>
      </w:r>
    </w:p>
    <w:p w:rsidR="00CE1476" w:rsidRPr="00F11D6B" w:rsidRDefault="00F4578D" w:rsidP="00CE1476">
      <w:pPr>
        <w:ind w:left="-284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Ocena przeprowadzona zostanie wg poniższego zestawienia:</w:t>
      </w:r>
    </w:p>
    <w:p w:rsidR="008F4000" w:rsidRPr="003C3A17" w:rsidRDefault="003C3A17" w:rsidP="003C3A17">
      <w:pPr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B170E">
        <w:rPr>
          <w:rFonts w:ascii="Arial" w:hAnsi="Arial" w:cs="Arial"/>
          <w:color w:val="000000"/>
          <w:sz w:val="22"/>
          <w:szCs w:val="22"/>
        </w:rPr>
        <w:t xml:space="preserve">- jeżeli osoba wskazana przez Wykonawcę </w:t>
      </w:r>
      <w:r>
        <w:rPr>
          <w:rFonts w:ascii="Arial" w:hAnsi="Arial" w:cs="Arial"/>
          <w:color w:val="000000"/>
          <w:sz w:val="22"/>
          <w:szCs w:val="22"/>
        </w:rPr>
        <w:t xml:space="preserve">w załączonych do oferty dokumentach tj. osoba przewidziana do kierowania nadzorem bądź samodzielnego sprawowania </w:t>
      </w:r>
      <w:r w:rsidRPr="001B170E">
        <w:rPr>
          <w:rFonts w:ascii="Arial" w:hAnsi="Arial" w:cs="Arial"/>
          <w:color w:val="000000"/>
          <w:sz w:val="22"/>
          <w:szCs w:val="22"/>
        </w:rPr>
        <w:t xml:space="preserve">nadzoru </w:t>
      </w:r>
      <w:r w:rsidRPr="008F4000">
        <w:rPr>
          <w:rFonts w:ascii="Arial" w:hAnsi="Arial" w:cs="Arial"/>
          <w:color w:val="000000"/>
          <w:sz w:val="22"/>
          <w:szCs w:val="22"/>
        </w:rPr>
        <w:t xml:space="preserve">archeologicznego </w:t>
      </w:r>
      <w:r>
        <w:rPr>
          <w:rFonts w:ascii="Arial" w:hAnsi="Arial" w:cs="Arial"/>
          <w:color w:val="000000"/>
          <w:sz w:val="22"/>
          <w:szCs w:val="22"/>
        </w:rPr>
        <w:t>po</w:t>
      </w:r>
      <w:r w:rsidR="006F713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iada doświadczenie polegające na </w:t>
      </w:r>
      <w:r>
        <w:rPr>
          <w:rFonts w:ascii="Arial" w:hAnsi="Arial" w:cs="Arial"/>
          <w:b/>
          <w:color w:val="000000"/>
          <w:sz w:val="22"/>
          <w:szCs w:val="22"/>
        </w:rPr>
        <w:t>dwukrotnym</w:t>
      </w:r>
      <w:r w:rsidRPr="003C3A17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3C3A17">
        <w:rPr>
          <w:rFonts w:ascii="Arial" w:hAnsi="Arial" w:cs="Arial"/>
          <w:b/>
          <w:color w:val="000000"/>
          <w:sz w:val="22"/>
          <w:szCs w:val="22"/>
        </w:rPr>
        <w:t xml:space="preserve"> raz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Pr="003C3A17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lang w:eastAsia="pl-PL"/>
        </w:rPr>
        <w:t xml:space="preserve">kierowaniu nadzorem archeologicznym bądź samodzielnym sprawowaniu nadzorów archeologicznych </w:t>
      </w:r>
      <w:r w:rsidRPr="001B170E">
        <w:rPr>
          <w:rFonts w:ascii="Arial" w:hAnsi="Arial" w:cs="Arial"/>
          <w:b/>
          <w:color w:val="000000"/>
          <w:sz w:val="22"/>
          <w:szCs w:val="22"/>
        </w:rPr>
        <w:t xml:space="preserve">Wykonawca otrzyma </w:t>
      </w:r>
      <w:r w:rsidR="008F400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F4000" w:rsidRPr="001B170E">
        <w:rPr>
          <w:rFonts w:ascii="Arial" w:hAnsi="Arial" w:cs="Arial"/>
          <w:b/>
          <w:bCs/>
          <w:color w:val="000000"/>
          <w:sz w:val="22"/>
          <w:szCs w:val="22"/>
        </w:rPr>
        <w:t>0 punktów</w:t>
      </w:r>
      <w:r w:rsidR="008F4000" w:rsidRPr="001B170E">
        <w:rPr>
          <w:rFonts w:ascii="Arial" w:hAnsi="Arial" w:cs="Arial"/>
          <w:b/>
          <w:color w:val="000000"/>
          <w:sz w:val="22"/>
          <w:szCs w:val="22"/>
        </w:rPr>
        <w:t xml:space="preserve"> P(D</w:t>
      </w:r>
      <w:r w:rsidR="008F4000" w:rsidRPr="001B170E">
        <w:rPr>
          <w:rFonts w:ascii="Arial" w:hAnsi="Arial" w:cs="Arial"/>
          <w:b/>
          <w:color w:val="000000"/>
          <w:sz w:val="22"/>
          <w:szCs w:val="22"/>
          <w:vertAlign w:val="subscript"/>
        </w:rPr>
        <w:t>i</w:t>
      </w:r>
      <w:r w:rsidR="008F4000" w:rsidRPr="001B170E">
        <w:rPr>
          <w:rFonts w:ascii="Arial" w:hAnsi="Arial" w:cs="Arial"/>
          <w:b/>
          <w:color w:val="000000"/>
          <w:sz w:val="22"/>
          <w:szCs w:val="22"/>
        </w:rPr>
        <w:t>),</w:t>
      </w:r>
    </w:p>
    <w:p w:rsidR="003C3A17" w:rsidRDefault="003C3A17" w:rsidP="003C3A17">
      <w:pPr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170E">
        <w:rPr>
          <w:rFonts w:ascii="Arial" w:hAnsi="Arial" w:cs="Arial"/>
          <w:color w:val="000000"/>
          <w:sz w:val="22"/>
          <w:szCs w:val="22"/>
        </w:rPr>
        <w:t xml:space="preserve">- jeżeli osoba wskazana przez Wykonawcę </w:t>
      </w:r>
      <w:r>
        <w:rPr>
          <w:rFonts w:ascii="Arial" w:hAnsi="Arial" w:cs="Arial"/>
          <w:color w:val="000000"/>
          <w:sz w:val="22"/>
          <w:szCs w:val="22"/>
        </w:rPr>
        <w:t xml:space="preserve">w załączonych do oferty dokumentach tj. osoba przewidziana do kierowania nadzorem bądź samodzielnego sprawowania </w:t>
      </w:r>
      <w:r w:rsidRPr="001B170E">
        <w:rPr>
          <w:rFonts w:ascii="Arial" w:hAnsi="Arial" w:cs="Arial"/>
          <w:color w:val="000000"/>
          <w:sz w:val="22"/>
          <w:szCs w:val="22"/>
        </w:rPr>
        <w:t xml:space="preserve">nadzoru </w:t>
      </w:r>
      <w:r w:rsidRPr="008F4000">
        <w:rPr>
          <w:rFonts w:ascii="Arial" w:hAnsi="Arial" w:cs="Arial"/>
          <w:color w:val="000000"/>
          <w:sz w:val="22"/>
          <w:szCs w:val="22"/>
        </w:rPr>
        <w:t xml:space="preserve">archeologicznego </w:t>
      </w:r>
      <w:r>
        <w:rPr>
          <w:rFonts w:ascii="Arial" w:hAnsi="Arial" w:cs="Arial"/>
          <w:color w:val="000000"/>
          <w:sz w:val="22"/>
          <w:szCs w:val="22"/>
        </w:rPr>
        <w:t>po</w:t>
      </w:r>
      <w:r w:rsidR="006F713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iada doświadczenie polegające na </w:t>
      </w:r>
      <w:r>
        <w:rPr>
          <w:rFonts w:ascii="Arial" w:hAnsi="Arial" w:cs="Arial"/>
          <w:b/>
          <w:color w:val="000000"/>
          <w:sz w:val="22"/>
          <w:szCs w:val="22"/>
        </w:rPr>
        <w:t>trzykrotnym</w:t>
      </w:r>
      <w:r w:rsidRPr="003C3A17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3C3A17">
        <w:rPr>
          <w:rFonts w:ascii="Arial" w:hAnsi="Arial" w:cs="Arial"/>
          <w:b/>
          <w:color w:val="000000"/>
          <w:sz w:val="22"/>
          <w:szCs w:val="22"/>
        </w:rPr>
        <w:t xml:space="preserve"> raz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Pr="003C3A17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lub częstszym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lang w:eastAsia="pl-PL"/>
        </w:rPr>
        <w:t xml:space="preserve">kierowaniu nadzorem archeologicznym bądź samodzielnym sprawowaniu nadzorów archeologicznych </w:t>
      </w:r>
      <w:r w:rsidRPr="001B170E">
        <w:rPr>
          <w:rFonts w:ascii="Arial" w:hAnsi="Arial" w:cs="Arial"/>
          <w:b/>
          <w:color w:val="000000"/>
          <w:sz w:val="22"/>
          <w:szCs w:val="22"/>
        </w:rPr>
        <w:t xml:space="preserve">Wykonawca otrzyma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1B170E">
        <w:rPr>
          <w:rFonts w:ascii="Arial" w:hAnsi="Arial" w:cs="Arial"/>
          <w:b/>
          <w:bCs/>
          <w:color w:val="000000"/>
          <w:sz w:val="22"/>
          <w:szCs w:val="22"/>
        </w:rPr>
        <w:t>0 punktów</w:t>
      </w:r>
      <w:r w:rsidRPr="001B170E">
        <w:rPr>
          <w:rFonts w:ascii="Arial" w:hAnsi="Arial" w:cs="Arial"/>
          <w:b/>
          <w:color w:val="000000"/>
          <w:sz w:val="22"/>
          <w:szCs w:val="22"/>
        </w:rPr>
        <w:t xml:space="preserve"> P(D</w:t>
      </w:r>
      <w:r w:rsidRPr="001B170E">
        <w:rPr>
          <w:rFonts w:ascii="Arial" w:hAnsi="Arial" w:cs="Arial"/>
          <w:b/>
          <w:color w:val="000000"/>
          <w:sz w:val="22"/>
          <w:szCs w:val="22"/>
          <w:vertAlign w:val="subscript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933076" w:rsidRDefault="003C3A17" w:rsidP="00933076">
      <w:pPr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UWAGA: </w:t>
      </w:r>
      <w:r w:rsidRPr="001B170E">
        <w:rPr>
          <w:rFonts w:ascii="Arial" w:hAnsi="Arial" w:cs="Arial"/>
          <w:color w:val="000000"/>
          <w:sz w:val="22"/>
          <w:szCs w:val="22"/>
        </w:rPr>
        <w:t xml:space="preserve">jeżeli osoba wskazana przez Wykonawcę </w:t>
      </w:r>
      <w:r>
        <w:rPr>
          <w:rFonts w:ascii="Arial" w:hAnsi="Arial" w:cs="Arial"/>
          <w:color w:val="000000"/>
          <w:sz w:val="22"/>
          <w:szCs w:val="22"/>
        </w:rPr>
        <w:t xml:space="preserve">w załączonych do oferty dokumentach posiada mniejsze doświadczenie niż w/w, </w:t>
      </w:r>
      <w:r w:rsidRPr="001B170E">
        <w:rPr>
          <w:rFonts w:ascii="Arial" w:hAnsi="Arial" w:cs="Arial"/>
          <w:b/>
          <w:color w:val="000000"/>
          <w:sz w:val="22"/>
          <w:szCs w:val="22"/>
        </w:rPr>
        <w:t xml:space="preserve">Wykonawca nie otrzyma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dodatkowych </w:t>
      </w:r>
      <w:r w:rsidRPr="001B170E">
        <w:rPr>
          <w:rFonts w:ascii="Arial" w:hAnsi="Arial" w:cs="Arial"/>
          <w:b/>
          <w:bCs/>
          <w:color w:val="000000"/>
          <w:sz w:val="22"/>
          <w:szCs w:val="22"/>
        </w:rPr>
        <w:t>punktów w przedmiotowym kryterium, tj. otrzyma 0 punktów</w:t>
      </w:r>
      <w:r w:rsidRPr="001B170E">
        <w:rPr>
          <w:rFonts w:ascii="Arial" w:hAnsi="Arial" w:cs="Arial"/>
          <w:b/>
          <w:color w:val="000000"/>
          <w:sz w:val="22"/>
          <w:szCs w:val="22"/>
        </w:rPr>
        <w:t xml:space="preserve"> P(D</w:t>
      </w:r>
      <w:r w:rsidRPr="001B170E">
        <w:rPr>
          <w:rFonts w:ascii="Arial" w:hAnsi="Arial" w:cs="Arial"/>
          <w:b/>
          <w:color w:val="000000"/>
          <w:sz w:val="22"/>
          <w:szCs w:val="22"/>
          <w:vertAlign w:val="subscript"/>
        </w:rPr>
        <w:t>i</w:t>
      </w:r>
      <w:r w:rsidRPr="001B170E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4578D" w:rsidRPr="00933076" w:rsidRDefault="00F4578D" w:rsidP="00933076">
      <w:pPr>
        <w:ind w:left="-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  <w:u w:val="single"/>
        </w:rPr>
        <w:t>W przypadku oceny przedmiotowego kryterium, Zamawiający będzie brał pod uwagę wyłącznie usługi wskazane przez Wykonawcę w</w:t>
      </w:r>
      <w:r w:rsidR="008F4000">
        <w:rPr>
          <w:rFonts w:ascii="Arial" w:hAnsi="Arial" w:cs="Arial"/>
          <w:b/>
          <w:sz w:val="22"/>
          <w:szCs w:val="22"/>
          <w:u w:val="single"/>
        </w:rPr>
        <w:t xml:space="preserve"> dokumentach załączonych do złożonej oferty (wykaz, dokumenty poświadczeń itp.)</w:t>
      </w:r>
      <w:r w:rsidRPr="00F11D6B">
        <w:rPr>
          <w:rFonts w:ascii="Arial" w:hAnsi="Arial" w:cs="Arial"/>
          <w:b/>
          <w:sz w:val="22"/>
          <w:szCs w:val="22"/>
          <w:u w:val="single"/>
        </w:rPr>
        <w:t>.</w:t>
      </w:r>
    </w:p>
    <w:p w:rsidR="00366972" w:rsidRPr="00F11D6B" w:rsidRDefault="00366972" w:rsidP="00F4578D">
      <w:pPr>
        <w:ind w:left="-284" w:firstLine="284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b/>
          <w:color w:val="000000"/>
          <w:sz w:val="22"/>
          <w:szCs w:val="22"/>
        </w:rPr>
        <w:t>2.</w:t>
      </w:r>
      <w:r w:rsidR="00F4578D" w:rsidRPr="00F11D6B">
        <w:rPr>
          <w:rFonts w:ascii="Arial" w:hAnsi="Arial" w:cs="Arial"/>
          <w:b/>
          <w:sz w:val="22"/>
          <w:szCs w:val="22"/>
        </w:rPr>
        <w:t>3</w:t>
      </w:r>
      <w:r w:rsidRPr="00F11D6B">
        <w:rPr>
          <w:rFonts w:ascii="Arial" w:hAnsi="Arial" w:cs="Arial"/>
          <w:b/>
          <w:sz w:val="22"/>
          <w:szCs w:val="22"/>
        </w:rPr>
        <w:t xml:space="preserve">. </w:t>
      </w:r>
      <w:r w:rsidRPr="00F11D6B">
        <w:rPr>
          <w:rFonts w:ascii="Arial" w:hAnsi="Arial" w:cs="Arial"/>
          <w:b/>
          <w:sz w:val="22"/>
          <w:szCs w:val="22"/>
          <w:u w:val="single"/>
        </w:rPr>
        <w:t>Ocena oferty – suma punktów z poszczególnych kryteriów</w:t>
      </w:r>
      <w:r w:rsidRPr="00F11D6B">
        <w:rPr>
          <w:rFonts w:ascii="Arial" w:hAnsi="Arial" w:cs="Arial"/>
          <w:b/>
          <w:sz w:val="22"/>
          <w:szCs w:val="22"/>
        </w:rPr>
        <w:t>:</w:t>
      </w:r>
      <w:r w:rsidR="00CB6AE6" w:rsidRPr="00F11D6B">
        <w:rPr>
          <w:rFonts w:ascii="Arial" w:hAnsi="Arial" w:cs="Arial"/>
          <w:b/>
          <w:sz w:val="22"/>
          <w:szCs w:val="22"/>
        </w:rPr>
        <w:t xml:space="preserve"> </w:t>
      </w:r>
      <w:r w:rsidRPr="00F11D6B">
        <w:rPr>
          <w:rFonts w:ascii="Arial" w:hAnsi="Arial" w:cs="Arial"/>
          <w:b/>
          <w:bCs/>
          <w:sz w:val="22"/>
          <w:szCs w:val="22"/>
        </w:rPr>
        <w:t>P = P(C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b/>
          <w:bCs/>
          <w:sz w:val="22"/>
          <w:szCs w:val="22"/>
        </w:rPr>
        <w:t>) + P(D</w:t>
      </w:r>
      <w:r w:rsidRPr="00F11D6B">
        <w:rPr>
          <w:rFonts w:ascii="Arial" w:hAnsi="Arial" w:cs="Arial"/>
          <w:b/>
          <w:bCs/>
          <w:sz w:val="22"/>
          <w:szCs w:val="22"/>
          <w:vertAlign w:val="subscript"/>
        </w:rPr>
        <w:t>i</w:t>
      </w:r>
      <w:r w:rsidRPr="00F11D6B">
        <w:rPr>
          <w:rFonts w:ascii="Arial" w:hAnsi="Arial" w:cs="Arial"/>
          <w:b/>
          <w:bCs/>
          <w:sz w:val="22"/>
          <w:szCs w:val="22"/>
        </w:rPr>
        <w:t>)</w:t>
      </w:r>
    </w:p>
    <w:p w:rsidR="00A557A8" w:rsidRPr="00F11D6B" w:rsidRDefault="00A557A8" w:rsidP="00A557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Zamawiający oceni i porówna tylko te oferty, które odpowiadają treści i wymogom Specyfikacji Istotnych Warunków Zamówienia </w:t>
      </w:r>
      <w:r w:rsidR="00F609F9" w:rsidRPr="00F11D6B">
        <w:rPr>
          <w:rFonts w:ascii="Arial" w:hAnsi="Arial" w:cs="Arial"/>
          <w:color w:val="000000"/>
          <w:sz w:val="22"/>
          <w:szCs w:val="22"/>
        </w:rPr>
        <w:t>(oferty nie podlegające odrzuceniu – oferta Wykonawcy wykluczonego z udziału  w postępowaniu podlega odrzucenia).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57A8" w:rsidRPr="00F11D6B" w:rsidRDefault="00A557A8" w:rsidP="00A557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Obliczając punktację dla poszczególnych ofert, zamawiający zastosuje zaokrąglenie do dwóch miejsc po przecinku.</w:t>
      </w:r>
    </w:p>
    <w:p w:rsidR="00A557A8" w:rsidRPr="00F11D6B" w:rsidRDefault="00A557A8" w:rsidP="00A557A8">
      <w:pPr>
        <w:pStyle w:val="Tekstpodstawowy22"/>
        <w:widowControl/>
        <w:overflowPunct/>
        <w:autoSpaceDE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F11D6B">
        <w:rPr>
          <w:rFonts w:ascii="Arial" w:hAnsi="Arial" w:cs="Arial"/>
          <w:color w:val="000000"/>
          <w:sz w:val="22"/>
          <w:szCs w:val="22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oraz, z zastrzeżeniem pkt 6 dokonywanie jakiejkolwiek zmiany w jej treści.</w:t>
      </w:r>
    </w:p>
    <w:p w:rsidR="00A557A8" w:rsidRPr="00F11D6B" w:rsidRDefault="00A557A8" w:rsidP="00A557A8">
      <w:pPr>
        <w:pStyle w:val="Tekstpodstawowy22"/>
        <w:widowControl/>
        <w:overflowPunct/>
        <w:autoSpaceDE/>
        <w:rPr>
          <w:rFonts w:ascii="Arial" w:hAnsi="Arial" w:cs="Arial"/>
          <w:color w:val="000000"/>
          <w:sz w:val="22"/>
          <w:szCs w:val="22"/>
        </w:rPr>
      </w:pPr>
      <w:r w:rsidRPr="00F11D6B">
        <w:rPr>
          <w:rFonts w:ascii="Arial" w:hAnsi="Arial" w:cs="Arial"/>
          <w:b/>
          <w:bCs/>
          <w:color w:val="000000"/>
          <w:sz w:val="22"/>
          <w:szCs w:val="22"/>
        </w:rPr>
        <w:t xml:space="preserve">6. </w:t>
      </w:r>
      <w:r w:rsidRPr="00F11D6B">
        <w:rPr>
          <w:rFonts w:ascii="Arial" w:hAnsi="Arial" w:cs="Arial"/>
          <w:color w:val="000000"/>
          <w:sz w:val="22"/>
          <w:szCs w:val="22"/>
        </w:rPr>
        <w:t>Zamawiający poprawi w tekście oferty oczywiste omyłki pisarskie, omyłki rachunkowe oraz inne omyłki polegające na niezgodności oferty ze specyfikacja istotnych warunków zamówienia, nie powodujące istotnych zmian treści oferty, niezwłocznie zawiadamiając o tym wykonawcę, którego oferta została poprawiona.</w:t>
      </w:r>
    </w:p>
    <w:p w:rsidR="00190C66" w:rsidRPr="00F11D6B" w:rsidRDefault="00190C6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14</w:t>
      </w:r>
      <w:r w:rsidR="008F4000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Default="00AD69CE" w:rsidP="00A158F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8F4000" w:rsidRPr="00F11D6B" w:rsidRDefault="008F4000" w:rsidP="00A158F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 w:rsidP="00A158F3">
      <w:pPr>
        <w:tabs>
          <w:tab w:val="left" w:pos="935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1.</w:t>
      </w:r>
      <w:r w:rsidRPr="00F11D6B">
        <w:rPr>
          <w:rFonts w:ascii="Arial" w:hAnsi="Arial" w:cs="Arial"/>
          <w:sz w:val="22"/>
          <w:szCs w:val="22"/>
        </w:rPr>
        <w:tab/>
        <w:t>Niezwłocznie po wyborze najkorzystniejszej oferty zamawiający równocześnie zawiadamia wykonawców, którzy złożyli oferty, o:</w:t>
      </w:r>
    </w:p>
    <w:p w:rsidR="00AD69CE" w:rsidRPr="00F11D6B" w:rsidRDefault="00AD69CE" w:rsidP="00A158F3">
      <w:pPr>
        <w:tabs>
          <w:tab w:val="left" w:pos="14047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1)</w:t>
      </w:r>
      <w:r w:rsidR="002D4748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wyborze najkorzystniejszej oferty, podając nazwę (firmę), siedzibę i adres wykonawcy, którego ofertę wybrano, uzasadnienie jej wyboru oraz nazwy (firmy), siedziby i adresy wykonawców, którzy złożyli oferty, a także punktację przyznaną ofertom;</w:t>
      </w:r>
    </w:p>
    <w:p w:rsidR="00AD69CE" w:rsidRPr="00F11D6B" w:rsidRDefault="00AD69CE" w:rsidP="002D4748">
      <w:pPr>
        <w:tabs>
          <w:tab w:val="left" w:pos="14047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2)</w:t>
      </w:r>
      <w:r w:rsidR="002D4748" w:rsidRPr="00F11D6B">
        <w:rPr>
          <w:rFonts w:ascii="Arial" w:hAnsi="Arial" w:cs="Arial"/>
          <w:sz w:val="22"/>
          <w:szCs w:val="22"/>
        </w:rPr>
        <w:t xml:space="preserve">  </w:t>
      </w:r>
      <w:r w:rsidRPr="00F11D6B">
        <w:rPr>
          <w:rFonts w:ascii="Arial" w:hAnsi="Arial" w:cs="Arial"/>
          <w:sz w:val="22"/>
          <w:szCs w:val="22"/>
        </w:rPr>
        <w:t>wykonawcach, których oferty zostały odrzucone, p</w:t>
      </w:r>
      <w:r w:rsidR="002D4748" w:rsidRPr="00F11D6B">
        <w:rPr>
          <w:rFonts w:ascii="Arial" w:hAnsi="Arial" w:cs="Arial"/>
          <w:sz w:val="22"/>
          <w:szCs w:val="22"/>
        </w:rPr>
        <w:t xml:space="preserve">odając uzasadnienie faktyczne i </w:t>
      </w:r>
      <w:r w:rsidRPr="00F11D6B">
        <w:rPr>
          <w:rFonts w:ascii="Arial" w:hAnsi="Arial" w:cs="Arial"/>
          <w:sz w:val="22"/>
          <w:szCs w:val="22"/>
        </w:rPr>
        <w:t>prawne;</w:t>
      </w:r>
    </w:p>
    <w:p w:rsidR="00AD69CE" w:rsidRPr="00F11D6B" w:rsidRDefault="00AD69CE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F11D6B">
        <w:rPr>
          <w:rFonts w:ascii="Arial" w:hAnsi="Arial" w:cs="Arial"/>
          <w:iCs/>
          <w:sz w:val="22"/>
          <w:szCs w:val="22"/>
        </w:rPr>
        <w:lastRenderedPageBreak/>
        <w:t xml:space="preserve">2. </w:t>
      </w:r>
      <w:r w:rsidRPr="00F11D6B">
        <w:rPr>
          <w:rFonts w:ascii="Arial" w:hAnsi="Arial" w:cs="Arial"/>
          <w:bCs/>
          <w:sz w:val="22"/>
          <w:szCs w:val="22"/>
        </w:rPr>
        <w:t>Niezwłocznie po wyborze najkorzystniejszej oferty zamawiaj</w:t>
      </w:r>
      <w:r w:rsidRPr="00F11D6B">
        <w:rPr>
          <w:rFonts w:ascii="Arial" w:hAnsi="Arial" w:cs="Arial"/>
          <w:sz w:val="22"/>
          <w:szCs w:val="22"/>
        </w:rPr>
        <w:t>ą</w:t>
      </w:r>
      <w:r w:rsidRPr="00F11D6B">
        <w:rPr>
          <w:rFonts w:ascii="Arial" w:hAnsi="Arial" w:cs="Arial"/>
          <w:bCs/>
          <w:sz w:val="22"/>
          <w:szCs w:val="22"/>
        </w:rPr>
        <w:t>cy zamieszcza informacje,</w:t>
      </w:r>
      <w:r w:rsidRPr="00F11D6B">
        <w:rPr>
          <w:rFonts w:ascii="Arial" w:hAnsi="Arial" w:cs="Arial"/>
          <w:iCs/>
          <w:sz w:val="22"/>
          <w:szCs w:val="22"/>
        </w:rPr>
        <w:t xml:space="preserve"> </w:t>
      </w:r>
      <w:r w:rsidR="001E33F7" w:rsidRPr="00F11D6B">
        <w:rPr>
          <w:rFonts w:ascii="Arial" w:hAnsi="Arial" w:cs="Arial"/>
          <w:bCs/>
          <w:sz w:val="22"/>
          <w:szCs w:val="22"/>
        </w:rPr>
        <w:t>o których mowa pkt 1 ppkt 1 i 2</w:t>
      </w:r>
      <w:r w:rsidRPr="00F11D6B">
        <w:rPr>
          <w:rFonts w:ascii="Arial" w:hAnsi="Arial" w:cs="Arial"/>
          <w:bCs/>
          <w:sz w:val="22"/>
          <w:szCs w:val="22"/>
        </w:rPr>
        <w:t>, na stronie internetowej oraz w miejscu publicznie dost</w:t>
      </w:r>
      <w:r w:rsidRPr="00F11D6B">
        <w:rPr>
          <w:rFonts w:ascii="Arial" w:hAnsi="Arial" w:cs="Arial"/>
          <w:sz w:val="22"/>
          <w:szCs w:val="22"/>
        </w:rPr>
        <w:t>ę</w:t>
      </w:r>
      <w:r w:rsidRPr="00F11D6B">
        <w:rPr>
          <w:rFonts w:ascii="Arial" w:hAnsi="Arial" w:cs="Arial"/>
          <w:bCs/>
          <w:sz w:val="22"/>
          <w:szCs w:val="22"/>
        </w:rPr>
        <w:t>pnym w swojej siedzibie.</w:t>
      </w:r>
    </w:p>
    <w:p w:rsidR="00AD69CE" w:rsidRPr="00F11D6B" w:rsidRDefault="00AD69CE">
      <w:pPr>
        <w:tabs>
          <w:tab w:val="left" w:pos="-993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3. Zamawiający zawiera umowę w sprawie zamówienia publicznego niezwłocznie po przekazaniu i zamieszczeniu informacji, o której mowa w pkt 1.</w:t>
      </w:r>
    </w:p>
    <w:p w:rsidR="00AD69CE" w:rsidRPr="00F11D6B" w:rsidRDefault="00AD69CE">
      <w:pPr>
        <w:tabs>
          <w:tab w:val="left" w:pos="1703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4. Jeżeli wykonawca, którego oferta została wybrana, uchyla się od zawarcia umowy w sprawie zamówienia publicznego zamawiający może wybrać ofertę najkorzystniejszą spośród pozostałych ofert bez przeprowadzania ich ponownego badania i oceny.</w:t>
      </w:r>
    </w:p>
    <w:p w:rsidR="00AD69CE" w:rsidRPr="00F11D6B" w:rsidRDefault="00AD69CE">
      <w:pPr>
        <w:tabs>
          <w:tab w:val="left" w:pos="1703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5. Zamawiający może unieważnić postępowanie stosując odpowiednio przepisy art. 93 ustawy</w:t>
      </w:r>
      <w:r w:rsidRPr="00F11D6B">
        <w:rPr>
          <w:rFonts w:ascii="Arial" w:hAnsi="Arial" w:cs="Arial"/>
          <w:bCs/>
          <w:sz w:val="22"/>
          <w:szCs w:val="22"/>
        </w:rPr>
        <w:t xml:space="preserve"> z dnia 29 stycznia 2004 </w:t>
      </w:r>
      <w:r w:rsidRPr="00F11D6B">
        <w:rPr>
          <w:rFonts w:ascii="Arial" w:hAnsi="Arial" w:cs="Arial"/>
          <w:sz w:val="22"/>
          <w:szCs w:val="22"/>
        </w:rPr>
        <w:t>r. –</w:t>
      </w:r>
      <w:r w:rsidRPr="00F11D6B">
        <w:rPr>
          <w:rFonts w:ascii="Arial" w:hAnsi="Arial" w:cs="Arial"/>
          <w:bCs/>
          <w:sz w:val="22"/>
          <w:szCs w:val="22"/>
        </w:rPr>
        <w:t xml:space="preserve"> Prawo zamówień publicznych </w:t>
      </w:r>
    </w:p>
    <w:p w:rsidR="00533CD8" w:rsidRPr="00F11D6B" w:rsidRDefault="00533CD8" w:rsidP="00056534">
      <w:pPr>
        <w:pStyle w:val="Tekstpodstawowy21"/>
        <w:rPr>
          <w:rFonts w:ascii="Arial" w:hAnsi="Arial" w:cs="Arial"/>
          <w:sz w:val="22"/>
          <w:szCs w:val="22"/>
        </w:rPr>
      </w:pPr>
    </w:p>
    <w:p w:rsidR="007C0193" w:rsidRPr="00F11D6B" w:rsidRDefault="00AD69CE" w:rsidP="00056534">
      <w:pPr>
        <w:pStyle w:val="Tekstpodstawowy21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§ 15</w:t>
      </w:r>
      <w:r w:rsidR="008F4000">
        <w:rPr>
          <w:rFonts w:ascii="Arial" w:hAnsi="Arial" w:cs="Arial"/>
          <w:sz w:val="22"/>
          <w:szCs w:val="22"/>
        </w:rPr>
        <w:t>.</w:t>
      </w:r>
    </w:p>
    <w:p w:rsidR="00070EBB" w:rsidRPr="00F11D6B" w:rsidRDefault="00AD69CE" w:rsidP="00C30A13">
      <w:pPr>
        <w:suppressAutoHyphens w:val="0"/>
        <w:spacing w:line="24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11D6B">
        <w:rPr>
          <w:rFonts w:ascii="Arial" w:hAnsi="Arial" w:cs="Arial"/>
          <w:b/>
          <w:i/>
          <w:color w:val="000000"/>
          <w:sz w:val="22"/>
          <w:szCs w:val="22"/>
        </w:rPr>
        <w:t>Projekt umowy, jaka zostanie zawarta z wybranym Wykonawcą, stanowi załącznik do niniejszej specyfikacji.</w:t>
      </w:r>
    </w:p>
    <w:p w:rsidR="00E9600F" w:rsidRPr="00F11D6B" w:rsidRDefault="00E9600F" w:rsidP="004711AA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C0193" w:rsidRPr="00F11D6B" w:rsidRDefault="00AD69CE" w:rsidP="00056534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16</w:t>
      </w:r>
      <w:r w:rsidR="008F4000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Pr="00F11D6B" w:rsidRDefault="00AD69CE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W nn. postępowaniu nie stosuje się przepisów ustawy Prawo zamówień publicznych o środkach ochrony prawnej przysługującyc</w:t>
      </w:r>
      <w:r w:rsidR="00CE0725" w:rsidRPr="00F11D6B">
        <w:rPr>
          <w:rFonts w:ascii="Arial" w:hAnsi="Arial" w:cs="Arial"/>
          <w:b/>
          <w:bCs/>
          <w:i/>
          <w:iCs/>
          <w:sz w:val="22"/>
          <w:szCs w:val="22"/>
        </w:rPr>
        <w:t xml:space="preserve">h wykonawcy w toku postępowania </w:t>
      </w: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o udzielenie zamówienia.</w:t>
      </w:r>
    </w:p>
    <w:p w:rsidR="002D4748" w:rsidRPr="00F11D6B" w:rsidRDefault="002D4748">
      <w:pPr>
        <w:pStyle w:val="Tekstpodstawowy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C0193" w:rsidRPr="00F11D6B" w:rsidRDefault="00AD69CE" w:rsidP="0005653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11D6B">
        <w:rPr>
          <w:rFonts w:ascii="Arial" w:hAnsi="Arial" w:cs="Arial"/>
          <w:b/>
          <w:bCs/>
          <w:i/>
          <w:iCs/>
          <w:sz w:val="22"/>
          <w:szCs w:val="22"/>
        </w:rPr>
        <w:t>§ 17</w:t>
      </w:r>
      <w:r w:rsidR="008F4000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AD69CE" w:rsidRPr="00F11D6B" w:rsidRDefault="00CE0725">
      <w:pPr>
        <w:pStyle w:val="Tekstpodstawowy21"/>
        <w:spacing w:line="240" w:lineRule="atLeast"/>
        <w:rPr>
          <w:rFonts w:ascii="Arial" w:hAnsi="Arial" w:cs="Arial"/>
          <w:bCs w:val="0"/>
          <w:sz w:val="22"/>
          <w:szCs w:val="22"/>
        </w:rPr>
      </w:pPr>
      <w:r w:rsidRPr="00F11D6B">
        <w:rPr>
          <w:rFonts w:ascii="Arial" w:hAnsi="Arial" w:cs="Arial"/>
          <w:bCs w:val="0"/>
          <w:sz w:val="22"/>
          <w:szCs w:val="22"/>
        </w:rPr>
        <w:t>W sprawach nie</w:t>
      </w:r>
      <w:r w:rsidR="00AD69CE" w:rsidRPr="00F11D6B">
        <w:rPr>
          <w:rFonts w:ascii="Arial" w:hAnsi="Arial" w:cs="Arial"/>
          <w:bCs w:val="0"/>
          <w:sz w:val="22"/>
          <w:szCs w:val="22"/>
        </w:rPr>
        <w:t>uregulowanych niniejszą specyfikacją</w:t>
      </w:r>
      <w:r w:rsidRPr="00F11D6B">
        <w:rPr>
          <w:rFonts w:ascii="Arial" w:hAnsi="Arial" w:cs="Arial"/>
          <w:bCs w:val="0"/>
          <w:sz w:val="22"/>
          <w:szCs w:val="22"/>
        </w:rPr>
        <w:t xml:space="preserve"> obowiązują przepisy zawarte w</w:t>
      </w:r>
      <w:r w:rsidR="00AD69CE" w:rsidRPr="00F11D6B">
        <w:rPr>
          <w:rFonts w:ascii="Arial" w:hAnsi="Arial" w:cs="Arial"/>
          <w:bCs w:val="0"/>
          <w:sz w:val="22"/>
          <w:szCs w:val="22"/>
        </w:rPr>
        <w:t xml:space="preserve"> kodeksie cywilnym.</w:t>
      </w:r>
    </w:p>
    <w:p w:rsidR="002D4748" w:rsidRPr="00F11D6B" w:rsidRDefault="002D4748">
      <w:pPr>
        <w:pStyle w:val="Tekstpodstawowy21"/>
        <w:spacing w:line="240" w:lineRule="atLeast"/>
        <w:rPr>
          <w:rFonts w:ascii="Arial" w:hAnsi="Arial" w:cs="Arial"/>
          <w:bCs w:val="0"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11D6B">
        <w:rPr>
          <w:rFonts w:ascii="Arial" w:hAnsi="Arial" w:cs="Arial"/>
          <w:b/>
          <w:i/>
          <w:iCs/>
          <w:sz w:val="22"/>
          <w:szCs w:val="22"/>
        </w:rPr>
        <w:t>§ 18</w:t>
      </w:r>
      <w:r w:rsidR="008F4000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AD69CE" w:rsidRDefault="00AD69CE" w:rsidP="00CB6AE6">
      <w:pPr>
        <w:pStyle w:val="Tekstpodstawowy21"/>
        <w:rPr>
          <w:rFonts w:ascii="Arial" w:hAnsi="Arial" w:cs="Arial"/>
          <w:bCs w:val="0"/>
          <w:sz w:val="22"/>
          <w:szCs w:val="22"/>
        </w:rPr>
      </w:pPr>
      <w:r w:rsidRPr="00F11D6B">
        <w:rPr>
          <w:rFonts w:ascii="Arial" w:hAnsi="Arial" w:cs="Arial"/>
          <w:bCs w:val="0"/>
          <w:sz w:val="22"/>
          <w:szCs w:val="22"/>
        </w:rPr>
        <w:t xml:space="preserve"> Załączniki do Specyfikacji Istotnych Warunków Zamówienia. </w:t>
      </w:r>
    </w:p>
    <w:p w:rsidR="006B6937" w:rsidRPr="00F11D6B" w:rsidRDefault="006B6937" w:rsidP="00CB6AE6">
      <w:pPr>
        <w:pStyle w:val="Tekstpodstawowy21"/>
        <w:rPr>
          <w:rFonts w:ascii="Arial" w:hAnsi="Arial" w:cs="Arial"/>
          <w:bCs w:val="0"/>
          <w:sz w:val="22"/>
          <w:szCs w:val="22"/>
        </w:rPr>
      </w:pPr>
    </w:p>
    <w:p w:rsidR="00AD69CE" w:rsidRPr="00F11D6B" w:rsidRDefault="00AD69CE" w:rsidP="00CB6AE6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Cs/>
          <w:sz w:val="22"/>
          <w:szCs w:val="22"/>
        </w:rPr>
        <w:t>Kompletna SIWZ zawiera następujące załączniki</w:t>
      </w:r>
      <w:r w:rsidRPr="00F11D6B">
        <w:rPr>
          <w:rFonts w:ascii="Arial" w:hAnsi="Arial" w:cs="Arial"/>
          <w:sz w:val="22"/>
          <w:szCs w:val="22"/>
        </w:rPr>
        <w:t>:</w:t>
      </w:r>
    </w:p>
    <w:p w:rsidR="00AD69CE" w:rsidRPr="00F11D6B" w:rsidRDefault="004B327B" w:rsidP="00CB6AE6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1) Wzór druku oferty,</w:t>
      </w:r>
    </w:p>
    <w:p w:rsidR="00AD69CE" w:rsidRPr="00F11D6B" w:rsidRDefault="00AD69CE" w:rsidP="00CB6AE6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2) Wzór oświadczenia o spełnianiu warunków udziału w postępowaniu i o braku podstaw do wykluczenia</w:t>
      </w:r>
      <w:r w:rsidR="004B327B" w:rsidRPr="00F11D6B">
        <w:rPr>
          <w:rFonts w:ascii="Arial" w:hAnsi="Arial" w:cs="Arial"/>
          <w:sz w:val="22"/>
          <w:szCs w:val="22"/>
        </w:rPr>
        <w:t>– wzór załącznika do oferty,</w:t>
      </w:r>
    </w:p>
    <w:p w:rsidR="001026D3" w:rsidRPr="00F11D6B" w:rsidRDefault="00F4578D" w:rsidP="00CB6AE6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3</w:t>
      </w:r>
      <w:r w:rsidR="001026D3" w:rsidRPr="00F11D6B">
        <w:rPr>
          <w:rFonts w:ascii="Arial" w:hAnsi="Arial" w:cs="Arial"/>
          <w:sz w:val="22"/>
          <w:szCs w:val="22"/>
        </w:rPr>
        <w:t>) Druk wykazu</w:t>
      </w:r>
      <w:r w:rsidR="006B6937">
        <w:rPr>
          <w:rFonts w:ascii="Arial" w:hAnsi="Arial" w:cs="Arial"/>
          <w:sz w:val="22"/>
          <w:szCs w:val="22"/>
        </w:rPr>
        <w:t xml:space="preserve"> </w:t>
      </w:r>
      <w:r w:rsidR="006B6937" w:rsidRPr="00D60BE9">
        <w:rPr>
          <w:rFonts w:ascii="Arial" w:hAnsi="Arial" w:cs="Arial"/>
          <w:sz w:val="22"/>
          <w:szCs w:val="22"/>
          <w:lang w:eastAsia="pl-PL"/>
        </w:rPr>
        <w:t xml:space="preserve">dot. kompetencji i zdolności zawodowej </w:t>
      </w:r>
      <w:r w:rsidR="001026D3" w:rsidRPr="00F11D6B">
        <w:rPr>
          <w:rFonts w:ascii="Arial" w:hAnsi="Arial" w:cs="Arial"/>
          <w:sz w:val="22"/>
          <w:szCs w:val="22"/>
        </w:rPr>
        <w:t>– wzór załącznika do oferty</w:t>
      </w:r>
      <w:r w:rsidR="0013567A" w:rsidRPr="00F11D6B">
        <w:rPr>
          <w:rFonts w:ascii="Arial" w:hAnsi="Arial" w:cs="Arial"/>
          <w:sz w:val="22"/>
          <w:szCs w:val="22"/>
        </w:rPr>
        <w:t>,</w:t>
      </w:r>
    </w:p>
    <w:p w:rsidR="00AD69CE" w:rsidRPr="00F11D6B" w:rsidRDefault="00F4578D" w:rsidP="00CB6AE6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4</w:t>
      </w:r>
      <w:r w:rsidR="00AD69CE" w:rsidRPr="00F11D6B">
        <w:rPr>
          <w:rFonts w:ascii="Arial" w:hAnsi="Arial" w:cs="Arial"/>
          <w:sz w:val="22"/>
          <w:szCs w:val="22"/>
        </w:rPr>
        <w:t>) Wzór pełnomocnictwa – wzór</w:t>
      </w:r>
      <w:r w:rsidR="004B327B" w:rsidRPr="00F11D6B">
        <w:rPr>
          <w:rFonts w:ascii="Arial" w:hAnsi="Arial" w:cs="Arial"/>
          <w:sz w:val="22"/>
          <w:szCs w:val="22"/>
        </w:rPr>
        <w:t xml:space="preserve"> załącznika do oferty</w:t>
      </w:r>
      <w:r w:rsidR="00F93C53" w:rsidRPr="00F11D6B">
        <w:rPr>
          <w:rFonts w:ascii="Arial" w:hAnsi="Arial" w:cs="Arial"/>
          <w:sz w:val="22"/>
          <w:szCs w:val="22"/>
        </w:rPr>
        <w:t xml:space="preserve"> (jeżeli dotyczy)</w:t>
      </w:r>
      <w:r w:rsidR="004B327B" w:rsidRPr="00F11D6B">
        <w:rPr>
          <w:rFonts w:ascii="Arial" w:hAnsi="Arial" w:cs="Arial"/>
          <w:sz w:val="22"/>
          <w:szCs w:val="22"/>
        </w:rPr>
        <w:t>,</w:t>
      </w:r>
    </w:p>
    <w:p w:rsidR="00D034EF" w:rsidRDefault="00F4578D" w:rsidP="00CB6AE6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5</w:t>
      </w:r>
      <w:r w:rsidR="00F93C53" w:rsidRPr="00F11D6B">
        <w:rPr>
          <w:rFonts w:ascii="Arial" w:hAnsi="Arial" w:cs="Arial"/>
          <w:sz w:val="22"/>
          <w:szCs w:val="22"/>
        </w:rPr>
        <w:t xml:space="preserve">) </w:t>
      </w:r>
      <w:r w:rsidR="006B6937">
        <w:rPr>
          <w:rFonts w:ascii="Arial" w:hAnsi="Arial" w:cs="Arial"/>
          <w:sz w:val="22"/>
          <w:szCs w:val="22"/>
        </w:rPr>
        <w:t>Projekt umowy,</w:t>
      </w:r>
    </w:p>
    <w:p w:rsidR="006B6937" w:rsidRDefault="006B6937" w:rsidP="00CB6AE6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Decyzja Mazowieckiego Wojewódzkiego Konserwatora Zabytków nr 1000/DR/16 z dn. 27.10.2016r.</w:t>
      </w:r>
    </w:p>
    <w:p w:rsidR="006B6937" w:rsidRPr="00F11D6B" w:rsidRDefault="006B6937" w:rsidP="006B6937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Decyzja Mazowieckiego Wojewódzkiego Konserwatora Zabytków nr 1007/DR/16 z dn. 31.10.2016r.</w:t>
      </w:r>
    </w:p>
    <w:p w:rsidR="00D034EF" w:rsidRPr="00F11D6B" w:rsidRDefault="00D034EF">
      <w:pPr>
        <w:pStyle w:val="Tekstpodstawowy22"/>
        <w:widowControl/>
        <w:tabs>
          <w:tab w:val="left" w:pos="9582"/>
        </w:tabs>
        <w:overflowPunct/>
        <w:autoSpaceDE/>
        <w:rPr>
          <w:rFonts w:ascii="Arial" w:hAnsi="Arial" w:cs="Arial"/>
          <w:color w:val="FF0000"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11D6B">
        <w:rPr>
          <w:rFonts w:ascii="Arial" w:hAnsi="Arial" w:cs="Arial"/>
          <w:b/>
          <w:i/>
          <w:iCs/>
          <w:sz w:val="22"/>
          <w:szCs w:val="22"/>
        </w:rPr>
        <w:t>§ 19</w:t>
      </w:r>
      <w:r w:rsidR="006B6937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AD69CE" w:rsidRDefault="00AD69CE" w:rsidP="00CB6AE6">
      <w:pPr>
        <w:pStyle w:val="Tekstpodstawowy21"/>
        <w:rPr>
          <w:rFonts w:ascii="Arial" w:hAnsi="Arial" w:cs="Arial"/>
          <w:bCs w:val="0"/>
          <w:sz w:val="22"/>
          <w:szCs w:val="22"/>
        </w:rPr>
      </w:pPr>
      <w:r w:rsidRPr="00F11D6B">
        <w:rPr>
          <w:rFonts w:ascii="Arial" w:hAnsi="Arial" w:cs="Arial"/>
          <w:bCs w:val="0"/>
          <w:sz w:val="22"/>
          <w:szCs w:val="22"/>
        </w:rPr>
        <w:t xml:space="preserve">Sposoby uzyskania Specyfikacji Istotnych Warunków Zamówienia. </w:t>
      </w:r>
    </w:p>
    <w:p w:rsidR="006B6937" w:rsidRPr="00F11D6B" w:rsidRDefault="006B6937" w:rsidP="00CB6AE6">
      <w:pPr>
        <w:pStyle w:val="Tekstpodstawowy21"/>
        <w:rPr>
          <w:rFonts w:ascii="Arial" w:hAnsi="Arial" w:cs="Arial"/>
          <w:bCs w:val="0"/>
          <w:sz w:val="22"/>
          <w:szCs w:val="22"/>
        </w:rPr>
      </w:pPr>
    </w:p>
    <w:p w:rsidR="00AD69CE" w:rsidRPr="00F11D6B" w:rsidRDefault="00AD69CE" w:rsidP="001343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Specyfikacja Istotnych Warunków Zamówienia jest dostępna na stronie internetowej: </w:t>
      </w:r>
      <w:hyperlink r:id="rId8" w:history="1">
        <w:r w:rsidR="00AE2FE6" w:rsidRPr="00F11D6B">
          <w:rPr>
            <w:rStyle w:val="Hipercze"/>
            <w:rFonts w:ascii="Arial" w:hAnsi="Arial" w:cs="Arial"/>
            <w:sz w:val="22"/>
            <w:szCs w:val="22"/>
          </w:rPr>
          <w:t>www.bip.radom.pl</w:t>
        </w:r>
      </w:hyperlink>
      <w:r w:rsidRPr="00F11D6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3D6F" w:rsidRPr="00F11D6B" w:rsidRDefault="00313D6F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470EE6" w:rsidRPr="00F11D6B" w:rsidRDefault="00470EE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470EE6" w:rsidRPr="00F11D6B" w:rsidRDefault="00470EE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470EE6" w:rsidRPr="00F11D6B" w:rsidRDefault="00470EE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470EE6" w:rsidRDefault="00470EE6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6B6937" w:rsidRDefault="006B6937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6B6937" w:rsidRDefault="006B6937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6B6937" w:rsidRDefault="006B6937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  <w:sz w:val="22"/>
          <w:szCs w:val="22"/>
        </w:rPr>
      </w:pPr>
    </w:p>
    <w:p w:rsidR="00900436" w:rsidRDefault="00900436" w:rsidP="002466B2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2"/>
          <w:szCs w:val="22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="Arial" w:hAnsi="Arial" w:cs="Arial"/>
        </w:rPr>
      </w:pPr>
      <w:r w:rsidRPr="00900436">
        <w:rPr>
          <w:rFonts w:ascii="Arial" w:hAnsi="Arial" w:cs="Arial"/>
        </w:rPr>
        <w:t>Załącznik do SIWZ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/nazwa wykonawcy(ów)/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/dokładny adres/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/adres do doręczeń – jeżeli inny niż powyżej/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/telefon/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/fax/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</w:rPr>
      </w:pPr>
      <w:r w:rsidRPr="00900436">
        <w:rPr>
          <w:rFonts w:ascii="Arial" w:hAnsi="Arial" w:cs="Arial"/>
        </w:rPr>
        <w:t>...................................................................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  <w:r w:rsidRPr="00900436">
        <w:rPr>
          <w:rFonts w:ascii="Arial" w:hAnsi="Arial" w:cs="Arial"/>
          <w:b/>
        </w:rPr>
        <w:t>/adres e-mail/</w:t>
      </w: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lang w:val="de-DE"/>
        </w:rPr>
      </w:pPr>
      <w:r w:rsidRPr="00900436">
        <w:rPr>
          <w:rFonts w:ascii="Arial" w:hAnsi="Arial" w:cs="Arial"/>
          <w:b/>
          <w:lang w:val="de-DE"/>
        </w:rPr>
        <w:t xml:space="preserve">REGON </w:t>
      </w:r>
      <w:r w:rsidR="00E26547" w:rsidRPr="00900436">
        <w:rPr>
          <w:rFonts w:ascii="Arial" w:hAnsi="Arial" w:cs="Arial"/>
          <w:lang w:val="de-DE"/>
        </w:rPr>
        <w:t xml:space="preserve"> /</w:t>
      </w:r>
      <w:r w:rsidRPr="00900436">
        <w:rPr>
          <w:rFonts w:ascii="Arial" w:hAnsi="Arial" w:cs="Arial"/>
          <w:lang w:val="de-DE"/>
        </w:rPr>
        <w:t>jeżeli posiada/ .......................................</w:t>
      </w:r>
    </w:p>
    <w:p w:rsidR="00737007" w:rsidRPr="00900436" w:rsidRDefault="00737007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lang w:val="de-DE"/>
        </w:rPr>
      </w:pPr>
    </w:p>
    <w:p w:rsidR="00AD69CE" w:rsidRPr="00900436" w:rsidRDefault="00AD69C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lang w:val="de-DE"/>
        </w:rPr>
      </w:pPr>
      <w:r w:rsidRPr="00900436">
        <w:rPr>
          <w:rFonts w:ascii="Arial" w:hAnsi="Arial" w:cs="Arial"/>
          <w:b/>
          <w:lang w:val="de-DE"/>
        </w:rPr>
        <w:t>NIP</w:t>
      </w:r>
      <w:r w:rsidRPr="00900436">
        <w:rPr>
          <w:rFonts w:ascii="Arial" w:hAnsi="Arial" w:cs="Arial"/>
          <w:lang w:val="de-DE"/>
        </w:rPr>
        <w:t xml:space="preserve"> ...............................................</w:t>
      </w:r>
    </w:p>
    <w:p w:rsidR="00AD69CE" w:rsidRPr="00900436" w:rsidRDefault="00AD69CE">
      <w:pPr>
        <w:rPr>
          <w:rFonts w:ascii="Arial" w:hAnsi="Arial" w:cs="Arial"/>
          <w:lang w:val="de-DE"/>
        </w:rPr>
      </w:pPr>
    </w:p>
    <w:p w:rsidR="00AD69CE" w:rsidRPr="00900436" w:rsidRDefault="00AD69CE">
      <w:pPr>
        <w:keepNext/>
        <w:jc w:val="center"/>
        <w:rPr>
          <w:rFonts w:ascii="Arial" w:hAnsi="Arial" w:cs="Arial"/>
          <w:b/>
          <w:bCs/>
        </w:rPr>
      </w:pPr>
      <w:r w:rsidRPr="00900436">
        <w:rPr>
          <w:rFonts w:ascii="Arial" w:hAnsi="Arial" w:cs="Arial"/>
          <w:b/>
          <w:bCs/>
          <w:lang w:val="de-DE"/>
        </w:rPr>
        <w:t xml:space="preserve">OFERTA  DLA   </w:t>
      </w:r>
      <w:r w:rsidRPr="00900436">
        <w:rPr>
          <w:rFonts w:ascii="Arial" w:hAnsi="Arial" w:cs="Arial"/>
          <w:b/>
          <w:bCs/>
        </w:rPr>
        <w:t xml:space="preserve">GMINY MIASTA RADOMIA </w:t>
      </w:r>
    </w:p>
    <w:p w:rsidR="00AD69CE" w:rsidRPr="00900436" w:rsidRDefault="00AD69CE">
      <w:pPr>
        <w:tabs>
          <w:tab w:val="left" w:pos="484"/>
        </w:tabs>
        <w:ind w:left="3600" w:firstLine="720"/>
        <w:rPr>
          <w:rFonts w:ascii="Arial" w:hAnsi="Arial" w:cs="Arial"/>
          <w:b/>
          <w:bCs/>
        </w:rPr>
      </w:pPr>
      <w:r w:rsidRPr="00900436">
        <w:rPr>
          <w:rFonts w:ascii="Arial" w:hAnsi="Arial" w:cs="Arial"/>
          <w:b/>
          <w:bCs/>
        </w:rPr>
        <w:t xml:space="preserve">        </w:t>
      </w:r>
    </w:p>
    <w:p w:rsidR="00AD69CE" w:rsidRPr="00900436" w:rsidRDefault="00AD69CE">
      <w:pPr>
        <w:tabs>
          <w:tab w:val="left" w:pos="484"/>
        </w:tabs>
        <w:ind w:left="3600" w:firstLine="720"/>
        <w:rPr>
          <w:rFonts w:ascii="Arial" w:hAnsi="Arial" w:cs="Arial"/>
          <w:b/>
          <w:bCs/>
        </w:rPr>
      </w:pPr>
      <w:r w:rsidRPr="00900436">
        <w:rPr>
          <w:rFonts w:ascii="Arial" w:hAnsi="Arial" w:cs="Arial"/>
          <w:b/>
          <w:bCs/>
        </w:rPr>
        <w:tab/>
        <w:t>Urząd Miejski w Radomiu</w:t>
      </w:r>
    </w:p>
    <w:p w:rsidR="00AD69CE" w:rsidRPr="00900436" w:rsidRDefault="00AD69CE">
      <w:pPr>
        <w:tabs>
          <w:tab w:val="left" w:pos="4820"/>
        </w:tabs>
        <w:rPr>
          <w:rFonts w:ascii="Arial" w:hAnsi="Arial" w:cs="Arial"/>
          <w:b/>
          <w:bCs/>
        </w:rPr>
      </w:pPr>
      <w:r w:rsidRPr="00900436">
        <w:rPr>
          <w:rFonts w:ascii="Arial" w:hAnsi="Arial" w:cs="Arial"/>
          <w:b/>
          <w:bCs/>
        </w:rPr>
        <w:tab/>
      </w:r>
      <w:r w:rsidRPr="00900436">
        <w:rPr>
          <w:rFonts w:ascii="Arial" w:hAnsi="Arial" w:cs="Arial"/>
          <w:b/>
          <w:bCs/>
        </w:rPr>
        <w:tab/>
        <w:t>Wydział Inwestycji</w:t>
      </w:r>
    </w:p>
    <w:p w:rsidR="00AD69CE" w:rsidRPr="00900436" w:rsidRDefault="00AD69CE">
      <w:pPr>
        <w:tabs>
          <w:tab w:val="left" w:pos="4820"/>
        </w:tabs>
        <w:rPr>
          <w:rFonts w:ascii="Arial" w:hAnsi="Arial" w:cs="Arial"/>
          <w:b/>
          <w:bCs/>
        </w:rPr>
      </w:pPr>
      <w:r w:rsidRPr="00900436">
        <w:rPr>
          <w:rFonts w:ascii="Arial" w:hAnsi="Arial" w:cs="Arial"/>
          <w:b/>
          <w:bCs/>
        </w:rPr>
        <w:tab/>
      </w:r>
      <w:r w:rsidRPr="00900436">
        <w:rPr>
          <w:rFonts w:ascii="Arial" w:hAnsi="Arial" w:cs="Arial"/>
          <w:b/>
          <w:bCs/>
        </w:rPr>
        <w:tab/>
        <w:t>ul. Jana Kilińskiego 30</w:t>
      </w:r>
    </w:p>
    <w:p w:rsidR="00AD69CE" w:rsidRPr="00900436" w:rsidRDefault="00AD69CE" w:rsidP="00035746">
      <w:pPr>
        <w:jc w:val="both"/>
        <w:rPr>
          <w:rFonts w:ascii="Arial" w:hAnsi="Arial" w:cs="Arial"/>
        </w:rPr>
      </w:pPr>
    </w:p>
    <w:p w:rsidR="00AD69CE" w:rsidRPr="00900436" w:rsidRDefault="00AD69CE" w:rsidP="00E96C41">
      <w:pPr>
        <w:jc w:val="both"/>
        <w:rPr>
          <w:rFonts w:ascii="Arial" w:hAnsi="Arial" w:cs="Arial"/>
          <w:color w:val="000000"/>
        </w:rPr>
      </w:pPr>
      <w:r w:rsidRPr="00900436">
        <w:rPr>
          <w:rFonts w:ascii="Arial" w:hAnsi="Arial" w:cs="Arial"/>
        </w:rPr>
        <w:tab/>
        <w:t xml:space="preserve">Odpowiadając na ogłoszenie o przetargu nieograniczonym </w:t>
      </w:r>
      <w:r w:rsidRPr="00900436">
        <w:rPr>
          <w:rFonts w:ascii="Arial" w:hAnsi="Arial" w:cs="Arial"/>
          <w:color w:val="000000"/>
        </w:rPr>
        <w:t>przedkładamy niniejszą ofertę:</w:t>
      </w:r>
    </w:p>
    <w:p w:rsidR="008765EC" w:rsidRPr="00900436" w:rsidRDefault="009C6953" w:rsidP="00C80E78">
      <w:pPr>
        <w:pStyle w:val="Tekstpodstawowy"/>
        <w:numPr>
          <w:ilvl w:val="0"/>
          <w:numId w:val="6"/>
        </w:numPr>
        <w:tabs>
          <w:tab w:val="num" w:pos="567"/>
          <w:tab w:val="left" w:pos="3969"/>
        </w:tabs>
        <w:ind w:left="0" w:firstLine="0"/>
        <w:rPr>
          <w:rFonts w:ascii="Arial" w:hAnsi="Arial" w:cs="Arial"/>
        </w:rPr>
      </w:pPr>
      <w:r w:rsidRPr="00700208">
        <w:rPr>
          <w:rFonts w:ascii="Arial" w:hAnsi="Arial" w:cs="Arial"/>
          <w:bCs/>
        </w:rPr>
        <w:t>Oferujemy kompleksowe wykonanie zamówienia o nazwie</w:t>
      </w:r>
      <w:r w:rsidR="003D394F" w:rsidRPr="00700208">
        <w:rPr>
          <w:rFonts w:ascii="Arial" w:hAnsi="Arial" w:cs="Arial"/>
          <w:b/>
          <w:bCs/>
        </w:rPr>
        <w:t>:</w:t>
      </w:r>
      <w:r w:rsidRPr="00700208">
        <w:rPr>
          <w:rFonts w:ascii="Arial" w:hAnsi="Arial" w:cs="Arial"/>
          <w:b/>
          <w:bCs/>
        </w:rPr>
        <w:t xml:space="preserve"> </w:t>
      </w:r>
      <w:r w:rsidR="005833C7" w:rsidRPr="00700208">
        <w:rPr>
          <w:rFonts w:ascii="Arial" w:hAnsi="Arial" w:cs="Arial"/>
          <w:b/>
          <w:bCs/>
        </w:rPr>
        <w:t xml:space="preserve"> </w:t>
      </w:r>
      <w:r w:rsidR="00700208" w:rsidRPr="00700208">
        <w:rPr>
          <w:rFonts w:ascii="Arial" w:hAnsi="Arial" w:cs="Arial"/>
          <w:b/>
          <w:color w:val="000000"/>
        </w:rPr>
        <w:t>Sprawowanie nadzoru archeologicznego</w:t>
      </w:r>
      <w:r w:rsidR="00700208" w:rsidRPr="00700208">
        <w:rPr>
          <w:rFonts w:ascii="Arial" w:hAnsi="Arial" w:cs="Arial"/>
          <w:b/>
          <w:bCs/>
          <w:color w:val="000000"/>
        </w:rPr>
        <w:t xml:space="preserve"> nad zadaniem pn.: </w:t>
      </w:r>
      <w:r w:rsidR="00700208" w:rsidRPr="00700208">
        <w:rPr>
          <w:rFonts w:ascii="Arial" w:hAnsi="Arial" w:cs="Arial"/>
          <w:b/>
          <w:bCs/>
        </w:rPr>
        <w:t>Rewitalizacja nieruchomości przy ul. Rwańska 2 /Rynek 15 oraz Rwańska 4/Rynek 14/Grodzka 1 wraz z rewitalizacją placu Rynku w Radomiu - I etap</w:t>
      </w:r>
      <w:r w:rsidR="00954E9B" w:rsidRPr="00700208">
        <w:rPr>
          <w:rFonts w:ascii="Arial" w:hAnsi="Arial" w:cs="Arial"/>
          <w:b/>
        </w:rPr>
        <w:t xml:space="preserve">, </w:t>
      </w:r>
      <w:r w:rsidR="00954E9B" w:rsidRPr="00700208">
        <w:rPr>
          <w:rFonts w:ascii="Arial" w:hAnsi="Arial" w:cs="Arial"/>
          <w:color w:val="000000"/>
        </w:rPr>
        <w:t xml:space="preserve">zgodnie </w:t>
      </w:r>
      <w:r w:rsidR="00954E9B" w:rsidRPr="00900436">
        <w:rPr>
          <w:rFonts w:ascii="Arial" w:hAnsi="Arial" w:cs="Arial"/>
          <w:color w:val="000000"/>
        </w:rPr>
        <w:t>ze Specyfikacją Istotnych Warunków Zamówienia (SIWZ), oraz uwzględniając potrzebę wykonania ewentualnych innych prac koniecznych do wykonania ze względ</w:t>
      </w:r>
      <w:r w:rsidR="00845AC3" w:rsidRPr="00900436">
        <w:rPr>
          <w:rFonts w:ascii="Arial" w:hAnsi="Arial" w:cs="Arial"/>
          <w:color w:val="000000"/>
        </w:rPr>
        <w:t xml:space="preserve">u na zasady wiedzy technicznej </w:t>
      </w:r>
      <w:r w:rsidR="00954E9B" w:rsidRPr="00900436">
        <w:rPr>
          <w:rFonts w:ascii="Arial" w:hAnsi="Arial" w:cs="Arial"/>
          <w:color w:val="000000"/>
        </w:rPr>
        <w:t xml:space="preserve">i odpowiednie przepisy prawa </w:t>
      </w:r>
      <w:r w:rsidR="00954E9B" w:rsidRPr="00900436">
        <w:rPr>
          <w:rFonts w:ascii="Arial" w:hAnsi="Arial" w:cs="Arial"/>
          <w:b/>
          <w:bCs/>
          <w:color w:val="000000"/>
        </w:rPr>
        <w:t>za wynagrodzeniem ryczałtowym brutto w wysokości</w:t>
      </w:r>
      <w:r w:rsidR="00E26547" w:rsidRPr="00900436">
        <w:rPr>
          <w:rFonts w:ascii="Arial" w:hAnsi="Arial" w:cs="Arial"/>
          <w:b/>
          <w:bCs/>
          <w:color w:val="000000"/>
        </w:rPr>
        <w:t xml:space="preserve"> </w:t>
      </w:r>
      <w:r w:rsidR="00954E9B" w:rsidRPr="00900436">
        <w:rPr>
          <w:rFonts w:ascii="Arial" w:hAnsi="Arial" w:cs="Arial"/>
          <w:b/>
          <w:bCs/>
          <w:color w:val="000000"/>
        </w:rPr>
        <w:t>...</w:t>
      </w:r>
      <w:r w:rsidR="000D7752" w:rsidRPr="00900436">
        <w:rPr>
          <w:rFonts w:ascii="Arial" w:hAnsi="Arial" w:cs="Arial"/>
          <w:b/>
          <w:bCs/>
          <w:color w:val="000000"/>
        </w:rPr>
        <w:t>................</w:t>
      </w:r>
      <w:r w:rsidR="00845AC3" w:rsidRPr="00900436">
        <w:rPr>
          <w:rFonts w:ascii="Arial" w:hAnsi="Arial" w:cs="Arial"/>
          <w:b/>
          <w:bCs/>
          <w:color w:val="000000"/>
        </w:rPr>
        <w:t>......................</w:t>
      </w:r>
      <w:r w:rsidR="00E26547" w:rsidRPr="00900436">
        <w:rPr>
          <w:rFonts w:ascii="Arial" w:hAnsi="Arial" w:cs="Arial"/>
          <w:b/>
          <w:bCs/>
          <w:color w:val="000000"/>
        </w:rPr>
        <w:t xml:space="preserve"> </w:t>
      </w:r>
      <w:r w:rsidR="00CE0725" w:rsidRPr="00900436">
        <w:rPr>
          <w:rFonts w:ascii="Arial" w:hAnsi="Arial" w:cs="Arial"/>
          <w:bCs/>
          <w:color w:val="000000"/>
        </w:rPr>
        <w:t>(słownie:</w:t>
      </w:r>
      <w:r w:rsidR="00900436" w:rsidRPr="00900436">
        <w:rPr>
          <w:rFonts w:ascii="Arial" w:hAnsi="Arial" w:cs="Arial"/>
          <w:bCs/>
          <w:color w:val="000000"/>
        </w:rPr>
        <w:t>………………</w:t>
      </w:r>
      <w:r w:rsidR="00900436">
        <w:rPr>
          <w:rFonts w:ascii="Arial" w:hAnsi="Arial" w:cs="Arial"/>
          <w:bCs/>
          <w:color w:val="000000"/>
        </w:rPr>
        <w:t>...................................</w:t>
      </w:r>
      <w:r w:rsidR="00845AC3" w:rsidRPr="00900436">
        <w:rPr>
          <w:rFonts w:ascii="Arial" w:hAnsi="Arial" w:cs="Arial"/>
          <w:bCs/>
          <w:color w:val="000000"/>
        </w:rPr>
        <w:t xml:space="preserve"> </w:t>
      </w:r>
      <w:r w:rsidR="003F756E" w:rsidRPr="00900436">
        <w:rPr>
          <w:rFonts w:ascii="Arial" w:hAnsi="Arial" w:cs="Arial"/>
          <w:bCs/>
          <w:color w:val="000000"/>
        </w:rPr>
        <w:t>……………..</w:t>
      </w:r>
      <w:r w:rsidR="00CE0725" w:rsidRPr="00900436">
        <w:rPr>
          <w:rFonts w:ascii="Arial" w:hAnsi="Arial" w:cs="Arial"/>
          <w:bCs/>
          <w:color w:val="000000"/>
        </w:rPr>
        <w:t>..................................</w:t>
      </w:r>
      <w:r w:rsidR="00A158F3" w:rsidRPr="00900436">
        <w:rPr>
          <w:rFonts w:ascii="Arial" w:hAnsi="Arial" w:cs="Arial"/>
          <w:bCs/>
          <w:color w:val="000000"/>
        </w:rPr>
        <w:t>...............................................</w:t>
      </w:r>
      <w:r w:rsidR="000D7752" w:rsidRPr="00900436">
        <w:rPr>
          <w:rFonts w:ascii="Arial" w:hAnsi="Arial" w:cs="Arial"/>
          <w:bCs/>
          <w:color w:val="000000"/>
        </w:rPr>
        <w:t>..................</w:t>
      </w:r>
      <w:r w:rsidR="00845AC3" w:rsidRPr="00900436">
        <w:rPr>
          <w:rFonts w:ascii="Arial" w:hAnsi="Arial" w:cs="Arial"/>
          <w:bCs/>
          <w:color w:val="000000"/>
        </w:rPr>
        <w:t>............</w:t>
      </w:r>
      <w:r w:rsidR="000752A4" w:rsidRPr="00900436">
        <w:rPr>
          <w:rFonts w:ascii="Arial" w:hAnsi="Arial" w:cs="Arial"/>
          <w:bCs/>
          <w:color w:val="000000"/>
        </w:rPr>
        <w:t>zł</w:t>
      </w:r>
      <w:r w:rsidR="00845AC3" w:rsidRPr="00900436">
        <w:rPr>
          <w:rFonts w:ascii="Arial" w:hAnsi="Arial" w:cs="Arial"/>
          <w:bCs/>
          <w:color w:val="000000"/>
        </w:rPr>
        <w:t>)</w:t>
      </w:r>
      <w:r w:rsidR="00CE0725" w:rsidRPr="00900436">
        <w:rPr>
          <w:rFonts w:ascii="Arial" w:hAnsi="Arial" w:cs="Arial"/>
          <w:bCs/>
          <w:color w:val="000000"/>
        </w:rPr>
        <w:t>.</w:t>
      </w:r>
    </w:p>
    <w:p w:rsidR="008765EC" w:rsidRPr="006B6937" w:rsidRDefault="008765EC" w:rsidP="006B6937">
      <w:pPr>
        <w:widowControl w:val="0"/>
        <w:tabs>
          <w:tab w:val="left" w:pos="0"/>
          <w:tab w:val="left" w:pos="284"/>
        </w:tabs>
        <w:overflowPunct w:val="0"/>
        <w:autoSpaceDE w:val="0"/>
        <w:jc w:val="both"/>
        <w:rPr>
          <w:rFonts w:ascii="Arial" w:hAnsi="Arial" w:cs="Arial"/>
          <w:color w:val="000000"/>
        </w:rPr>
      </w:pPr>
      <w:r w:rsidRPr="00900436">
        <w:rPr>
          <w:rFonts w:ascii="Arial" w:hAnsi="Arial" w:cs="Arial"/>
        </w:rPr>
        <w:t>2. 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</w:t>
      </w:r>
      <w:r w:rsidR="00A01ECA" w:rsidRPr="00900436">
        <w:rPr>
          <w:rFonts w:ascii="Arial" w:hAnsi="Arial" w:cs="Arial"/>
          <w:color w:val="000000"/>
        </w:rPr>
        <w:t xml:space="preserve">, oraz, że cenę ofertową </w:t>
      </w:r>
      <w:r w:rsidR="00A01ECA" w:rsidRPr="00900436">
        <w:rPr>
          <w:rFonts w:ascii="Arial" w:hAnsi="Arial" w:cs="Arial"/>
        </w:rPr>
        <w:t xml:space="preserve">skalkulowano biorąc pod uwagę aktualnie obowiązujące przepisy prawne w tym zakresie, a także przepisy znane (opublikowane) w terminie poprzedzającym termin składania ofert, w szczególności przepisy regulujące wysokość minimalnego </w:t>
      </w:r>
      <w:r w:rsidR="00A01ECA" w:rsidRPr="00900436">
        <w:rPr>
          <w:rFonts w:ascii="Arial" w:hAnsi="Arial" w:cs="Arial"/>
        </w:rPr>
        <w:lastRenderedPageBreak/>
        <w:t>wynagrodzenia.</w:t>
      </w:r>
    </w:p>
    <w:p w:rsidR="006B6937" w:rsidRPr="006B6937" w:rsidRDefault="008765EC" w:rsidP="006B6937">
      <w:pPr>
        <w:pStyle w:val="Tekstpodstawowy"/>
        <w:rPr>
          <w:rFonts w:ascii="Arial" w:hAnsi="Arial" w:cs="Arial"/>
        </w:rPr>
      </w:pPr>
      <w:r w:rsidRPr="00900436">
        <w:rPr>
          <w:rFonts w:ascii="Arial" w:hAnsi="Arial" w:cs="Arial"/>
        </w:rPr>
        <w:t>3</w:t>
      </w:r>
      <w:r w:rsidR="008B2810" w:rsidRPr="00900436">
        <w:rPr>
          <w:rFonts w:ascii="Arial" w:hAnsi="Arial" w:cs="Arial"/>
        </w:rPr>
        <w:t xml:space="preserve">. Oświadczamy, że </w:t>
      </w:r>
      <w:r w:rsidR="00190C66" w:rsidRPr="00900436">
        <w:rPr>
          <w:rFonts w:ascii="Arial" w:hAnsi="Arial" w:cs="Arial"/>
        </w:rPr>
        <w:t>dysponujemy</w:t>
      </w:r>
      <w:r w:rsidR="006164E5">
        <w:rPr>
          <w:rFonts w:ascii="Arial" w:hAnsi="Arial" w:cs="Arial"/>
        </w:rPr>
        <w:t xml:space="preserve"> </w:t>
      </w:r>
      <w:r w:rsidR="006B6937">
        <w:rPr>
          <w:rFonts w:ascii="Arial" w:hAnsi="Arial" w:cs="Arial"/>
        </w:rPr>
        <w:t>osobą zdolną do wykonania zamówienia.</w:t>
      </w:r>
    </w:p>
    <w:p w:rsidR="000C06C7" w:rsidRPr="00900436" w:rsidRDefault="00B75A7E" w:rsidP="00B75A7E">
      <w:pPr>
        <w:widowControl w:val="0"/>
        <w:tabs>
          <w:tab w:val="left" w:pos="0"/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4. </w:t>
      </w:r>
      <w:r w:rsidR="00BB63F4" w:rsidRPr="00900436">
        <w:rPr>
          <w:rFonts w:ascii="Arial" w:hAnsi="Arial" w:cs="Arial"/>
        </w:rPr>
        <w:t>Oświadczamy, że wykonamy zamówienie w termin</w:t>
      </w:r>
      <w:r w:rsidR="00CD4352" w:rsidRPr="00900436">
        <w:rPr>
          <w:rFonts w:ascii="Arial" w:hAnsi="Arial" w:cs="Arial"/>
        </w:rPr>
        <w:t>ie określonym</w:t>
      </w:r>
      <w:r w:rsidR="00BB63F4" w:rsidRPr="00900436">
        <w:rPr>
          <w:rFonts w:ascii="Arial" w:hAnsi="Arial" w:cs="Arial"/>
        </w:rPr>
        <w:t xml:space="preserve"> w SIWZ</w:t>
      </w:r>
      <w:r w:rsidR="00E26547" w:rsidRPr="00900436">
        <w:rPr>
          <w:rFonts w:ascii="Arial" w:hAnsi="Arial" w:cs="Arial"/>
        </w:rPr>
        <w:t>.</w:t>
      </w:r>
    </w:p>
    <w:p w:rsidR="00AD69CE" w:rsidRPr="00900436" w:rsidRDefault="00B75A7E" w:rsidP="00B75A7E">
      <w:pPr>
        <w:widowControl w:val="0"/>
        <w:tabs>
          <w:tab w:val="left" w:pos="284"/>
        </w:tabs>
        <w:overflowPunct w:val="0"/>
        <w:autoSpaceDE w:val="0"/>
        <w:jc w:val="both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5. </w:t>
      </w:r>
      <w:r w:rsidR="00AD69CE" w:rsidRPr="00900436">
        <w:rPr>
          <w:rFonts w:ascii="Arial" w:hAnsi="Arial" w:cs="Arial"/>
        </w:rPr>
        <w:t>Oświadczamy, że zapoznaliśmy się dochowując należytej staranności z SIWZ (wraz z załącznikami). Do SIWZ nie wnosimy żadnych zastrzeżeń i akceptujemy jej treść.</w:t>
      </w:r>
    </w:p>
    <w:p w:rsidR="00AD69CE" w:rsidRPr="00900436" w:rsidRDefault="00B75A7E" w:rsidP="00B75A7E">
      <w:pPr>
        <w:widowControl w:val="0"/>
        <w:tabs>
          <w:tab w:val="left" w:pos="284"/>
        </w:tabs>
        <w:overflowPunct w:val="0"/>
        <w:autoSpaceDE w:val="0"/>
        <w:jc w:val="both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6. </w:t>
      </w:r>
      <w:r w:rsidR="00AD69CE" w:rsidRPr="00900436">
        <w:rPr>
          <w:rFonts w:ascii="Arial" w:hAnsi="Arial" w:cs="Arial"/>
        </w:rPr>
        <w:t>Oświadczamy, że uważamy się za związanych niniejszą ofertą w okresie wskazanym</w:t>
      </w:r>
      <w:r w:rsidR="00C439F5" w:rsidRPr="00900436">
        <w:rPr>
          <w:rFonts w:ascii="Arial" w:hAnsi="Arial" w:cs="Arial"/>
        </w:rPr>
        <w:t xml:space="preserve"> </w:t>
      </w:r>
      <w:r w:rsidR="00AD69CE" w:rsidRPr="00900436">
        <w:rPr>
          <w:rFonts w:ascii="Arial" w:hAnsi="Arial" w:cs="Arial"/>
        </w:rPr>
        <w:t xml:space="preserve">w </w:t>
      </w:r>
      <w:r w:rsidR="006B6937">
        <w:rPr>
          <w:rFonts w:ascii="Arial" w:hAnsi="Arial" w:cs="Arial"/>
        </w:rPr>
        <w:t>SIWZ</w:t>
      </w:r>
      <w:r w:rsidR="00AD69CE" w:rsidRPr="00900436">
        <w:rPr>
          <w:rFonts w:ascii="Arial" w:hAnsi="Arial" w:cs="Arial"/>
        </w:rPr>
        <w:t>.</w:t>
      </w:r>
    </w:p>
    <w:p w:rsidR="00D64DF1" w:rsidRPr="00900436" w:rsidRDefault="00B75A7E" w:rsidP="00B75A7E">
      <w:pPr>
        <w:widowControl w:val="0"/>
        <w:tabs>
          <w:tab w:val="left" w:pos="284"/>
        </w:tabs>
        <w:overflowPunct w:val="0"/>
        <w:autoSpaceDE w:val="0"/>
        <w:jc w:val="both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7. </w:t>
      </w:r>
      <w:r w:rsidR="00AD69CE" w:rsidRPr="00900436">
        <w:rPr>
          <w:rFonts w:ascii="Arial" w:hAnsi="Arial" w:cs="Arial"/>
        </w:rPr>
        <w:t>Zostaliśmy poinformowani, że możemy zgodni</w:t>
      </w:r>
      <w:r w:rsidRPr="00900436">
        <w:rPr>
          <w:rFonts w:ascii="Arial" w:hAnsi="Arial" w:cs="Arial"/>
        </w:rPr>
        <w:t xml:space="preserve">e z art. 8 ust. 3 ustawy </w:t>
      </w:r>
      <w:r w:rsidR="00AD69CE" w:rsidRPr="00900436">
        <w:rPr>
          <w:rFonts w:ascii="Arial" w:hAnsi="Arial" w:cs="Arial"/>
        </w:rPr>
        <w:t>P</w:t>
      </w:r>
      <w:r w:rsidRPr="00900436">
        <w:rPr>
          <w:rFonts w:ascii="Arial" w:hAnsi="Arial" w:cs="Arial"/>
        </w:rPr>
        <w:t xml:space="preserve">ZP </w:t>
      </w:r>
      <w:r w:rsidR="00AD69CE" w:rsidRPr="00900436">
        <w:rPr>
          <w:rFonts w:ascii="Arial" w:hAnsi="Arial" w:cs="Arial"/>
        </w:rPr>
        <w:t>wydzielić z oferty informacje stanowiące tajemnicę przedsiębiorstwa w rozumieniu przepisów o zwalczaniu nieuczciwej konkurencji i zastrzec w odniesieniu do tych informacji, aby nie były one udostępniane podmiotom innym niż Zamawiający</w:t>
      </w:r>
      <w:r w:rsidR="00491ED1" w:rsidRPr="00900436">
        <w:rPr>
          <w:rFonts w:ascii="Arial" w:hAnsi="Arial" w:cs="Arial"/>
        </w:rPr>
        <w:t>.</w:t>
      </w:r>
      <w:r w:rsidR="0046719A" w:rsidRPr="00900436">
        <w:rPr>
          <w:rFonts w:ascii="Arial" w:hAnsi="Arial" w:cs="Arial"/>
        </w:rPr>
        <w:t xml:space="preserve"> </w:t>
      </w:r>
      <w:r w:rsidR="0046719A" w:rsidRPr="00900436">
        <w:rPr>
          <w:rFonts w:ascii="Arial" w:hAnsi="Arial" w:cs="Arial"/>
          <w:color w:val="000000"/>
        </w:rPr>
        <w:t>Równocześnie mamy świadomość, iż zgodnie z treścią art. 139 ust 3 ustawy Pzp, umowy zawierane w postępowaniach dot. zamówień publicznych są jawne i podlegają udostępnianiu na zasadach określonych w przepisach o dostępie do informacji publicznej</w:t>
      </w:r>
      <w:r w:rsidR="00AD69CE" w:rsidRPr="00900436">
        <w:rPr>
          <w:rFonts w:ascii="Arial" w:hAnsi="Arial" w:cs="Arial"/>
        </w:rPr>
        <w:t>.</w:t>
      </w:r>
    </w:p>
    <w:p w:rsidR="00AD69CE" w:rsidRPr="00900436" w:rsidRDefault="00B75A7E" w:rsidP="00B75A7E">
      <w:pPr>
        <w:widowControl w:val="0"/>
        <w:tabs>
          <w:tab w:val="left" w:pos="284"/>
        </w:tabs>
        <w:overflowPunct w:val="0"/>
        <w:autoSpaceDE w:val="0"/>
        <w:jc w:val="both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8. </w:t>
      </w:r>
      <w:r w:rsidR="00AD69CE" w:rsidRPr="00900436">
        <w:rPr>
          <w:rFonts w:ascii="Arial" w:hAnsi="Arial" w:cs="Arial"/>
        </w:rPr>
        <w:t xml:space="preserve">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AD69CE" w:rsidRPr="00900436" w:rsidRDefault="00B75A7E" w:rsidP="00B75A7E">
      <w:pPr>
        <w:widowControl w:val="0"/>
        <w:tabs>
          <w:tab w:val="left" w:pos="284"/>
        </w:tabs>
        <w:overflowPunct w:val="0"/>
        <w:autoSpaceDE w:val="0"/>
        <w:jc w:val="both"/>
        <w:rPr>
          <w:rFonts w:ascii="Arial" w:hAnsi="Arial" w:cs="Arial"/>
          <w:color w:val="000000"/>
        </w:rPr>
      </w:pPr>
      <w:r w:rsidRPr="00900436">
        <w:rPr>
          <w:rFonts w:ascii="Arial" w:hAnsi="Arial" w:cs="Arial"/>
          <w:color w:val="000000"/>
        </w:rPr>
        <w:t xml:space="preserve">9. </w:t>
      </w:r>
      <w:r w:rsidR="00AD69CE" w:rsidRPr="00900436">
        <w:rPr>
          <w:rFonts w:ascii="Arial" w:hAnsi="Arial" w:cs="Arial"/>
          <w:color w:val="000000"/>
        </w:rPr>
        <w:t xml:space="preserve">Zobowiązujemy się, w przypadku wyboru naszej oferty do zawarcia umowy na warunkach, określonych w projekcie umowy stanowiącym załącznik do SIWZ, w terminie i miejscu ustalonym przez Zamawiającego. </w:t>
      </w:r>
    </w:p>
    <w:p w:rsidR="00AD69CE" w:rsidRPr="00900436" w:rsidRDefault="00B75A7E" w:rsidP="00B75A7E">
      <w:pPr>
        <w:widowControl w:val="0"/>
        <w:tabs>
          <w:tab w:val="left" w:pos="284"/>
          <w:tab w:val="left" w:pos="3627"/>
        </w:tabs>
        <w:suppressAutoHyphens w:val="0"/>
        <w:overflowPunct w:val="0"/>
        <w:autoSpaceDE w:val="0"/>
        <w:jc w:val="both"/>
        <w:rPr>
          <w:rFonts w:ascii="Arial" w:hAnsi="Arial" w:cs="Arial"/>
        </w:rPr>
      </w:pPr>
      <w:r w:rsidRPr="00900436">
        <w:rPr>
          <w:rFonts w:ascii="Arial" w:hAnsi="Arial" w:cs="Arial"/>
        </w:rPr>
        <w:t xml:space="preserve">10. </w:t>
      </w:r>
      <w:r w:rsidR="00AD69CE" w:rsidRPr="00900436">
        <w:rPr>
          <w:rFonts w:ascii="Arial" w:hAnsi="Arial" w:cs="Arial"/>
        </w:rPr>
        <w:t>Ofertę niniejszą składamy na .............., kolejno ponumerowanych stronach.</w:t>
      </w:r>
    </w:p>
    <w:p w:rsidR="00AD69CE" w:rsidRPr="00900436" w:rsidRDefault="00AD69CE" w:rsidP="00B75A7E">
      <w:pPr>
        <w:tabs>
          <w:tab w:val="left" w:pos="5112"/>
        </w:tabs>
        <w:rPr>
          <w:rFonts w:ascii="Arial" w:hAnsi="Arial" w:cs="Arial"/>
        </w:rPr>
      </w:pPr>
    </w:p>
    <w:p w:rsidR="00AD69CE" w:rsidRPr="00900436" w:rsidRDefault="00AD69CE">
      <w:pPr>
        <w:tabs>
          <w:tab w:val="left" w:pos="5112"/>
        </w:tabs>
        <w:ind w:left="284" w:hanging="284"/>
        <w:rPr>
          <w:rFonts w:ascii="Arial" w:hAnsi="Arial" w:cs="Arial"/>
        </w:rPr>
      </w:pPr>
      <w:r w:rsidRPr="00900436">
        <w:rPr>
          <w:rFonts w:ascii="Arial" w:hAnsi="Arial" w:cs="Arial"/>
        </w:rPr>
        <w:t>Data ..................................................</w:t>
      </w:r>
      <w:r w:rsidRPr="00900436">
        <w:rPr>
          <w:rFonts w:ascii="Arial" w:hAnsi="Arial" w:cs="Arial"/>
        </w:rPr>
        <w:tab/>
      </w:r>
    </w:p>
    <w:p w:rsidR="00AD69CE" w:rsidRPr="00900436" w:rsidRDefault="00AD69CE">
      <w:pPr>
        <w:tabs>
          <w:tab w:val="left" w:pos="5112"/>
        </w:tabs>
        <w:ind w:left="284" w:hanging="284"/>
        <w:jc w:val="right"/>
        <w:rPr>
          <w:rFonts w:ascii="Arial" w:hAnsi="Arial" w:cs="Arial"/>
        </w:rPr>
      </w:pPr>
      <w:r w:rsidRPr="00900436">
        <w:rPr>
          <w:rFonts w:ascii="Arial" w:hAnsi="Arial" w:cs="Arial"/>
        </w:rPr>
        <w:tab/>
        <w:t>............................................................................</w:t>
      </w:r>
    </w:p>
    <w:p w:rsidR="0019371C" w:rsidRPr="00900436" w:rsidRDefault="00AD69CE" w:rsidP="00B75A7E">
      <w:pPr>
        <w:tabs>
          <w:tab w:val="left" w:pos="2977"/>
        </w:tabs>
        <w:ind w:left="284" w:hanging="284"/>
        <w:jc w:val="right"/>
        <w:rPr>
          <w:rFonts w:ascii="Arial" w:hAnsi="Arial" w:cs="Arial"/>
          <w:i/>
        </w:rPr>
      </w:pPr>
      <w:r w:rsidRPr="00900436">
        <w:rPr>
          <w:rFonts w:ascii="Arial" w:hAnsi="Arial" w:cs="Arial"/>
        </w:rPr>
        <w:tab/>
      </w:r>
      <w:r w:rsidRPr="00900436">
        <w:rPr>
          <w:rFonts w:ascii="Arial" w:hAnsi="Arial" w:cs="Arial"/>
        </w:rPr>
        <w:tab/>
      </w:r>
      <w:r w:rsidRPr="00900436">
        <w:rPr>
          <w:rFonts w:ascii="Arial" w:hAnsi="Arial" w:cs="Arial"/>
        </w:rPr>
        <w:tab/>
      </w:r>
      <w:r w:rsidRPr="00900436">
        <w:rPr>
          <w:rFonts w:ascii="Arial" w:hAnsi="Arial" w:cs="Arial"/>
        </w:rPr>
        <w:tab/>
      </w:r>
      <w:r w:rsidRPr="00900436">
        <w:rPr>
          <w:rFonts w:ascii="Arial" w:hAnsi="Arial" w:cs="Arial"/>
        </w:rPr>
        <w:tab/>
      </w:r>
      <w:r w:rsidRPr="00900436">
        <w:rPr>
          <w:rFonts w:ascii="Arial" w:hAnsi="Arial" w:cs="Arial"/>
          <w:i/>
        </w:rPr>
        <w:t xml:space="preserve"> /Podpis upełnomocnionych przedstawicieli wykonawcy/</w:t>
      </w:r>
    </w:p>
    <w:p w:rsidR="0019371C" w:rsidRPr="00F11D6B" w:rsidRDefault="0019371C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4333FF" w:rsidRPr="00F11D6B" w:rsidRDefault="004333FF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</w:p>
    <w:p w:rsidR="00BF54FD" w:rsidRDefault="00BF54FD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EE43DB" w:rsidRDefault="00EE43DB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EE43DB" w:rsidRDefault="00EE43DB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EE43DB" w:rsidRDefault="00EE43DB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EE43DB" w:rsidRDefault="00EE43DB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6164E5" w:rsidRDefault="006164E5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6164E5" w:rsidRPr="00F11D6B" w:rsidRDefault="006164E5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18692A" w:rsidRPr="00F11D6B" w:rsidRDefault="0018692A" w:rsidP="0018692A">
      <w:pPr>
        <w:spacing w:line="240" w:lineRule="atLeast"/>
        <w:rPr>
          <w:rFonts w:ascii="Arial" w:hAnsi="Arial" w:cs="Arial"/>
          <w:b/>
          <w:i/>
          <w:sz w:val="22"/>
          <w:szCs w:val="22"/>
        </w:rPr>
      </w:pPr>
    </w:p>
    <w:p w:rsidR="00AD69CE" w:rsidRPr="00F11D6B" w:rsidRDefault="00AD69CE" w:rsidP="000D38F2">
      <w:pPr>
        <w:spacing w:line="240" w:lineRule="atLeast"/>
        <w:jc w:val="right"/>
        <w:rPr>
          <w:rFonts w:ascii="Arial" w:hAnsi="Arial" w:cs="Arial"/>
          <w:b/>
          <w:i/>
          <w:sz w:val="22"/>
          <w:szCs w:val="22"/>
        </w:rPr>
      </w:pPr>
      <w:r w:rsidRPr="00F11D6B">
        <w:rPr>
          <w:rFonts w:ascii="Arial" w:hAnsi="Arial" w:cs="Arial"/>
          <w:b/>
          <w:i/>
          <w:sz w:val="22"/>
          <w:szCs w:val="22"/>
        </w:rPr>
        <w:t xml:space="preserve">Wzór załącznika do oferty                                                              </w:t>
      </w:r>
    </w:p>
    <w:p w:rsidR="00AD69CE" w:rsidRPr="00F11D6B" w:rsidRDefault="00AD69CE">
      <w:pPr>
        <w:jc w:val="right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AD69CE" w:rsidRPr="00F11D6B" w:rsidRDefault="00AD69CE">
      <w:pPr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i/>
          <w:sz w:val="22"/>
          <w:szCs w:val="22"/>
        </w:rPr>
        <w:t>/pieczęć adresowa firmy wykonawcy(ów)/</w:t>
      </w: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AD69CE" w:rsidRPr="00F11D6B" w:rsidRDefault="00AD69CE">
      <w:pPr>
        <w:jc w:val="center"/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i/>
          <w:sz w:val="22"/>
          <w:szCs w:val="22"/>
        </w:rPr>
        <w:t>/Wykonawca(y) - nazwa firmy/</w:t>
      </w:r>
    </w:p>
    <w:p w:rsidR="00AD69CE" w:rsidRPr="00F11D6B" w:rsidRDefault="00AD69CE">
      <w:pPr>
        <w:jc w:val="center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AD69CE" w:rsidRPr="00F11D6B" w:rsidRDefault="00AD69CE">
      <w:pPr>
        <w:jc w:val="center"/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i/>
          <w:sz w:val="22"/>
          <w:szCs w:val="22"/>
        </w:rPr>
        <w:t>siedziba/ adres</w:t>
      </w:r>
    </w:p>
    <w:p w:rsidR="00AD69CE" w:rsidRPr="00F11D6B" w:rsidRDefault="00AD69CE">
      <w:pPr>
        <w:jc w:val="center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Nagwek2"/>
        <w:rPr>
          <w:rFonts w:ascii="Arial" w:hAnsi="Arial" w:cs="Arial"/>
          <w:sz w:val="22"/>
          <w:szCs w:val="22"/>
          <w:u w:val="single"/>
        </w:rPr>
      </w:pPr>
      <w:r w:rsidRPr="00F11D6B">
        <w:rPr>
          <w:rFonts w:ascii="Arial" w:hAnsi="Arial" w:cs="Arial"/>
          <w:sz w:val="22"/>
          <w:szCs w:val="22"/>
          <w:u w:val="single"/>
        </w:rPr>
        <w:t xml:space="preserve">Oświadczenie </w:t>
      </w:r>
    </w:p>
    <w:p w:rsidR="00AD69CE" w:rsidRPr="00F11D6B" w:rsidRDefault="00AD69CE">
      <w:pPr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o spełnianiu warunków udziału w postępowaniu i o braku podstaw do wykluczenia, o których mowa w art. 24 ust. 1 ustawy</w:t>
      </w:r>
      <w:r w:rsidRPr="00F11D6B">
        <w:rPr>
          <w:rFonts w:ascii="Arial" w:hAnsi="Arial" w:cs="Arial"/>
          <w:b/>
          <w:i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Prawo zamówień publicznych</w:t>
      </w:r>
    </w:p>
    <w:p w:rsidR="00AD69CE" w:rsidRPr="00F11D6B" w:rsidRDefault="00AD69CE">
      <w:pPr>
        <w:pStyle w:val="Tekstpodstawowy21"/>
        <w:tabs>
          <w:tab w:val="left" w:pos="851"/>
        </w:tabs>
        <w:ind w:right="-262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ab/>
      </w:r>
    </w:p>
    <w:p w:rsidR="00AD69CE" w:rsidRPr="00F11D6B" w:rsidRDefault="00AD69CE" w:rsidP="00D85B21">
      <w:pPr>
        <w:widowControl w:val="0"/>
        <w:overflowPunct w:val="0"/>
        <w:autoSpaceDE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68477E">
        <w:rPr>
          <w:rFonts w:ascii="Arial" w:hAnsi="Arial" w:cs="Arial"/>
          <w:sz w:val="22"/>
          <w:szCs w:val="22"/>
        </w:rPr>
        <w:t>Składając ofertę w postępowaniu o udzielenie zamówienia publicznego</w:t>
      </w:r>
      <w:r w:rsidRPr="0068477E">
        <w:rPr>
          <w:rFonts w:ascii="Arial" w:hAnsi="Arial" w:cs="Arial"/>
          <w:sz w:val="22"/>
          <w:szCs w:val="22"/>
        </w:rPr>
        <w:br/>
        <w:t>o nazwie</w:t>
      </w:r>
      <w:r w:rsidR="00EE43DB" w:rsidRPr="0068477E">
        <w:rPr>
          <w:rFonts w:ascii="Arial" w:hAnsi="Arial" w:cs="Arial"/>
          <w:b/>
          <w:color w:val="000000"/>
          <w:sz w:val="22"/>
          <w:szCs w:val="22"/>
        </w:rPr>
        <w:t xml:space="preserve"> Sprawowanie </w:t>
      </w:r>
      <w:r w:rsidR="0068477E" w:rsidRPr="0068477E">
        <w:rPr>
          <w:rFonts w:ascii="Arial" w:hAnsi="Arial" w:cs="Arial"/>
          <w:b/>
          <w:color w:val="000000"/>
          <w:sz w:val="22"/>
          <w:szCs w:val="22"/>
        </w:rPr>
        <w:t>Sprawowanie nadzoru archeologicznego</w:t>
      </w:r>
      <w:r w:rsidR="0068477E" w:rsidRPr="0068477E">
        <w:rPr>
          <w:rFonts w:ascii="Arial" w:hAnsi="Arial" w:cs="Arial"/>
          <w:b/>
          <w:bCs/>
          <w:color w:val="000000"/>
          <w:sz w:val="22"/>
          <w:szCs w:val="22"/>
        </w:rPr>
        <w:t xml:space="preserve"> nad zadaniem pn.: </w:t>
      </w:r>
      <w:r w:rsidR="0068477E" w:rsidRPr="0068477E">
        <w:rPr>
          <w:rFonts w:ascii="Arial" w:hAnsi="Arial" w:cs="Arial"/>
          <w:b/>
          <w:bCs/>
          <w:sz w:val="22"/>
          <w:szCs w:val="22"/>
        </w:rPr>
        <w:t>Rewitalizacja nieruchomości przy ul. Rwańska 2 /Rynek 15 oraz Rwańska 4/Rynek 14/Grodzka 1 wraz z rewitalizacją placu Rynku w Radomiu - I etap</w:t>
      </w:r>
      <w:r w:rsidR="00EE3635" w:rsidRPr="0068477E">
        <w:rPr>
          <w:rFonts w:ascii="Arial" w:hAnsi="Arial" w:cs="Arial"/>
          <w:sz w:val="22"/>
          <w:szCs w:val="22"/>
        </w:rPr>
        <w:t xml:space="preserve"> </w:t>
      </w:r>
      <w:r w:rsidRPr="0068477E">
        <w:rPr>
          <w:rFonts w:ascii="Arial" w:hAnsi="Arial" w:cs="Arial"/>
          <w:sz w:val="22"/>
          <w:szCs w:val="22"/>
        </w:rPr>
        <w:t xml:space="preserve">ja, niżej podpisany, reprezentując wykonawcę, którego nazwa wskazana jest w pieczęci nagłówkowej, jako upoważniony na piśmie lub wpisany w odpowiednich </w:t>
      </w:r>
      <w:r w:rsidRPr="00F11D6B">
        <w:rPr>
          <w:rFonts w:ascii="Arial" w:hAnsi="Arial" w:cs="Arial"/>
          <w:sz w:val="22"/>
          <w:szCs w:val="22"/>
        </w:rPr>
        <w:t xml:space="preserve">dokumentach rejestrowych, oświadczam, że wykonawca spełnia warunki </w:t>
      </w:r>
      <w:r w:rsidR="00D85B21" w:rsidRPr="00F11D6B">
        <w:rPr>
          <w:rFonts w:ascii="Arial" w:hAnsi="Arial" w:cs="Arial"/>
          <w:sz w:val="22"/>
          <w:szCs w:val="22"/>
        </w:rPr>
        <w:t xml:space="preserve">udziału w postępowaniu określone w Specyfikacji Istotnych Warunków Zamówienia </w:t>
      </w:r>
      <w:r w:rsidRPr="00F11D6B">
        <w:rPr>
          <w:rFonts w:ascii="Arial" w:hAnsi="Arial" w:cs="Arial"/>
          <w:iCs/>
          <w:sz w:val="22"/>
          <w:szCs w:val="22"/>
        </w:rPr>
        <w:t xml:space="preserve">oraz, że </w:t>
      </w:r>
      <w:r w:rsidRPr="00F11D6B">
        <w:rPr>
          <w:rFonts w:ascii="Arial" w:hAnsi="Arial" w:cs="Arial"/>
          <w:sz w:val="22"/>
          <w:szCs w:val="22"/>
        </w:rPr>
        <w:t xml:space="preserve">brak jest </w:t>
      </w:r>
      <w:r w:rsidR="00DF1516" w:rsidRPr="00F11D6B">
        <w:rPr>
          <w:rFonts w:ascii="Arial" w:hAnsi="Arial" w:cs="Arial"/>
          <w:sz w:val="22"/>
          <w:szCs w:val="22"/>
        </w:rPr>
        <w:t xml:space="preserve">w stosunku do Wykonawcy </w:t>
      </w:r>
      <w:r w:rsidRPr="00F11D6B">
        <w:rPr>
          <w:rFonts w:ascii="Arial" w:hAnsi="Arial" w:cs="Arial"/>
          <w:sz w:val="22"/>
          <w:szCs w:val="22"/>
        </w:rPr>
        <w:t xml:space="preserve">podstaw do wykluczenia, o których mowa w art. 24 ust. 1 </w:t>
      </w:r>
      <w:r w:rsidR="00190C66" w:rsidRPr="00F11D6B">
        <w:rPr>
          <w:rFonts w:ascii="Arial" w:hAnsi="Arial" w:cs="Arial"/>
          <w:sz w:val="22"/>
          <w:szCs w:val="22"/>
        </w:rPr>
        <w:t xml:space="preserve">oraz art. 24 ust. 5 pkt 1 </w:t>
      </w:r>
      <w:r w:rsidRPr="00F11D6B">
        <w:rPr>
          <w:rFonts w:ascii="Arial" w:hAnsi="Arial" w:cs="Arial"/>
          <w:sz w:val="22"/>
          <w:szCs w:val="22"/>
        </w:rPr>
        <w:t>ustawy z dnia</w:t>
      </w:r>
      <w:r w:rsidR="00C723B0" w:rsidRPr="00F11D6B">
        <w:rPr>
          <w:rFonts w:ascii="Arial" w:hAnsi="Arial" w:cs="Arial"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29 stycznia 2004 r. – Prawo zamówień publicznych</w:t>
      </w:r>
      <w:r w:rsidR="001F1228" w:rsidRPr="00F11D6B">
        <w:rPr>
          <w:rFonts w:ascii="Arial" w:hAnsi="Arial" w:cs="Arial"/>
          <w:sz w:val="22"/>
          <w:szCs w:val="22"/>
        </w:rPr>
        <w:t>.</w:t>
      </w:r>
    </w:p>
    <w:p w:rsidR="00DF1516" w:rsidRPr="00F11D6B" w:rsidRDefault="00DF1516" w:rsidP="0004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1516" w:rsidRPr="00F11D6B" w:rsidRDefault="00DF1516" w:rsidP="0004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tabs>
          <w:tab w:val="left" w:pos="4320"/>
          <w:tab w:val="left" w:pos="9180"/>
        </w:tabs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.....................................................            </w:t>
      </w:r>
    </w:p>
    <w:p w:rsidR="00EE43DB" w:rsidRDefault="00AD69CE" w:rsidP="00BA076B">
      <w:pPr>
        <w:tabs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/miejscowość, data/      </w:t>
      </w:r>
      <w:r w:rsidR="00BA076B" w:rsidRPr="00F11D6B">
        <w:rPr>
          <w:rFonts w:ascii="Arial" w:hAnsi="Arial" w:cs="Arial"/>
          <w:sz w:val="22"/>
          <w:szCs w:val="22"/>
        </w:rPr>
        <w:t xml:space="preserve">            </w:t>
      </w:r>
    </w:p>
    <w:p w:rsidR="00EE43DB" w:rsidRDefault="00EE43DB" w:rsidP="00BA076B">
      <w:pPr>
        <w:tabs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</w:p>
    <w:p w:rsidR="00EE43DB" w:rsidRDefault="00EE43DB" w:rsidP="00EE43DB">
      <w:pPr>
        <w:tabs>
          <w:tab w:val="left" w:pos="5400"/>
          <w:tab w:val="left" w:pos="91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…………………………………………………… </w:t>
      </w:r>
    </w:p>
    <w:p w:rsidR="00AD69CE" w:rsidRPr="00F11D6B" w:rsidRDefault="00BA076B" w:rsidP="00EE43DB">
      <w:pPr>
        <w:tabs>
          <w:tab w:val="left" w:pos="5400"/>
          <w:tab w:val="left" w:pos="9180"/>
        </w:tabs>
        <w:jc w:val="right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</w:t>
      </w:r>
      <w:r w:rsidR="00AD69CE" w:rsidRPr="00F11D6B">
        <w:rPr>
          <w:rFonts w:ascii="Arial" w:hAnsi="Arial" w:cs="Arial"/>
          <w:sz w:val="22"/>
          <w:szCs w:val="22"/>
        </w:rPr>
        <w:t>/pieczęć i podpis upełnomocnionego przedstawiciela wykonawcy(ców)/</w:t>
      </w:r>
      <w:r w:rsidR="00AD69CE" w:rsidRPr="00F11D6B">
        <w:rPr>
          <w:rFonts w:ascii="Arial" w:hAnsi="Arial" w:cs="Arial"/>
          <w:b/>
          <w:sz w:val="22"/>
          <w:szCs w:val="22"/>
        </w:rPr>
        <w:t xml:space="preserve">          </w:t>
      </w: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DF1516" w:rsidRPr="00F11D6B" w:rsidRDefault="00DF1516">
      <w:pPr>
        <w:rPr>
          <w:rFonts w:ascii="Arial" w:hAnsi="Arial" w:cs="Arial"/>
          <w:sz w:val="22"/>
          <w:szCs w:val="22"/>
        </w:rPr>
      </w:pPr>
    </w:p>
    <w:p w:rsidR="00DF1516" w:rsidRPr="00F11D6B" w:rsidRDefault="00DF1516">
      <w:pPr>
        <w:rPr>
          <w:rFonts w:ascii="Arial" w:hAnsi="Arial" w:cs="Arial"/>
          <w:sz w:val="22"/>
          <w:szCs w:val="22"/>
        </w:rPr>
      </w:pPr>
    </w:p>
    <w:p w:rsidR="00DF1516" w:rsidRPr="00F11D6B" w:rsidRDefault="00DF1516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Default="00D85B21">
      <w:pPr>
        <w:rPr>
          <w:rFonts w:ascii="Arial" w:hAnsi="Arial" w:cs="Arial"/>
          <w:sz w:val="22"/>
          <w:szCs w:val="22"/>
        </w:rPr>
      </w:pPr>
    </w:p>
    <w:p w:rsidR="00EE43DB" w:rsidRDefault="00EE43DB">
      <w:pPr>
        <w:rPr>
          <w:rFonts w:ascii="Arial" w:hAnsi="Arial" w:cs="Arial"/>
          <w:sz w:val="22"/>
          <w:szCs w:val="22"/>
        </w:rPr>
      </w:pPr>
    </w:p>
    <w:p w:rsidR="00EE43DB" w:rsidRDefault="00EE43DB">
      <w:pPr>
        <w:rPr>
          <w:rFonts w:ascii="Arial" w:hAnsi="Arial" w:cs="Arial"/>
          <w:sz w:val="22"/>
          <w:szCs w:val="22"/>
        </w:rPr>
      </w:pPr>
    </w:p>
    <w:p w:rsidR="00EE43DB" w:rsidRPr="00F11D6B" w:rsidRDefault="00EE43DB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D85B21" w:rsidRPr="00F11D6B" w:rsidRDefault="00D85B21">
      <w:pPr>
        <w:rPr>
          <w:rFonts w:ascii="Arial" w:hAnsi="Arial" w:cs="Arial"/>
          <w:sz w:val="22"/>
          <w:szCs w:val="22"/>
        </w:rPr>
      </w:pPr>
    </w:p>
    <w:p w:rsidR="004333FF" w:rsidRPr="00F11D6B" w:rsidRDefault="004333FF">
      <w:pPr>
        <w:rPr>
          <w:rFonts w:ascii="Arial" w:hAnsi="Arial" w:cs="Arial"/>
          <w:sz w:val="22"/>
          <w:szCs w:val="22"/>
        </w:rPr>
      </w:pPr>
    </w:p>
    <w:p w:rsidR="0074562E" w:rsidRPr="004074A9" w:rsidRDefault="0074562E" w:rsidP="004074A9">
      <w:pPr>
        <w:pStyle w:val="Nagwek2"/>
        <w:tabs>
          <w:tab w:val="clear" w:pos="576"/>
        </w:tabs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b w:val="0"/>
          <w:i/>
          <w:sz w:val="22"/>
          <w:szCs w:val="22"/>
        </w:rPr>
        <w:lastRenderedPageBreak/>
        <w:tab/>
      </w:r>
      <w:r w:rsidR="002466B2">
        <w:rPr>
          <w:rFonts w:ascii="Arial" w:hAnsi="Arial" w:cs="Arial"/>
          <w:i/>
          <w:sz w:val="22"/>
          <w:szCs w:val="22"/>
        </w:rPr>
        <w:t>Załącznik do oferty</w:t>
      </w:r>
    </w:p>
    <w:p w:rsidR="00EE43DB" w:rsidRDefault="0074562E" w:rsidP="0074562E">
      <w:pPr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 xml:space="preserve">Nazwa </w:t>
      </w:r>
      <w:r w:rsidR="004074A9">
        <w:rPr>
          <w:rFonts w:ascii="Arial" w:hAnsi="Arial" w:cs="Arial"/>
          <w:b/>
          <w:bCs/>
          <w:sz w:val="22"/>
          <w:szCs w:val="22"/>
        </w:rPr>
        <w:t xml:space="preserve">i adres </w:t>
      </w:r>
      <w:r w:rsidRPr="00F11D6B">
        <w:rPr>
          <w:rFonts w:ascii="Arial" w:hAnsi="Arial" w:cs="Arial"/>
          <w:b/>
          <w:bCs/>
          <w:sz w:val="22"/>
          <w:szCs w:val="22"/>
        </w:rPr>
        <w:t>wykonawcy(ów):</w:t>
      </w:r>
      <w:r w:rsidRPr="00F11D6B">
        <w:rPr>
          <w:rFonts w:ascii="Arial" w:hAnsi="Arial" w:cs="Arial"/>
          <w:sz w:val="22"/>
          <w:szCs w:val="22"/>
        </w:rPr>
        <w:t xml:space="preserve"> </w:t>
      </w:r>
    </w:p>
    <w:p w:rsidR="00EE43DB" w:rsidRDefault="00EE43DB" w:rsidP="0074562E">
      <w:pPr>
        <w:rPr>
          <w:rFonts w:ascii="Arial" w:hAnsi="Arial" w:cs="Arial"/>
          <w:sz w:val="22"/>
          <w:szCs w:val="22"/>
        </w:rPr>
      </w:pPr>
    </w:p>
    <w:p w:rsidR="0074562E" w:rsidRPr="00F11D6B" w:rsidRDefault="0074562E" w:rsidP="0074562E">
      <w:pPr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EE43DB">
        <w:rPr>
          <w:rFonts w:ascii="Arial" w:hAnsi="Arial" w:cs="Arial"/>
          <w:sz w:val="22"/>
          <w:szCs w:val="22"/>
        </w:rPr>
        <w:t>...................................</w:t>
      </w:r>
      <w:r w:rsidRPr="00F11D6B">
        <w:rPr>
          <w:rFonts w:ascii="Arial" w:hAnsi="Arial" w:cs="Arial"/>
          <w:sz w:val="22"/>
          <w:szCs w:val="22"/>
        </w:rPr>
        <w:t>..........</w:t>
      </w:r>
    </w:p>
    <w:p w:rsidR="0074562E" w:rsidRPr="00F11D6B" w:rsidRDefault="0074562E" w:rsidP="0074562E">
      <w:pPr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4562E" w:rsidRPr="004074A9" w:rsidRDefault="0074562E" w:rsidP="0074562E">
      <w:pPr>
        <w:rPr>
          <w:rFonts w:ascii="Arial" w:hAnsi="Arial" w:cs="Arial"/>
          <w:sz w:val="16"/>
          <w:szCs w:val="16"/>
        </w:rPr>
      </w:pPr>
    </w:p>
    <w:p w:rsidR="0074562E" w:rsidRPr="004074A9" w:rsidRDefault="002466B2" w:rsidP="004074A9">
      <w:pPr>
        <w:tabs>
          <w:tab w:val="left" w:pos="255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74A9">
        <w:rPr>
          <w:rFonts w:ascii="Arial" w:hAnsi="Arial" w:cs="Arial"/>
          <w:b/>
          <w:sz w:val="22"/>
          <w:szCs w:val="22"/>
          <w:lang w:eastAsia="pl-PL"/>
        </w:rPr>
        <w:t xml:space="preserve">Wykaz dot. kompetencji i zdolności zawodowej Wykonawcy, potwierdzający spełnienie warunków udziału w postępowaniu o których mowa w </w:t>
      </w:r>
      <w:r w:rsidRPr="004074A9">
        <w:rPr>
          <w:rFonts w:ascii="Arial" w:hAnsi="Arial" w:cs="Arial"/>
          <w:b/>
          <w:bCs/>
          <w:iCs/>
          <w:sz w:val="22"/>
          <w:szCs w:val="22"/>
        </w:rPr>
        <w:t>§</w:t>
      </w:r>
      <w:r w:rsidRPr="004074A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074A9">
        <w:rPr>
          <w:rFonts w:ascii="Arial" w:hAnsi="Arial" w:cs="Arial"/>
          <w:b/>
          <w:sz w:val="22"/>
          <w:szCs w:val="22"/>
          <w:lang w:eastAsia="pl-PL"/>
        </w:rPr>
        <w:t>5 pkt 1.1 i 1.3 SIWZ</w:t>
      </w:r>
    </w:p>
    <w:p w:rsidR="0074562E" w:rsidRPr="004074A9" w:rsidRDefault="0074562E" w:rsidP="005B605F">
      <w:pPr>
        <w:jc w:val="both"/>
        <w:rPr>
          <w:rFonts w:ascii="Arial" w:hAnsi="Arial" w:cs="Arial"/>
          <w:b/>
          <w:sz w:val="20"/>
          <w:szCs w:val="20"/>
        </w:rPr>
      </w:pPr>
      <w:r w:rsidRPr="004074A9">
        <w:rPr>
          <w:rFonts w:ascii="Arial" w:hAnsi="Arial" w:cs="Arial"/>
          <w:sz w:val="20"/>
          <w:szCs w:val="20"/>
        </w:rPr>
        <w:t xml:space="preserve">Składając ofertę w przetargu nieograniczonym na zamówienie o nazwie: </w:t>
      </w:r>
      <w:r w:rsidR="0068477E" w:rsidRPr="004074A9">
        <w:rPr>
          <w:rFonts w:ascii="Arial" w:hAnsi="Arial" w:cs="Arial"/>
          <w:b/>
          <w:color w:val="000000"/>
          <w:sz w:val="20"/>
          <w:szCs w:val="20"/>
        </w:rPr>
        <w:t>Sprawowanie nadzoru archeologicznego</w:t>
      </w:r>
      <w:r w:rsidR="0068477E" w:rsidRPr="004074A9">
        <w:rPr>
          <w:rFonts w:ascii="Arial" w:hAnsi="Arial" w:cs="Arial"/>
          <w:b/>
          <w:bCs/>
          <w:color w:val="000000"/>
          <w:sz w:val="20"/>
          <w:szCs w:val="20"/>
        </w:rPr>
        <w:t xml:space="preserve"> nad zadaniem pn.: </w:t>
      </w:r>
      <w:r w:rsidR="0068477E" w:rsidRPr="004074A9">
        <w:rPr>
          <w:rFonts w:ascii="Arial" w:hAnsi="Arial" w:cs="Arial"/>
          <w:b/>
          <w:bCs/>
          <w:sz w:val="20"/>
          <w:szCs w:val="20"/>
        </w:rPr>
        <w:t>Rewitalizacja nieruchomości przy ul. Rwańska 2 /Rynek 15 oraz Rwańska 4/Rynek 14/Grodzka 1 wraz z rewitalizacją placu Rynku w Radomiu - I etap</w:t>
      </w:r>
      <w:r w:rsidR="00D85B21" w:rsidRPr="004074A9">
        <w:rPr>
          <w:rFonts w:ascii="Arial" w:hAnsi="Arial" w:cs="Arial"/>
          <w:b/>
          <w:sz w:val="20"/>
          <w:szCs w:val="20"/>
        </w:rPr>
        <w:t>,</w:t>
      </w:r>
      <w:r w:rsidR="00D85B21" w:rsidRPr="004074A9">
        <w:rPr>
          <w:rFonts w:ascii="Arial" w:hAnsi="Arial" w:cs="Arial"/>
          <w:sz w:val="20"/>
          <w:szCs w:val="20"/>
        </w:rPr>
        <w:t xml:space="preserve"> </w:t>
      </w:r>
      <w:r w:rsidRPr="004074A9">
        <w:rPr>
          <w:rFonts w:ascii="Arial" w:hAnsi="Arial" w:cs="Arial"/>
          <w:sz w:val="20"/>
          <w:szCs w:val="20"/>
        </w:rPr>
        <w:t>oświadczam, że</w:t>
      </w:r>
      <w:r w:rsidR="002466B2" w:rsidRPr="004074A9">
        <w:rPr>
          <w:rFonts w:ascii="Arial" w:hAnsi="Arial" w:cs="Arial"/>
          <w:sz w:val="20"/>
          <w:szCs w:val="20"/>
        </w:rPr>
        <w:t xml:space="preserve"> kierowana nadzorem archeologicznym (bądź samodzielnie go sprawowała), będzie osoba posiadająca wymagane uprawnienia i doświadczenie, tj.: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21"/>
        <w:gridCol w:w="1358"/>
        <w:gridCol w:w="1402"/>
        <w:gridCol w:w="2175"/>
      </w:tblGrid>
      <w:tr w:rsidR="002466B2" w:rsidRPr="004074A9" w:rsidTr="004074A9">
        <w:trPr>
          <w:cantSplit/>
          <w:trHeight w:val="7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466B2" w:rsidRPr="004074A9" w:rsidRDefault="002466B2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Arial" w:hAnsi="Arial" w:cs="Arial"/>
                <w:bCs/>
                <w:sz w:val="20"/>
                <w:szCs w:val="20"/>
              </w:rPr>
              <w:t>IMIĘ i NAZWISKO:</w:t>
            </w:r>
          </w:p>
        </w:tc>
        <w:tc>
          <w:tcPr>
            <w:tcW w:w="6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66B2" w:rsidRPr="004074A9" w:rsidRDefault="002466B2" w:rsidP="002466B2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  <w:r w:rsidRPr="004074A9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 xml:space="preserve"> (wymagane jest wykazanie ukończenia</w:t>
            </w:r>
            <w:r w:rsidR="004074A9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 xml:space="preserve"> studiów</w:t>
            </w:r>
            <w:r w:rsidRPr="004074A9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 xml:space="preserve"> drugiego stopnia lub jednolitych studiów magisterskich, w zakresie archeologii)</w:t>
            </w:r>
            <w:r w:rsidRPr="004074A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466B2" w:rsidRPr="004074A9" w:rsidTr="004074A9">
        <w:trPr>
          <w:cantSplit/>
          <w:trHeight w:val="7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66B2" w:rsidRPr="004074A9" w:rsidRDefault="002466B2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6B2" w:rsidRDefault="002466B2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74A9" w:rsidRP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66B2" w:rsidRPr="004074A9" w:rsidTr="004074A9">
        <w:trPr>
          <w:cantSplit/>
          <w:trHeight w:val="410"/>
        </w:trPr>
        <w:tc>
          <w:tcPr>
            <w:tcW w:w="9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66B2" w:rsidRPr="004074A9" w:rsidRDefault="002466B2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Arial" w:hAnsi="Arial" w:cs="Arial"/>
                <w:bCs/>
                <w:sz w:val="20"/>
                <w:szCs w:val="20"/>
              </w:rPr>
              <w:t>INFORMACJE O DOŚWIADCZENIU W/W OSOBY</w:t>
            </w:r>
          </w:p>
          <w:p w:rsidR="002466B2" w:rsidRPr="004074A9" w:rsidRDefault="002466B2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TimesNewRoman" w:hAnsi="TimesNewRoman" w:cs="TimesNewRoman"/>
                <w:sz w:val="20"/>
                <w:szCs w:val="20"/>
                <w:lang w:eastAsia="pl-PL"/>
              </w:rPr>
              <w:t>Informacja o badaniach (oraz ew. nadzorach) archeologicznych w których wskazana osoba brała udział:</w:t>
            </w:r>
          </w:p>
        </w:tc>
      </w:tr>
      <w:tr w:rsidR="002466B2" w:rsidRPr="004074A9" w:rsidTr="004074A9">
        <w:trPr>
          <w:cantSplit/>
          <w:trHeight w:val="205"/>
        </w:trPr>
        <w:tc>
          <w:tcPr>
            <w:tcW w:w="4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2466B2" w:rsidRP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Arial" w:hAnsi="Arial" w:cs="Arial"/>
                <w:bCs/>
                <w:sz w:val="20"/>
                <w:szCs w:val="20"/>
              </w:rPr>
              <w:t>NAZWA i RODZAJ BADAŃ/NADZORÓW ARCHEOLOGICZNYCH W KTÓRWYCH WSKAZANA OSOBA BRAŁA UDZIAŁ: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466B2" w:rsidRPr="004074A9" w:rsidRDefault="002466B2" w:rsidP="004074A9">
            <w:pPr>
              <w:pStyle w:val="Nagwek1"/>
              <w:tabs>
                <w:tab w:val="clear" w:pos="432"/>
              </w:tabs>
              <w:snapToGrid w:val="0"/>
              <w:spacing w:before="0" w:after="0"/>
              <w:ind w:left="431" w:hanging="431"/>
              <w:jc w:val="center"/>
              <w:rPr>
                <w:b w:val="0"/>
                <w:sz w:val="20"/>
                <w:szCs w:val="20"/>
              </w:rPr>
            </w:pPr>
            <w:r w:rsidRPr="004074A9">
              <w:rPr>
                <w:b w:val="0"/>
                <w:sz w:val="20"/>
                <w:szCs w:val="20"/>
              </w:rPr>
              <w:t>Czas realizacji (data)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466B2" w:rsidRPr="004074A9" w:rsidRDefault="004074A9" w:rsidP="00037571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74A9">
              <w:rPr>
                <w:rFonts w:ascii="Arial" w:hAnsi="Arial" w:cs="Arial"/>
                <w:bCs/>
                <w:sz w:val="20"/>
                <w:szCs w:val="20"/>
              </w:rPr>
              <w:t>PODMIOT ZLECAJĄCY BADANIA (NADZÓR):</w:t>
            </w:r>
          </w:p>
        </w:tc>
      </w:tr>
      <w:tr w:rsidR="002466B2" w:rsidRPr="004074A9" w:rsidTr="004074A9">
        <w:trPr>
          <w:cantSplit/>
          <w:trHeight w:val="238"/>
        </w:trPr>
        <w:tc>
          <w:tcPr>
            <w:tcW w:w="47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466B2" w:rsidRPr="004074A9" w:rsidRDefault="002466B2" w:rsidP="00037571">
            <w:pPr>
              <w:tabs>
                <w:tab w:val="left" w:pos="313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466B2" w:rsidRPr="004074A9" w:rsidRDefault="002466B2" w:rsidP="004074A9">
            <w:pPr>
              <w:pStyle w:val="Nagwek1"/>
              <w:tabs>
                <w:tab w:val="clear" w:pos="432"/>
              </w:tabs>
              <w:snapToGrid w:val="0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4074A9">
              <w:rPr>
                <w:b w:val="0"/>
                <w:sz w:val="20"/>
                <w:szCs w:val="20"/>
              </w:rPr>
              <w:t>Rozpoczęcie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466B2" w:rsidRPr="004074A9" w:rsidRDefault="002466B2" w:rsidP="004074A9">
            <w:pPr>
              <w:pStyle w:val="Nagwek1"/>
              <w:tabs>
                <w:tab w:val="clear" w:pos="432"/>
              </w:tabs>
              <w:snapToGrid w:val="0"/>
              <w:spacing w:before="0" w:after="0"/>
              <w:ind w:left="98"/>
              <w:rPr>
                <w:b w:val="0"/>
                <w:sz w:val="20"/>
                <w:szCs w:val="20"/>
              </w:rPr>
            </w:pPr>
            <w:r w:rsidRPr="004074A9">
              <w:rPr>
                <w:b w:val="0"/>
                <w:sz w:val="20"/>
                <w:szCs w:val="20"/>
              </w:rPr>
              <w:t>Za  Zakończenie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6B2" w:rsidRPr="004074A9" w:rsidRDefault="002466B2" w:rsidP="00037571">
            <w:pPr>
              <w:tabs>
                <w:tab w:val="left" w:pos="313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4A9" w:rsidRPr="004074A9" w:rsidTr="00BB4D9A">
        <w:trPr>
          <w:trHeight w:val="4428"/>
        </w:trPr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74A9" w:rsidRPr="004074A9" w:rsidRDefault="004074A9" w:rsidP="004074A9">
            <w:pPr>
              <w:tabs>
                <w:tab w:val="left" w:pos="3135"/>
              </w:tabs>
              <w:snapToGrid w:val="0"/>
              <w:ind w:right="-4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43DB" w:rsidRPr="004074A9" w:rsidRDefault="004074A9" w:rsidP="004074A9">
      <w:pPr>
        <w:tabs>
          <w:tab w:val="left" w:pos="3135"/>
        </w:tabs>
        <w:ind w:right="-429"/>
        <w:jc w:val="both"/>
        <w:rPr>
          <w:rFonts w:ascii="Arial" w:hAnsi="Arial" w:cs="Arial"/>
          <w:b/>
          <w:sz w:val="16"/>
          <w:szCs w:val="16"/>
        </w:rPr>
      </w:pPr>
      <w:r w:rsidRPr="004074A9">
        <w:rPr>
          <w:rFonts w:ascii="Arial" w:hAnsi="Arial" w:cs="Arial"/>
          <w:b/>
          <w:sz w:val="16"/>
          <w:szCs w:val="16"/>
        </w:rPr>
        <w:t>UWAGA: ZAMAWIA</w:t>
      </w:r>
      <w:r>
        <w:rPr>
          <w:rFonts w:ascii="Arial" w:hAnsi="Arial" w:cs="Arial"/>
          <w:b/>
          <w:sz w:val="16"/>
          <w:szCs w:val="16"/>
        </w:rPr>
        <w:t>JĄCY PRZYPOMINA, O OBOWIĄZKU ZAŁ</w:t>
      </w:r>
      <w:r w:rsidRPr="004074A9">
        <w:rPr>
          <w:rFonts w:ascii="Arial" w:hAnsi="Arial" w:cs="Arial"/>
          <w:b/>
          <w:sz w:val="16"/>
          <w:szCs w:val="16"/>
        </w:rPr>
        <w:t>ACZENIA DO OFERTY DYPLOMU UKOŃCZENIA ODPOWIEDNICH STUDIÓW ORAZ DOKUMENTÓW POTWERDZAJĄCYCH DOŚWIADCZENIE DOT. UDZIAŁU W BADANIACH/NADZORACH ARCHEOLOGICZNYCH (DOPUSZCZALNE KSEROKOPIE POŚWIADCZONE ZA ZGODNOŚĆ Z ORYGINAŁEM)</w:t>
      </w:r>
    </w:p>
    <w:p w:rsidR="00EE43DB" w:rsidRPr="00F11D6B" w:rsidRDefault="00EE43DB" w:rsidP="000878EC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823"/>
        <w:gridCol w:w="5462"/>
      </w:tblGrid>
      <w:tr w:rsidR="00DF1516" w:rsidRPr="00F11D6B" w:rsidTr="00C32404">
        <w:tc>
          <w:tcPr>
            <w:tcW w:w="3652" w:type="dxa"/>
          </w:tcPr>
          <w:p w:rsidR="00DF1516" w:rsidRPr="00F11D6B" w:rsidRDefault="00DF1516" w:rsidP="00C32404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6B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5557" w:type="dxa"/>
          </w:tcPr>
          <w:p w:rsidR="00DF1516" w:rsidRPr="00F11D6B" w:rsidRDefault="00DF1516" w:rsidP="00C32404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6B">
              <w:rPr>
                <w:rFonts w:ascii="Arial" w:hAnsi="Arial" w:cs="Arial"/>
                <w:sz w:val="22"/>
                <w:szCs w:val="22"/>
              </w:rPr>
              <w:t>…………………...........................................................</w:t>
            </w:r>
          </w:p>
        </w:tc>
      </w:tr>
      <w:tr w:rsidR="00DF1516" w:rsidRPr="00F11D6B" w:rsidTr="00C32404">
        <w:tc>
          <w:tcPr>
            <w:tcW w:w="3652" w:type="dxa"/>
          </w:tcPr>
          <w:p w:rsidR="00DF1516" w:rsidRPr="00F11D6B" w:rsidRDefault="00DF1516" w:rsidP="00C32404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6B">
              <w:rPr>
                <w:rFonts w:ascii="Arial" w:hAnsi="Arial" w:cs="Arial"/>
                <w:sz w:val="22"/>
                <w:szCs w:val="22"/>
              </w:rPr>
              <w:t>/miejscowość, data/</w:t>
            </w:r>
          </w:p>
        </w:tc>
        <w:tc>
          <w:tcPr>
            <w:tcW w:w="5557" w:type="dxa"/>
          </w:tcPr>
          <w:p w:rsidR="00DF1516" w:rsidRPr="00F11D6B" w:rsidRDefault="00DF1516" w:rsidP="00C32404">
            <w:pPr>
              <w:tabs>
                <w:tab w:val="left" w:pos="5400"/>
                <w:tab w:val="left" w:pos="91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D6B">
              <w:rPr>
                <w:rFonts w:ascii="Arial" w:hAnsi="Arial" w:cs="Arial"/>
                <w:sz w:val="22"/>
                <w:szCs w:val="22"/>
              </w:rPr>
              <w:t>/pieczęć i podpis upełnomocnionego przedstawiciela    wykonawcy(ców)</w:t>
            </w:r>
          </w:p>
          <w:p w:rsidR="00DF1516" w:rsidRPr="00F11D6B" w:rsidRDefault="00DF1516" w:rsidP="00C32404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8E0" w:rsidRPr="00F11D6B" w:rsidRDefault="00A518E0" w:rsidP="00A518E0">
      <w:pPr>
        <w:rPr>
          <w:rFonts w:ascii="Arial" w:hAnsi="Arial" w:cs="Arial"/>
          <w:i/>
          <w:sz w:val="22"/>
          <w:szCs w:val="22"/>
        </w:rPr>
        <w:sectPr w:rsidR="00A518E0" w:rsidRPr="00F11D6B" w:rsidSect="00AD1764">
          <w:footerReference w:type="default" r:id="rId9"/>
          <w:type w:val="continuous"/>
          <w:pgSz w:w="11905" w:h="16837" w:code="9"/>
          <w:pgMar w:top="1418" w:right="1418" w:bottom="1418" w:left="1418" w:header="708" w:footer="709" w:gutter="0"/>
          <w:cols w:space="708"/>
          <w:docGrid w:linePitch="360"/>
        </w:sectPr>
      </w:pPr>
    </w:p>
    <w:p w:rsidR="00374CD5" w:rsidRPr="00F11D6B" w:rsidRDefault="001F3AE6" w:rsidP="00374CD5">
      <w:pPr>
        <w:spacing w:line="240" w:lineRule="atLeast"/>
        <w:jc w:val="right"/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i/>
          <w:sz w:val="22"/>
          <w:szCs w:val="22"/>
        </w:rPr>
        <w:lastRenderedPageBreak/>
        <w:t>Wzór załącznika do oferty</w:t>
      </w:r>
    </w:p>
    <w:p w:rsidR="00374CD5" w:rsidRPr="00F11D6B" w:rsidRDefault="00374CD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AD69CE" w:rsidRPr="00F11D6B" w:rsidRDefault="00AD69CE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b/>
          <w:sz w:val="22"/>
          <w:szCs w:val="22"/>
        </w:rPr>
        <w:t>Wypełniają wykonawcy wspólnie ubiegający się o udzielenie zamówienia</w:t>
      </w:r>
      <w:r w:rsidRPr="00F11D6B">
        <w:rPr>
          <w:rFonts w:ascii="Arial" w:hAnsi="Arial" w:cs="Arial"/>
          <w:b/>
          <w:sz w:val="22"/>
          <w:szCs w:val="22"/>
        </w:rPr>
        <w:br/>
        <w:t>(np. konsorcjum, spółka cywilna)</w:t>
      </w:r>
    </w:p>
    <w:p w:rsidR="00AD69CE" w:rsidRPr="00F11D6B" w:rsidRDefault="00AD69CE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D69CE" w:rsidRPr="00F11D6B" w:rsidRDefault="00AD69CE">
      <w:pPr>
        <w:jc w:val="right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......................................., dnia .................201</w:t>
      </w:r>
      <w:r w:rsidR="00EE3635" w:rsidRPr="00F11D6B">
        <w:rPr>
          <w:rFonts w:ascii="Arial" w:hAnsi="Arial" w:cs="Arial"/>
          <w:sz w:val="22"/>
          <w:szCs w:val="22"/>
        </w:rPr>
        <w:t>7</w:t>
      </w:r>
      <w:r w:rsidRPr="00F11D6B">
        <w:rPr>
          <w:rFonts w:ascii="Arial" w:hAnsi="Arial" w:cs="Arial"/>
          <w:sz w:val="22"/>
          <w:szCs w:val="22"/>
        </w:rPr>
        <w:t xml:space="preserve"> r.</w:t>
      </w: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Nagwek1"/>
        <w:jc w:val="center"/>
        <w:rPr>
          <w:sz w:val="22"/>
          <w:szCs w:val="22"/>
        </w:rPr>
      </w:pPr>
      <w:r w:rsidRPr="00F11D6B">
        <w:rPr>
          <w:sz w:val="22"/>
          <w:szCs w:val="22"/>
        </w:rPr>
        <w:t>PEŁNOMOCNICTWO</w:t>
      </w:r>
    </w:p>
    <w:p w:rsidR="00AD69CE" w:rsidRPr="00F11D6B" w:rsidRDefault="00AD69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W związku z udziałem w postępowaniu o udzielenie zamówienia publicznego na: „.................................................................................................................................</w:t>
      </w:r>
      <w:r w:rsidRPr="00F11D6B">
        <w:rPr>
          <w:rFonts w:ascii="Arial" w:hAnsi="Arial" w:cs="Arial"/>
          <w:sz w:val="22"/>
          <w:szCs w:val="22"/>
        </w:rPr>
        <w:br/>
        <w:t xml:space="preserve">......................................................................................................................................”, w którym Gmina Miasta Radomia jest zamawiającym, my niżej podpisani: </w:t>
      </w:r>
    </w:p>
    <w:p w:rsidR="00AD69CE" w:rsidRPr="00F11D6B" w:rsidRDefault="00AD69CE">
      <w:pPr>
        <w:pStyle w:val="Tekstpodstawowywcity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(imię, nazwisko, nr i seria dowodu osobistego, zajmowane stanowisko/funkcja)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</w:t>
      </w:r>
      <w:r w:rsidRPr="00F11D6B">
        <w:rPr>
          <w:rFonts w:ascii="Arial" w:hAnsi="Arial" w:cs="Arial"/>
          <w:i/>
          <w:iCs/>
          <w:sz w:val="22"/>
          <w:szCs w:val="22"/>
        </w:rPr>
        <w:br/>
        <w:t>(imię, nazwisko, nr i seria dowodu osobistego, zajmowane stanowisko/funkcja)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działający w imieniu i na rzecz wykonawcy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(pełna nazwa, adres, REGON)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oraz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(imię, nazwisko, nr i seria dowodu osobistego, zajmowane stanowisko/funkcja)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2. .......................................................................................................................................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(imię, nazwisko,, nr i seria dowodu osobistego, zajmowane stanowisko/funkcja)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działający w imieniu i na rzecz wykonawcy</w:t>
      </w:r>
    </w:p>
    <w:p w:rsidR="00AD69CE" w:rsidRPr="00F11D6B" w:rsidRDefault="00AD69C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D69CE" w:rsidRPr="00F11D6B" w:rsidRDefault="00AD69CE">
      <w:pPr>
        <w:pStyle w:val="Tekstpodstawowywcity"/>
        <w:ind w:left="0"/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(pełna nazwa, adres, REGON)</w:t>
      </w: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pStyle w:val="Tekstpodstawowy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wobec wspólnego ubiegania się o udzielenie w/w zamówienia upoważniamy Pana/Panią ............................................................ zam. w:  ........................................................................</w:t>
      </w:r>
    </w:p>
    <w:p w:rsidR="00AD69CE" w:rsidRPr="00F11D6B" w:rsidRDefault="00AD69CE">
      <w:pPr>
        <w:ind w:firstLine="1260"/>
        <w:jc w:val="both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 xml:space="preserve">                  (imię i nazwisko)</w:t>
      </w:r>
      <w:r w:rsidRPr="00F11D6B">
        <w:rPr>
          <w:rFonts w:ascii="Arial" w:hAnsi="Arial" w:cs="Arial"/>
          <w:i/>
          <w:iCs/>
          <w:sz w:val="22"/>
          <w:szCs w:val="22"/>
        </w:rPr>
        <w:tab/>
      </w:r>
      <w:r w:rsidRPr="00F11D6B">
        <w:rPr>
          <w:rFonts w:ascii="Arial" w:hAnsi="Arial" w:cs="Arial"/>
          <w:i/>
          <w:iCs/>
          <w:sz w:val="22"/>
          <w:szCs w:val="22"/>
        </w:rPr>
        <w:tab/>
      </w:r>
      <w:r w:rsidRPr="00F11D6B">
        <w:rPr>
          <w:rFonts w:ascii="Arial" w:hAnsi="Arial" w:cs="Arial"/>
          <w:i/>
          <w:iCs/>
          <w:sz w:val="22"/>
          <w:szCs w:val="22"/>
        </w:rPr>
        <w:tab/>
      </w:r>
      <w:r w:rsidRPr="00F11D6B">
        <w:rPr>
          <w:rFonts w:ascii="Arial" w:hAnsi="Arial" w:cs="Arial"/>
          <w:i/>
          <w:iCs/>
          <w:sz w:val="22"/>
          <w:szCs w:val="22"/>
        </w:rPr>
        <w:tab/>
      </w:r>
      <w:r w:rsidRPr="00F11D6B">
        <w:rPr>
          <w:rFonts w:ascii="Arial" w:hAnsi="Arial" w:cs="Arial"/>
          <w:i/>
          <w:iCs/>
          <w:sz w:val="22"/>
          <w:szCs w:val="22"/>
        </w:rPr>
        <w:tab/>
      </w: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ul.</w:t>
      </w:r>
      <w:r w:rsidRPr="00F11D6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.......................................................................,</w:t>
      </w:r>
      <w:r w:rsidRPr="00F11D6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legitymującego(ą) się dowodem osobistym: seria i nr</w:t>
      </w:r>
      <w:r w:rsidRPr="00F11D6B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1D6B">
        <w:rPr>
          <w:rFonts w:ascii="Arial" w:hAnsi="Arial" w:cs="Arial"/>
          <w:sz w:val="22"/>
          <w:szCs w:val="22"/>
        </w:rPr>
        <w:t>........................... wydanym przez .......................................................</w:t>
      </w:r>
    </w:p>
    <w:p w:rsidR="00AD69CE" w:rsidRPr="00F11D6B" w:rsidRDefault="00AD69CE">
      <w:pPr>
        <w:pStyle w:val="Tekstpodstawowy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do reprezentowania w/w wykonawców w przedmiotowym postępowaniu o udzielenie zamówienia publicznego, w tym m in. do podpisania oferty, załączników do oferty, do „poświadczenie za zgodność z oryginałem” kserokopii wymaganych dokumentów jak i do zawarcia umowy w</w:t>
      </w:r>
      <w:r w:rsidR="00741983" w:rsidRPr="00F11D6B">
        <w:rPr>
          <w:rFonts w:ascii="Arial" w:hAnsi="Arial" w:cs="Arial"/>
          <w:sz w:val="22"/>
          <w:szCs w:val="22"/>
        </w:rPr>
        <w:t xml:space="preserve"> sprawie zamówienia publicznego</w:t>
      </w:r>
      <w:r w:rsidRPr="00F11D6B">
        <w:rPr>
          <w:rFonts w:ascii="Arial" w:hAnsi="Arial" w:cs="Arial"/>
          <w:b/>
          <w:bCs/>
          <w:sz w:val="22"/>
          <w:szCs w:val="22"/>
        </w:rPr>
        <w:t>*</w:t>
      </w:r>
      <w:r w:rsidRPr="00F11D6B">
        <w:rPr>
          <w:rFonts w:ascii="Arial" w:hAnsi="Arial" w:cs="Arial"/>
          <w:sz w:val="22"/>
          <w:szCs w:val="22"/>
        </w:rPr>
        <w:t>.</w:t>
      </w: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ab/>
      </w: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Adres do doręczeń korespondencji związanej z w/w postępowaniem: ...........................................................................................................................................</w:t>
      </w:r>
    </w:p>
    <w:p w:rsidR="00AD69CE" w:rsidRPr="00F11D6B" w:rsidRDefault="00AD69CE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(dokładny adres z podaniem nr kodu pocztowego)</w:t>
      </w:r>
      <w:r w:rsidRPr="00F11D6B">
        <w:rPr>
          <w:rFonts w:ascii="Arial" w:hAnsi="Arial" w:cs="Arial"/>
          <w:sz w:val="22"/>
          <w:szCs w:val="22"/>
        </w:rPr>
        <w:tab/>
      </w: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Wykonawca  ..................................................................................................................... </w:t>
      </w:r>
    </w:p>
    <w:p w:rsidR="00AD69CE" w:rsidRPr="00F11D6B" w:rsidRDefault="00AD69C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(</w:t>
      </w:r>
      <w:r w:rsidRPr="00F11D6B">
        <w:rPr>
          <w:rFonts w:ascii="Arial" w:hAnsi="Arial" w:cs="Arial"/>
          <w:i/>
          <w:iCs/>
          <w:sz w:val="22"/>
          <w:szCs w:val="22"/>
        </w:rPr>
        <w:t>nazwa i adres wykonawcy)</w:t>
      </w:r>
    </w:p>
    <w:p w:rsidR="00AD69CE" w:rsidRPr="00F11D6B" w:rsidRDefault="00AD69C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lastRenderedPageBreak/>
        <w:t xml:space="preserve">1. ......................................................    </w:t>
      </w:r>
      <w:r w:rsidRPr="00F11D6B">
        <w:rPr>
          <w:rFonts w:ascii="Arial" w:hAnsi="Arial" w:cs="Arial"/>
          <w:sz w:val="22"/>
          <w:szCs w:val="22"/>
        </w:rPr>
        <w:tab/>
      </w:r>
      <w:r w:rsidRPr="00F11D6B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 i nazwisko)                                     (podpis zgodnie ze wzorem podpisu)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2. ......................................................    </w:t>
      </w:r>
      <w:r w:rsidRPr="00F11D6B">
        <w:rPr>
          <w:rFonts w:ascii="Arial" w:hAnsi="Arial" w:cs="Arial"/>
          <w:sz w:val="22"/>
          <w:szCs w:val="22"/>
        </w:rPr>
        <w:tab/>
      </w:r>
      <w:r w:rsidRPr="00F11D6B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 i nazwisko)                                                (podpis zgodnie ze wzorem podpisu)</w:t>
      </w:r>
    </w:p>
    <w:p w:rsidR="00AD69CE" w:rsidRPr="00F11D6B" w:rsidRDefault="00AD69C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oraz </w:t>
      </w:r>
    </w:p>
    <w:p w:rsidR="00AD69CE" w:rsidRPr="00F11D6B" w:rsidRDefault="00AD69C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Wykonawca .....................................................................................................................</w:t>
      </w:r>
    </w:p>
    <w:p w:rsidR="00AD69CE" w:rsidRPr="00F11D6B" w:rsidRDefault="00AD69C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(</w:t>
      </w:r>
      <w:r w:rsidRPr="00F11D6B">
        <w:rPr>
          <w:rFonts w:ascii="Arial" w:hAnsi="Arial" w:cs="Arial"/>
          <w:i/>
          <w:iCs/>
          <w:sz w:val="22"/>
          <w:szCs w:val="22"/>
        </w:rPr>
        <w:t>nazwa i adres wykonawcy)</w:t>
      </w:r>
    </w:p>
    <w:p w:rsidR="00AD69CE" w:rsidRPr="00F11D6B" w:rsidRDefault="00AD69CE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1. ......................................................    </w:t>
      </w:r>
      <w:r w:rsidRPr="00F11D6B">
        <w:rPr>
          <w:rFonts w:ascii="Arial" w:hAnsi="Arial" w:cs="Arial"/>
          <w:sz w:val="22"/>
          <w:szCs w:val="22"/>
        </w:rPr>
        <w:tab/>
      </w:r>
      <w:r w:rsidRPr="00F11D6B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 i nazwisko)                                                 (podpis zgodnie ze wzorem podpisu)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2. ......................................................    </w:t>
      </w:r>
      <w:r w:rsidRPr="00F11D6B">
        <w:rPr>
          <w:rFonts w:ascii="Arial" w:hAnsi="Arial" w:cs="Arial"/>
          <w:sz w:val="22"/>
          <w:szCs w:val="22"/>
        </w:rPr>
        <w:tab/>
      </w:r>
      <w:r w:rsidRPr="00F11D6B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AD69CE" w:rsidRPr="00F11D6B" w:rsidRDefault="00AD69CE">
      <w:pPr>
        <w:tabs>
          <w:tab w:val="center" w:pos="10836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F11D6B">
        <w:rPr>
          <w:rFonts w:ascii="Arial" w:hAnsi="Arial" w:cs="Arial"/>
          <w:i/>
          <w:iCs/>
          <w:sz w:val="22"/>
          <w:szCs w:val="22"/>
        </w:rPr>
        <w:t>(imię i nazwisko)                                                 (podpis zgodnie ze wzorem podpisu)</w:t>
      </w:r>
    </w:p>
    <w:p w:rsidR="00AD69CE" w:rsidRPr="00F11D6B" w:rsidRDefault="00AD69C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Podpis pełnomocnika ..............................................................</w:t>
      </w:r>
    </w:p>
    <w:p w:rsidR="00AD69CE" w:rsidRPr="00F11D6B" w:rsidRDefault="00AD69CE">
      <w:pPr>
        <w:rPr>
          <w:rFonts w:ascii="Arial" w:hAnsi="Arial" w:cs="Arial"/>
          <w:i/>
          <w:iCs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sz w:val="22"/>
          <w:szCs w:val="22"/>
        </w:rPr>
      </w:pPr>
    </w:p>
    <w:p w:rsidR="00AD69CE" w:rsidRPr="00F11D6B" w:rsidRDefault="00AD69CE">
      <w:pPr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*</w:t>
      </w:r>
      <w:r w:rsidRPr="00F11D6B">
        <w:rPr>
          <w:rFonts w:ascii="Arial" w:hAnsi="Arial" w:cs="Arial"/>
          <w:sz w:val="22"/>
          <w:szCs w:val="22"/>
        </w:rPr>
        <w:t xml:space="preserve"> - </w:t>
      </w:r>
      <w:r w:rsidRPr="00F11D6B">
        <w:rPr>
          <w:rFonts w:ascii="Arial" w:hAnsi="Arial" w:cs="Arial"/>
          <w:b/>
          <w:bCs/>
          <w:sz w:val="22"/>
          <w:szCs w:val="22"/>
        </w:rPr>
        <w:t>niepotrzebne skreślić</w:t>
      </w:r>
    </w:p>
    <w:p w:rsidR="00AD69CE" w:rsidRPr="00F11D6B" w:rsidRDefault="00AD69CE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AD69CE" w:rsidRDefault="00AD69CE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EE43DB" w:rsidRPr="00F11D6B" w:rsidRDefault="00EE43DB">
      <w:pPr>
        <w:tabs>
          <w:tab w:val="left" w:pos="5340"/>
        </w:tabs>
        <w:rPr>
          <w:rFonts w:ascii="Arial" w:hAnsi="Arial" w:cs="Arial"/>
          <w:sz w:val="22"/>
          <w:szCs w:val="22"/>
        </w:rPr>
      </w:pPr>
    </w:p>
    <w:p w:rsidR="00A01ECA" w:rsidRPr="00F11D6B" w:rsidRDefault="00A01ECA" w:rsidP="00A01ECA">
      <w:pPr>
        <w:pStyle w:val="Nagwek2"/>
        <w:jc w:val="right"/>
        <w:rPr>
          <w:rFonts w:ascii="Arial" w:hAnsi="Arial" w:cs="Arial"/>
          <w:i/>
          <w:sz w:val="22"/>
          <w:szCs w:val="22"/>
        </w:rPr>
      </w:pPr>
      <w:r w:rsidRPr="00F11D6B">
        <w:rPr>
          <w:rFonts w:ascii="Arial" w:hAnsi="Arial" w:cs="Arial"/>
          <w:i/>
          <w:sz w:val="22"/>
          <w:szCs w:val="22"/>
        </w:rPr>
        <w:lastRenderedPageBreak/>
        <w:t>Załącznik do SIWZ</w:t>
      </w:r>
    </w:p>
    <w:p w:rsidR="00A01ECA" w:rsidRPr="00F11D6B" w:rsidRDefault="00A01ECA" w:rsidP="00EE43DB">
      <w:pPr>
        <w:pStyle w:val="Tytu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UMOWA  NR ……./201</w:t>
      </w:r>
      <w:r w:rsidR="00EE43DB">
        <w:rPr>
          <w:rFonts w:ascii="Arial" w:hAnsi="Arial" w:cs="Arial"/>
          <w:sz w:val="22"/>
          <w:szCs w:val="22"/>
        </w:rPr>
        <w:t>7</w:t>
      </w:r>
    </w:p>
    <w:p w:rsidR="00A01ECA" w:rsidRPr="00EE43DB" w:rsidRDefault="00A01ECA" w:rsidP="00A01EC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E43DB">
        <w:rPr>
          <w:rFonts w:ascii="Arial" w:hAnsi="Arial" w:cs="Arial"/>
          <w:b/>
          <w:bCs/>
          <w:sz w:val="18"/>
          <w:szCs w:val="18"/>
        </w:rPr>
        <w:t xml:space="preserve">(wartość szacunkowa zamówienia </w:t>
      </w:r>
      <w:r w:rsidRPr="00EE43DB">
        <w:rPr>
          <w:rFonts w:ascii="Arial" w:hAnsi="Arial" w:cs="Arial"/>
          <w:b/>
          <w:sz w:val="18"/>
          <w:szCs w:val="18"/>
        </w:rPr>
        <w:t xml:space="preserve">nie przekracza wyrażonej w złotych równowartości kwoty 30.000 euro, o której mowa w art. 4 pkt 8 </w:t>
      </w:r>
      <w:r w:rsidRPr="00EE43DB">
        <w:rPr>
          <w:rFonts w:ascii="Arial" w:hAnsi="Arial" w:cs="Arial"/>
          <w:b/>
          <w:bCs/>
          <w:sz w:val="18"/>
          <w:szCs w:val="18"/>
        </w:rPr>
        <w:t xml:space="preserve">ustawy z dnia 29 stycznia 2004 r. – Prawo zamówień publicznych 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zawarta w dniu ................</w:t>
      </w:r>
      <w:r w:rsidR="00EE3635" w:rsidRPr="00F11D6B">
        <w:rPr>
          <w:rFonts w:ascii="Arial" w:hAnsi="Arial" w:cs="Arial"/>
          <w:sz w:val="22"/>
          <w:szCs w:val="22"/>
        </w:rPr>
        <w:t>2017</w:t>
      </w:r>
      <w:r w:rsidRPr="00F11D6B">
        <w:rPr>
          <w:rFonts w:ascii="Arial" w:hAnsi="Arial" w:cs="Arial"/>
          <w:sz w:val="22"/>
          <w:szCs w:val="22"/>
        </w:rPr>
        <w:t xml:space="preserve"> roku w Radomiu pomiędzy </w:t>
      </w:r>
      <w:r w:rsidRPr="00F11D6B">
        <w:rPr>
          <w:rFonts w:ascii="Arial" w:hAnsi="Arial" w:cs="Arial"/>
          <w:bCs/>
          <w:sz w:val="22"/>
          <w:szCs w:val="22"/>
        </w:rPr>
        <w:t xml:space="preserve">Gminą Miasta Radomia, 26-600 Radom, </w:t>
      </w:r>
      <w:r w:rsidRPr="00F11D6B">
        <w:rPr>
          <w:rFonts w:ascii="Arial" w:hAnsi="Arial" w:cs="Arial"/>
          <w:sz w:val="22"/>
          <w:szCs w:val="22"/>
        </w:rPr>
        <w:t xml:space="preserve">ul. Jana Kilińskiego 30, reprezentowaną przez 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............................................</w:t>
      </w:r>
      <w:r w:rsidRPr="00F11D6B">
        <w:rPr>
          <w:rFonts w:ascii="Arial" w:hAnsi="Arial" w:cs="Arial"/>
          <w:sz w:val="22"/>
          <w:szCs w:val="22"/>
        </w:rPr>
        <w:t xml:space="preserve">, 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zwaną w dalszej części umowy „</w:t>
      </w:r>
      <w:r w:rsidRPr="00F11D6B">
        <w:rPr>
          <w:rFonts w:ascii="Arial" w:hAnsi="Arial" w:cs="Arial"/>
          <w:b/>
          <w:sz w:val="22"/>
          <w:szCs w:val="22"/>
        </w:rPr>
        <w:t>Zamawiającym”</w:t>
      </w:r>
      <w:r w:rsidRPr="00F11D6B">
        <w:rPr>
          <w:rFonts w:ascii="Arial" w:hAnsi="Arial" w:cs="Arial"/>
          <w:sz w:val="22"/>
          <w:szCs w:val="22"/>
        </w:rPr>
        <w:t>,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                                                                          a 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F11D6B">
        <w:rPr>
          <w:rFonts w:ascii="Arial" w:hAnsi="Arial" w:cs="Arial"/>
          <w:sz w:val="22"/>
          <w:szCs w:val="22"/>
        </w:rPr>
        <w:t xml:space="preserve"> z siedzibą w .......................... przy ul. .........................................., zarejestrowanym/ą/ w ………………………………………………………………………………………………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NIP ............................................  REGON ................................</w:t>
      </w:r>
    </w:p>
    <w:p w:rsidR="00A01ECA" w:rsidRPr="00F11D6B" w:rsidRDefault="00A01ECA" w:rsidP="00A01ECA">
      <w:pPr>
        <w:jc w:val="both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 reprezentowanym przez: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..........................................................</w:t>
      </w:r>
      <w:r w:rsidRPr="00F11D6B">
        <w:rPr>
          <w:rFonts w:ascii="Arial" w:hAnsi="Arial" w:cs="Arial"/>
          <w:sz w:val="22"/>
          <w:szCs w:val="22"/>
        </w:rPr>
        <w:t>,</w:t>
      </w:r>
    </w:p>
    <w:p w:rsidR="00A01ECA" w:rsidRPr="00F11D6B" w:rsidRDefault="00A01ECA" w:rsidP="00A01ECA">
      <w:pPr>
        <w:jc w:val="both"/>
        <w:rPr>
          <w:rFonts w:ascii="Arial" w:hAnsi="Arial" w:cs="Arial"/>
          <w:b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zwanym w dalszej części umowy „</w:t>
      </w:r>
      <w:r w:rsidRPr="00F11D6B">
        <w:rPr>
          <w:rFonts w:ascii="Arial" w:hAnsi="Arial" w:cs="Arial"/>
          <w:b/>
          <w:sz w:val="22"/>
          <w:szCs w:val="22"/>
        </w:rPr>
        <w:t xml:space="preserve">Wykonawcą” </w:t>
      </w:r>
    </w:p>
    <w:p w:rsidR="00A01ECA" w:rsidRPr="00F11D6B" w:rsidRDefault="00A01ECA" w:rsidP="00A01EC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01ECA" w:rsidRPr="0068477E" w:rsidRDefault="00A01ECA" w:rsidP="00A01ECA">
      <w:pPr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68477E">
        <w:rPr>
          <w:rFonts w:ascii="Arial" w:hAnsi="Arial" w:cs="Arial"/>
          <w:b/>
          <w:i/>
          <w:sz w:val="22"/>
          <w:szCs w:val="22"/>
        </w:rPr>
        <w:t xml:space="preserve">W wyniku wyboru oferty Wykonawcy dokonanego w postępowaniu o udzielenie zamówienia publicznego (prowadzonego </w:t>
      </w:r>
      <w:r w:rsidR="00EE3635" w:rsidRPr="0068477E">
        <w:rPr>
          <w:rFonts w:ascii="Arial" w:hAnsi="Arial" w:cs="Arial"/>
          <w:b/>
          <w:i/>
          <w:sz w:val="22"/>
          <w:szCs w:val="22"/>
        </w:rPr>
        <w:t xml:space="preserve"> trybie przetargu nieograniczonego </w:t>
      </w:r>
      <w:r w:rsidRPr="0068477E">
        <w:rPr>
          <w:rFonts w:ascii="Arial" w:hAnsi="Arial" w:cs="Arial"/>
          <w:b/>
          <w:i/>
          <w:sz w:val="22"/>
          <w:szCs w:val="22"/>
        </w:rPr>
        <w:t>z wyłączeniem stosowania części przepisów ustawy Prawo zamówień publicznych) na wykonanie usługi o nazwie:</w:t>
      </w:r>
      <w:r w:rsidRPr="0068477E">
        <w:rPr>
          <w:rFonts w:ascii="Arial" w:hAnsi="Arial" w:cs="Arial"/>
          <w:b/>
          <w:bCs/>
          <w:i/>
          <w:kern w:val="1"/>
          <w:sz w:val="22"/>
          <w:szCs w:val="22"/>
        </w:rPr>
        <w:t xml:space="preserve"> „</w:t>
      </w:r>
      <w:r w:rsidR="0068477E" w:rsidRPr="0068477E">
        <w:rPr>
          <w:rFonts w:ascii="Arial" w:hAnsi="Arial" w:cs="Arial"/>
          <w:b/>
          <w:i/>
          <w:color w:val="000000"/>
          <w:sz w:val="22"/>
          <w:szCs w:val="22"/>
        </w:rPr>
        <w:t>Sprawowanie nadzoru archeologicznego</w:t>
      </w:r>
      <w:r w:rsidR="0068477E" w:rsidRPr="0068477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nad zadaniem pn.: </w:t>
      </w:r>
      <w:r w:rsidR="0068477E" w:rsidRPr="0068477E">
        <w:rPr>
          <w:rFonts w:ascii="Arial" w:hAnsi="Arial" w:cs="Arial"/>
          <w:b/>
          <w:bCs/>
          <w:i/>
          <w:sz w:val="22"/>
          <w:szCs w:val="22"/>
        </w:rPr>
        <w:t>Rewitalizacja nieruchomości przy ul. Rwańska 2 /Rynek 15 oraz Rwańska 4/Rynek 14/Grodzka 1 wraz z rewitalizacją placu Rynku w Radomiu - I etap</w:t>
      </w:r>
      <w:r w:rsidRPr="0068477E">
        <w:rPr>
          <w:rFonts w:ascii="Arial" w:hAnsi="Arial" w:cs="Arial"/>
          <w:b/>
          <w:i/>
          <w:iCs/>
          <w:sz w:val="22"/>
          <w:szCs w:val="22"/>
        </w:rPr>
        <w:t>”</w:t>
      </w:r>
      <w:r w:rsidRPr="0068477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68477E">
        <w:rPr>
          <w:rFonts w:ascii="Arial" w:hAnsi="Arial" w:cs="Arial"/>
          <w:b/>
          <w:i/>
          <w:sz w:val="22"/>
          <w:szCs w:val="22"/>
        </w:rPr>
        <w:t>strony zawierają umowę treści następującej:</w:t>
      </w:r>
    </w:p>
    <w:p w:rsidR="00A01ECA" w:rsidRPr="00F11D6B" w:rsidRDefault="00A01ECA" w:rsidP="00A01ECA">
      <w:pPr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1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68477E" w:rsidRDefault="00A01ECA" w:rsidP="00C80E78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8477E">
        <w:rPr>
          <w:rFonts w:ascii="Arial" w:hAnsi="Arial" w:cs="Arial"/>
          <w:sz w:val="22"/>
          <w:szCs w:val="22"/>
        </w:rPr>
        <w:t xml:space="preserve">Zamawiający zleca a Wykonawca przyjmuje na siebie obowiązki </w:t>
      </w:r>
      <w:r w:rsidR="0068477E" w:rsidRPr="0068477E">
        <w:rPr>
          <w:rFonts w:ascii="Arial" w:hAnsi="Arial" w:cs="Arial"/>
          <w:sz w:val="22"/>
          <w:szCs w:val="22"/>
        </w:rPr>
        <w:t>s</w:t>
      </w:r>
      <w:r w:rsidR="0068477E" w:rsidRPr="00AA58EA">
        <w:rPr>
          <w:rFonts w:ascii="Arial" w:hAnsi="Arial" w:cs="Arial"/>
          <w:color w:val="000000"/>
          <w:sz w:val="22"/>
          <w:szCs w:val="22"/>
        </w:rPr>
        <w:t>prawowania nadzoru archeologicznego</w:t>
      </w:r>
      <w:r w:rsidR="0068477E" w:rsidRPr="00AA58EA">
        <w:rPr>
          <w:rFonts w:ascii="Arial" w:hAnsi="Arial" w:cs="Arial"/>
          <w:bCs/>
          <w:color w:val="000000"/>
          <w:sz w:val="22"/>
          <w:szCs w:val="22"/>
        </w:rPr>
        <w:t xml:space="preserve"> nad zadaniem pn.: </w:t>
      </w:r>
      <w:r w:rsidR="0068477E" w:rsidRPr="00AA58EA">
        <w:rPr>
          <w:rFonts w:ascii="Arial" w:hAnsi="Arial" w:cs="Arial"/>
          <w:bCs/>
          <w:sz w:val="22"/>
          <w:szCs w:val="22"/>
        </w:rPr>
        <w:t>Rewitalizacja nieruchomości przy ul. Rwańska 2 /Rynek 15 oraz Rwańska 4/Rynek 14/Grodzka 1 wraz z rewitalizacją placu Rynku w Radomiu - I etap</w:t>
      </w:r>
      <w:r w:rsidRPr="00AA58EA">
        <w:rPr>
          <w:rFonts w:ascii="Arial" w:hAnsi="Arial" w:cs="Arial"/>
          <w:sz w:val="22"/>
          <w:szCs w:val="22"/>
        </w:rPr>
        <w:t xml:space="preserve"> </w:t>
      </w:r>
    </w:p>
    <w:p w:rsidR="00A01ECA" w:rsidRPr="00F11D6B" w:rsidRDefault="00A01ECA" w:rsidP="00C80E78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Zakres przedmiotu umowy, o którym mowa w ust. 1, oraz warunki jego wykonania określone są w Specyfikacji Istotnych Warunków Zamówienia (SIWZ) i ofercie złożonej przez Wykonawcę stanowiących integralną część niniejszej umowy</w:t>
      </w:r>
      <w:r w:rsidRPr="00F11D6B">
        <w:rPr>
          <w:rFonts w:ascii="Arial" w:hAnsi="Arial" w:cs="Arial"/>
          <w:i/>
          <w:sz w:val="22"/>
          <w:szCs w:val="22"/>
        </w:rPr>
        <w:t xml:space="preserve"> (załącznik nr 1 i 2)</w:t>
      </w:r>
      <w:r w:rsidRPr="00F11D6B">
        <w:rPr>
          <w:rFonts w:ascii="Arial" w:hAnsi="Arial" w:cs="Arial"/>
          <w:sz w:val="22"/>
          <w:szCs w:val="22"/>
        </w:rPr>
        <w:t xml:space="preserve">. </w:t>
      </w:r>
    </w:p>
    <w:p w:rsidR="00A01ECA" w:rsidRPr="00F11D6B" w:rsidRDefault="00A01ECA" w:rsidP="00A01E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2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4074A9" w:rsidRPr="00C850BC" w:rsidRDefault="00A01ECA" w:rsidP="004A39D6">
      <w:pPr>
        <w:widowControl w:val="0"/>
        <w:overflowPunct w:val="0"/>
        <w:autoSpaceDE w:val="0"/>
        <w:ind w:firstLine="357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Okres </w:t>
      </w:r>
      <w:r w:rsidR="004074A9">
        <w:rPr>
          <w:rFonts w:ascii="Arial" w:hAnsi="Arial" w:cs="Arial"/>
          <w:sz w:val="22"/>
          <w:szCs w:val="22"/>
        </w:rPr>
        <w:t>wykonywania przedmiotu umowy ustala się</w:t>
      </w:r>
      <w:r w:rsidR="0068477E">
        <w:rPr>
          <w:rFonts w:ascii="Arial" w:hAnsi="Arial" w:cs="Arial"/>
          <w:sz w:val="22"/>
          <w:szCs w:val="22"/>
        </w:rPr>
        <w:t xml:space="preserve"> </w:t>
      </w:r>
      <w:r w:rsidR="004A39D6">
        <w:rPr>
          <w:rFonts w:ascii="Arial" w:hAnsi="Arial" w:cs="Arial"/>
          <w:sz w:val="22"/>
          <w:szCs w:val="22"/>
        </w:rPr>
        <w:t xml:space="preserve">na </w:t>
      </w:r>
      <w:r w:rsidR="004A39D6">
        <w:rPr>
          <w:rFonts w:ascii="Arial" w:hAnsi="Arial" w:cs="Arial"/>
          <w:b/>
          <w:color w:val="000000"/>
          <w:sz w:val="22"/>
          <w:szCs w:val="22"/>
        </w:rPr>
        <w:t>7 miesięcy od dnia zawarcia umowy (nie wcześniej jednak niż od maja 2017r.).</w:t>
      </w:r>
      <w:r w:rsidR="004074A9" w:rsidRPr="00F11D6B">
        <w:rPr>
          <w:rFonts w:ascii="Arial" w:hAnsi="Arial" w:cs="Arial"/>
          <w:sz w:val="22"/>
          <w:szCs w:val="22"/>
        </w:rPr>
        <w:t xml:space="preserve"> </w:t>
      </w:r>
      <w:r w:rsidR="004074A9">
        <w:rPr>
          <w:rFonts w:ascii="Arial" w:hAnsi="Arial" w:cs="Arial"/>
          <w:sz w:val="22"/>
          <w:szCs w:val="22"/>
        </w:rPr>
        <w:t xml:space="preserve">Przewiduje się możliwość wydłużenia terminu wykonania zamówienia w przypadku przedłużania się prac (robót ziemnych) objętych nadzorem, bądź w przypadku dodatkowych zaleceń konserwatorskich w tym zakresie. </w:t>
      </w:r>
    </w:p>
    <w:p w:rsidR="00A76C15" w:rsidRPr="00F11D6B" w:rsidRDefault="00A76C15" w:rsidP="00A01ECA">
      <w:pPr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3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487892">
      <w:pPr>
        <w:widowControl w:val="0"/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Za </w:t>
      </w:r>
      <w:r w:rsidR="00487892">
        <w:rPr>
          <w:rFonts w:ascii="Arial" w:hAnsi="Arial" w:cs="Arial"/>
          <w:sz w:val="22"/>
          <w:szCs w:val="22"/>
        </w:rPr>
        <w:t>wykonanie przedmiotu umowy</w:t>
      </w:r>
      <w:r w:rsidRPr="00F11D6B">
        <w:rPr>
          <w:rFonts w:ascii="Arial" w:hAnsi="Arial" w:cs="Arial"/>
          <w:sz w:val="22"/>
          <w:szCs w:val="22"/>
        </w:rPr>
        <w:t xml:space="preserve"> określonego w § 1 Wykonawca otrzyma wynagrodzenie brutto </w:t>
      </w:r>
      <w:r w:rsidRPr="00F11D6B">
        <w:rPr>
          <w:rFonts w:ascii="Arial" w:hAnsi="Arial" w:cs="Arial"/>
          <w:b/>
          <w:sz w:val="22"/>
          <w:szCs w:val="22"/>
        </w:rPr>
        <w:t xml:space="preserve">w wysokości …………. </w:t>
      </w:r>
      <w:r w:rsidRPr="00F11D6B">
        <w:rPr>
          <w:rFonts w:ascii="Arial" w:hAnsi="Arial" w:cs="Arial"/>
          <w:sz w:val="22"/>
          <w:szCs w:val="22"/>
        </w:rPr>
        <w:t>(słownie:</w:t>
      </w:r>
      <w:r w:rsidRPr="00F11D6B">
        <w:rPr>
          <w:rFonts w:ascii="Arial" w:hAnsi="Arial" w:cs="Arial"/>
          <w:bCs/>
          <w:sz w:val="22"/>
          <w:szCs w:val="22"/>
        </w:rPr>
        <w:t xml:space="preserve"> …………….. ……………………………….</w:t>
      </w:r>
      <w:r w:rsidRPr="00F11D6B">
        <w:rPr>
          <w:rFonts w:ascii="Arial" w:hAnsi="Arial" w:cs="Arial"/>
          <w:sz w:val="22"/>
          <w:szCs w:val="22"/>
        </w:rPr>
        <w:t>)</w:t>
      </w:r>
      <w:r w:rsidRPr="00F11D6B">
        <w:rPr>
          <w:rFonts w:ascii="Arial" w:hAnsi="Arial" w:cs="Arial"/>
          <w:b/>
          <w:sz w:val="22"/>
          <w:szCs w:val="22"/>
        </w:rPr>
        <w:t xml:space="preserve"> złotych</w:t>
      </w:r>
      <w:r w:rsidRPr="00F11D6B">
        <w:rPr>
          <w:rFonts w:ascii="Arial" w:hAnsi="Arial" w:cs="Arial"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1a. Wykonawca potwierdza, że wynagrodzenie o którym mowa w ust. 1 uwzględnia aktualnie obowiązujące przepisy prawne, a także przepisy znane (opublikowane) w terminie poprzedzającym termin składania ofert, w </w:t>
      </w:r>
      <w:r w:rsidR="00EE3635" w:rsidRPr="00F11D6B">
        <w:rPr>
          <w:rFonts w:ascii="Arial" w:hAnsi="Arial" w:cs="Arial"/>
          <w:sz w:val="22"/>
          <w:szCs w:val="22"/>
        </w:rPr>
        <w:t xml:space="preserve">szczególności w </w:t>
      </w:r>
      <w:r w:rsidRPr="00F11D6B">
        <w:rPr>
          <w:rFonts w:ascii="Arial" w:hAnsi="Arial" w:cs="Arial"/>
          <w:sz w:val="22"/>
          <w:szCs w:val="22"/>
        </w:rPr>
        <w:t>zakresie wysokość minimalnego wynagrodzenia. Na każde żądanie Zamawiającego Wykonawca zobowiązany jest złożyć oświadczenie potwierdzające w/w okoliczności, oraz wskazujące liczbę godzin przepracowanych przez poszczególne osoby realizujące przedmiot Zamówienia</w:t>
      </w:r>
      <w:r w:rsidR="007C26B7" w:rsidRPr="00F11D6B">
        <w:rPr>
          <w:rFonts w:ascii="Arial" w:hAnsi="Arial" w:cs="Arial"/>
          <w:sz w:val="22"/>
          <w:szCs w:val="22"/>
        </w:rPr>
        <w:t xml:space="preserve"> i stawkę roboczo-godzin</w:t>
      </w:r>
      <w:r w:rsidRPr="00F11D6B">
        <w:rPr>
          <w:rFonts w:ascii="Arial" w:hAnsi="Arial" w:cs="Arial"/>
          <w:sz w:val="22"/>
          <w:szCs w:val="22"/>
        </w:rPr>
        <w:t>.</w:t>
      </w:r>
      <w:r w:rsidR="00A76C15" w:rsidRPr="00F11D6B">
        <w:rPr>
          <w:rFonts w:ascii="Arial" w:hAnsi="Arial" w:cs="Arial"/>
          <w:sz w:val="22"/>
          <w:szCs w:val="22"/>
        </w:rPr>
        <w:t xml:space="preserve"> W przypadku gdy Wykonawcy dotyczą przepisy wynikające z ustawy o minimalnym wynagrodzeniu za pracę, w szczególności w zakresie wynikającym z </w:t>
      </w:r>
      <w:r w:rsidR="00A76C15" w:rsidRPr="00F11D6B">
        <w:rPr>
          <w:rStyle w:val="h2"/>
          <w:rFonts w:ascii="Arial" w:hAnsi="Arial" w:cs="Arial"/>
          <w:sz w:val="22"/>
          <w:szCs w:val="22"/>
        </w:rPr>
        <w:t xml:space="preserve">Ustawy z </w:t>
      </w:r>
      <w:r w:rsidR="00A76C15" w:rsidRPr="00F11D6B">
        <w:rPr>
          <w:rStyle w:val="h2"/>
          <w:rFonts w:ascii="Arial" w:hAnsi="Arial" w:cs="Arial"/>
          <w:sz w:val="22"/>
          <w:szCs w:val="22"/>
        </w:rPr>
        <w:lastRenderedPageBreak/>
        <w:t>dnia 22 lipca 2016 r. o zmianie ustawy o minimalnym wynagrodzeniu za pracę oraz niektórych innych ustaw (</w:t>
      </w:r>
      <w:r w:rsidR="00A76C15" w:rsidRPr="00F11D6B">
        <w:rPr>
          <w:rStyle w:val="h1"/>
          <w:rFonts w:ascii="Arial" w:hAnsi="Arial" w:cs="Arial"/>
          <w:sz w:val="22"/>
          <w:szCs w:val="22"/>
        </w:rPr>
        <w:t>Dz.U. 2016 poz. 1265) Wykonawca ma obowiązek składania w/w oświadczenia nie rzadziej niż 1 raz w miesiącu.</w:t>
      </w:r>
    </w:p>
    <w:p w:rsidR="0018692A" w:rsidRPr="00F11D6B" w:rsidRDefault="0018692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1b. Wykonawca oświadcza, że </w:t>
      </w:r>
      <w:r w:rsidRPr="00487892">
        <w:rPr>
          <w:rFonts w:ascii="Arial" w:hAnsi="Arial" w:cs="Arial"/>
          <w:b/>
          <w:sz w:val="22"/>
          <w:szCs w:val="22"/>
        </w:rPr>
        <w:t xml:space="preserve">jest/nie jest* (niepotrzebne skreślić) </w:t>
      </w:r>
      <w:r w:rsidRPr="00F11D6B">
        <w:rPr>
          <w:rFonts w:ascii="Arial" w:hAnsi="Arial" w:cs="Arial"/>
          <w:sz w:val="22"/>
          <w:szCs w:val="22"/>
        </w:rPr>
        <w:t>płatnikiem podatku VAT</w:t>
      </w:r>
    </w:p>
    <w:p w:rsidR="00487892" w:rsidRPr="00487892" w:rsidRDefault="00A01ECA" w:rsidP="00487892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Zapłata wynagrodzenia nastąpi po wystawieniu przez Wykonawcę  rachunków/faktur wg n/w zasad:</w:t>
      </w:r>
    </w:p>
    <w:p w:rsidR="00A01ECA" w:rsidRPr="00C47BB9" w:rsidRDefault="002E6CFF" w:rsidP="002E6CF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47BB9">
        <w:rPr>
          <w:rFonts w:ascii="Arial" w:hAnsi="Arial" w:cs="Arial"/>
          <w:sz w:val="22"/>
          <w:szCs w:val="22"/>
        </w:rPr>
        <w:t xml:space="preserve">- </w:t>
      </w:r>
      <w:r w:rsidR="00A01ECA" w:rsidRPr="00C47BB9">
        <w:rPr>
          <w:rFonts w:ascii="Arial" w:hAnsi="Arial" w:cs="Arial"/>
          <w:sz w:val="22"/>
          <w:szCs w:val="22"/>
        </w:rPr>
        <w:t xml:space="preserve">Płatność częściowa: </w:t>
      </w:r>
      <w:r w:rsidR="00620285" w:rsidRPr="00C47BB9">
        <w:rPr>
          <w:rFonts w:ascii="Arial" w:hAnsi="Arial" w:cs="Arial"/>
          <w:sz w:val="22"/>
          <w:szCs w:val="22"/>
        </w:rPr>
        <w:t xml:space="preserve">wypłacana na podstawie </w:t>
      </w:r>
      <w:r w:rsidR="00EE3635" w:rsidRPr="00C47BB9">
        <w:rPr>
          <w:rFonts w:ascii="Arial" w:hAnsi="Arial" w:cs="Arial"/>
          <w:sz w:val="22"/>
          <w:szCs w:val="22"/>
        </w:rPr>
        <w:t xml:space="preserve">zaakceptowanych </w:t>
      </w:r>
      <w:r w:rsidRPr="00C47BB9">
        <w:rPr>
          <w:rFonts w:ascii="Arial" w:hAnsi="Arial" w:cs="Arial"/>
          <w:sz w:val="22"/>
          <w:szCs w:val="22"/>
        </w:rPr>
        <w:t xml:space="preserve">przez Zamawiającego </w:t>
      </w:r>
      <w:r w:rsidR="00EE3635" w:rsidRPr="00C47BB9">
        <w:rPr>
          <w:rFonts w:ascii="Arial" w:hAnsi="Arial" w:cs="Arial"/>
          <w:sz w:val="22"/>
          <w:szCs w:val="22"/>
        </w:rPr>
        <w:t>do zapłaty faktur</w:t>
      </w:r>
      <w:r w:rsidR="00487892" w:rsidRPr="00C47BB9">
        <w:rPr>
          <w:rFonts w:ascii="Arial" w:hAnsi="Arial" w:cs="Arial"/>
          <w:sz w:val="22"/>
          <w:szCs w:val="22"/>
        </w:rPr>
        <w:t xml:space="preserve">/rachunków, składanych </w:t>
      </w:r>
      <w:r w:rsidR="00620285" w:rsidRPr="00C47BB9">
        <w:rPr>
          <w:rFonts w:ascii="Arial" w:hAnsi="Arial" w:cs="Arial"/>
          <w:sz w:val="22"/>
          <w:szCs w:val="22"/>
        </w:rPr>
        <w:t>przez Wykonawcę</w:t>
      </w:r>
      <w:r w:rsidR="002A5416">
        <w:rPr>
          <w:rFonts w:ascii="Arial" w:hAnsi="Arial" w:cs="Arial"/>
          <w:sz w:val="22"/>
          <w:szCs w:val="22"/>
        </w:rPr>
        <w:t xml:space="preserve"> raz w miesiącu (</w:t>
      </w:r>
      <w:r w:rsidR="002A5416" w:rsidRPr="00C47BB9">
        <w:rPr>
          <w:rFonts w:ascii="Arial" w:hAnsi="Arial" w:cs="Arial"/>
          <w:sz w:val="22"/>
          <w:szCs w:val="22"/>
        </w:rPr>
        <w:t>w ostatni dzień roboczy</w:t>
      </w:r>
      <w:r w:rsidR="002A5416">
        <w:rPr>
          <w:rFonts w:ascii="Arial" w:hAnsi="Arial" w:cs="Arial"/>
          <w:sz w:val="22"/>
          <w:szCs w:val="22"/>
        </w:rPr>
        <w:t xml:space="preserve"> danego</w:t>
      </w:r>
      <w:r w:rsidR="002A5416" w:rsidRPr="00C47BB9">
        <w:rPr>
          <w:rFonts w:ascii="Arial" w:hAnsi="Arial" w:cs="Arial"/>
          <w:sz w:val="22"/>
          <w:szCs w:val="22"/>
        </w:rPr>
        <w:t xml:space="preserve"> miesiąca</w:t>
      </w:r>
      <w:r w:rsidR="002A5416">
        <w:rPr>
          <w:rFonts w:ascii="Arial" w:hAnsi="Arial" w:cs="Arial"/>
          <w:sz w:val="22"/>
          <w:szCs w:val="22"/>
        </w:rPr>
        <w:t>) przez pierwszych 6 miesięcy wykonywania zamówienia.</w:t>
      </w:r>
      <w:r w:rsidR="00A01ECA" w:rsidRPr="00C47BB9">
        <w:rPr>
          <w:rFonts w:ascii="Arial" w:hAnsi="Arial" w:cs="Arial"/>
          <w:sz w:val="22"/>
          <w:szCs w:val="22"/>
        </w:rPr>
        <w:t xml:space="preserve"> </w:t>
      </w:r>
      <w:r w:rsidR="00620285" w:rsidRPr="00C47BB9">
        <w:rPr>
          <w:rFonts w:ascii="Arial" w:hAnsi="Arial" w:cs="Arial"/>
          <w:sz w:val="22"/>
          <w:szCs w:val="22"/>
        </w:rPr>
        <w:t>Każda z w/w miesięcznych faktur/rachunków, opiewać będzie na 1</w:t>
      </w:r>
      <w:r w:rsidR="00A01ECA" w:rsidRPr="00C47BB9">
        <w:rPr>
          <w:rFonts w:ascii="Arial" w:hAnsi="Arial" w:cs="Arial"/>
          <w:sz w:val="22"/>
          <w:szCs w:val="22"/>
        </w:rPr>
        <w:t>0% wynagr</w:t>
      </w:r>
      <w:r w:rsidR="00EE43DB" w:rsidRPr="00C47BB9">
        <w:rPr>
          <w:rFonts w:ascii="Arial" w:hAnsi="Arial" w:cs="Arial"/>
          <w:sz w:val="22"/>
          <w:szCs w:val="22"/>
        </w:rPr>
        <w:t>odzenia o którym mowa w ust. 1,</w:t>
      </w:r>
      <w:r w:rsidR="00A01ECA" w:rsidRPr="00C47BB9">
        <w:rPr>
          <w:rFonts w:ascii="Arial" w:hAnsi="Arial" w:cs="Arial"/>
          <w:sz w:val="22"/>
          <w:szCs w:val="22"/>
        </w:rPr>
        <w:t xml:space="preserve"> </w:t>
      </w:r>
    </w:p>
    <w:p w:rsidR="00620285" w:rsidRPr="00395A74" w:rsidRDefault="002E6CFF" w:rsidP="00C47BB9">
      <w:pPr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C47BB9">
        <w:rPr>
          <w:rFonts w:ascii="Arial" w:hAnsi="Arial" w:cs="Arial"/>
          <w:sz w:val="22"/>
          <w:szCs w:val="22"/>
        </w:rPr>
        <w:t xml:space="preserve">- </w:t>
      </w:r>
      <w:r w:rsidR="00A01ECA" w:rsidRPr="00C47BB9">
        <w:rPr>
          <w:rFonts w:ascii="Arial" w:hAnsi="Arial" w:cs="Arial"/>
          <w:sz w:val="22"/>
          <w:szCs w:val="22"/>
        </w:rPr>
        <w:t>Płatność końcowa</w:t>
      </w:r>
      <w:r w:rsidR="00620285" w:rsidRPr="00C47BB9">
        <w:rPr>
          <w:rFonts w:ascii="Arial" w:hAnsi="Arial" w:cs="Arial"/>
          <w:sz w:val="22"/>
          <w:szCs w:val="22"/>
        </w:rPr>
        <w:t xml:space="preserve"> w wysokości 40% wynagrodzenia o którym mowa w ust. 1</w:t>
      </w:r>
      <w:r w:rsidR="00A01ECA" w:rsidRPr="00C47BB9">
        <w:rPr>
          <w:rFonts w:ascii="Arial" w:hAnsi="Arial" w:cs="Arial"/>
          <w:sz w:val="22"/>
          <w:szCs w:val="22"/>
        </w:rPr>
        <w:t xml:space="preserve">: </w:t>
      </w:r>
      <w:r w:rsidR="00620285" w:rsidRPr="00C47BB9">
        <w:rPr>
          <w:rFonts w:ascii="Arial" w:hAnsi="Arial" w:cs="Arial"/>
          <w:sz w:val="22"/>
          <w:szCs w:val="22"/>
        </w:rPr>
        <w:t>wypłacana na podstawie</w:t>
      </w:r>
      <w:r w:rsidR="00A01ECA" w:rsidRPr="00C47BB9">
        <w:rPr>
          <w:rFonts w:ascii="Arial" w:hAnsi="Arial" w:cs="Arial"/>
          <w:sz w:val="22"/>
          <w:szCs w:val="22"/>
        </w:rPr>
        <w:t xml:space="preserve"> faktury/rachunku </w:t>
      </w:r>
      <w:r w:rsidR="00620285" w:rsidRPr="00C47BB9">
        <w:rPr>
          <w:rFonts w:ascii="Arial" w:hAnsi="Arial" w:cs="Arial"/>
          <w:sz w:val="22"/>
          <w:szCs w:val="22"/>
        </w:rPr>
        <w:t xml:space="preserve">wystawionej </w:t>
      </w:r>
      <w:r w:rsidR="002A5416">
        <w:rPr>
          <w:rFonts w:ascii="Arial" w:hAnsi="Arial" w:cs="Arial"/>
          <w:sz w:val="22"/>
          <w:szCs w:val="22"/>
        </w:rPr>
        <w:t xml:space="preserve">po zakończeniu wykonywania przedmiotu umowy </w:t>
      </w:r>
      <w:r w:rsidR="00A01ECA" w:rsidRPr="00C47BB9">
        <w:rPr>
          <w:rFonts w:ascii="Arial" w:hAnsi="Arial" w:cs="Arial"/>
          <w:sz w:val="22"/>
          <w:szCs w:val="22"/>
        </w:rPr>
        <w:t>i potwierdzeniu przez Zamawiającego terminowego i prawidłowego wykonania zamówienia zgodnie z niniejszą umową (po wykonaniu wszelkich obowiązków wynikających z</w:t>
      </w:r>
      <w:r w:rsidR="00620285" w:rsidRPr="00C47BB9">
        <w:rPr>
          <w:rFonts w:ascii="Arial" w:hAnsi="Arial" w:cs="Arial"/>
          <w:sz w:val="22"/>
          <w:szCs w:val="22"/>
        </w:rPr>
        <w:t xml:space="preserve"> umowy</w:t>
      </w:r>
      <w:r w:rsidR="00C47BB9" w:rsidRPr="00C47BB9">
        <w:rPr>
          <w:rFonts w:ascii="Arial" w:hAnsi="Arial" w:cs="Arial"/>
          <w:sz w:val="22"/>
          <w:szCs w:val="22"/>
        </w:rPr>
        <w:t xml:space="preserve"> przez Wy</w:t>
      </w:r>
      <w:r w:rsidR="00620285" w:rsidRPr="00C47BB9">
        <w:rPr>
          <w:rFonts w:ascii="Arial" w:hAnsi="Arial" w:cs="Arial"/>
          <w:sz w:val="22"/>
          <w:szCs w:val="22"/>
        </w:rPr>
        <w:t>konawcę</w:t>
      </w:r>
      <w:r w:rsidR="00A01ECA" w:rsidRPr="00C47BB9">
        <w:rPr>
          <w:rFonts w:ascii="Arial" w:hAnsi="Arial" w:cs="Arial"/>
          <w:sz w:val="22"/>
          <w:szCs w:val="22"/>
        </w:rPr>
        <w:t>).</w:t>
      </w:r>
      <w:r w:rsidR="00620285" w:rsidRPr="00C47BB9">
        <w:rPr>
          <w:rFonts w:ascii="Arial" w:hAnsi="Arial" w:cs="Arial"/>
          <w:sz w:val="22"/>
          <w:szCs w:val="22"/>
        </w:rPr>
        <w:t xml:space="preserve"> Wraz z ostatnią fakturą/rachunkiem Wykonawca składa 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–w 6 egz. w wersji papierowej oraz w 1 egz. w wersji elektronicznej- 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>dokumentację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 xml:space="preserve">dot. niniejszego nadzoru, tj. </w:t>
      </w:r>
      <w:r w:rsidR="002A5416">
        <w:rPr>
          <w:rFonts w:ascii="Arial" w:hAnsi="Arial" w:cs="Arial"/>
          <w:color w:val="000000"/>
          <w:spacing w:val="4"/>
          <w:sz w:val="22"/>
          <w:szCs w:val="22"/>
        </w:rPr>
        <w:t>zatwierdzone przez Wojewódzkiego Konserwatora Zabytków :dokumentację</w:t>
      </w:r>
      <w:r w:rsidR="002A5416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przebiegu badań oraz 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>opracowani</w:t>
      </w:r>
      <w:r w:rsidR="002A5416">
        <w:rPr>
          <w:rFonts w:ascii="Arial" w:hAnsi="Arial" w:cs="Arial"/>
          <w:color w:val="000000"/>
          <w:spacing w:val="4"/>
          <w:sz w:val="22"/>
          <w:szCs w:val="22"/>
        </w:rPr>
        <w:t>e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C47BB9">
        <w:rPr>
          <w:rFonts w:ascii="Arial" w:hAnsi="Arial" w:cs="Arial"/>
          <w:color w:val="000000"/>
          <w:spacing w:val="4"/>
          <w:sz w:val="22"/>
          <w:szCs w:val="22"/>
        </w:rPr>
        <w:t xml:space="preserve">zawierające 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>wynik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>i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badań</w:t>
      </w:r>
      <w:r w:rsidR="00620285">
        <w:rPr>
          <w:rFonts w:ascii="Arial" w:hAnsi="Arial" w:cs="Arial"/>
          <w:color w:val="000000"/>
          <w:spacing w:val="4"/>
          <w:sz w:val="22"/>
          <w:szCs w:val="22"/>
        </w:rPr>
        <w:t xml:space="preserve"> archeologicznych</w:t>
      </w:r>
      <w:r w:rsidR="00620285" w:rsidRPr="00F73FF5">
        <w:rPr>
          <w:rFonts w:ascii="Arial" w:hAnsi="Arial" w:cs="Arial"/>
          <w:color w:val="000000"/>
          <w:spacing w:val="4"/>
          <w:sz w:val="22"/>
          <w:szCs w:val="22"/>
        </w:rPr>
        <w:t>.</w:t>
      </w:r>
      <w:r w:rsidR="002A5416" w:rsidRPr="002A5416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</w:p>
    <w:p w:rsidR="002E6CFF" w:rsidRPr="00F11D6B" w:rsidRDefault="002E6CFF" w:rsidP="002E6CF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2a. W przypadku jeżeli Wykonawca podlega przepisom ustawy </w:t>
      </w:r>
      <w:r w:rsidR="00571084">
        <w:rPr>
          <w:rFonts w:ascii="Arial" w:hAnsi="Arial" w:cs="Arial"/>
          <w:sz w:val="22"/>
          <w:szCs w:val="22"/>
        </w:rPr>
        <w:t>o</w:t>
      </w:r>
      <w:r w:rsidRPr="00F11D6B">
        <w:rPr>
          <w:rFonts w:ascii="Arial" w:hAnsi="Arial" w:cs="Arial"/>
          <w:sz w:val="22"/>
          <w:szCs w:val="22"/>
        </w:rPr>
        <w:t xml:space="preserve"> minimalnym wynagrodzeniu za pracę, w zakresie dot. obowiązku otrzymania wynagrodzenia nie rzadziej niż raz w miesiącu, Wykonawca składa fakturę/rachunek raz w miesiącu</w:t>
      </w:r>
      <w:r w:rsidR="00A76C15" w:rsidRPr="00F11D6B">
        <w:rPr>
          <w:rFonts w:ascii="Arial" w:hAnsi="Arial" w:cs="Arial"/>
          <w:sz w:val="22"/>
          <w:szCs w:val="22"/>
        </w:rPr>
        <w:t>, wraz z rozliczeniem przepracowanych ilości godzin w danym miesiącu</w:t>
      </w:r>
      <w:r w:rsidRPr="00F11D6B">
        <w:rPr>
          <w:rFonts w:ascii="Arial" w:hAnsi="Arial" w:cs="Arial"/>
          <w:sz w:val="22"/>
          <w:szCs w:val="22"/>
        </w:rPr>
        <w:t>.</w:t>
      </w:r>
      <w:r w:rsidR="00A76C15" w:rsidRPr="00F11D6B">
        <w:rPr>
          <w:rFonts w:ascii="Arial" w:hAnsi="Arial" w:cs="Arial"/>
          <w:sz w:val="22"/>
          <w:szCs w:val="22"/>
        </w:rPr>
        <w:t xml:space="preserve"> Łączna kwota wszystkich miesięcznych rozliczeń nie może przekroczyć kwoty określonej w </w:t>
      </w:r>
      <w:r w:rsidRPr="00F11D6B">
        <w:rPr>
          <w:rFonts w:ascii="Arial" w:hAnsi="Arial" w:cs="Arial"/>
          <w:sz w:val="22"/>
          <w:szCs w:val="22"/>
        </w:rPr>
        <w:t xml:space="preserve"> </w:t>
      </w:r>
      <w:r w:rsidR="00A76C15" w:rsidRPr="00F11D6B">
        <w:rPr>
          <w:rFonts w:ascii="Arial" w:hAnsi="Arial" w:cs="Arial"/>
          <w:bCs/>
          <w:sz w:val="22"/>
          <w:szCs w:val="22"/>
        </w:rPr>
        <w:t>§ 3 ust. 1.</w:t>
      </w:r>
    </w:p>
    <w:p w:rsidR="00A01ECA" w:rsidRPr="004D1D6B" w:rsidRDefault="00A01ECA" w:rsidP="00A01E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3. Termin płatności ustala się na </w:t>
      </w:r>
      <w:r w:rsidR="00816178" w:rsidRPr="00F11D6B">
        <w:rPr>
          <w:rFonts w:ascii="Arial" w:hAnsi="Arial" w:cs="Arial"/>
          <w:b/>
          <w:sz w:val="22"/>
          <w:szCs w:val="22"/>
        </w:rPr>
        <w:t>14</w:t>
      </w:r>
      <w:r w:rsidRPr="00F11D6B">
        <w:rPr>
          <w:rFonts w:ascii="Arial" w:hAnsi="Arial" w:cs="Arial"/>
          <w:b/>
          <w:sz w:val="22"/>
          <w:szCs w:val="22"/>
        </w:rPr>
        <w:t xml:space="preserve"> dni</w:t>
      </w:r>
      <w:r w:rsidRPr="00F11D6B">
        <w:rPr>
          <w:rFonts w:ascii="Arial" w:hAnsi="Arial" w:cs="Arial"/>
          <w:sz w:val="22"/>
          <w:szCs w:val="22"/>
        </w:rPr>
        <w:t xml:space="preserve"> od daty wpływu do Wydziału Inwestycji Urzędu Miejskiego w Radomiu </w:t>
      </w:r>
      <w:r w:rsidR="00487892" w:rsidRPr="004D1D6B">
        <w:rPr>
          <w:rFonts w:ascii="Arial" w:hAnsi="Arial" w:cs="Arial"/>
          <w:sz w:val="22"/>
          <w:szCs w:val="22"/>
        </w:rPr>
        <w:t xml:space="preserve">zaakceptowanej przez Zamawiającego do zapłaty faktury bądź </w:t>
      </w:r>
      <w:r w:rsidRPr="004D1D6B">
        <w:rPr>
          <w:rFonts w:ascii="Arial" w:hAnsi="Arial" w:cs="Arial"/>
          <w:sz w:val="22"/>
          <w:szCs w:val="22"/>
        </w:rPr>
        <w:t xml:space="preserve">rachunku. Płatność nastąpi przelewem z konta Zamawiającego na konto Wykonawcy. </w:t>
      </w:r>
    </w:p>
    <w:p w:rsidR="00A76C15" w:rsidRPr="00F11D6B" w:rsidRDefault="00A76C15" w:rsidP="00A01E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4D1D6B">
        <w:rPr>
          <w:rFonts w:ascii="Arial" w:hAnsi="Arial" w:cs="Arial"/>
          <w:sz w:val="22"/>
          <w:szCs w:val="22"/>
        </w:rPr>
        <w:t>4. Zamawiający zastrzega sobie</w:t>
      </w:r>
      <w:r w:rsidRPr="00F11D6B">
        <w:rPr>
          <w:rFonts w:ascii="Arial" w:hAnsi="Arial" w:cs="Arial"/>
          <w:sz w:val="22"/>
          <w:szCs w:val="22"/>
        </w:rPr>
        <w:t xml:space="preserve"> możliwość dostosowania warunków płatności i rozliczeń za wykonaną usługę do wymogów wynikających z </w:t>
      </w:r>
      <w:r w:rsidRPr="00F11D6B">
        <w:rPr>
          <w:rStyle w:val="h2"/>
          <w:rFonts w:ascii="Arial" w:hAnsi="Arial" w:cs="Arial"/>
          <w:sz w:val="22"/>
          <w:szCs w:val="22"/>
        </w:rPr>
        <w:t>Ustawy z dnia 22 lipca 2016 r. o zmianie ustawy o minimalnym wynagrodzeniu za pracę oraz niektórych innych ustaw (</w:t>
      </w:r>
      <w:r w:rsidRPr="00F11D6B">
        <w:rPr>
          <w:rStyle w:val="h1"/>
          <w:rFonts w:ascii="Arial" w:hAnsi="Arial" w:cs="Arial"/>
          <w:sz w:val="22"/>
          <w:szCs w:val="22"/>
        </w:rPr>
        <w:t>Dz.U. 2016 poz. 1265), jeżeli Wykonawca będzie podlegał wymogom w/w aktu prawnego.</w:t>
      </w: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4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Niezwłocznie po zawarciu niniejszej umowy (a w przypadku gdy zawierana ona jest przed zawarciem umowy z podmiotem realizującym roboty budowlane objęte nadzorem, </w:t>
      </w:r>
      <w:r w:rsidR="004D1D6B">
        <w:rPr>
          <w:rFonts w:ascii="Arial" w:hAnsi="Arial" w:cs="Arial"/>
          <w:sz w:val="22"/>
          <w:szCs w:val="22"/>
        </w:rPr>
        <w:t xml:space="preserve">niezwłocznie </w:t>
      </w:r>
      <w:r w:rsidRPr="00F11D6B">
        <w:rPr>
          <w:rFonts w:ascii="Arial" w:hAnsi="Arial" w:cs="Arial"/>
          <w:sz w:val="22"/>
          <w:szCs w:val="22"/>
        </w:rPr>
        <w:t>po zawarciu odpowiedniej umowy w przedmiocie), Zamawiający zobowiązuje się: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1) </w:t>
      </w:r>
      <w:r w:rsidRPr="004D1D6B">
        <w:rPr>
          <w:rFonts w:ascii="Arial" w:hAnsi="Arial" w:cs="Arial"/>
          <w:sz w:val="22"/>
          <w:szCs w:val="22"/>
        </w:rPr>
        <w:t>dostarczyć Wykonawcy poświadczoną za zgodność z oryginałem kserokopię umowy z wykonawcą robót budowlanych.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2) zawiadomić w</w:t>
      </w:r>
      <w:r w:rsidRPr="00F11D6B">
        <w:rPr>
          <w:rFonts w:ascii="Arial" w:hAnsi="Arial" w:cs="Arial"/>
          <w:bCs/>
          <w:sz w:val="22"/>
          <w:szCs w:val="22"/>
        </w:rPr>
        <w:t xml:space="preserve">ykonawcę robót budowlanych objętych nadzorem </w:t>
      </w:r>
      <w:r w:rsidRPr="00F11D6B">
        <w:rPr>
          <w:rFonts w:ascii="Arial" w:hAnsi="Arial" w:cs="Arial"/>
          <w:sz w:val="22"/>
          <w:szCs w:val="22"/>
        </w:rPr>
        <w:t>o zawarciu nn. umowy.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5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933076" w:rsidRDefault="00A01ECA" w:rsidP="004D1D6B">
      <w:pPr>
        <w:pStyle w:val="Tekstpodstawowywcity"/>
        <w:ind w:left="0"/>
        <w:rPr>
          <w:rFonts w:ascii="Arial" w:hAnsi="Arial" w:cs="Arial"/>
          <w:color w:val="000000"/>
          <w:spacing w:val="4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Nadzór o którym mowa w § 1 obejmuje pełen zakres czynności </w:t>
      </w:r>
      <w:r w:rsidR="00131AFB">
        <w:rPr>
          <w:rFonts w:ascii="Arial" w:hAnsi="Arial" w:cs="Arial"/>
          <w:sz w:val="22"/>
          <w:szCs w:val="22"/>
        </w:rPr>
        <w:t>dot. nadzoru archeologicznego wynikający z aktualnie obowiązujących przepisów prawa w tym zakresie</w:t>
      </w:r>
      <w:r w:rsidR="004D1D6B">
        <w:rPr>
          <w:rFonts w:ascii="Arial" w:hAnsi="Arial" w:cs="Arial"/>
          <w:sz w:val="22"/>
          <w:szCs w:val="22"/>
        </w:rPr>
        <w:t xml:space="preserve"> w szczególności wymagania określone </w:t>
      </w:r>
      <w:r w:rsidR="004D1D6B" w:rsidRPr="00D60BE9">
        <w:rPr>
          <w:rFonts w:ascii="Arial" w:hAnsi="Arial" w:cs="Arial"/>
          <w:sz w:val="22"/>
          <w:szCs w:val="22"/>
        </w:rPr>
        <w:t>w</w:t>
      </w:r>
      <w:r w:rsidR="004D1D6B" w:rsidRPr="00D60BE9">
        <w:rPr>
          <w:rFonts w:ascii="TimesNewRoman" w:hAnsi="TimesNewRoman" w:cs="TimesNewRoman"/>
          <w:sz w:val="22"/>
          <w:szCs w:val="22"/>
          <w:lang w:eastAsia="pl-PL"/>
        </w:rPr>
        <w:t xml:space="preserve"> </w:t>
      </w:r>
      <w:r w:rsidR="004D1D6B" w:rsidRPr="006B6937">
        <w:rPr>
          <w:rFonts w:ascii="Arial" w:hAnsi="Arial" w:cs="Arial"/>
          <w:sz w:val="22"/>
          <w:szCs w:val="22"/>
          <w:lang w:eastAsia="pl-PL"/>
        </w:rPr>
        <w:t xml:space="preserve">ustawie z dnia 23 lipca 2003 r. o ochronie zabytków i opiece nad zabytkami, </w:t>
      </w:r>
      <w:r w:rsidR="004D1D6B" w:rsidRPr="006B6937">
        <w:rPr>
          <w:rFonts w:ascii="Arial" w:hAnsi="Arial" w:cs="Arial"/>
          <w:bCs/>
          <w:sz w:val="22"/>
          <w:szCs w:val="22"/>
          <w:lang w:eastAsia="pl-PL"/>
        </w:rPr>
        <w:t>Rozporządzenie Ministra Kultury I Dziedzictwa Narodowego</w:t>
      </w:r>
      <w:r w:rsidR="004D1D6B" w:rsidRPr="006B6937">
        <w:rPr>
          <w:rFonts w:ascii="Arial" w:hAnsi="Arial" w:cs="Arial"/>
          <w:sz w:val="22"/>
          <w:szCs w:val="22"/>
          <w:lang w:eastAsia="pl-PL"/>
        </w:rPr>
        <w:t xml:space="preserve"> z dnia 14 października 2015 r. </w:t>
      </w:r>
      <w:r w:rsidR="004D1D6B" w:rsidRPr="006B6937">
        <w:rPr>
          <w:rFonts w:ascii="Arial" w:hAnsi="Arial" w:cs="Arial"/>
          <w:bCs/>
          <w:sz w:val="22"/>
          <w:szCs w:val="22"/>
          <w:lang w:eastAsia="pl-PL"/>
        </w:rPr>
        <w:t>w sprawie prowadzenia prac konserwatorskich, prac restauratorskich, robót budowlanych, badań</w:t>
      </w:r>
      <w:r w:rsidR="004D1D6B" w:rsidRPr="006B693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D1D6B" w:rsidRPr="006B6937">
        <w:rPr>
          <w:rFonts w:ascii="Arial" w:hAnsi="Arial" w:cs="Arial"/>
          <w:bCs/>
          <w:sz w:val="22"/>
          <w:szCs w:val="22"/>
          <w:lang w:eastAsia="pl-PL"/>
        </w:rPr>
        <w:t>konserwatorskich, badań architektonicznych i innych działań przy zabytku wpisanym do rejestru zabytków</w:t>
      </w:r>
      <w:r w:rsidR="004D1D6B" w:rsidRPr="006B693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D1D6B" w:rsidRPr="006B6937">
        <w:rPr>
          <w:rFonts w:ascii="Arial" w:hAnsi="Arial" w:cs="Arial"/>
          <w:bCs/>
          <w:sz w:val="22"/>
          <w:szCs w:val="22"/>
          <w:lang w:eastAsia="pl-PL"/>
        </w:rPr>
        <w:t>oraz badań archeol</w:t>
      </w:r>
      <w:r w:rsidR="00933076">
        <w:rPr>
          <w:rFonts w:ascii="Arial" w:hAnsi="Arial" w:cs="Arial"/>
          <w:bCs/>
          <w:sz w:val="22"/>
          <w:szCs w:val="22"/>
          <w:lang w:eastAsia="pl-PL"/>
        </w:rPr>
        <w:t xml:space="preserve">ogicznych i poszukiwań zabytków, oraz wykonanie i złożenie </w:t>
      </w:r>
      <w:r w:rsidR="002A5416">
        <w:rPr>
          <w:rFonts w:ascii="Arial" w:hAnsi="Arial" w:cs="Arial"/>
          <w:bCs/>
          <w:sz w:val="22"/>
          <w:szCs w:val="22"/>
          <w:lang w:eastAsia="pl-PL"/>
        </w:rPr>
        <w:t>u</w:t>
      </w:r>
      <w:r w:rsidR="00933076">
        <w:rPr>
          <w:rFonts w:ascii="Arial" w:hAnsi="Arial" w:cs="Arial"/>
          <w:bCs/>
          <w:sz w:val="22"/>
          <w:szCs w:val="22"/>
          <w:lang w:eastAsia="pl-PL"/>
        </w:rPr>
        <w:t xml:space="preserve"> Zamawiającego 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–w 6 egz. w wersji papierowej oraz 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lastRenderedPageBreak/>
        <w:t xml:space="preserve">w 1 egz. w wersji elektronicznej- </w:t>
      </w:r>
      <w:r w:rsidR="006F7132">
        <w:rPr>
          <w:rFonts w:ascii="Arial" w:hAnsi="Arial" w:cs="Arial"/>
          <w:color w:val="000000"/>
          <w:spacing w:val="4"/>
          <w:sz w:val="22"/>
          <w:szCs w:val="22"/>
        </w:rPr>
        <w:t xml:space="preserve">zatwierdzonej przez Wojewódzkiego Konserwatora Zabytków </w:t>
      </w:r>
      <w:r w:rsidR="00933076">
        <w:rPr>
          <w:rFonts w:ascii="Arial" w:hAnsi="Arial" w:cs="Arial"/>
          <w:color w:val="000000"/>
          <w:spacing w:val="4"/>
          <w:sz w:val="22"/>
          <w:szCs w:val="22"/>
        </w:rPr>
        <w:t>dokumentacji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933076">
        <w:rPr>
          <w:rFonts w:ascii="Arial" w:hAnsi="Arial" w:cs="Arial"/>
          <w:color w:val="000000"/>
          <w:spacing w:val="4"/>
          <w:sz w:val="22"/>
          <w:szCs w:val="22"/>
        </w:rPr>
        <w:t xml:space="preserve">dot. niniejszego nadzoru, tj. dokumentacji 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przebiegu badań oraz </w:t>
      </w:r>
      <w:r w:rsidR="00933076">
        <w:rPr>
          <w:rFonts w:ascii="Arial" w:hAnsi="Arial" w:cs="Arial"/>
          <w:color w:val="000000"/>
          <w:spacing w:val="4"/>
          <w:sz w:val="22"/>
          <w:szCs w:val="22"/>
        </w:rPr>
        <w:t xml:space="preserve">opracowania zawierającego 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t>wynik</w:t>
      </w:r>
      <w:r w:rsidR="00933076">
        <w:rPr>
          <w:rFonts w:ascii="Arial" w:hAnsi="Arial" w:cs="Arial"/>
          <w:color w:val="000000"/>
          <w:spacing w:val="4"/>
          <w:sz w:val="22"/>
          <w:szCs w:val="22"/>
        </w:rPr>
        <w:t>i</w:t>
      </w:r>
      <w:r w:rsidR="00933076" w:rsidRPr="00F73FF5">
        <w:rPr>
          <w:rFonts w:ascii="Arial" w:hAnsi="Arial" w:cs="Arial"/>
          <w:color w:val="000000"/>
          <w:spacing w:val="4"/>
          <w:sz w:val="22"/>
          <w:szCs w:val="22"/>
        </w:rPr>
        <w:t xml:space="preserve"> badań</w:t>
      </w:r>
      <w:r w:rsidR="00933076">
        <w:rPr>
          <w:rFonts w:ascii="Arial" w:hAnsi="Arial" w:cs="Arial"/>
          <w:color w:val="000000"/>
          <w:spacing w:val="4"/>
          <w:sz w:val="22"/>
          <w:szCs w:val="22"/>
        </w:rPr>
        <w:t xml:space="preserve"> archeologicznych.</w:t>
      </w:r>
    </w:p>
    <w:p w:rsidR="006F7132" w:rsidRPr="006F7132" w:rsidRDefault="006F7132" w:rsidP="006F7132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6F7132">
        <w:rPr>
          <w:rFonts w:ascii="Arial" w:hAnsi="Arial" w:cs="Arial"/>
          <w:color w:val="000000"/>
          <w:sz w:val="22"/>
          <w:szCs w:val="22"/>
        </w:rPr>
        <w:t xml:space="preserve">Z chwilą zapłaty wynagrodzenia wszelkie majątkowe prawa autorskie do w/w </w:t>
      </w:r>
      <w:r w:rsidR="002A5416">
        <w:rPr>
          <w:rFonts w:ascii="Arial" w:hAnsi="Arial" w:cs="Arial"/>
          <w:color w:val="000000"/>
          <w:sz w:val="22"/>
          <w:szCs w:val="22"/>
        </w:rPr>
        <w:t xml:space="preserve">dokumentów </w:t>
      </w:r>
      <w:r w:rsidRPr="006F7132">
        <w:rPr>
          <w:rFonts w:ascii="Arial" w:hAnsi="Arial" w:cs="Arial"/>
          <w:color w:val="000000"/>
          <w:sz w:val="22"/>
          <w:szCs w:val="22"/>
        </w:rPr>
        <w:t>przechodzą na Zamawiającego, w szczególności Zamawiający będzie miał prawo</w:t>
      </w:r>
      <w:r>
        <w:rPr>
          <w:rFonts w:ascii="Arial" w:hAnsi="Arial" w:cs="Arial"/>
          <w:color w:val="000000"/>
          <w:sz w:val="22"/>
          <w:szCs w:val="22"/>
        </w:rPr>
        <w:t xml:space="preserve"> do ich wykorzystania</w:t>
      </w:r>
      <w:r w:rsidRPr="006F7132">
        <w:rPr>
          <w:rFonts w:ascii="Arial" w:hAnsi="Arial" w:cs="Arial"/>
          <w:color w:val="000000"/>
          <w:sz w:val="22"/>
          <w:szCs w:val="22"/>
        </w:rPr>
        <w:t>:</w:t>
      </w:r>
    </w:p>
    <w:p w:rsidR="006F7132" w:rsidRPr="006F7132" w:rsidRDefault="006F7132" w:rsidP="006F7132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F7132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6F7132">
        <w:rPr>
          <w:rFonts w:ascii="Arial" w:hAnsi="Arial" w:cs="Arial"/>
          <w:color w:val="000000"/>
          <w:sz w:val="22"/>
          <w:szCs w:val="22"/>
        </w:rPr>
        <w:t xml:space="preserve"> do celów promocyjnych i marketingowych </w:t>
      </w:r>
      <w:r w:rsidRPr="006F7132">
        <w:rPr>
          <w:rFonts w:ascii="Arial" w:hAnsi="Arial" w:cs="Arial"/>
          <w:bCs/>
          <w:sz w:val="22"/>
          <w:szCs w:val="22"/>
        </w:rPr>
        <w:t>zadania którego dotycz</w:t>
      </w:r>
      <w:r>
        <w:rPr>
          <w:rFonts w:ascii="Arial" w:hAnsi="Arial" w:cs="Arial"/>
          <w:bCs/>
          <w:sz w:val="22"/>
          <w:szCs w:val="22"/>
        </w:rPr>
        <w:t>ą</w:t>
      </w:r>
      <w:r w:rsidRPr="006F7132">
        <w:rPr>
          <w:rFonts w:ascii="Arial" w:hAnsi="Arial" w:cs="Arial"/>
          <w:bCs/>
          <w:sz w:val="22"/>
          <w:szCs w:val="22"/>
        </w:rPr>
        <w:t>,</w:t>
      </w:r>
    </w:p>
    <w:p w:rsidR="006F7132" w:rsidRPr="006F7132" w:rsidRDefault="006F7132" w:rsidP="006F7132">
      <w:pPr>
        <w:pStyle w:val="Tekstpodstawowy"/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6F7132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6F7132">
        <w:rPr>
          <w:rFonts w:ascii="Arial" w:hAnsi="Arial" w:cs="Arial"/>
          <w:color w:val="000000"/>
          <w:sz w:val="22"/>
          <w:szCs w:val="22"/>
        </w:rPr>
        <w:t xml:space="preserve">przy składaniu wniosków o dofinansowanie </w:t>
      </w:r>
      <w:r w:rsidRPr="006F7132">
        <w:rPr>
          <w:rFonts w:ascii="Arial" w:hAnsi="Arial" w:cs="Arial"/>
          <w:bCs/>
          <w:sz w:val="22"/>
          <w:szCs w:val="22"/>
        </w:rPr>
        <w:t>zadania którego dotycz</w:t>
      </w:r>
      <w:r>
        <w:rPr>
          <w:rFonts w:ascii="Arial" w:hAnsi="Arial" w:cs="Arial"/>
          <w:bCs/>
          <w:sz w:val="22"/>
          <w:szCs w:val="22"/>
        </w:rPr>
        <w:t>ą</w:t>
      </w:r>
      <w:r w:rsidRPr="006F7132">
        <w:rPr>
          <w:rFonts w:ascii="Arial" w:hAnsi="Arial" w:cs="Arial"/>
          <w:bCs/>
          <w:sz w:val="22"/>
          <w:szCs w:val="22"/>
        </w:rPr>
        <w:t>.</w:t>
      </w:r>
    </w:p>
    <w:p w:rsidR="006F7132" w:rsidRPr="006F7132" w:rsidRDefault="006F7132" w:rsidP="006F7132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7132">
        <w:rPr>
          <w:rFonts w:ascii="Arial" w:hAnsi="Arial" w:cs="Arial"/>
          <w:color w:val="000000"/>
          <w:sz w:val="22"/>
          <w:szCs w:val="22"/>
        </w:rPr>
        <w:t>Wykonawca nie będzie wykonywał przysługujących mu praw autorskich osobistych w sposób ograniczający Zamawiającego w wykonywaniu praw do przedmiotu zamówienia.</w:t>
      </w:r>
    </w:p>
    <w:p w:rsidR="00A01ECA" w:rsidRPr="00F11D6B" w:rsidRDefault="00A01ECA" w:rsidP="00933076">
      <w:pPr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6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4D1D6B" w:rsidRDefault="00A01ECA" w:rsidP="00A01ECA">
      <w:pPr>
        <w:jc w:val="both"/>
        <w:rPr>
          <w:rFonts w:ascii="Arial" w:hAnsi="Arial" w:cs="Arial"/>
          <w:bCs/>
          <w:sz w:val="22"/>
          <w:szCs w:val="22"/>
        </w:rPr>
      </w:pPr>
      <w:r w:rsidRPr="00933076">
        <w:rPr>
          <w:rFonts w:ascii="Arial" w:hAnsi="Arial" w:cs="Arial"/>
          <w:bCs/>
          <w:sz w:val="22"/>
          <w:szCs w:val="22"/>
        </w:rPr>
        <w:t>1.</w:t>
      </w:r>
      <w:r w:rsidRPr="004D1D6B">
        <w:rPr>
          <w:rFonts w:ascii="Arial" w:hAnsi="Arial" w:cs="Arial"/>
          <w:bCs/>
          <w:sz w:val="22"/>
          <w:szCs w:val="22"/>
        </w:rPr>
        <w:t xml:space="preserve"> </w:t>
      </w:r>
      <w:r w:rsidR="00254413" w:rsidRPr="004D1D6B">
        <w:rPr>
          <w:rFonts w:ascii="Arial" w:hAnsi="Arial" w:cs="Arial"/>
          <w:b/>
          <w:bCs/>
          <w:sz w:val="22"/>
          <w:szCs w:val="22"/>
        </w:rPr>
        <w:t>Nadzorem kieruje</w:t>
      </w:r>
      <w:r w:rsidR="004D1D6B" w:rsidRPr="004D1D6B">
        <w:rPr>
          <w:rFonts w:ascii="Arial" w:hAnsi="Arial" w:cs="Arial"/>
          <w:b/>
          <w:bCs/>
          <w:sz w:val="22"/>
          <w:szCs w:val="22"/>
        </w:rPr>
        <w:t>/ sprawuje go bezpośrednio* (niepotrzebne skreślić)</w:t>
      </w:r>
      <w:r w:rsidR="00254413" w:rsidRPr="004D1D6B">
        <w:rPr>
          <w:rFonts w:ascii="Arial" w:hAnsi="Arial" w:cs="Arial"/>
          <w:b/>
          <w:bCs/>
          <w:sz w:val="22"/>
          <w:szCs w:val="22"/>
        </w:rPr>
        <w:t xml:space="preserve"> osoba wskazana w </w:t>
      </w:r>
      <w:r w:rsidR="004D1D6B" w:rsidRPr="004D1D6B">
        <w:rPr>
          <w:rFonts w:ascii="Arial" w:hAnsi="Arial" w:cs="Arial"/>
          <w:b/>
          <w:bCs/>
          <w:sz w:val="22"/>
          <w:szCs w:val="22"/>
        </w:rPr>
        <w:t>dokumentach załączonych do oferty</w:t>
      </w:r>
      <w:r w:rsidR="00254413" w:rsidRPr="004D1D6B">
        <w:rPr>
          <w:rFonts w:ascii="Arial" w:hAnsi="Arial" w:cs="Arial"/>
          <w:b/>
          <w:bCs/>
          <w:sz w:val="22"/>
          <w:szCs w:val="22"/>
        </w:rPr>
        <w:t xml:space="preserve"> tj. …………………………………. </w:t>
      </w:r>
      <w:r w:rsidRPr="004D1D6B">
        <w:rPr>
          <w:rFonts w:ascii="Arial" w:hAnsi="Arial" w:cs="Arial"/>
          <w:sz w:val="22"/>
          <w:szCs w:val="22"/>
        </w:rPr>
        <w:t xml:space="preserve">. W/w </w:t>
      </w:r>
      <w:r w:rsidR="00254413" w:rsidRPr="004D1D6B">
        <w:rPr>
          <w:rFonts w:ascii="Arial" w:hAnsi="Arial" w:cs="Arial"/>
          <w:sz w:val="22"/>
          <w:szCs w:val="22"/>
        </w:rPr>
        <w:t xml:space="preserve">osoba </w:t>
      </w:r>
      <w:r w:rsidRPr="004D1D6B">
        <w:rPr>
          <w:rFonts w:ascii="Arial" w:hAnsi="Arial" w:cs="Arial"/>
          <w:sz w:val="22"/>
          <w:szCs w:val="22"/>
        </w:rPr>
        <w:t>udziela Zamawiającemu wszelkich wyjaśnień związanych z realizacją</w:t>
      </w:r>
      <w:r w:rsidR="004D1D6B" w:rsidRPr="004D1D6B">
        <w:rPr>
          <w:rFonts w:ascii="Arial" w:hAnsi="Arial" w:cs="Arial"/>
          <w:sz w:val="22"/>
          <w:szCs w:val="22"/>
        </w:rPr>
        <w:t xml:space="preserve"> przedmiotu umowy</w:t>
      </w:r>
      <w:r w:rsidRPr="004D1D6B">
        <w:rPr>
          <w:rFonts w:ascii="Arial" w:hAnsi="Arial" w:cs="Arial"/>
          <w:sz w:val="22"/>
          <w:szCs w:val="22"/>
        </w:rPr>
        <w:t xml:space="preserve">. </w:t>
      </w:r>
    </w:p>
    <w:p w:rsidR="00A01ECA" w:rsidRPr="004D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4D1D6B">
        <w:rPr>
          <w:rFonts w:ascii="Arial" w:hAnsi="Arial" w:cs="Arial"/>
          <w:sz w:val="22"/>
          <w:szCs w:val="22"/>
        </w:rPr>
        <w:t xml:space="preserve">2. O każdorazowej zmianie </w:t>
      </w:r>
      <w:r w:rsidR="0003158B" w:rsidRPr="004D1D6B">
        <w:rPr>
          <w:rFonts w:ascii="Arial" w:hAnsi="Arial" w:cs="Arial"/>
          <w:sz w:val="22"/>
          <w:szCs w:val="22"/>
        </w:rPr>
        <w:t xml:space="preserve">osoby </w:t>
      </w:r>
      <w:r w:rsidR="004D1D6B" w:rsidRPr="004D1D6B">
        <w:rPr>
          <w:rFonts w:ascii="Arial" w:hAnsi="Arial" w:cs="Arial"/>
          <w:sz w:val="22"/>
          <w:szCs w:val="22"/>
        </w:rPr>
        <w:t>o której mowa w ust.1</w:t>
      </w:r>
      <w:r w:rsidR="0003158B" w:rsidRPr="004D1D6B">
        <w:rPr>
          <w:rFonts w:ascii="Arial" w:hAnsi="Arial" w:cs="Arial"/>
          <w:sz w:val="22"/>
          <w:szCs w:val="22"/>
        </w:rPr>
        <w:t xml:space="preserve"> Wyko</w:t>
      </w:r>
      <w:r w:rsidRPr="004D1D6B">
        <w:rPr>
          <w:rFonts w:ascii="Arial" w:hAnsi="Arial" w:cs="Arial"/>
          <w:sz w:val="22"/>
          <w:szCs w:val="22"/>
        </w:rPr>
        <w:t xml:space="preserve">nawca powiadomi pisemnie Zamawiającego. Jeżeli w terminie 7 dni od dnia powiadomienia Zamawiający nie sprzeciwi się </w:t>
      </w:r>
      <w:r w:rsidR="0003158B" w:rsidRPr="004D1D6B">
        <w:rPr>
          <w:rFonts w:ascii="Arial" w:hAnsi="Arial" w:cs="Arial"/>
          <w:sz w:val="22"/>
          <w:szCs w:val="22"/>
        </w:rPr>
        <w:t xml:space="preserve">tej </w:t>
      </w:r>
      <w:r w:rsidRPr="004D1D6B">
        <w:rPr>
          <w:rFonts w:ascii="Arial" w:hAnsi="Arial" w:cs="Arial"/>
          <w:sz w:val="22"/>
          <w:szCs w:val="22"/>
        </w:rPr>
        <w:t xml:space="preserve">zmianie </w:t>
      </w:r>
      <w:r w:rsidR="0003158B" w:rsidRPr="004D1D6B">
        <w:rPr>
          <w:rFonts w:ascii="Arial" w:hAnsi="Arial" w:cs="Arial"/>
          <w:sz w:val="22"/>
          <w:szCs w:val="22"/>
        </w:rPr>
        <w:t>to</w:t>
      </w:r>
      <w:r w:rsidRPr="004D1D6B">
        <w:rPr>
          <w:rFonts w:ascii="Arial" w:hAnsi="Arial" w:cs="Arial"/>
          <w:sz w:val="22"/>
          <w:szCs w:val="22"/>
        </w:rPr>
        <w:t xml:space="preserve"> zmiana</w:t>
      </w:r>
      <w:r w:rsidR="0003158B" w:rsidRPr="004D1D6B">
        <w:rPr>
          <w:rFonts w:ascii="Arial" w:hAnsi="Arial" w:cs="Arial"/>
          <w:sz w:val="22"/>
          <w:szCs w:val="22"/>
        </w:rPr>
        <w:t xml:space="preserve"> osoby</w:t>
      </w:r>
      <w:r w:rsidRPr="004D1D6B">
        <w:rPr>
          <w:rFonts w:ascii="Arial" w:hAnsi="Arial" w:cs="Arial"/>
          <w:sz w:val="22"/>
          <w:szCs w:val="22"/>
        </w:rPr>
        <w:t xml:space="preserve"> staje się skuteczna wobec Zamawiającego. </w:t>
      </w:r>
      <w:r w:rsidR="00420434" w:rsidRPr="004D1D6B">
        <w:rPr>
          <w:rFonts w:ascii="Arial" w:hAnsi="Arial" w:cs="Arial"/>
          <w:sz w:val="22"/>
          <w:szCs w:val="22"/>
        </w:rPr>
        <w:t xml:space="preserve">Niedopuszczalna jest zmiana na osobę mającą mniejsze doświadczenie w rozumieniu  </w:t>
      </w:r>
      <w:r w:rsidR="00420434" w:rsidRPr="004D1D6B">
        <w:rPr>
          <w:rFonts w:ascii="Arial" w:hAnsi="Arial" w:cs="Arial"/>
          <w:bCs/>
          <w:sz w:val="22"/>
          <w:szCs w:val="22"/>
        </w:rPr>
        <w:t>§ 13 pkt 2.2.</w:t>
      </w:r>
      <w:r w:rsidR="00420434" w:rsidRPr="004D1D6B">
        <w:rPr>
          <w:rFonts w:ascii="Arial" w:hAnsi="Arial" w:cs="Arial"/>
          <w:sz w:val="22"/>
          <w:szCs w:val="22"/>
        </w:rPr>
        <w:t xml:space="preserve"> SIWZ, niż osoba pierwotnie wskazana przez Wykonawcę w </w:t>
      </w:r>
      <w:r w:rsidR="004D1D6B" w:rsidRPr="004D1D6B">
        <w:rPr>
          <w:rFonts w:ascii="Arial" w:hAnsi="Arial" w:cs="Arial"/>
          <w:sz w:val="22"/>
          <w:szCs w:val="22"/>
        </w:rPr>
        <w:t xml:space="preserve">dokumentach załączonych do oferty </w:t>
      </w:r>
      <w:r w:rsidR="00420434" w:rsidRPr="004D1D6B">
        <w:rPr>
          <w:rFonts w:ascii="Arial" w:hAnsi="Arial" w:cs="Arial"/>
          <w:sz w:val="22"/>
          <w:szCs w:val="22"/>
        </w:rPr>
        <w:t>ofercie.</w:t>
      </w:r>
    </w:p>
    <w:p w:rsidR="00420434" w:rsidRPr="004D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4D1D6B">
        <w:rPr>
          <w:rFonts w:ascii="Arial" w:hAnsi="Arial" w:cs="Arial"/>
          <w:sz w:val="22"/>
          <w:szCs w:val="22"/>
        </w:rPr>
        <w:t xml:space="preserve">3. Zmiana </w:t>
      </w:r>
      <w:r w:rsidR="0003158B" w:rsidRPr="004D1D6B">
        <w:rPr>
          <w:rFonts w:ascii="Arial" w:hAnsi="Arial" w:cs="Arial"/>
          <w:sz w:val="22"/>
          <w:szCs w:val="22"/>
        </w:rPr>
        <w:t xml:space="preserve">osoby </w:t>
      </w:r>
      <w:r w:rsidRPr="004D1D6B">
        <w:rPr>
          <w:rFonts w:ascii="Arial" w:hAnsi="Arial" w:cs="Arial"/>
          <w:sz w:val="22"/>
          <w:szCs w:val="22"/>
        </w:rPr>
        <w:t>opisan</w:t>
      </w:r>
      <w:r w:rsidR="0003158B" w:rsidRPr="004D1D6B">
        <w:rPr>
          <w:rFonts w:ascii="Arial" w:hAnsi="Arial" w:cs="Arial"/>
          <w:sz w:val="22"/>
          <w:szCs w:val="22"/>
        </w:rPr>
        <w:t>ej</w:t>
      </w:r>
      <w:r w:rsidRPr="004D1D6B">
        <w:rPr>
          <w:rFonts w:ascii="Arial" w:hAnsi="Arial" w:cs="Arial"/>
          <w:sz w:val="22"/>
          <w:szCs w:val="22"/>
        </w:rPr>
        <w:t xml:space="preserve"> w ust. 2  nie stanowi zmiany umowy w rozumieniu ustawy z dnia 29 stycznia 2004r. Prawo zamówień publicznych.    </w:t>
      </w:r>
    </w:p>
    <w:p w:rsidR="00A01ECA" w:rsidRPr="00F11D6B" w:rsidRDefault="00A01ECA" w:rsidP="00A01ECA">
      <w:pPr>
        <w:pStyle w:val="Tekstpodstawowy"/>
        <w:rPr>
          <w:rFonts w:ascii="Arial" w:hAnsi="Arial" w:cs="Arial"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7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1. Odstąpienie od umowy przez Wykonawcę z przyczyn niezależnych od Zamawiającego oraz odstąpienie od umowy przez Zamawiającego z przyczyn zależnych od Wykonawcy (np. opóźnienie w realizacji zamówienia z winy Wykonawcy) stanowi podstawę dla Zamawiającego do naliczenia kary umownej w wysokości 20% wartości umowy.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2. Strony zastrzegają sobie prawo dochodzenia odszkodowania uzupełniającego, przewyższającego wysokość zastrzeżonej kary umownej na zasadach ogólnych Kodeksu cywilnego.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3. Jeżeli na skutek niewykonania lub nienależytego wykonania przedmiotu umowy Zamawiający poniesie szkodę, to Wykonawca zobowiązuje się pokryć tę szkodę w pełnej wysokości.</w:t>
      </w: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8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2E6CFF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Zamawiający może odstąpić od umowy w trybie natychmiastowym w wypadku stwierdzenia nieprawidłowego wykonania czynności i nie wywiązywania się Wykonawcy z obowiązków wynikających z niniejszej umowy.</w:t>
      </w:r>
    </w:p>
    <w:p w:rsidR="00A01ECA" w:rsidRPr="00F11D6B" w:rsidRDefault="00A01ECA" w:rsidP="00A01ECA">
      <w:pPr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9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 xml:space="preserve">Zmiana postanowień umowy wymaga zgody obu stron wyrażonej w formie pisemnej pod rygorem nieważności.      </w:t>
      </w:r>
    </w:p>
    <w:p w:rsidR="00A01ECA" w:rsidRPr="00F11D6B" w:rsidRDefault="00A01ECA" w:rsidP="002E6CFF">
      <w:pPr>
        <w:ind w:left="4111"/>
        <w:jc w:val="both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2E6CFF">
      <w:pPr>
        <w:ind w:left="3969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 xml:space="preserve">     § 10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W sprawach nie uregulowanych postanowieniami niniejszej umowy mają zastosowanie przepisy Kodeksu Cywilnego i ustawy Prawo budowlane.</w:t>
      </w:r>
    </w:p>
    <w:p w:rsidR="00A01ECA" w:rsidRPr="00F11D6B" w:rsidRDefault="00A01ECA" w:rsidP="000E75F9">
      <w:pPr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11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lastRenderedPageBreak/>
        <w:t xml:space="preserve">Zabrania się cesji jakichkolwiek wierzytelności wynikających z niniejszej umowy na osoby trzecie. </w:t>
      </w: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12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Sprawy sporne wynikłe z realizacji niniejszej umowy rozstrzygać będzie sąd właściwy miejscowo dla siedziby Zamawiającego.</w:t>
      </w: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13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Umowa wchodzi w życie z dniem podpisania.</w:t>
      </w: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01ECA" w:rsidRPr="00F11D6B" w:rsidRDefault="00A01ECA" w:rsidP="00A01E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§ 14</w:t>
      </w:r>
      <w:r w:rsidR="006F17D8" w:rsidRPr="00F11D6B">
        <w:rPr>
          <w:rFonts w:ascii="Arial" w:hAnsi="Arial" w:cs="Arial"/>
          <w:b/>
          <w:bCs/>
          <w:sz w:val="22"/>
          <w:szCs w:val="22"/>
        </w:rPr>
        <w:t>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  <w:r w:rsidRPr="00F11D6B">
        <w:rPr>
          <w:rFonts w:ascii="Arial" w:hAnsi="Arial" w:cs="Arial"/>
          <w:sz w:val="22"/>
          <w:szCs w:val="22"/>
        </w:rPr>
        <w:t>Umowę sporządzono w dwóch jednobrzmiących egzemplarzach, po 1 egz. dla każdej ze Stron.</w:t>
      </w:r>
    </w:p>
    <w:p w:rsidR="00A01ECA" w:rsidRPr="00F11D6B" w:rsidRDefault="00A01ECA" w:rsidP="00A01ECA">
      <w:pPr>
        <w:jc w:val="both"/>
        <w:rPr>
          <w:rFonts w:ascii="Arial" w:hAnsi="Arial" w:cs="Arial"/>
          <w:sz w:val="22"/>
          <w:szCs w:val="22"/>
        </w:rPr>
      </w:pPr>
    </w:p>
    <w:p w:rsidR="00A01ECA" w:rsidRPr="00F11D6B" w:rsidRDefault="00A01ECA" w:rsidP="004204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1D6B">
        <w:rPr>
          <w:rFonts w:ascii="Arial" w:hAnsi="Arial" w:cs="Arial"/>
          <w:b/>
          <w:bCs/>
          <w:sz w:val="22"/>
          <w:szCs w:val="22"/>
        </w:rPr>
        <w:t>WYKONAWCA:</w:t>
      </w:r>
      <w:r w:rsidRPr="00F11D6B">
        <w:rPr>
          <w:rFonts w:ascii="Arial" w:hAnsi="Arial" w:cs="Arial"/>
          <w:b/>
          <w:bCs/>
          <w:sz w:val="22"/>
          <w:szCs w:val="22"/>
        </w:rPr>
        <w:tab/>
      </w:r>
      <w:r w:rsidRPr="00F11D6B">
        <w:rPr>
          <w:rFonts w:ascii="Arial" w:hAnsi="Arial" w:cs="Arial"/>
          <w:b/>
          <w:bCs/>
          <w:sz w:val="22"/>
          <w:szCs w:val="22"/>
        </w:rPr>
        <w:tab/>
      </w:r>
      <w:r w:rsidRPr="00F11D6B">
        <w:rPr>
          <w:rFonts w:ascii="Arial" w:hAnsi="Arial" w:cs="Arial"/>
          <w:b/>
          <w:bCs/>
          <w:sz w:val="22"/>
          <w:szCs w:val="22"/>
        </w:rPr>
        <w:tab/>
      </w:r>
      <w:r w:rsidR="002E6CFF" w:rsidRPr="00F11D6B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420434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2E6CFF" w:rsidRPr="00F11D6B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11D6B">
        <w:rPr>
          <w:rFonts w:ascii="Arial" w:hAnsi="Arial" w:cs="Arial"/>
          <w:b/>
          <w:bCs/>
          <w:sz w:val="22"/>
          <w:szCs w:val="22"/>
        </w:rPr>
        <w:t>ZAMAWIAJĄCY:</w:t>
      </w:r>
    </w:p>
    <w:p w:rsidR="00A01ECA" w:rsidRPr="00F11D6B" w:rsidRDefault="00A01ECA" w:rsidP="00A01ECA">
      <w:pPr>
        <w:tabs>
          <w:tab w:val="left" w:pos="6248"/>
        </w:tabs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69CE" w:rsidRPr="00F11D6B" w:rsidRDefault="00AD69CE" w:rsidP="00A01ECA">
      <w:pPr>
        <w:pStyle w:val="Nagwek2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sectPr w:rsidR="00AD69CE" w:rsidRPr="00F11D6B" w:rsidSect="00AD1764">
      <w:type w:val="continuous"/>
      <w:pgSz w:w="11905" w:h="16837" w:code="9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A7" w:rsidRDefault="00CB42A7">
      <w:r>
        <w:separator/>
      </w:r>
    </w:p>
  </w:endnote>
  <w:endnote w:type="continuationSeparator" w:id="1">
    <w:p w:rsidR="00CB42A7" w:rsidRDefault="00CB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7C" w:rsidRDefault="0042607C">
    <w:pPr>
      <w:pStyle w:val="Stopka"/>
    </w:pPr>
  </w:p>
  <w:p w:rsidR="0042607C" w:rsidRDefault="0042607C">
    <w:pPr>
      <w:pStyle w:val="Stopka"/>
    </w:pPr>
  </w:p>
  <w:p w:rsidR="0042607C" w:rsidRDefault="0042607C">
    <w:pPr>
      <w:pStyle w:val="Stopka"/>
    </w:pPr>
  </w:p>
  <w:p w:rsidR="0042607C" w:rsidRDefault="0042607C">
    <w:pPr>
      <w:pStyle w:val="Stopka"/>
    </w:pPr>
  </w:p>
  <w:p w:rsidR="0042607C" w:rsidRDefault="00556B72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35pt;height:12.9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2607C" w:rsidRDefault="0042607C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t>-</w:t>
                </w:r>
                <w:r w:rsidR="00556B72" w:rsidRPr="00CE0725">
                  <w:rPr>
                    <w:rStyle w:val="Numerstrony"/>
                    <w:rFonts w:ascii="Neo Sans Pro" w:hAnsi="Neo Sans Pro"/>
                  </w:rPr>
                  <w:fldChar w:fldCharType="begin"/>
                </w:r>
                <w:r w:rsidRPr="00CE0725">
                  <w:rPr>
                    <w:rStyle w:val="Numerstrony"/>
                    <w:rFonts w:ascii="Neo Sans Pro" w:hAnsi="Neo Sans Pro"/>
                  </w:rPr>
                  <w:instrText xml:space="preserve"> PAGE </w:instrText>
                </w:r>
                <w:r w:rsidR="00556B72" w:rsidRPr="00CE0725">
                  <w:rPr>
                    <w:rStyle w:val="Numerstrony"/>
                    <w:rFonts w:ascii="Neo Sans Pro" w:hAnsi="Neo Sans Pro"/>
                  </w:rPr>
                  <w:fldChar w:fldCharType="separate"/>
                </w:r>
                <w:r w:rsidR="009968EE">
                  <w:rPr>
                    <w:rStyle w:val="Numerstrony"/>
                    <w:rFonts w:ascii="Neo Sans Pro" w:hAnsi="Neo Sans Pro"/>
                    <w:noProof/>
                  </w:rPr>
                  <w:t>1</w:t>
                </w:r>
                <w:r w:rsidR="00556B72" w:rsidRPr="00CE0725">
                  <w:rPr>
                    <w:rStyle w:val="Numerstrony"/>
                    <w:rFonts w:ascii="Neo Sans Pro" w:hAnsi="Neo Sans Pro"/>
                  </w:rPr>
                  <w:fldChar w:fldCharType="end"/>
                </w:r>
                <w:r>
                  <w:rPr>
                    <w:rStyle w:val="Numerstrony"/>
                  </w:rPr>
                  <w:t>-</w:t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A7" w:rsidRDefault="00CB42A7">
      <w:r>
        <w:separator/>
      </w:r>
    </w:p>
  </w:footnote>
  <w:footnote w:type="continuationSeparator" w:id="1">
    <w:p w:rsidR="00CB42A7" w:rsidRDefault="00CB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2">
    <w:nsid w:val="00000003"/>
    <w:multiLevelType w:val="singleLevel"/>
    <w:tmpl w:val="E2429E06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multilevel"/>
    <w:tmpl w:val="5EEAA43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b/>
      </w:rPr>
    </w:lvl>
  </w:abstractNum>
  <w:abstractNum w:abstractNumId="4">
    <w:nsid w:val="00000006"/>
    <w:multiLevelType w:val="multilevel"/>
    <w:tmpl w:val="C9C2A4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B"/>
    <w:multiLevelType w:val="multilevel"/>
    <w:tmpl w:val="C332F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3"/>
    <w:multiLevelType w:val="multilevel"/>
    <w:tmpl w:val="16621B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0000015"/>
    <w:multiLevelType w:val="multilevel"/>
    <w:tmpl w:val="11E2731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28E1356"/>
    <w:multiLevelType w:val="hybridMultilevel"/>
    <w:tmpl w:val="EDD2421A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767234"/>
    <w:multiLevelType w:val="hybridMultilevel"/>
    <w:tmpl w:val="F8FC665A"/>
    <w:lvl w:ilvl="0" w:tplc="F42A7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B1300"/>
    <w:multiLevelType w:val="hybridMultilevel"/>
    <w:tmpl w:val="9FD0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3F76"/>
    <w:multiLevelType w:val="hybridMultilevel"/>
    <w:tmpl w:val="91FE31AC"/>
    <w:lvl w:ilvl="0" w:tplc="E7DC76A0">
      <w:start w:val="1"/>
      <w:numFmt w:val="decimal"/>
      <w:lvlText w:val="%1."/>
      <w:lvlJc w:val="left"/>
      <w:pPr>
        <w:ind w:left="129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75A22747"/>
    <w:multiLevelType w:val="hybridMultilevel"/>
    <w:tmpl w:val="D736E192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A46F5"/>
    <w:multiLevelType w:val="hybridMultilevel"/>
    <w:tmpl w:val="AFF27EB4"/>
    <w:lvl w:ilvl="0" w:tplc="4576553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70F4"/>
    <w:multiLevelType w:val="hybridMultilevel"/>
    <w:tmpl w:val="4F4A3D8E"/>
    <w:lvl w:ilvl="0" w:tplc="CE367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8"/>
  </w:num>
  <w:num w:numId="6">
    <w:abstractNumId w:val="20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13"/>
  </w:num>
  <w:num w:numId="12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0930"/>
    <w:rsid w:val="0000080F"/>
    <w:rsid w:val="00001571"/>
    <w:rsid w:val="000019F6"/>
    <w:rsid w:val="000029E8"/>
    <w:rsid w:val="00002B35"/>
    <w:rsid w:val="00003B73"/>
    <w:rsid w:val="00003DA5"/>
    <w:rsid w:val="00003ED4"/>
    <w:rsid w:val="00004D1A"/>
    <w:rsid w:val="00005F03"/>
    <w:rsid w:val="0001127B"/>
    <w:rsid w:val="00012185"/>
    <w:rsid w:val="000128CD"/>
    <w:rsid w:val="0001451D"/>
    <w:rsid w:val="00015601"/>
    <w:rsid w:val="000171AC"/>
    <w:rsid w:val="00020410"/>
    <w:rsid w:val="00023577"/>
    <w:rsid w:val="0002468D"/>
    <w:rsid w:val="00024937"/>
    <w:rsid w:val="00027DB3"/>
    <w:rsid w:val="00030428"/>
    <w:rsid w:val="00030825"/>
    <w:rsid w:val="0003158B"/>
    <w:rsid w:val="0003159A"/>
    <w:rsid w:val="000326F6"/>
    <w:rsid w:val="000331A2"/>
    <w:rsid w:val="0003359E"/>
    <w:rsid w:val="00034025"/>
    <w:rsid w:val="000348B1"/>
    <w:rsid w:val="000355E1"/>
    <w:rsid w:val="00035746"/>
    <w:rsid w:val="00035B06"/>
    <w:rsid w:val="00037571"/>
    <w:rsid w:val="00041A35"/>
    <w:rsid w:val="00041D53"/>
    <w:rsid w:val="00041F0F"/>
    <w:rsid w:val="000464AB"/>
    <w:rsid w:val="0004706C"/>
    <w:rsid w:val="00047663"/>
    <w:rsid w:val="00053624"/>
    <w:rsid w:val="00053A14"/>
    <w:rsid w:val="000552F5"/>
    <w:rsid w:val="00055A0A"/>
    <w:rsid w:val="0005620B"/>
    <w:rsid w:val="00056534"/>
    <w:rsid w:val="00060947"/>
    <w:rsid w:val="00061822"/>
    <w:rsid w:val="000624F3"/>
    <w:rsid w:val="00062DCE"/>
    <w:rsid w:val="00066703"/>
    <w:rsid w:val="00066B0F"/>
    <w:rsid w:val="00067521"/>
    <w:rsid w:val="000708E2"/>
    <w:rsid w:val="000709E9"/>
    <w:rsid w:val="00070E76"/>
    <w:rsid w:val="00070EBB"/>
    <w:rsid w:val="00072A2E"/>
    <w:rsid w:val="00073F16"/>
    <w:rsid w:val="00074416"/>
    <w:rsid w:val="00074A92"/>
    <w:rsid w:val="00074F85"/>
    <w:rsid w:val="000752A4"/>
    <w:rsid w:val="00076841"/>
    <w:rsid w:val="000809F4"/>
    <w:rsid w:val="00082A58"/>
    <w:rsid w:val="000843B4"/>
    <w:rsid w:val="00086522"/>
    <w:rsid w:val="000867C9"/>
    <w:rsid w:val="000878EC"/>
    <w:rsid w:val="00087E45"/>
    <w:rsid w:val="00090F96"/>
    <w:rsid w:val="0009203E"/>
    <w:rsid w:val="000955E0"/>
    <w:rsid w:val="00095B25"/>
    <w:rsid w:val="00095BE0"/>
    <w:rsid w:val="000963D8"/>
    <w:rsid w:val="000964CC"/>
    <w:rsid w:val="0009721E"/>
    <w:rsid w:val="000A0FD4"/>
    <w:rsid w:val="000A0FE1"/>
    <w:rsid w:val="000A13BD"/>
    <w:rsid w:val="000A1747"/>
    <w:rsid w:val="000A621D"/>
    <w:rsid w:val="000B0726"/>
    <w:rsid w:val="000B0803"/>
    <w:rsid w:val="000B4006"/>
    <w:rsid w:val="000B50A7"/>
    <w:rsid w:val="000B547E"/>
    <w:rsid w:val="000C06C7"/>
    <w:rsid w:val="000C36BC"/>
    <w:rsid w:val="000C3FEC"/>
    <w:rsid w:val="000C435F"/>
    <w:rsid w:val="000C5F24"/>
    <w:rsid w:val="000C64A9"/>
    <w:rsid w:val="000C7EED"/>
    <w:rsid w:val="000D15B9"/>
    <w:rsid w:val="000D2B16"/>
    <w:rsid w:val="000D371F"/>
    <w:rsid w:val="000D38F2"/>
    <w:rsid w:val="000D446B"/>
    <w:rsid w:val="000D4520"/>
    <w:rsid w:val="000D57C4"/>
    <w:rsid w:val="000D598F"/>
    <w:rsid w:val="000D7672"/>
    <w:rsid w:val="000D7752"/>
    <w:rsid w:val="000E3E8A"/>
    <w:rsid w:val="000E5ABF"/>
    <w:rsid w:val="000E723F"/>
    <w:rsid w:val="000E75F9"/>
    <w:rsid w:val="000F54B5"/>
    <w:rsid w:val="000F6638"/>
    <w:rsid w:val="000F6A3F"/>
    <w:rsid w:val="000F6F01"/>
    <w:rsid w:val="000F77C3"/>
    <w:rsid w:val="0010042D"/>
    <w:rsid w:val="001026D3"/>
    <w:rsid w:val="00105B84"/>
    <w:rsid w:val="00111FCF"/>
    <w:rsid w:val="00113D9A"/>
    <w:rsid w:val="001152B5"/>
    <w:rsid w:val="00115746"/>
    <w:rsid w:val="001177D3"/>
    <w:rsid w:val="00117AF8"/>
    <w:rsid w:val="00117CAE"/>
    <w:rsid w:val="001206F9"/>
    <w:rsid w:val="00120A11"/>
    <w:rsid w:val="00120CE0"/>
    <w:rsid w:val="00122190"/>
    <w:rsid w:val="00122284"/>
    <w:rsid w:val="00122E5F"/>
    <w:rsid w:val="001232F9"/>
    <w:rsid w:val="00123637"/>
    <w:rsid w:val="00124175"/>
    <w:rsid w:val="00124A94"/>
    <w:rsid w:val="0012544A"/>
    <w:rsid w:val="001269C4"/>
    <w:rsid w:val="00126F31"/>
    <w:rsid w:val="00126FDD"/>
    <w:rsid w:val="0012703B"/>
    <w:rsid w:val="00127FEC"/>
    <w:rsid w:val="00131AFB"/>
    <w:rsid w:val="001343D8"/>
    <w:rsid w:val="001345DC"/>
    <w:rsid w:val="00134DEB"/>
    <w:rsid w:val="0013567A"/>
    <w:rsid w:val="0013598D"/>
    <w:rsid w:val="00135A7F"/>
    <w:rsid w:val="001367FE"/>
    <w:rsid w:val="00137AE1"/>
    <w:rsid w:val="001403E5"/>
    <w:rsid w:val="00141109"/>
    <w:rsid w:val="00141BC3"/>
    <w:rsid w:val="00141DE0"/>
    <w:rsid w:val="001451EF"/>
    <w:rsid w:val="0014621B"/>
    <w:rsid w:val="0014626A"/>
    <w:rsid w:val="00147BDC"/>
    <w:rsid w:val="00147FB4"/>
    <w:rsid w:val="001520ED"/>
    <w:rsid w:val="001544A9"/>
    <w:rsid w:val="00155028"/>
    <w:rsid w:val="0015760A"/>
    <w:rsid w:val="0015788C"/>
    <w:rsid w:val="00161079"/>
    <w:rsid w:val="001616DF"/>
    <w:rsid w:val="0016488F"/>
    <w:rsid w:val="00166FAB"/>
    <w:rsid w:val="001754AA"/>
    <w:rsid w:val="0017595D"/>
    <w:rsid w:val="001811BD"/>
    <w:rsid w:val="001813B4"/>
    <w:rsid w:val="00181ED7"/>
    <w:rsid w:val="00181FC7"/>
    <w:rsid w:val="00183656"/>
    <w:rsid w:val="00183D5B"/>
    <w:rsid w:val="00184443"/>
    <w:rsid w:val="00184A48"/>
    <w:rsid w:val="0018586B"/>
    <w:rsid w:val="0018692A"/>
    <w:rsid w:val="0019091D"/>
    <w:rsid w:val="00190C66"/>
    <w:rsid w:val="0019295D"/>
    <w:rsid w:val="00193242"/>
    <w:rsid w:val="0019371C"/>
    <w:rsid w:val="001A290E"/>
    <w:rsid w:val="001A45E2"/>
    <w:rsid w:val="001B14BE"/>
    <w:rsid w:val="001B170E"/>
    <w:rsid w:val="001B1B12"/>
    <w:rsid w:val="001B23E9"/>
    <w:rsid w:val="001B5743"/>
    <w:rsid w:val="001B6021"/>
    <w:rsid w:val="001B611E"/>
    <w:rsid w:val="001C000D"/>
    <w:rsid w:val="001C0322"/>
    <w:rsid w:val="001C067B"/>
    <w:rsid w:val="001C077B"/>
    <w:rsid w:val="001C1786"/>
    <w:rsid w:val="001C4BE8"/>
    <w:rsid w:val="001C534D"/>
    <w:rsid w:val="001C53F6"/>
    <w:rsid w:val="001D08BE"/>
    <w:rsid w:val="001D172C"/>
    <w:rsid w:val="001D2CEB"/>
    <w:rsid w:val="001D40D3"/>
    <w:rsid w:val="001D431C"/>
    <w:rsid w:val="001D4D90"/>
    <w:rsid w:val="001D60D3"/>
    <w:rsid w:val="001E0178"/>
    <w:rsid w:val="001E2087"/>
    <w:rsid w:val="001E33F7"/>
    <w:rsid w:val="001E3A03"/>
    <w:rsid w:val="001E3FD9"/>
    <w:rsid w:val="001E5848"/>
    <w:rsid w:val="001E62D0"/>
    <w:rsid w:val="001E656C"/>
    <w:rsid w:val="001F0A6F"/>
    <w:rsid w:val="001F1228"/>
    <w:rsid w:val="001F3AE6"/>
    <w:rsid w:val="001F5B75"/>
    <w:rsid w:val="001F6DB4"/>
    <w:rsid w:val="001F7359"/>
    <w:rsid w:val="001F7E0B"/>
    <w:rsid w:val="001F7EB8"/>
    <w:rsid w:val="00200221"/>
    <w:rsid w:val="002021EB"/>
    <w:rsid w:val="00203CFD"/>
    <w:rsid w:val="00205A90"/>
    <w:rsid w:val="00206BD1"/>
    <w:rsid w:val="00206BEE"/>
    <w:rsid w:val="00206C72"/>
    <w:rsid w:val="00207D72"/>
    <w:rsid w:val="002104A8"/>
    <w:rsid w:val="00210F19"/>
    <w:rsid w:val="00211BA6"/>
    <w:rsid w:val="00211CFC"/>
    <w:rsid w:val="00212DBB"/>
    <w:rsid w:val="00213BFA"/>
    <w:rsid w:val="00215BBB"/>
    <w:rsid w:val="00216209"/>
    <w:rsid w:val="00221866"/>
    <w:rsid w:val="00223643"/>
    <w:rsid w:val="002252CB"/>
    <w:rsid w:val="00226007"/>
    <w:rsid w:val="002273E9"/>
    <w:rsid w:val="0023128E"/>
    <w:rsid w:val="00233AED"/>
    <w:rsid w:val="00234FB2"/>
    <w:rsid w:val="00236F44"/>
    <w:rsid w:val="00242751"/>
    <w:rsid w:val="00243A43"/>
    <w:rsid w:val="00245857"/>
    <w:rsid w:val="002459B0"/>
    <w:rsid w:val="002466B2"/>
    <w:rsid w:val="00247218"/>
    <w:rsid w:val="002502D7"/>
    <w:rsid w:val="0025197A"/>
    <w:rsid w:val="002532AF"/>
    <w:rsid w:val="002532E6"/>
    <w:rsid w:val="00254413"/>
    <w:rsid w:val="002563A7"/>
    <w:rsid w:val="002570A9"/>
    <w:rsid w:val="002613EE"/>
    <w:rsid w:val="002623B0"/>
    <w:rsid w:val="00262AC0"/>
    <w:rsid w:val="00263E12"/>
    <w:rsid w:val="0026405F"/>
    <w:rsid w:val="00264A0B"/>
    <w:rsid w:val="002673FE"/>
    <w:rsid w:val="002748E2"/>
    <w:rsid w:val="002774A9"/>
    <w:rsid w:val="00281838"/>
    <w:rsid w:val="0028336B"/>
    <w:rsid w:val="00283E2A"/>
    <w:rsid w:val="002859F8"/>
    <w:rsid w:val="00285A8D"/>
    <w:rsid w:val="00290959"/>
    <w:rsid w:val="002915D6"/>
    <w:rsid w:val="00292E1F"/>
    <w:rsid w:val="002966A1"/>
    <w:rsid w:val="0029752C"/>
    <w:rsid w:val="002A23DE"/>
    <w:rsid w:val="002A5129"/>
    <w:rsid w:val="002A5398"/>
    <w:rsid w:val="002A5416"/>
    <w:rsid w:val="002A755E"/>
    <w:rsid w:val="002A76A7"/>
    <w:rsid w:val="002B15A3"/>
    <w:rsid w:val="002B22E0"/>
    <w:rsid w:val="002B268E"/>
    <w:rsid w:val="002B7E40"/>
    <w:rsid w:val="002C1BB7"/>
    <w:rsid w:val="002C2045"/>
    <w:rsid w:val="002C206B"/>
    <w:rsid w:val="002C3529"/>
    <w:rsid w:val="002C60F4"/>
    <w:rsid w:val="002D045D"/>
    <w:rsid w:val="002D07BD"/>
    <w:rsid w:val="002D08C5"/>
    <w:rsid w:val="002D1A72"/>
    <w:rsid w:val="002D2609"/>
    <w:rsid w:val="002D2986"/>
    <w:rsid w:val="002D473E"/>
    <w:rsid w:val="002D4748"/>
    <w:rsid w:val="002D5A23"/>
    <w:rsid w:val="002D5DEC"/>
    <w:rsid w:val="002D6187"/>
    <w:rsid w:val="002D6614"/>
    <w:rsid w:val="002D6BC3"/>
    <w:rsid w:val="002D735C"/>
    <w:rsid w:val="002E04DE"/>
    <w:rsid w:val="002E1BA4"/>
    <w:rsid w:val="002E1BD9"/>
    <w:rsid w:val="002E1DFF"/>
    <w:rsid w:val="002E50F8"/>
    <w:rsid w:val="002E5A2D"/>
    <w:rsid w:val="002E6726"/>
    <w:rsid w:val="002E6CFF"/>
    <w:rsid w:val="002E7282"/>
    <w:rsid w:val="002E7495"/>
    <w:rsid w:val="002F3F43"/>
    <w:rsid w:val="002F7BCF"/>
    <w:rsid w:val="003057EA"/>
    <w:rsid w:val="00305FB2"/>
    <w:rsid w:val="0031035B"/>
    <w:rsid w:val="00310F05"/>
    <w:rsid w:val="00311C7D"/>
    <w:rsid w:val="00312FDB"/>
    <w:rsid w:val="00313CEA"/>
    <w:rsid w:val="00313D6F"/>
    <w:rsid w:val="003151CF"/>
    <w:rsid w:val="003164CB"/>
    <w:rsid w:val="00324644"/>
    <w:rsid w:val="00324901"/>
    <w:rsid w:val="003273F0"/>
    <w:rsid w:val="00331AA4"/>
    <w:rsid w:val="00332B76"/>
    <w:rsid w:val="0033318C"/>
    <w:rsid w:val="00333FF0"/>
    <w:rsid w:val="0033505B"/>
    <w:rsid w:val="00335EF2"/>
    <w:rsid w:val="00337049"/>
    <w:rsid w:val="00340AAE"/>
    <w:rsid w:val="0034164B"/>
    <w:rsid w:val="00341D3A"/>
    <w:rsid w:val="00343D3A"/>
    <w:rsid w:val="00345B6C"/>
    <w:rsid w:val="00350863"/>
    <w:rsid w:val="00352348"/>
    <w:rsid w:val="0035433A"/>
    <w:rsid w:val="00354B95"/>
    <w:rsid w:val="00356495"/>
    <w:rsid w:val="003572F4"/>
    <w:rsid w:val="00360517"/>
    <w:rsid w:val="003608E8"/>
    <w:rsid w:val="00360D93"/>
    <w:rsid w:val="00361779"/>
    <w:rsid w:val="003645B3"/>
    <w:rsid w:val="00366972"/>
    <w:rsid w:val="00366B40"/>
    <w:rsid w:val="003675F8"/>
    <w:rsid w:val="00371158"/>
    <w:rsid w:val="003714CD"/>
    <w:rsid w:val="00374CD5"/>
    <w:rsid w:val="003776CF"/>
    <w:rsid w:val="0038181B"/>
    <w:rsid w:val="00382388"/>
    <w:rsid w:val="00383477"/>
    <w:rsid w:val="00390864"/>
    <w:rsid w:val="0039402F"/>
    <w:rsid w:val="00395A74"/>
    <w:rsid w:val="00396319"/>
    <w:rsid w:val="003A5E28"/>
    <w:rsid w:val="003A7534"/>
    <w:rsid w:val="003A7EA3"/>
    <w:rsid w:val="003B05E0"/>
    <w:rsid w:val="003B1FE8"/>
    <w:rsid w:val="003B3989"/>
    <w:rsid w:val="003B4255"/>
    <w:rsid w:val="003B43AB"/>
    <w:rsid w:val="003C2C2A"/>
    <w:rsid w:val="003C3A17"/>
    <w:rsid w:val="003C3D85"/>
    <w:rsid w:val="003C4993"/>
    <w:rsid w:val="003C4EB9"/>
    <w:rsid w:val="003C56CD"/>
    <w:rsid w:val="003C5A8B"/>
    <w:rsid w:val="003C7B17"/>
    <w:rsid w:val="003D0FE2"/>
    <w:rsid w:val="003D3571"/>
    <w:rsid w:val="003D394F"/>
    <w:rsid w:val="003D3C43"/>
    <w:rsid w:val="003E0A36"/>
    <w:rsid w:val="003E1BE5"/>
    <w:rsid w:val="003E2983"/>
    <w:rsid w:val="003E46C6"/>
    <w:rsid w:val="003E57F8"/>
    <w:rsid w:val="003E5E4E"/>
    <w:rsid w:val="003E66E2"/>
    <w:rsid w:val="003E6DC0"/>
    <w:rsid w:val="003E6E80"/>
    <w:rsid w:val="003E761E"/>
    <w:rsid w:val="003F1942"/>
    <w:rsid w:val="003F246D"/>
    <w:rsid w:val="003F2F73"/>
    <w:rsid w:val="003F2FEE"/>
    <w:rsid w:val="003F463F"/>
    <w:rsid w:val="003F5869"/>
    <w:rsid w:val="003F756E"/>
    <w:rsid w:val="003F7948"/>
    <w:rsid w:val="0040000C"/>
    <w:rsid w:val="004006A2"/>
    <w:rsid w:val="00400D90"/>
    <w:rsid w:val="00403E5C"/>
    <w:rsid w:val="00405743"/>
    <w:rsid w:val="004074A9"/>
    <w:rsid w:val="00407BB6"/>
    <w:rsid w:val="0041175C"/>
    <w:rsid w:val="00412369"/>
    <w:rsid w:val="00412F6F"/>
    <w:rsid w:val="004163DC"/>
    <w:rsid w:val="00416988"/>
    <w:rsid w:val="00420434"/>
    <w:rsid w:val="0042537A"/>
    <w:rsid w:val="00425996"/>
    <w:rsid w:val="0042607C"/>
    <w:rsid w:val="004265D7"/>
    <w:rsid w:val="004267A6"/>
    <w:rsid w:val="00426E3E"/>
    <w:rsid w:val="00426F04"/>
    <w:rsid w:val="00430401"/>
    <w:rsid w:val="004306EB"/>
    <w:rsid w:val="00431AF5"/>
    <w:rsid w:val="004325A4"/>
    <w:rsid w:val="004333FF"/>
    <w:rsid w:val="004336C6"/>
    <w:rsid w:val="0043371A"/>
    <w:rsid w:val="004405BC"/>
    <w:rsid w:val="004426E2"/>
    <w:rsid w:val="00442C2A"/>
    <w:rsid w:val="0044335E"/>
    <w:rsid w:val="00443751"/>
    <w:rsid w:val="00444017"/>
    <w:rsid w:val="00444820"/>
    <w:rsid w:val="00447ABF"/>
    <w:rsid w:val="004521B7"/>
    <w:rsid w:val="004524C9"/>
    <w:rsid w:val="00453943"/>
    <w:rsid w:val="0045397D"/>
    <w:rsid w:val="00454714"/>
    <w:rsid w:val="00454A11"/>
    <w:rsid w:val="00455CDB"/>
    <w:rsid w:val="00455F53"/>
    <w:rsid w:val="0045682E"/>
    <w:rsid w:val="0046002B"/>
    <w:rsid w:val="00460959"/>
    <w:rsid w:val="0046199C"/>
    <w:rsid w:val="0046463F"/>
    <w:rsid w:val="00465106"/>
    <w:rsid w:val="0046637A"/>
    <w:rsid w:val="00467076"/>
    <w:rsid w:val="0046719A"/>
    <w:rsid w:val="00470EE6"/>
    <w:rsid w:val="004711AA"/>
    <w:rsid w:val="00472089"/>
    <w:rsid w:val="004726A7"/>
    <w:rsid w:val="004751D0"/>
    <w:rsid w:val="00475B90"/>
    <w:rsid w:val="004776F4"/>
    <w:rsid w:val="0048017C"/>
    <w:rsid w:val="0048054D"/>
    <w:rsid w:val="00481353"/>
    <w:rsid w:val="00483B91"/>
    <w:rsid w:val="00483E5E"/>
    <w:rsid w:val="004850C3"/>
    <w:rsid w:val="00487892"/>
    <w:rsid w:val="00487D59"/>
    <w:rsid w:val="00491ED1"/>
    <w:rsid w:val="00494496"/>
    <w:rsid w:val="00495FFC"/>
    <w:rsid w:val="004A218A"/>
    <w:rsid w:val="004A34F4"/>
    <w:rsid w:val="004A39D6"/>
    <w:rsid w:val="004A3C9E"/>
    <w:rsid w:val="004A3ED3"/>
    <w:rsid w:val="004A7252"/>
    <w:rsid w:val="004B327B"/>
    <w:rsid w:val="004B3614"/>
    <w:rsid w:val="004B4526"/>
    <w:rsid w:val="004B4872"/>
    <w:rsid w:val="004B53D8"/>
    <w:rsid w:val="004B63F0"/>
    <w:rsid w:val="004B6A6F"/>
    <w:rsid w:val="004B6C64"/>
    <w:rsid w:val="004C0655"/>
    <w:rsid w:val="004C32D3"/>
    <w:rsid w:val="004C6712"/>
    <w:rsid w:val="004D144E"/>
    <w:rsid w:val="004D1D6B"/>
    <w:rsid w:val="004D2FAE"/>
    <w:rsid w:val="004D390E"/>
    <w:rsid w:val="004D3B15"/>
    <w:rsid w:val="004D4419"/>
    <w:rsid w:val="004D46E3"/>
    <w:rsid w:val="004D60CD"/>
    <w:rsid w:val="004E0D63"/>
    <w:rsid w:val="004E115E"/>
    <w:rsid w:val="004E2C1E"/>
    <w:rsid w:val="004E3BED"/>
    <w:rsid w:val="004E7176"/>
    <w:rsid w:val="004F1546"/>
    <w:rsid w:val="004F1BDB"/>
    <w:rsid w:val="004F257E"/>
    <w:rsid w:val="004F4127"/>
    <w:rsid w:val="004F5122"/>
    <w:rsid w:val="004F544E"/>
    <w:rsid w:val="004F71C0"/>
    <w:rsid w:val="004F73E7"/>
    <w:rsid w:val="00500168"/>
    <w:rsid w:val="00500B63"/>
    <w:rsid w:val="0050153A"/>
    <w:rsid w:val="00502091"/>
    <w:rsid w:val="00502D35"/>
    <w:rsid w:val="00504DC7"/>
    <w:rsid w:val="00505794"/>
    <w:rsid w:val="00506329"/>
    <w:rsid w:val="0050651D"/>
    <w:rsid w:val="00507D34"/>
    <w:rsid w:val="0051051A"/>
    <w:rsid w:val="00510A20"/>
    <w:rsid w:val="0051226E"/>
    <w:rsid w:val="005125EA"/>
    <w:rsid w:val="00512D7B"/>
    <w:rsid w:val="0051538F"/>
    <w:rsid w:val="005235E3"/>
    <w:rsid w:val="00525886"/>
    <w:rsid w:val="00525B42"/>
    <w:rsid w:val="00527D94"/>
    <w:rsid w:val="00533CD8"/>
    <w:rsid w:val="00533CF1"/>
    <w:rsid w:val="00533DD9"/>
    <w:rsid w:val="0054004D"/>
    <w:rsid w:val="005435F3"/>
    <w:rsid w:val="00543ACC"/>
    <w:rsid w:val="005468BC"/>
    <w:rsid w:val="005468DA"/>
    <w:rsid w:val="00547E0F"/>
    <w:rsid w:val="00550350"/>
    <w:rsid w:val="005505D4"/>
    <w:rsid w:val="00553E73"/>
    <w:rsid w:val="00554DBD"/>
    <w:rsid w:val="00556B72"/>
    <w:rsid w:val="005618CC"/>
    <w:rsid w:val="005640B6"/>
    <w:rsid w:val="0056601F"/>
    <w:rsid w:val="00567C0E"/>
    <w:rsid w:val="00571084"/>
    <w:rsid w:val="00573355"/>
    <w:rsid w:val="00573C93"/>
    <w:rsid w:val="00574964"/>
    <w:rsid w:val="00575D38"/>
    <w:rsid w:val="00575E1E"/>
    <w:rsid w:val="00576121"/>
    <w:rsid w:val="00577E1D"/>
    <w:rsid w:val="0058192E"/>
    <w:rsid w:val="00582796"/>
    <w:rsid w:val="005833C7"/>
    <w:rsid w:val="00584F2F"/>
    <w:rsid w:val="005902CD"/>
    <w:rsid w:val="00590304"/>
    <w:rsid w:val="0059170B"/>
    <w:rsid w:val="00593215"/>
    <w:rsid w:val="00594F64"/>
    <w:rsid w:val="00595605"/>
    <w:rsid w:val="00595E1F"/>
    <w:rsid w:val="00596572"/>
    <w:rsid w:val="005A0E73"/>
    <w:rsid w:val="005A2344"/>
    <w:rsid w:val="005A5C4C"/>
    <w:rsid w:val="005A70C8"/>
    <w:rsid w:val="005B1F34"/>
    <w:rsid w:val="005B2FD6"/>
    <w:rsid w:val="005B3238"/>
    <w:rsid w:val="005B4F7D"/>
    <w:rsid w:val="005B605F"/>
    <w:rsid w:val="005B7341"/>
    <w:rsid w:val="005B76F3"/>
    <w:rsid w:val="005C083A"/>
    <w:rsid w:val="005C1171"/>
    <w:rsid w:val="005C12CD"/>
    <w:rsid w:val="005C4D1B"/>
    <w:rsid w:val="005C6B4B"/>
    <w:rsid w:val="005D1BDE"/>
    <w:rsid w:val="005D2A89"/>
    <w:rsid w:val="005D5980"/>
    <w:rsid w:val="005D6EFB"/>
    <w:rsid w:val="005E1B7F"/>
    <w:rsid w:val="005E2CF4"/>
    <w:rsid w:val="005E30EF"/>
    <w:rsid w:val="005E3FC5"/>
    <w:rsid w:val="005E42BA"/>
    <w:rsid w:val="005E5203"/>
    <w:rsid w:val="005E55E1"/>
    <w:rsid w:val="005E6CFB"/>
    <w:rsid w:val="005F1885"/>
    <w:rsid w:val="005F2A2F"/>
    <w:rsid w:val="005F3CCB"/>
    <w:rsid w:val="005F527E"/>
    <w:rsid w:val="005F67E4"/>
    <w:rsid w:val="00602FE3"/>
    <w:rsid w:val="0060411D"/>
    <w:rsid w:val="0060482C"/>
    <w:rsid w:val="0060528A"/>
    <w:rsid w:val="006054F7"/>
    <w:rsid w:val="006067D7"/>
    <w:rsid w:val="0060750C"/>
    <w:rsid w:val="0061107F"/>
    <w:rsid w:val="0061238C"/>
    <w:rsid w:val="006129A5"/>
    <w:rsid w:val="00613907"/>
    <w:rsid w:val="00614D12"/>
    <w:rsid w:val="006164E5"/>
    <w:rsid w:val="00617F7D"/>
    <w:rsid w:val="00620285"/>
    <w:rsid w:val="00620ED1"/>
    <w:rsid w:val="00622D23"/>
    <w:rsid w:val="00622FA7"/>
    <w:rsid w:val="00626F4A"/>
    <w:rsid w:val="00634E63"/>
    <w:rsid w:val="00636219"/>
    <w:rsid w:val="00637820"/>
    <w:rsid w:val="006415AA"/>
    <w:rsid w:val="00641A39"/>
    <w:rsid w:val="00641D5F"/>
    <w:rsid w:val="006438E5"/>
    <w:rsid w:val="006457FA"/>
    <w:rsid w:val="00647F16"/>
    <w:rsid w:val="0065012E"/>
    <w:rsid w:val="006502F2"/>
    <w:rsid w:val="00650854"/>
    <w:rsid w:val="00651F42"/>
    <w:rsid w:val="00651F7F"/>
    <w:rsid w:val="00653C3B"/>
    <w:rsid w:val="006576AF"/>
    <w:rsid w:val="00657E56"/>
    <w:rsid w:val="0066078E"/>
    <w:rsid w:val="00661247"/>
    <w:rsid w:val="00661BFE"/>
    <w:rsid w:val="00663374"/>
    <w:rsid w:val="00664C65"/>
    <w:rsid w:val="00667F34"/>
    <w:rsid w:val="006704B7"/>
    <w:rsid w:val="006706B4"/>
    <w:rsid w:val="00670731"/>
    <w:rsid w:val="00673586"/>
    <w:rsid w:val="00673910"/>
    <w:rsid w:val="00674DBA"/>
    <w:rsid w:val="00674F22"/>
    <w:rsid w:val="00675A83"/>
    <w:rsid w:val="00682ACE"/>
    <w:rsid w:val="00683D07"/>
    <w:rsid w:val="0068470C"/>
    <w:rsid w:val="0068477E"/>
    <w:rsid w:val="00684E5F"/>
    <w:rsid w:val="0068664F"/>
    <w:rsid w:val="00690477"/>
    <w:rsid w:val="00690508"/>
    <w:rsid w:val="00690CB8"/>
    <w:rsid w:val="00691997"/>
    <w:rsid w:val="0069245D"/>
    <w:rsid w:val="00693500"/>
    <w:rsid w:val="00693B2C"/>
    <w:rsid w:val="006A10AF"/>
    <w:rsid w:val="006A47BF"/>
    <w:rsid w:val="006A4A2C"/>
    <w:rsid w:val="006A7FBF"/>
    <w:rsid w:val="006B083A"/>
    <w:rsid w:val="006B1F9F"/>
    <w:rsid w:val="006B2635"/>
    <w:rsid w:val="006B329F"/>
    <w:rsid w:val="006B59BA"/>
    <w:rsid w:val="006B5F5C"/>
    <w:rsid w:val="006B6937"/>
    <w:rsid w:val="006C08C4"/>
    <w:rsid w:val="006C2392"/>
    <w:rsid w:val="006C3B7B"/>
    <w:rsid w:val="006C5E37"/>
    <w:rsid w:val="006C7399"/>
    <w:rsid w:val="006D26BB"/>
    <w:rsid w:val="006D2EF6"/>
    <w:rsid w:val="006D31D4"/>
    <w:rsid w:val="006D5A7C"/>
    <w:rsid w:val="006D646A"/>
    <w:rsid w:val="006E18E1"/>
    <w:rsid w:val="006E24CC"/>
    <w:rsid w:val="006E5F73"/>
    <w:rsid w:val="006E64A8"/>
    <w:rsid w:val="006E77EB"/>
    <w:rsid w:val="006F0491"/>
    <w:rsid w:val="006F0B2A"/>
    <w:rsid w:val="006F17D8"/>
    <w:rsid w:val="006F408D"/>
    <w:rsid w:val="006F4105"/>
    <w:rsid w:val="006F41DB"/>
    <w:rsid w:val="006F5E15"/>
    <w:rsid w:val="006F7132"/>
    <w:rsid w:val="006F7471"/>
    <w:rsid w:val="006F764F"/>
    <w:rsid w:val="00700208"/>
    <w:rsid w:val="0070033B"/>
    <w:rsid w:val="007023D2"/>
    <w:rsid w:val="00704613"/>
    <w:rsid w:val="00705D75"/>
    <w:rsid w:val="00706021"/>
    <w:rsid w:val="00711322"/>
    <w:rsid w:val="00711A39"/>
    <w:rsid w:val="00712ED4"/>
    <w:rsid w:val="0071446C"/>
    <w:rsid w:val="00714DA2"/>
    <w:rsid w:val="007169D0"/>
    <w:rsid w:val="00721A6C"/>
    <w:rsid w:val="0072698A"/>
    <w:rsid w:val="007329AE"/>
    <w:rsid w:val="00733AD2"/>
    <w:rsid w:val="00734186"/>
    <w:rsid w:val="0073433F"/>
    <w:rsid w:val="007349A4"/>
    <w:rsid w:val="00734DB1"/>
    <w:rsid w:val="00734DDB"/>
    <w:rsid w:val="0073642B"/>
    <w:rsid w:val="00736472"/>
    <w:rsid w:val="007367D5"/>
    <w:rsid w:val="00736C99"/>
    <w:rsid w:val="00737007"/>
    <w:rsid w:val="00737E43"/>
    <w:rsid w:val="00740080"/>
    <w:rsid w:val="0074106B"/>
    <w:rsid w:val="00741983"/>
    <w:rsid w:val="00742523"/>
    <w:rsid w:val="0074562E"/>
    <w:rsid w:val="0075318D"/>
    <w:rsid w:val="00753798"/>
    <w:rsid w:val="00753DD3"/>
    <w:rsid w:val="00754BA5"/>
    <w:rsid w:val="0075676F"/>
    <w:rsid w:val="00757CEB"/>
    <w:rsid w:val="0076024D"/>
    <w:rsid w:val="00761196"/>
    <w:rsid w:val="00762ECA"/>
    <w:rsid w:val="00763E5C"/>
    <w:rsid w:val="00766A6A"/>
    <w:rsid w:val="00767233"/>
    <w:rsid w:val="00767AF0"/>
    <w:rsid w:val="0077016A"/>
    <w:rsid w:val="007724CE"/>
    <w:rsid w:val="00772C5A"/>
    <w:rsid w:val="00774D4C"/>
    <w:rsid w:val="00775B84"/>
    <w:rsid w:val="007808B9"/>
    <w:rsid w:val="00780AD5"/>
    <w:rsid w:val="00790C2A"/>
    <w:rsid w:val="007950C3"/>
    <w:rsid w:val="007A0CFC"/>
    <w:rsid w:val="007A1494"/>
    <w:rsid w:val="007A3EC2"/>
    <w:rsid w:val="007A4323"/>
    <w:rsid w:val="007A43A0"/>
    <w:rsid w:val="007A61C4"/>
    <w:rsid w:val="007A6A1C"/>
    <w:rsid w:val="007B091B"/>
    <w:rsid w:val="007B0D33"/>
    <w:rsid w:val="007B2B90"/>
    <w:rsid w:val="007B6DF6"/>
    <w:rsid w:val="007B7774"/>
    <w:rsid w:val="007C0193"/>
    <w:rsid w:val="007C2166"/>
    <w:rsid w:val="007C26B7"/>
    <w:rsid w:val="007C2BF4"/>
    <w:rsid w:val="007C2EE4"/>
    <w:rsid w:val="007C3D4F"/>
    <w:rsid w:val="007C4B00"/>
    <w:rsid w:val="007C7265"/>
    <w:rsid w:val="007D1574"/>
    <w:rsid w:val="007D22A1"/>
    <w:rsid w:val="007D2F54"/>
    <w:rsid w:val="007D6511"/>
    <w:rsid w:val="007D6BD3"/>
    <w:rsid w:val="007E0593"/>
    <w:rsid w:val="007E0781"/>
    <w:rsid w:val="007E16DA"/>
    <w:rsid w:val="007E2AF9"/>
    <w:rsid w:val="007E2B64"/>
    <w:rsid w:val="007E2DC6"/>
    <w:rsid w:val="007E40C4"/>
    <w:rsid w:val="007E5AF9"/>
    <w:rsid w:val="007E74F7"/>
    <w:rsid w:val="007E799D"/>
    <w:rsid w:val="007E7C1E"/>
    <w:rsid w:val="007F02BC"/>
    <w:rsid w:val="007F4FF6"/>
    <w:rsid w:val="007F6FA3"/>
    <w:rsid w:val="007F6FC9"/>
    <w:rsid w:val="0080023B"/>
    <w:rsid w:val="008015D7"/>
    <w:rsid w:val="00803458"/>
    <w:rsid w:val="00804B5C"/>
    <w:rsid w:val="00806F18"/>
    <w:rsid w:val="00811291"/>
    <w:rsid w:val="00811B16"/>
    <w:rsid w:val="0081461F"/>
    <w:rsid w:val="00816178"/>
    <w:rsid w:val="00816943"/>
    <w:rsid w:val="00825FB8"/>
    <w:rsid w:val="00826399"/>
    <w:rsid w:val="00826B21"/>
    <w:rsid w:val="0082781F"/>
    <w:rsid w:val="00827EBC"/>
    <w:rsid w:val="00830922"/>
    <w:rsid w:val="008312CE"/>
    <w:rsid w:val="008314F6"/>
    <w:rsid w:val="00831C63"/>
    <w:rsid w:val="0083347E"/>
    <w:rsid w:val="00836A3E"/>
    <w:rsid w:val="00840299"/>
    <w:rsid w:val="00842A56"/>
    <w:rsid w:val="0084368E"/>
    <w:rsid w:val="008448CF"/>
    <w:rsid w:val="008449D1"/>
    <w:rsid w:val="00844B2D"/>
    <w:rsid w:val="00845A4B"/>
    <w:rsid w:val="00845AC3"/>
    <w:rsid w:val="00847463"/>
    <w:rsid w:val="0084765C"/>
    <w:rsid w:val="008476EB"/>
    <w:rsid w:val="00850426"/>
    <w:rsid w:val="00852430"/>
    <w:rsid w:val="00852FFC"/>
    <w:rsid w:val="00855699"/>
    <w:rsid w:val="00856556"/>
    <w:rsid w:val="008618AC"/>
    <w:rsid w:val="00862CDD"/>
    <w:rsid w:val="00863F68"/>
    <w:rsid w:val="00864694"/>
    <w:rsid w:val="00864E02"/>
    <w:rsid w:val="00866D85"/>
    <w:rsid w:val="00870363"/>
    <w:rsid w:val="00870383"/>
    <w:rsid w:val="00873F24"/>
    <w:rsid w:val="008765EC"/>
    <w:rsid w:val="00876778"/>
    <w:rsid w:val="0087678E"/>
    <w:rsid w:val="00877BD3"/>
    <w:rsid w:val="00880AD0"/>
    <w:rsid w:val="008820FB"/>
    <w:rsid w:val="00882935"/>
    <w:rsid w:val="0088294E"/>
    <w:rsid w:val="00890419"/>
    <w:rsid w:val="00891B25"/>
    <w:rsid w:val="00891C85"/>
    <w:rsid w:val="008920C7"/>
    <w:rsid w:val="008A025C"/>
    <w:rsid w:val="008A298C"/>
    <w:rsid w:val="008A2BCA"/>
    <w:rsid w:val="008A40CF"/>
    <w:rsid w:val="008A4449"/>
    <w:rsid w:val="008A483A"/>
    <w:rsid w:val="008A4F22"/>
    <w:rsid w:val="008A6C9D"/>
    <w:rsid w:val="008B0CB6"/>
    <w:rsid w:val="008B2810"/>
    <w:rsid w:val="008B287C"/>
    <w:rsid w:val="008B5CCA"/>
    <w:rsid w:val="008B6277"/>
    <w:rsid w:val="008B6A65"/>
    <w:rsid w:val="008C1F0E"/>
    <w:rsid w:val="008C24A0"/>
    <w:rsid w:val="008C27CA"/>
    <w:rsid w:val="008C4EAF"/>
    <w:rsid w:val="008C5C3B"/>
    <w:rsid w:val="008C64CA"/>
    <w:rsid w:val="008D69B0"/>
    <w:rsid w:val="008D6C42"/>
    <w:rsid w:val="008D783C"/>
    <w:rsid w:val="008E0B9D"/>
    <w:rsid w:val="008E0E10"/>
    <w:rsid w:val="008E20B7"/>
    <w:rsid w:val="008E4A01"/>
    <w:rsid w:val="008E4C1A"/>
    <w:rsid w:val="008E5424"/>
    <w:rsid w:val="008E5DCC"/>
    <w:rsid w:val="008E6CBE"/>
    <w:rsid w:val="008E6EA3"/>
    <w:rsid w:val="008E7699"/>
    <w:rsid w:val="008F4000"/>
    <w:rsid w:val="008F4EC7"/>
    <w:rsid w:val="008F6A70"/>
    <w:rsid w:val="008F79F9"/>
    <w:rsid w:val="00900436"/>
    <w:rsid w:val="0090346A"/>
    <w:rsid w:val="0090601A"/>
    <w:rsid w:val="00910BDC"/>
    <w:rsid w:val="00912123"/>
    <w:rsid w:val="00913798"/>
    <w:rsid w:val="00915095"/>
    <w:rsid w:val="00915F38"/>
    <w:rsid w:val="00916233"/>
    <w:rsid w:val="009172FB"/>
    <w:rsid w:val="00917B6D"/>
    <w:rsid w:val="00917BB0"/>
    <w:rsid w:val="00921550"/>
    <w:rsid w:val="009228F4"/>
    <w:rsid w:val="009309EE"/>
    <w:rsid w:val="0093111F"/>
    <w:rsid w:val="00933076"/>
    <w:rsid w:val="009339A8"/>
    <w:rsid w:val="00933E68"/>
    <w:rsid w:val="00934673"/>
    <w:rsid w:val="009346A9"/>
    <w:rsid w:val="00935382"/>
    <w:rsid w:val="00935C1C"/>
    <w:rsid w:val="0093695C"/>
    <w:rsid w:val="0093766B"/>
    <w:rsid w:val="009379E3"/>
    <w:rsid w:val="00937AC9"/>
    <w:rsid w:val="00937C52"/>
    <w:rsid w:val="00940479"/>
    <w:rsid w:val="00940DFB"/>
    <w:rsid w:val="00940F16"/>
    <w:rsid w:val="009427FF"/>
    <w:rsid w:val="009435A9"/>
    <w:rsid w:val="009438F1"/>
    <w:rsid w:val="00944125"/>
    <w:rsid w:val="00944B39"/>
    <w:rsid w:val="00944EFE"/>
    <w:rsid w:val="00951474"/>
    <w:rsid w:val="00952E01"/>
    <w:rsid w:val="009530EC"/>
    <w:rsid w:val="00954E9B"/>
    <w:rsid w:val="0095708E"/>
    <w:rsid w:val="009573CC"/>
    <w:rsid w:val="00960BA2"/>
    <w:rsid w:val="00962AAD"/>
    <w:rsid w:val="009659F8"/>
    <w:rsid w:val="00966C8D"/>
    <w:rsid w:val="00967E5D"/>
    <w:rsid w:val="0097017E"/>
    <w:rsid w:val="0097146F"/>
    <w:rsid w:val="00972995"/>
    <w:rsid w:val="009731BF"/>
    <w:rsid w:val="00974C67"/>
    <w:rsid w:val="009758FD"/>
    <w:rsid w:val="009771E6"/>
    <w:rsid w:val="00977D87"/>
    <w:rsid w:val="00980B1C"/>
    <w:rsid w:val="00981431"/>
    <w:rsid w:val="00982879"/>
    <w:rsid w:val="00984056"/>
    <w:rsid w:val="00990C1B"/>
    <w:rsid w:val="00991A2E"/>
    <w:rsid w:val="00991ACE"/>
    <w:rsid w:val="009949D9"/>
    <w:rsid w:val="00995E4D"/>
    <w:rsid w:val="009968EE"/>
    <w:rsid w:val="009A1EA1"/>
    <w:rsid w:val="009A3EE5"/>
    <w:rsid w:val="009A5AE2"/>
    <w:rsid w:val="009B13DF"/>
    <w:rsid w:val="009B2B0D"/>
    <w:rsid w:val="009B415B"/>
    <w:rsid w:val="009B4E5B"/>
    <w:rsid w:val="009B570A"/>
    <w:rsid w:val="009B794F"/>
    <w:rsid w:val="009C0930"/>
    <w:rsid w:val="009C335F"/>
    <w:rsid w:val="009C5C5F"/>
    <w:rsid w:val="009C5F8F"/>
    <w:rsid w:val="009C6953"/>
    <w:rsid w:val="009C76AA"/>
    <w:rsid w:val="009D13AA"/>
    <w:rsid w:val="009D1C63"/>
    <w:rsid w:val="009D3672"/>
    <w:rsid w:val="009D38F3"/>
    <w:rsid w:val="009D42B1"/>
    <w:rsid w:val="009D6DC8"/>
    <w:rsid w:val="009D79BC"/>
    <w:rsid w:val="009E013B"/>
    <w:rsid w:val="009E093C"/>
    <w:rsid w:val="009E137D"/>
    <w:rsid w:val="009E1EC1"/>
    <w:rsid w:val="009E39BB"/>
    <w:rsid w:val="009E48BB"/>
    <w:rsid w:val="009E508E"/>
    <w:rsid w:val="009E7F75"/>
    <w:rsid w:val="009F2107"/>
    <w:rsid w:val="009F5434"/>
    <w:rsid w:val="009F67C8"/>
    <w:rsid w:val="00A0052D"/>
    <w:rsid w:val="00A00C33"/>
    <w:rsid w:val="00A01ECA"/>
    <w:rsid w:val="00A01F26"/>
    <w:rsid w:val="00A02C41"/>
    <w:rsid w:val="00A02F2A"/>
    <w:rsid w:val="00A034DF"/>
    <w:rsid w:val="00A04394"/>
    <w:rsid w:val="00A043B6"/>
    <w:rsid w:val="00A06A9A"/>
    <w:rsid w:val="00A10188"/>
    <w:rsid w:val="00A10DA5"/>
    <w:rsid w:val="00A11763"/>
    <w:rsid w:val="00A126A8"/>
    <w:rsid w:val="00A158F3"/>
    <w:rsid w:val="00A17C76"/>
    <w:rsid w:val="00A2286D"/>
    <w:rsid w:val="00A240C3"/>
    <w:rsid w:val="00A25B40"/>
    <w:rsid w:val="00A277BB"/>
    <w:rsid w:val="00A27CF8"/>
    <w:rsid w:val="00A31990"/>
    <w:rsid w:val="00A32E72"/>
    <w:rsid w:val="00A34338"/>
    <w:rsid w:val="00A34FD5"/>
    <w:rsid w:val="00A359A3"/>
    <w:rsid w:val="00A35F4E"/>
    <w:rsid w:val="00A436D2"/>
    <w:rsid w:val="00A4381F"/>
    <w:rsid w:val="00A43D69"/>
    <w:rsid w:val="00A44063"/>
    <w:rsid w:val="00A44C57"/>
    <w:rsid w:val="00A44D67"/>
    <w:rsid w:val="00A4654C"/>
    <w:rsid w:val="00A518E0"/>
    <w:rsid w:val="00A5246F"/>
    <w:rsid w:val="00A53276"/>
    <w:rsid w:val="00A53A2C"/>
    <w:rsid w:val="00A5548C"/>
    <w:rsid w:val="00A557A8"/>
    <w:rsid w:val="00A6077F"/>
    <w:rsid w:val="00A635B1"/>
    <w:rsid w:val="00A65C72"/>
    <w:rsid w:val="00A704C7"/>
    <w:rsid w:val="00A71C07"/>
    <w:rsid w:val="00A725F1"/>
    <w:rsid w:val="00A72B7A"/>
    <w:rsid w:val="00A73C9A"/>
    <w:rsid w:val="00A75342"/>
    <w:rsid w:val="00A76C15"/>
    <w:rsid w:val="00A775AA"/>
    <w:rsid w:val="00A77965"/>
    <w:rsid w:val="00A84BC6"/>
    <w:rsid w:val="00A85D0C"/>
    <w:rsid w:val="00A869B5"/>
    <w:rsid w:val="00A914C8"/>
    <w:rsid w:val="00A91747"/>
    <w:rsid w:val="00A91BF6"/>
    <w:rsid w:val="00A92D07"/>
    <w:rsid w:val="00A945DA"/>
    <w:rsid w:val="00A94EA3"/>
    <w:rsid w:val="00A95B41"/>
    <w:rsid w:val="00A96FF7"/>
    <w:rsid w:val="00A97200"/>
    <w:rsid w:val="00A97C35"/>
    <w:rsid w:val="00A97D4E"/>
    <w:rsid w:val="00AA38D2"/>
    <w:rsid w:val="00AA40C2"/>
    <w:rsid w:val="00AA58EA"/>
    <w:rsid w:val="00AA5A60"/>
    <w:rsid w:val="00AA7338"/>
    <w:rsid w:val="00AA79BA"/>
    <w:rsid w:val="00AB0512"/>
    <w:rsid w:val="00AB2324"/>
    <w:rsid w:val="00AB404F"/>
    <w:rsid w:val="00AB4B8E"/>
    <w:rsid w:val="00AB7EA8"/>
    <w:rsid w:val="00AC1A20"/>
    <w:rsid w:val="00AC4E79"/>
    <w:rsid w:val="00AC78B5"/>
    <w:rsid w:val="00AC7DE9"/>
    <w:rsid w:val="00AD1110"/>
    <w:rsid w:val="00AD1764"/>
    <w:rsid w:val="00AD23F6"/>
    <w:rsid w:val="00AD3F90"/>
    <w:rsid w:val="00AD430B"/>
    <w:rsid w:val="00AD53E5"/>
    <w:rsid w:val="00AD69CE"/>
    <w:rsid w:val="00AD6C4E"/>
    <w:rsid w:val="00AD7183"/>
    <w:rsid w:val="00AD7898"/>
    <w:rsid w:val="00AE2FE6"/>
    <w:rsid w:val="00AE2FF9"/>
    <w:rsid w:val="00AE50EE"/>
    <w:rsid w:val="00AE5983"/>
    <w:rsid w:val="00AF0698"/>
    <w:rsid w:val="00AF144B"/>
    <w:rsid w:val="00AF3A63"/>
    <w:rsid w:val="00AF59A5"/>
    <w:rsid w:val="00AF5EE9"/>
    <w:rsid w:val="00AF6AB0"/>
    <w:rsid w:val="00B011CF"/>
    <w:rsid w:val="00B03A1A"/>
    <w:rsid w:val="00B04290"/>
    <w:rsid w:val="00B045A9"/>
    <w:rsid w:val="00B05F3B"/>
    <w:rsid w:val="00B103E5"/>
    <w:rsid w:val="00B10BBF"/>
    <w:rsid w:val="00B16954"/>
    <w:rsid w:val="00B1769D"/>
    <w:rsid w:val="00B20278"/>
    <w:rsid w:val="00B2198F"/>
    <w:rsid w:val="00B246E0"/>
    <w:rsid w:val="00B24B28"/>
    <w:rsid w:val="00B25149"/>
    <w:rsid w:val="00B2643A"/>
    <w:rsid w:val="00B266AB"/>
    <w:rsid w:val="00B3212B"/>
    <w:rsid w:val="00B37C73"/>
    <w:rsid w:val="00B400EF"/>
    <w:rsid w:val="00B41440"/>
    <w:rsid w:val="00B42906"/>
    <w:rsid w:val="00B42931"/>
    <w:rsid w:val="00B42E93"/>
    <w:rsid w:val="00B43499"/>
    <w:rsid w:val="00B44446"/>
    <w:rsid w:val="00B51E38"/>
    <w:rsid w:val="00B52025"/>
    <w:rsid w:val="00B5362D"/>
    <w:rsid w:val="00B53C91"/>
    <w:rsid w:val="00B54D61"/>
    <w:rsid w:val="00B55B91"/>
    <w:rsid w:val="00B56BEB"/>
    <w:rsid w:val="00B57A50"/>
    <w:rsid w:val="00B62930"/>
    <w:rsid w:val="00B63958"/>
    <w:rsid w:val="00B71EC0"/>
    <w:rsid w:val="00B73FD6"/>
    <w:rsid w:val="00B75635"/>
    <w:rsid w:val="00B75700"/>
    <w:rsid w:val="00B75A7E"/>
    <w:rsid w:val="00B7647C"/>
    <w:rsid w:val="00B80934"/>
    <w:rsid w:val="00B81F8E"/>
    <w:rsid w:val="00B8238B"/>
    <w:rsid w:val="00B84EB8"/>
    <w:rsid w:val="00B86DCC"/>
    <w:rsid w:val="00B93CA9"/>
    <w:rsid w:val="00BA076B"/>
    <w:rsid w:val="00BA0BFE"/>
    <w:rsid w:val="00BA0FC6"/>
    <w:rsid w:val="00BA1077"/>
    <w:rsid w:val="00BA14A6"/>
    <w:rsid w:val="00BA1E07"/>
    <w:rsid w:val="00BA2472"/>
    <w:rsid w:val="00BA4350"/>
    <w:rsid w:val="00BA4C27"/>
    <w:rsid w:val="00BA65D6"/>
    <w:rsid w:val="00BB08D2"/>
    <w:rsid w:val="00BB356D"/>
    <w:rsid w:val="00BB3A6E"/>
    <w:rsid w:val="00BB480C"/>
    <w:rsid w:val="00BB4D9A"/>
    <w:rsid w:val="00BB4E3C"/>
    <w:rsid w:val="00BB63F4"/>
    <w:rsid w:val="00BC01E8"/>
    <w:rsid w:val="00BC1BA0"/>
    <w:rsid w:val="00BC2EAE"/>
    <w:rsid w:val="00BC3D89"/>
    <w:rsid w:val="00BC42C4"/>
    <w:rsid w:val="00BC4830"/>
    <w:rsid w:val="00BC6DEF"/>
    <w:rsid w:val="00BC6E09"/>
    <w:rsid w:val="00BC75F4"/>
    <w:rsid w:val="00BD5357"/>
    <w:rsid w:val="00BE3B9A"/>
    <w:rsid w:val="00BE3DF7"/>
    <w:rsid w:val="00BE42AC"/>
    <w:rsid w:val="00BE44CE"/>
    <w:rsid w:val="00BE74A4"/>
    <w:rsid w:val="00BF05A1"/>
    <w:rsid w:val="00BF2E97"/>
    <w:rsid w:val="00BF477A"/>
    <w:rsid w:val="00BF54FD"/>
    <w:rsid w:val="00C002B4"/>
    <w:rsid w:val="00C02825"/>
    <w:rsid w:val="00C062B8"/>
    <w:rsid w:val="00C1213E"/>
    <w:rsid w:val="00C15EDC"/>
    <w:rsid w:val="00C17F15"/>
    <w:rsid w:val="00C20522"/>
    <w:rsid w:val="00C20F0C"/>
    <w:rsid w:val="00C21ED7"/>
    <w:rsid w:val="00C229FC"/>
    <w:rsid w:val="00C23ACD"/>
    <w:rsid w:val="00C23E22"/>
    <w:rsid w:val="00C23E68"/>
    <w:rsid w:val="00C23F25"/>
    <w:rsid w:val="00C27145"/>
    <w:rsid w:val="00C30A13"/>
    <w:rsid w:val="00C318EC"/>
    <w:rsid w:val="00C32404"/>
    <w:rsid w:val="00C32D57"/>
    <w:rsid w:val="00C37309"/>
    <w:rsid w:val="00C37A30"/>
    <w:rsid w:val="00C407C7"/>
    <w:rsid w:val="00C40DD6"/>
    <w:rsid w:val="00C410E9"/>
    <w:rsid w:val="00C42307"/>
    <w:rsid w:val="00C4353B"/>
    <w:rsid w:val="00C439F5"/>
    <w:rsid w:val="00C4498A"/>
    <w:rsid w:val="00C4516C"/>
    <w:rsid w:val="00C452F3"/>
    <w:rsid w:val="00C4749B"/>
    <w:rsid w:val="00C47BB9"/>
    <w:rsid w:val="00C5012E"/>
    <w:rsid w:val="00C506B6"/>
    <w:rsid w:val="00C50A11"/>
    <w:rsid w:val="00C54DDB"/>
    <w:rsid w:val="00C555EA"/>
    <w:rsid w:val="00C567C6"/>
    <w:rsid w:val="00C60A4E"/>
    <w:rsid w:val="00C60BAE"/>
    <w:rsid w:val="00C61EBF"/>
    <w:rsid w:val="00C666E6"/>
    <w:rsid w:val="00C7014D"/>
    <w:rsid w:val="00C723B0"/>
    <w:rsid w:val="00C735A9"/>
    <w:rsid w:val="00C76F98"/>
    <w:rsid w:val="00C80230"/>
    <w:rsid w:val="00C80E78"/>
    <w:rsid w:val="00C83337"/>
    <w:rsid w:val="00C850BC"/>
    <w:rsid w:val="00C866E9"/>
    <w:rsid w:val="00C87055"/>
    <w:rsid w:val="00C90A01"/>
    <w:rsid w:val="00C9118C"/>
    <w:rsid w:val="00C918C0"/>
    <w:rsid w:val="00C93A33"/>
    <w:rsid w:val="00C93C7C"/>
    <w:rsid w:val="00C94726"/>
    <w:rsid w:val="00C95B34"/>
    <w:rsid w:val="00C96B84"/>
    <w:rsid w:val="00C978BC"/>
    <w:rsid w:val="00CA0078"/>
    <w:rsid w:val="00CA1213"/>
    <w:rsid w:val="00CA18D1"/>
    <w:rsid w:val="00CA2DEE"/>
    <w:rsid w:val="00CA3F4C"/>
    <w:rsid w:val="00CA5091"/>
    <w:rsid w:val="00CA6F8F"/>
    <w:rsid w:val="00CA7A20"/>
    <w:rsid w:val="00CB104C"/>
    <w:rsid w:val="00CB2B94"/>
    <w:rsid w:val="00CB3A1B"/>
    <w:rsid w:val="00CB42A7"/>
    <w:rsid w:val="00CB48BC"/>
    <w:rsid w:val="00CB6AE6"/>
    <w:rsid w:val="00CB74F1"/>
    <w:rsid w:val="00CC033B"/>
    <w:rsid w:val="00CC08D8"/>
    <w:rsid w:val="00CC27DD"/>
    <w:rsid w:val="00CC39A4"/>
    <w:rsid w:val="00CC5B69"/>
    <w:rsid w:val="00CC6BF2"/>
    <w:rsid w:val="00CC6D09"/>
    <w:rsid w:val="00CD18D2"/>
    <w:rsid w:val="00CD2F05"/>
    <w:rsid w:val="00CD3A12"/>
    <w:rsid w:val="00CD3CC1"/>
    <w:rsid w:val="00CD4352"/>
    <w:rsid w:val="00CD4864"/>
    <w:rsid w:val="00CD56C7"/>
    <w:rsid w:val="00CD5AB9"/>
    <w:rsid w:val="00CD5DA6"/>
    <w:rsid w:val="00CD75FE"/>
    <w:rsid w:val="00CE0534"/>
    <w:rsid w:val="00CE0725"/>
    <w:rsid w:val="00CE0C7A"/>
    <w:rsid w:val="00CE1476"/>
    <w:rsid w:val="00CE1E31"/>
    <w:rsid w:val="00CE35A7"/>
    <w:rsid w:val="00CE386F"/>
    <w:rsid w:val="00CE47F6"/>
    <w:rsid w:val="00CF0151"/>
    <w:rsid w:val="00CF0F11"/>
    <w:rsid w:val="00CF144B"/>
    <w:rsid w:val="00CF174D"/>
    <w:rsid w:val="00CF3FC9"/>
    <w:rsid w:val="00CF5D12"/>
    <w:rsid w:val="00D034EF"/>
    <w:rsid w:val="00D04067"/>
    <w:rsid w:val="00D04A60"/>
    <w:rsid w:val="00D060E6"/>
    <w:rsid w:val="00D06152"/>
    <w:rsid w:val="00D07CE9"/>
    <w:rsid w:val="00D07E4D"/>
    <w:rsid w:val="00D10DA6"/>
    <w:rsid w:val="00D11163"/>
    <w:rsid w:val="00D15A64"/>
    <w:rsid w:val="00D15ADD"/>
    <w:rsid w:val="00D165D3"/>
    <w:rsid w:val="00D1710B"/>
    <w:rsid w:val="00D17A73"/>
    <w:rsid w:val="00D20E89"/>
    <w:rsid w:val="00D20F92"/>
    <w:rsid w:val="00D22A24"/>
    <w:rsid w:val="00D23EDA"/>
    <w:rsid w:val="00D24E0C"/>
    <w:rsid w:val="00D33442"/>
    <w:rsid w:val="00D337B0"/>
    <w:rsid w:val="00D33DC3"/>
    <w:rsid w:val="00D34DB2"/>
    <w:rsid w:val="00D34F07"/>
    <w:rsid w:val="00D35AF8"/>
    <w:rsid w:val="00D3782B"/>
    <w:rsid w:val="00D43B51"/>
    <w:rsid w:val="00D44890"/>
    <w:rsid w:val="00D5642C"/>
    <w:rsid w:val="00D60BE9"/>
    <w:rsid w:val="00D62D80"/>
    <w:rsid w:val="00D63E05"/>
    <w:rsid w:val="00D64DF1"/>
    <w:rsid w:val="00D65FBF"/>
    <w:rsid w:val="00D70555"/>
    <w:rsid w:val="00D719D3"/>
    <w:rsid w:val="00D7295F"/>
    <w:rsid w:val="00D7573F"/>
    <w:rsid w:val="00D7588E"/>
    <w:rsid w:val="00D77D96"/>
    <w:rsid w:val="00D83717"/>
    <w:rsid w:val="00D85B21"/>
    <w:rsid w:val="00D87C03"/>
    <w:rsid w:val="00D919BD"/>
    <w:rsid w:val="00D95770"/>
    <w:rsid w:val="00D9591B"/>
    <w:rsid w:val="00DA2B3F"/>
    <w:rsid w:val="00DA2EEC"/>
    <w:rsid w:val="00DA49FB"/>
    <w:rsid w:val="00DA53EF"/>
    <w:rsid w:val="00DA5956"/>
    <w:rsid w:val="00DA5E7D"/>
    <w:rsid w:val="00DA6070"/>
    <w:rsid w:val="00DB0115"/>
    <w:rsid w:val="00DB0FB8"/>
    <w:rsid w:val="00DB1199"/>
    <w:rsid w:val="00DB198B"/>
    <w:rsid w:val="00DB316C"/>
    <w:rsid w:val="00DB4326"/>
    <w:rsid w:val="00DB45AA"/>
    <w:rsid w:val="00DB54F3"/>
    <w:rsid w:val="00DC0076"/>
    <w:rsid w:val="00DC052D"/>
    <w:rsid w:val="00DC0621"/>
    <w:rsid w:val="00DC14E6"/>
    <w:rsid w:val="00DC171A"/>
    <w:rsid w:val="00DC22FF"/>
    <w:rsid w:val="00DC2FFF"/>
    <w:rsid w:val="00DC3598"/>
    <w:rsid w:val="00DC4107"/>
    <w:rsid w:val="00DC42FC"/>
    <w:rsid w:val="00DC4E27"/>
    <w:rsid w:val="00DC5173"/>
    <w:rsid w:val="00DC54C9"/>
    <w:rsid w:val="00DC61A6"/>
    <w:rsid w:val="00DC7947"/>
    <w:rsid w:val="00DD38D1"/>
    <w:rsid w:val="00DD4276"/>
    <w:rsid w:val="00DD5430"/>
    <w:rsid w:val="00DD71EC"/>
    <w:rsid w:val="00DE5224"/>
    <w:rsid w:val="00DE58DD"/>
    <w:rsid w:val="00DF0041"/>
    <w:rsid w:val="00DF1516"/>
    <w:rsid w:val="00DF195B"/>
    <w:rsid w:val="00DF7655"/>
    <w:rsid w:val="00DF7806"/>
    <w:rsid w:val="00DF7DE5"/>
    <w:rsid w:val="00DF7E34"/>
    <w:rsid w:val="00E01E97"/>
    <w:rsid w:val="00E02BED"/>
    <w:rsid w:val="00E03945"/>
    <w:rsid w:val="00E03D3E"/>
    <w:rsid w:val="00E05BDC"/>
    <w:rsid w:val="00E06636"/>
    <w:rsid w:val="00E068C8"/>
    <w:rsid w:val="00E1056E"/>
    <w:rsid w:val="00E12441"/>
    <w:rsid w:val="00E126F5"/>
    <w:rsid w:val="00E15713"/>
    <w:rsid w:val="00E15A03"/>
    <w:rsid w:val="00E15F54"/>
    <w:rsid w:val="00E20F27"/>
    <w:rsid w:val="00E25F24"/>
    <w:rsid w:val="00E264B0"/>
    <w:rsid w:val="00E26547"/>
    <w:rsid w:val="00E31BB3"/>
    <w:rsid w:val="00E32C27"/>
    <w:rsid w:val="00E33257"/>
    <w:rsid w:val="00E42638"/>
    <w:rsid w:val="00E43814"/>
    <w:rsid w:val="00E43BD7"/>
    <w:rsid w:val="00E442A2"/>
    <w:rsid w:val="00E476E6"/>
    <w:rsid w:val="00E476F2"/>
    <w:rsid w:val="00E503DF"/>
    <w:rsid w:val="00E514A8"/>
    <w:rsid w:val="00E522A1"/>
    <w:rsid w:val="00E53C81"/>
    <w:rsid w:val="00E565F6"/>
    <w:rsid w:val="00E6194F"/>
    <w:rsid w:val="00E62A1B"/>
    <w:rsid w:val="00E63261"/>
    <w:rsid w:val="00E67458"/>
    <w:rsid w:val="00E70420"/>
    <w:rsid w:val="00E71FA3"/>
    <w:rsid w:val="00E7242C"/>
    <w:rsid w:val="00E72A5B"/>
    <w:rsid w:val="00E755AF"/>
    <w:rsid w:val="00E801A4"/>
    <w:rsid w:val="00E801B7"/>
    <w:rsid w:val="00E80C9D"/>
    <w:rsid w:val="00E81A18"/>
    <w:rsid w:val="00E81F25"/>
    <w:rsid w:val="00E82D60"/>
    <w:rsid w:val="00E83A13"/>
    <w:rsid w:val="00E84729"/>
    <w:rsid w:val="00E8595D"/>
    <w:rsid w:val="00E906E5"/>
    <w:rsid w:val="00E93D24"/>
    <w:rsid w:val="00E95CEA"/>
    <w:rsid w:val="00E9600F"/>
    <w:rsid w:val="00E964E8"/>
    <w:rsid w:val="00E96C41"/>
    <w:rsid w:val="00E96D0C"/>
    <w:rsid w:val="00EA034F"/>
    <w:rsid w:val="00EA047A"/>
    <w:rsid w:val="00EA1F7F"/>
    <w:rsid w:val="00EA23D9"/>
    <w:rsid w:val="00EA3C5B"/>
    <w:rsid w:val="00EA3CDF"/>
    <w:rsid w:val="00EA4A42"/>
    <w:rsid w:val="00EA5B0D"/>
    <w:rsid w:val="00EA7EA7"/>
    <w:rsid w:val="00EA7FE6"/>
    <w:rsid w:val="00EB1D3E"/>
    <w:rsid w:val="00EB2CB2"/>
    <w:rsid w:val="00EB37EC"/>
    <w:rsid w:val="00EB3C56"/>
    <w:rsid w:val="00EB4A54"/>
    <w:rsid w:val="00EB597B"/>
    <w:rsid w:val="00EB5C8F"/>
    <w:rsid w:val="00EB78F8"/>
    <w:rsid w:val="00EC21AD"/>
    <w:rsid w:val="00EC3CC1"/>
    <w:rsid w:val="00ED0D42"/>
    <w:rsid w:val="00ED20B3"/>
    <w:rsid w:val="00ED2179"/>
    <w:rsid w:val="00ED2D9A"/>
    <w:rsid w:val="00ED3546"/>
    <w:rsid w:val="00ED388B"/>
    <w:rsid w:val="00ED7D7E"/>
    <w:rsid w:val="00EE0CAF"/>
    <w:rsid w:val="00EE0EA3"/>
    <w:rsid w:val="00EE1452"/>
    <w:rsid w:val="00EE2D8F"/>
    <w:rsid w:val="00EE3635"/>
    <w:rsid w:val="00EE43DB"/>
    <w:rsid w:val="00EE5271"/>
    <w:rsid w:val="00EE57B9"/>
    <w:rsid w:val="00EE5ADF"/>
    <w:rsid w:val="00EE68A3"/>
    <w:rsid w:val="00EF146E"/>
    <w:rsid w:val="00EF1FF4"/>
    <w:rsid w:val="00EF342B"/>
    <w:rsid w:val="00EF5DB7"/>
    <w:rsid w:val="00EF6006"/>
    <w:rsid w:val="00EF620A"/>
    <w:rsid w:val="00EF6279"/>
    <w:rsid w:val="00EF793F"/>
    <w:rsid w:val="00F001C2"/>
    <w:rsid w:val="00F03A41"/>
    <w:rsid w:val="00F053B1"/>
    <w:rsid w:val="00F06D05"/>
    <w:rsid w:val="00F1037C"/>
    <w:rsid w:val="00F11D6B"/>
    <w:rsid w:val="00F12E04"/>
    <w:rsid w:val="00F130A4"/>
    <w:rsid w:val="00F13422"/>
    <w:rsid w:val="00F17496"/>
    <w:rsid w:val="00F20E92"/>
    <w:rsid w:val="00F22FC4"/>
    <w:rsid w:val="00F23044"/>
    <w:rsid w:val="00F230A6"/>
    <w:rsid w:val="00F24CC3"/>
    <w:rsid w:val="00F30A50"/>
    <w:rsid w:val="00F30EF1"/>
    <w:rsid w:val="00F327FA"/>
    <w:rsid w:val="00F335D0"/>
    <w:rsid w:val="00F344B0"/>
    <w:rsid w:val="00F365EB"/>
    <w:rsid w:val="00F374CE"/>
    <w:rsid w:val="00F41763"/>
    <w:rsid w:val="00F41F7C"/>
    <w:rsid w:val="00F43B89"/>
    <w:rsid w:val="00F4567F"/>
    <w:rsid w:val="00F4578D"/>
    <w:rsid w:val="00F529C0"/>
    <w:rsid w:val="00F549BB"/>
    <w:rsid w:val="00F55F1D"/>
    <w:rsid w:val="00F5629B"/>
    <w:rsid w:val="00F609F9"/>
    <w:rsid w:val="00F61195"/>
    <w:rsid w:val="00F62522"/>
    <w:rsid w:val="00F645D8"/>
    <w:rsid w:val="00F672EF"/>
    <w:rsid w:val="00F7102C"/>
    <w:rsid w:val="00F725E0"/>
    <w:rsid w:val="00F730C8"/>
    <w:rsid w:val="00F73FF5"/>
    <w:rsid w:val="00F75A98"/>
    <w:rsid w:val="00F7799D"/>
    <w:rsid w:val="00F811A8"/>
    <w:rsid w:val="00F81BC4"/>
    <w:rsid w:val="00F81D6B"/>
    <w:rsid w:val="00F84039"/>
    <w:rsid w:val="00F850CE"/>
    <w:rsid w:val="00F85725"/>
    <w:rsid w:val="00F86496"/>
    <w:rsid w:val="00F93C53"/>
    <w:rsid w:val="00F94B8B"/>
    <w:rsid w:val="00F952D7"/>
    <w:rsid w:val="00F955C7"/>
    <w:rsid w:val="00F95823"/>
    <w:rsid w:val="00F97363"/>
    <w:rsid w:val="00F97BD1"/>
    <w:rsid w:val="00F97EC6"/>
    <w:rsid w:val="00FA0A0C"/>
    <w:rsid w:val="00FA102C"/>
    <w:rsid w:val="00FA1F69"/>
    <w:rsid w:val="00FA3246"/>
    <w:rsid w:val="00FA45B7"/>
    <w:rsid w:val="00FA4A31"/>
    <w:rsid w:val="00FA583B"/>
    <w:rsid w:val="00FA598C"/>
    <w:rsid w:val="00FA7DB2"/>
    <w:rsid w:val="00FB1713"/>
    <w:rsid w:val="00FB372B"/>
    <w:rsid w:val="00FB42D4"/>
    <w:rsid w:val="00FB730E"/>
    <w:rsid w:val="00FC08FC"/>
    <w:rsid w:val="00FC0A29"/>
    <w:rsid w:val="00FC1C52"/>
    <w:rsid w:val="00FC21ED"/>
    <w:rsid w:val="00FC4100"/>
    <w:rsid w:val="00FC5CF6"/>
    <w:rsid w:val="00FC760A"/>
    <w:rsid w:val="00FD0912"/>
    <w:rsid w:val="00FD1B9D"/>
    <w:rsid w:val="00FD39C4"/>
    <w:rsid w:val="00FD6B5A"/>
    <w:rsid w:val="00FE0453"/>
    <w:rsid w:val="00FE132D"/>
    <w:rsid w:val="00FE2103"/>
    <w:rsid w:val="00FE3799"/>
    <w:rsid w:val="00FF1B28"/>
    <w:rsid w:val="00FF1D57"/>
    <w:rsid w:val="00FF28C4"/>
    <w:rsid w:val="00FF2FE2"/>
    <w:rsid w:val="00FF5AD7"/>
    <w:rsid w:val="00FF68F6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B7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56B7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6B72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56B72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paragraph" w:styleId="Nagwek4">
    <w:name w:val="heading 4"/>
    <w:basedOn w:val="Normalny"/>
    <w:next w:val="Normalny"/>
    <w:qFormat/>
    <w:rsid w:val="00556B72"/>
    <w:pPr>
      <w:keepNext/>
      <w:tabs>
        <w:tab w:val="num" w:pos="864"/>
      </w:tabs>
      <w:ind w:left="864" w:hanging="864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56B72"/>
    <w:pPr>
      <w:keepNext/>
      <w:tabs>
        <w:tab w:val="num" w:pos="1008"/>
      </w:tabs>
      <w:spacing w:line="240" w:lineRule="atLeast"/>
      <w:ind w:left="1008" w:hanging="1008"/>
      <w:jc w:val="center"/>
      <w:outlineLvl w:val="4"/>
    </w:pPr>
    <w:rPr>
      <w:b/>
      <w:i/>
      <w:iCs/>
    </w:rPr>
  </w:style>
  <w:style w:type="paragraph" w:styleId="Nagwek6">
    <w:name w:val="heading 6"/>
    <w:basedOn w:val="Normalny"/>
    <w:next w:val="Normalny"/>
    <w:qFormat/>
    <w:rsid w:val="00556B7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56B72"/>
    <w:rPr>
      <w:b/>
      <w:i w:val="0"/>
      <w:color w:val="auto"/>
      <w:sz w:val="26"/>
    </w:rPr>
  </w:style>
  <w:style w:type="character" w:customStyle="1" w:styleId="WW8Num2z1">
    <w:name w:val="WW8Num2z1"/>
    <w:rsid w:val="00556B72"/>
    <w:rPr>
      <w:b w:val="0"/>
      <w:i w:val="0"/>
    </w:rPr>
  </w:style>
  <w:style w:type="character" w:customStyle="1" w:styleId="WW8Num4z0">
    <w:name w:val="WW8Num4z0"/>
    <w:rsid w:val="00556B72"/>
    <w:rPr>
      <w:b/>
      <w:i w:val="0"/>
    </w:rPr>
  </w:style>
  <w:style w:type="character" w:customStyle="1" w:styleId="WW8Num5z0">
    <w:name w:val="WW8Num5z0"/>
    <w:rsid w:val="00556B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6B72"/>
    <w:rPr>
      <w:b/>
    </w:rPr>
  </w:style>
  <w:style w:type="character" w:customStyle="1" w:styleId="WW8Num6z0">
    <w:name w:val="WW8Num6z0"/>
    <w:rsid w:val="00556B72"/>
    <w:rPr>
      <w:rFonts w:ascii="Times New Roman" w:hAnsi="Times New Roman" w:cs="Times New Roman"/>
      <w:b/>
    </w:rPr>
  </w:style>
  <w:style w:type="character" w:customStyle="1" w:styleId="WW8Num7z0">
    <w:name w:val="WW8Num7z0"/>
    <w:rsid w:val="00556B72"/>
    <w:rPr>
      <w:rFonts w:ascii="Times New Roman" w:hAnsi="Times New Roman" w:cs="Times New Roman"/>
      <w:b/>
    </w:rPr>
  </w:style>
  <w:style w:type="character" w:customStyle="1" w:styleId="WW8Num8z0">
    <w:name w:val="WW8Num8z0"/>
    <w:rsid w:val="00556B72"/>
    <w:rPr>
      <w:b/>
      <w:i w:val="0"/>
    </w:rPr>
  </w:style>
  <w:style w:type="character" w:customStyle="1" w:styleId="WW8Num10z0">
    <w:name w:val="WW8Num10z0"/>
    <w:rsid w:val="00556B72"/>
    <w:rPr>
      <w:b w:val="0"/>
      <w:i w:val="0"/>
    </w:rPr>
  </w:style>
  <w:style w:type="character" w:customStyle="1" w:styleId="WW8Num10z6">
    <w:name w:val="WW8Num10z6"/>
    <w:rsid w:val="00556B72"/>
    <w:rPr>
      <w:b/>
      <w:i w:val="0"/>
      <w:color w:val="auto"/>
      <w:sz w:val="24"/>
      <w:szCs w:val="24"/>
    </w:rPr>
  </w:style>
  <w:style w:type="character" w:customStyle="1" w:styleId="WW8Num11z0">
    <w:name w:val="WW8Num11z0"/>
    <w:rsid w:val="00556B72"/>
    <w:rPr>
      <w:b w:val="0"/>
      <w:i w:val="0"/>
    </w:rPr>
  </w:style>
  <w:style w:type="character" w:customStyle="1" w:styleId="WW8Num13z0">
    <w:name w:val="WW8Num13z0"/>
    <w:rsid w:val="00556B72"/>
    <w:rPr>
      <w:b/>
    </w:rPr>
  </w:style>
  <w:style w:type="character" w:customStyle="1" w:styleId="WW8Num14z0">
    <w:name w:val="WW8Num14z0"/>
    <w:rsid w:val="00556B72"/>
    <w:rPr>
      <w:i w:val="0"/>
      <w:sz w:val="26"/>
    </w:rPr>
  </w:style>
  <w:style w:type="character" w:customStyle="1" w:styleId="Absatz-Standardschriftart">
    <w:name w:val="Absatz-Standardschriftart"/>
    <w:rsid w:val="00556B72"/>
  </w:style>
  <w:style w:type="character" w:customStyle="1" w:styleId="WW8Num12z0">
    <w:name w:val="WW8Num12z0"/>
    <w:rsid w:val="00556B72"/>
    <w:rPr>
      <w:b/>
      <w:i w:val="0"/>
      <w:color w:val="auto"/>
      <w:sz w:val="24"/>
    </w:rPr>
  </w:style>
  <w:style w:type="character" w:customStyle="1" w:styleId="WW8Num15z0">
    <w:name w:val="WW8Num15z0"/>
    <w:rsid w:val="00556B72"/>
    <w:rPr>
      <w:i w:val="0"/>
      <w:sz w:val="26"/>
    </w:rPr>
  </w:style>
  <w:style w:type="character" w:customStyle="1" w:styleId="WW-Absatz-Standardschriftart">
    <w:name w:val="WW-Absatz-Standardschriftart"/>
    <w:rsid w:val="00556B72"/>
  </w:style>
  <w:style w:type="character" w:customStyle="1" w:styleId="WW8Num8z3">
    <w:name w:val="WW8Num8z3"/>
    <w:rsid w:val="00556B72"/>
    <w:rPr>
      <w:b/>
      <w:i w:val="0"/>
    </w:rPr>
  </w:style>
  <w:style w:type="character" w:customStyle="1" w:styleId="WW8Num9z0">
    <w:name w:val="WW8Num9z0"/>
    <w:rsid w:val="00556B72"/>
    <w:rPr>
      <w:b/>
      <w:i w:val="0"/>
    </w:rPr>
  </w:style>
  <w:style w:type="character" w:customStyle="1" w:styleId="WW8Num9z1">
    <w:name w:val="WW8Num9z1"/>
    <w:rsid w:val="00556B72"/>
    <w:rPr>
      <w:b w:val="0"/>
      <w:i w:val="0"/>
    </w:rPr>
  </w:style>
  <w:style w:type="character" w:customStyle="1" w:styleId="WW8Num17z0">
    <w:name w:val="WW8Num17z0"/>
    <w:rsid w:val="00556B72"/>
    <w:rPr>
      <w:b/>
      <w:i w:val="0"/>
    </w:rPr>
  </w:style>
  <w:style w:type="character" w:customStyle="1" w:styleId="WW8Num18z0">
    <w:name w:val="WW8Num18z0"/>
    <w:rsid w:val="00556B72"/>
    <w:rPr>
      <w:b/>
      <w:i w:val="0"/>
    </w:rPr>
  </w:style>
  <w:style w:type="character" w:customStyle="1" w:styleId="WW8Num19z0">
    <w:name w:val="WW8Num19z0"/>
    <w:rsid w:val="00556B72"/>
    <w:rPr>
      <w:b/>
      <w:i w:val="0"/>
    </w:rPr>
  </w:style>
  <w:style w:type="character" w:customStyle="1" w:styleId="WW8Num20z0">
    <w:name w:val="WW8Num20z0"/>
    <w:rsid w:val="00556B7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56B72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556B72"/>
    <w:rPr>
      <w:b/>
      <w:i w:val="0"/>
    </w:rPr>
  </w:style>
  <w:style w:type="character" w:customStyle="1" w:styleId="WW8Num22z6">
    <w:name w:val="WW8Num22z6"/>
    <w:rsid w:val="00556B72"/>
    <w:rPr>
      <w:b/>
      <w:i w:val="0"/>
      <w:color w:val="auto"/>
      <w:sz w:val="24"/>
      <w:szCs w:val="24"/>
    </w:rPr>
  </w:style>
  <w:style w:type="character" w:customStyle="1" w:styleId="WW8Num23z0">
    <w:name w:val="WW8Num23z0"/>
    <w:rsid w:val="00556B72"/>
    <w:rPr>
      <w:b/>
    </w:rPr>
  </w:style>
  <w:style w:type="character" w:customStyle="1" w:styleId="WW8Num23z1">
    <w:name w:val="WW8Num23z1"/>
    <w:rsid w:val="00556B72"/>
    <w:rPr>
      <w:rFonts w:ascii="Courier New" w:hAnsi="Courier New"/>
    </w:rPr>
  </w:style>
  <w:style w:type="character" w:customStyle="1" w:styleId="WW8Num23z2">
    <w:name w:val="WW8Num23z2"/>
    <w:rsid w:val="00556B72"/>
    <w:rPr>
      <w:rFonts w:ascii="Wingdings" w:hAnsi="Wingdings"/>
    </w:rPr>
  </w:style>
  <w:style w:type="character" w:customStyle="1" w:styleId="WW8Num23z3">
    <w:name w:val="WW8Num23z3"/>
    <w:rsid w:val="00556B72"/>
    <w:rPr>
      <w:rFonts w:ascii="Symbol" w:hAnsi="Symbol"/>
      <w:b/>
      <w:i w:val="0"/>
    </w:rPr>
  </w:style>
  <w:style w:type="character" w:customStyle="1" w:styleId="WW8Num24z0">
    <w:name w:val="WW8Num24z0"/>
    <w:rsid w:val="00556B72"/>
    <w:rPr>
      <w:color w:val="auto"/>
    </w:rPr>
  </w:style>
  <w:style w:type="character" w:customStyle="1" w:styleId="WW8Num27z0">
    <w:name w:val="WW8Num27z0"/>
    <w:rsid w:val="00556B72"/>
    <w:rPr>
      <w:b/>
      <w:i w:val="0"/>
      <w:color w:val="000000"/>
    </w:rPr>
  </w:style>
  <w:style w:type="character" w:customStyle="1" w:styleId="WW8Num27z2">
    <w:name w:val="WW8Num27z2"/>
    <w:rsid w:val="00556B72"/>
    <w:rPr>
      <w:rFonts w:ascii="Times New Roman" w:hAnsi="Times New Roman"/>
    </w:rPr>
  </w:style>
  <w:style w:type="character" w:customStyle="1" w:styleId="WW8Num28z0">
    <w:name w:val="WW8Num28z0"/>
    <w:rsid w:val="00556B72"/>
    <w:rPr>
      <w:rFonts w:ascii="Times New (W1)" w:hAnsi="Times New (W1)" w:cs="Times New Roman"/>
      <w:b w:val="0"/>
      <w:i w:val="0"/>
      <w:sz w:val="24"/>
    </w:rPr>
  </w:style>
  <w:style w:type="character" w:customStyle="1" w:styleId="WW8Num29z0">
    <w:name w:val="WW8Num29z0"/>
    <w:rsid w:val="00556B72"/>
    <w:rPr>
      <w:b/>
      <w:i w:val="0"/>
      <w:color w:val="auto"/>
      <w:sz w:val="24"/>
      <w:szCs w:val="24"/>
    </w:rPr>
  </w:style>
  <w:style w:type="character" w:customStyle="1" w:styleId="WW8Num33z0">
    <w:name w:val="WW8Num33z0"/>
    <w:rsid w:val="00556B72"/>
    <w:rPr>
      <w:b/>
    </w:rPr>
  </w:style>
  <w:style w:type="character" w:customStyle="1" w:styleId="WW8Num34z0">
    <w:name w:val="WW8Num34z0"/>
    <w:rsid w:val="00556B72"/>
    <w:rPr>
      <w:b/>
      <w:i w:val="0"/>
    </w:rPr>
  </w:style>
  <w:style w:type="character" w:customStyle="1" w:styleId="WW8Num35z0">
    <w:name w:val="WW8Num35z0"/>
    <w:rsid w:val="00556B72"/>
    <w:rPr>
      <w:b/>
    </w:rPr>
  </w:style>
  <w:style w:type="character" w:customStyle="1" w:styleId="WW8Num37z0">
    <w:name w:val="WW8Num37z0"/>
    <w:rsid w:val="00556B72"/>
    <w:rPr>
      <w:b w:val="0"/>
      <w:i w:val="0"/>
    </w:rPr>
  </w:style>
  <w:style w:type="character" w:customStyle="1" w:styleId="WW8Num37z6">
    <w:name w:val="WW8Num37z6"/>
    <w:rsid w:val="00556B72"/>
    <w:rPr>
      <w:b/>
      <w:i w:val="0"/>
      <w:color w:val="auto"/>
      <w:sz w:val="24"/>
      <w:szCs w:val="24"/>
    </w:rPr>
  </w:style>
  <w:style w:type="character" w:customStyle="1" w:styleId="WW8Num38z0">
    <w:name w:val="WW8Num38z0"/>
    <w:rsid w:val="00556B72"/>
    <w:rPr>
      <w:rFonts w:ascii="Times New Roman" w:hAnsi="Times New Roman" w:cs="Times New Roman"/>
      <w:b w:val="0"/>
      <w:i w:val="0"/>
    </w:rPr>
  </w:style>
  <w:style w:type="character" w:customStyle="1" w:styleId="WW8Num39z0">
    <w:name w:val="WW8Num39z0"/>
    <w:rsid w:val="00556B72"/>
    <w:rPr>
      <w:b/>
    </w:rPr>
  </w:style>
  <w:style w:type="character" w:customStyle="1" w:styleId="WW8Num41z0">
    <w:name w:val="WW8Num41z0"/>
    <w:rsid w:val="00556B72"/>
    <w:rPr>
      <w:b w:val="0"/>
    </w:rPr>
  </w:style>
  <w:style w:type="character" w:customStyle="1" w:styleId="Domylnaczcionkaakapitu5">
    <w:name w:val="Domyślna czcionka akapitu5"/>
    <w:rsid w:val="00556B72"/>
  </w:style>
  <w:style w:type="character" w:customStyle="1" w:styleId="WW-Absatz-Standardschriftart1">
    <w:name w:val="WW-Absatz-Standardschriftart1"/>
    <w:rsid w:val="00556B72"/>
  </w:style>
  <w:style w:type="character" w:customStyle="1" w:styleId="WW-Absatz-Standardschriftart11">
    <w:name w:val="WW-Absatz-Standardschriftart11"/>
    <w:rsid w:val="00556B72"/>
  </w:style>
  <w:style w:type="character" w:customStyle="1" w:styleId="WW8Num32z0">
    <w:name w:val="WW8Num32z0"/>
    <w:rsid w:val="00556B72"/>
    <w:rPr>
      <w:b/>
    </w:rPr>
  </w:style>
  <w:style w:type="character" w:customStyle="1" w:styleId="WW8Num36z0">
    <w:name w:val="WW8Num36z0"/>
    <w:rsid w:val="00556B72"/>
    <w:rPr>
      <w:rFonts w:ascii="Times New (W1)" w:hAnsi="Times New (W1)" w:cs="Times New Roman"/>
      <w:b w:val="0"/>
      <w:i w:val="0"/>
      <w:sz w:val="24"/>
    </w:rPr>
  </w:style>
  <w:style w:type="character" w:customStyle="1" w:styleId="WW-Absatz-Standardschriftart111">
    <w:name w:val="WW-Absatz-Standardschriftart111"/>
    <w:rsid w:val="00556B72"/>
  </w:style>
  <w:style w:type="character" w:customStyle="1" w:styleId="WW8Num8z2">
    <w:name w:val="WW8Num8z2"/>
    <w:rsid w:val="00556B72"/>
    <w:rPr>
      <w:rFonts w:ascii="Times New Roman" w:hAnsi="Times New Roman" w:cs="Times New Roman"/>
    </w:rPr>
  </w:style>
  <w:style w:type="character" w:customStyle="1" w:styleId="WW8Num9z3">
    <w:name w:val="WW8Num9z3"/>
    <w:rsid w:val="00556B72"/>
    <w:rPr>
      <w:b/>
      <w:i w:val="0"/>
    </w:rPr>
  </w:style>
  <w:style w:type="character" w:customStyle="1" w:styleId="WW8Num16z0">
    <w:name w:val="WW8Num16z0"/>
    <w:rsid w:val="00556B72"/>
    <w:rPr>
      <w:b/>
      <w:i w:val="0"/>
      <w:color w:val="auto"/>
      <w:sz w:val="24"/>
    </w:rPr>
  </w:style>
  <w:style w:type="character" w:customStyle="1" w:styleId="WW8Num22z0">
    <w:name w:val="WW8Num22z0"/>
    <w:rsid w:val="00556B72"/>
    <w:rPr>
      <w:b/>
    </w:rPr>
  </w:style>
  <w:style w:type="character" w:customStyle="1" w:styleId="WW8Num24z3">
    <w:name w:val="WW8Num24z3"/>
    <w:rsid w:val="00556B72"/>
    <w:rPr>
      <w:b/>
      <w:i w:val="0"/>
    </w:rPr>
  </w:style>
  <w:style w:type="character" w:customStyle="1" w:styleId="WW8Num24z6">
    <w:name w:val="WW8Num24z6"/>
    <w:rsid w:val="00556B72"/>
    <w:rPr>
      <w:b/>
      <w:i w:val="0"/>
      <w:color w:val="auto"/>
      <w:sz w:val="24"/>
      <w:szCs w:val="24"/>
    </w:rPr>
  </w:style>
  <w:style w:type="character" w:customStyle="1" w:styleId="WW8Num25z0">
    <w:name w:val="WW8Num25z0"/>
    <w:rsid w:val="00556B72"/>
    <w:rPr>
      <w:color w:val="auto"/>
    </w:rPr>
  </w:style>
  <w:style w:type="character" w:customStyle="1" w:styleId="WW8Num25z1">
    <w:name w:val="WW8Num25z1"/>
    <w:rsid w:val="00556B72"/>
    <w:rPr>
      <w:rFonts w:ascii="Courier New" w:hAnsi="Courier New"/>
    </w:rPr>
  </w:style>
  <w:style w:type="character" w:customStyle="1" w:styleId="WW8Num25z2">
    <w:name w:val="WW8Num25z2"/>
    <w:rsid w:val="00556B72"/>
    <w:rPr>
      <w:rFonts w:ascii="Wingdings" w:hAnsi="Wingdings"/>
    </w:rPr>
  </w:style>
  <w:style w:type="character" w:customStyle="1" w:styleId="WW8Num25z3">
    <w:name w:val="WW8Num25z3"/>
    <w:rsid w:val="00556B72"/>
    <w:rPr>
      <w:rFonts w:ascii="Symbol" w:hAnsi="Symbol"/>
      <w:b/>
      <w:i w:val="0"/>
    </w:rPr>
  </w:style>
  <w:style w:type="character" w:customStyle="1" w:styleId="WW8Num26z0">
    <w:name w:val="WW8Num26z0"/>
    <w:rsid w:val="00556B72"/>
    <w:rPr>
      <w:b/>
    </w:rPr>
  </w:style>
  <w:style w:type="character" w:customStyle="1" w:styleId="WW8Num28z2">
    <w:name w:val="WW8Num28z2"/>
    <w:rsid w:val="00556B72"/>
    <w:rPr>
      <w:rFonts w:ascii="Times New Roman" w:hAnsi="Times New Roman" w:cs="Times New Roman"/>
    </w:rPr>
  </w:style>
  <w:style w:type="character" w:customStyle="1" w:styleId="WW8Num28z3">
    <w:name w:val="WW8Num28z3"/>
    <w:rsid w:val="00556B72"/>
    <w:rPr>
      <w:b/>
      <w:i w:val="0"/>
    </w:rPr>
  </w:style>
  <w:style w:type="character" w:customStyle="1" w:styleId="WW8Num30z0">
    <w:name w:val="WW8Num30z0"/>
    <w:rsid w:val="00556B72"/>
    <w:rPr>
      <w:b/>
      <w:i w:val="0"/>
      <w:color w:val="auto"/>
      <w:sz w:val="24"/>
      <w:szCs w:val="24"/>
    </w:rPr>
  </w:style>
  <w:style w:type="character" w:customStyle="1" w:styleId="WW8Num30z2">
    <w:name w:val="WW8Num30z2"/>
    <w:rsid w:val="00556B72"/>
    <w:rPr>
      <w:rFonts w:ascii="Times New Roman" w:hAnsi="Times New Roman"/>
    </w:rPr>
  </w:style>
  <w:style w:type="character" w:customStyle="1" w:styleId="WW8Num31z0">
    <w:name w:val="WW8Num31z0"/>
    <w:rsid w:val="00556B7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556B72"/>
    <w:rPr>
      <w:b/>
      <w:i w:val="0"/>
    </w:rPr>
  </w:style>
  <w:style w:type="character" w:customStyle="1" w:styleId="Domylnaczcionkaakapitu4">
    <w:name w:val="Domyślna czcionka akapitu4"/>
    <w:rsid w:val="00556B72"/>
  </w:style>
  <w:style w:type="character" w:customStyle="1" w:styleId="WW8Num31z2">
    <w:name w:val="WW8Num31z2"/>
    <w:rsid w:val="00556B72"/>
    <w:rPr>
      <w:rFonts w:ascii="Wingdings" w:hAnsi="Wingdings"/>
    </w:rPr>
  </w:style>
  <w:style w:type="character" w:customStyle="1" w:styleId="WW-Absatz-Standardschriftart1111">
    <w:name w:val="WW-Absatz-Standardschriftart1111"/>
    <w:rsid w:val="00556B72"/>
  </w:style>
  <w:style w:type="character" w:customStyle="1" w:styleId="WW8Num13z1">
    <w:name w:val="WW8Num13z1"/>
    <w:rsid w:val="00556B72"/>
    <w:rPr>
      <w:b/>
    </w:rPr>
  </w:style>
  <w:style w:type="character" w:customStyle="1" w:styleId="WW8Num33z2">
    <w:name w:val="WW8Num33z2"/>
    <w:rsid w:val="00556B72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556B72"/>
  </w:style>
  <w:style w:type="character" w:customStyle="1" w:styleId="WW8Num9z2">
    <w:name w:val="WW8Num9z2"/>
    <w:rsid w:val="00556B72"/>
    <w:rPr>
      <w:rFonts w:ascii="Times New Roman" w:hAnsi="Times New Roman" w:cs="Times New Roman"/>
    </w:rPr>
  </w:style>
  <w:style w:type="character" w:customStyle="1" w:styleId="WW8Num10z3">
    <w:name w:val="WW8Num10z3"/>
    <w:rsid w:val="00556B72"/>
    <w:rPr>
      <w:rFonts w:ascii="Times New (W1)" w:hAnsi="Times New (W1)"/>
      <w:b/>
      <w:i w:val="0"/>
    </w:rPr>
  </w:style>
  <w:style w:type="character" w:customStyle="1" w:styleId="WW8Num15z1">
    <w:name w:val="WW8Num15z1"/>
    <w:rsid w:val="00556B72"/>
    <w:rPr>
      <w:b/>
    </w:rPr>
  </w:style>
  <w:style w:type="character" w:customStyle="1" w:styleId="WW8Num30z3">
    <w:name w:val="WW8Num30z3"/>
    <w:rsid w:val="00556B72"/>
    <w:rPr>
      <w:b/>
      <w:i w:val="0"/>
    </w:rPr>
  </w:style>
  <w:style w:type="character" w:customStyle="1" w:styleId="WW8Num30z6">
    <w:name w:val="WW8Num30z6"/>
    <w:rsid w:val="00556B72"/>
    <w:rPr>
      <w:b/>
      <w:i w:val="0"/>
      <w:color w:val="auto"/>
      <w:sz w:val="24"/>
      <w:szCs w:val="24"/>
    </w:rPr>
  </w:style>
  <w:style w:type="character" w:customStyle="1" w:styleId="WW8Num31z1">
    <w:name w:val="WW8Num31z1"/>
    <w:rsid w:val="00556B72"/>
    <w:rPr>
      <w:rFonts w:ascii="Courier New" w:hAnsi="Courier New"/>
    </w:rPr>
  </w:style>
  <w:style w:type="character" w:customStyle="1" w:styleId="WW8Num31z3">
    <w:name w:val="WW8Num31z3"/>
    <w:rsid w:val="00556B72"/>
    <w:rPr>
      <w:b/>
      <w:i w:val="0"/>
    </w:rPr>
  </w:style>
  <w:style w:type="character" w:customStyle="1" w:styleId="WW8Num37z2">
    <w:name w:val="WW8Num37z2"/>
    <w:rsid w:val="00556B72"/>
    <w:rPr>
      <w:rFonts w:ascii="Times New Roman" w:eastAsia="Times New Roman" w:hAnsi="Times New Roman" w:cs="Times New Roman"/>
    </w:rPr>
  </w:style>
  <w:style w:type="character" w:customStyle="1" w:styleId="WW8Num37z3">
    <w:name w:val="WW8Num37z3"/>
    <w:rsid w:val="00556B72"/>
    <w:rPr>
      <w:b/>
      <w:i w:val="0"/>
    </w:rPr>
  </w:style>
  <w:style w:type="character" w:customStyle="1" w:styleId="WW8Num43z0">
    <w:name w:val="WW8Num43z0"/>
    <w:rsid w:val="00556B72"/>
    <w:rPr>
      <w:b/>
      <w:i w:val="0"/>
    </w:rPr>
  </w:style>
  <w:style w:type="character" w:customStyle="1" w:styleId="WW8Num44z0">
    <w:name w:val="WW8Num44z0"/>
    <w:rsid w:val="00556B72"/>
    <w:rPr>
      <w:b/>
    </w:rPr>
  </w:style>
  <w:style w:type="character" w:customStyle="1" w:styleId="WW8Num46z0">
    <w:name w:val="WW8Num46z0"/>
    <w:rsid w:val="00556B72"/>
    <w:rPr>
      <w:b/>
      <w:i w:val="0"/>
    </w:rPr>
  </w:style>
  <w:style w:type="character" w:customStyle="1" w:styleId="WW8Num46z2">
    <w:name w:val="WW8Num46z2"/>
    <w:rsid w:val="00556B72"/>
    <w:rPr>
      <w:rFonts w:ascii="Times New Roman" w:hAnsi="Times New Roman" w:cs="Times New Roman"/>
    </w:rPr>
  </w:style>
  <w:style w:type="character" w:customStyle="1" w:styleId="WW8Num48z0">
    <w:name w:val="WW8Num48z0"/>
    <w:rsid w:val="00556B72"/>
    <w:rPr>
      <w:b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556B72"/>
  </w:style>
  <w:style w:type="character" w:customStyle="1" w:styleId="WW-Absatz-Standardschriftart111111">
    <w:name w:val="WW-Absatz-Standardschriftart111111"/>
    <w:rsid w:val="00556B72"/>
  </w:style>
  <w:style w:type="character" w:customStyle="1" w:styleId="WW-Absatz-Standardschriftart1111111">
    <w:name w:val="WW-Absatz-Standardschriftart1111111"/>
    <w:rsid w:val="00556B72"/>
  </w:style>
  <w:style w:type="character" w:customStyle="1" w:styleId="Domylnaczcionkaakapitu2">
    <w:name w:val="Domyślna czcionka akapitu2"/>
    <w:rsid w:val="00556B72"/>
  </w:style>
  <w:style w:type="character" w:customStyle="1" w:styleId="WW-Absatz-Standardschriftart11111111">
    <w:name w:val="WW-Absatz-Standardschriftart11111111"/>
    <w:rsid w:val="00556B72"/>
  </w:style>
  <w:style w:type="character" w:customStyle="1" w:styleId="WW8Num31z6">
    <w:name w:val="WW8Num31z6"/>
    <w:rsid w:val="00556B72"/>
    <w:rPr>
      <w:b/>
      <w:i w:val="0"/>
      <w:color w:val="auto"/>
      <w:sz w:val="24"/>
      <w:szCs w:val="24"/>
    </w:rPr>
  </w:style>
  <w:style w:type="character" w:customStyle="1" w:styleId="WW8Num32z1">
    <w:name w:val="WW8Num32z1"/>
    <w:rsid w:val="00556B72"/>
    <w:rPr>
      <w:rFonts w:ascii="Courier New" w:hAnsi="Courier New"/>
    </w:rPr>
  </w:style>
  <w:style w:type="character" w:customStyle="1" w:styleId="WW8Num32z2">
    <w:name w:val="WW8Num32z2"/>
    <w:rsid w:val="00556B72"/>
    <w:rPr>
      <w:rFonts w:ascii="Wingdings" w:hAnsi="Wingdings"/>
    </w:rPr>
  </w:style>
  <w:style w:type="character" w:customStyle="1" w:styleId="WW8Num32z3">
    <w:name w:val="WW8Num32z3"/>
    <w:rsid w:val="00556B72"/>
    <w:rPr>
      <w:rFonts w:ascii="Symbol" w:hAnsi="Symbol"/>
    </w:rPr>
  </w:style>
  <w:style w:type="character" w:customStyle="1" w:styleId="WW-Absatz-Standardschriftart111111111">
    <w:name w:val="WW-Absatz-Standardschriftart111111111"/>
    <w:rsid w:val="00556B72"/>
  </w:style>
  <w:style w:type="character" w:customStyle="1" w:styleId="WW8Num3z0">
    <w:name w:val="WW8Num3z0"/>
    <w:rsid w:val="00556B72"/>
    <w:rPr>
      <w:b/>
      <w:i w:val="0"/>
    </w:rPr>
  </w:style>
  <w:style w:type="character" w:customStyle="1" w:styleId="WW8Num11z2">
    <w:name w:val="WW8Num11z2"/>
    <w:rsid w:val="00556B72"/>
    <w:rPr>
      <w:rFonts w:ascii="Times New Roman" w:hAnsi="Times New Roman" w:cs="Times New Roman"/>
    </w:rPr>
  </w:style>
  <w:style w:type="character" w:customStyle="1" w:styleId="WW8Num11z3">
    <w:name w:val="WW8Num11z3"/>
    <w:rsid w:val="00556B72"/>
    <w:rPr>
      <w:b/>
      <w:i w:val="0"/>
    </w:rPr>
  </w:style>
  <w:style w:type="character" w:customStyle="1" w:styleId="WW8Num12z3">
    <w:name w:val="WW8Num12z3"/>
    <w:rsid w:val="00556B72"/>
    <w:rPr>
      <w:b/>
      <w:i w:val="0"/>
    </w:rPr>
  </w:style>
  <w:style w:type="character" w:customStyle="1" w:styleId="WW8Num17z1">
    <w:name w:val="WW8Num17z1"/>
    <w:rsid w:val="00556B72"/>
    <w:rPr>
      <w:b/>
    </w:rPr>
  </w:style>
  <w:style w:type="character" w:customStyle="1" w:styleId="WW8Num38z1">
    <w:name w:val="WW8Num38z1"/>
    <w:rsid w:val="00556B72"/>
    <w:rPr>
      <w:rFonts w:ascii="Courier New" w:hAnsi="Courier New"/>
    </w:rPr>
  </w:style>
  <w:style w:type="character" w:customStyle="1" w:styleId="WW8Num38z2">
    <w:name w:val="WW8Num38z2"/>
    <w:rsid w:val="00556B72"/>
    <w:rPr>
      <w:rFonts w:ascii="Wingdings" w:hAnsi="Wingdings"/>
    </w:rPr>
  </w:style>
  <w:style w:type="character" w:customStyle="1" w:styleId="WW8Num38z3">
    <w:name w:val="WW8Num38z3"/>
    <w:rsid w:val="00556B72"/>
    <w:rPr>
      <w:rFonts w:ascii="Symbol" w:hAnsi="Symbol"/>
    </w:rPr>
  </w:style>
  <w:style w:type="character" w:customStyle="1" w:styleId="WW-Absatz-Standardschriftart1111111111">
    <w:name w:val="WW-Absatz-Standardschriftart1111111111"/>
    <w:rsid w:val="00556B72"/>
  </w:style>
  <w:style w:type="character" w:customStyle="1" w:styleId="WW8Num1z0">
    <w:name w:val="WW8Num1z0"/>
    <w:rsid w:val="00556B72"/>
    <w:rPr>
      <w:rFonts w:ascii="Times New Roman" w:hAnsi="Times New Roman" w:cs="Times New Roman"/>
      <w:b w:val="0"/>
      <w:i w:val="0"/>
    </w:rPr>
  </w:style>
  <w:style w:type="character" w:customStyle="1" w:styleId="WW8Num1z1">
    <w:name w:val="WW8Num1z1"/>
    <w:rsid w:val="00556B72"/>
    <w:rPr>
      <w:rFonts w:ascii="Courier New" w:hAnsi="Courier New"/>
    </w:rPr>
  </w:style>
  <w:style w:type="character" w:customStyle="1" w:styleId="WW8Num1z2">
    <w:name w:val="WW8Num1z2"/>
    <w:rsid w:val="00556B72"/>
    <w:rPr>
      <w:rFonts w:ascii="Wingdings" w:hAnsi="Wingdings"/>
    </w:rPr>
  </w:style>
  <w:style w:type="character" w:customStyle="1" w:styleId="WW8Num1z3">
    <w:name w:val="WW8Num1z3"/>
    <w:rsid w:val="00556B72"/>
    <w:rPr>
      <w:rFonts w:ascii="Symbol" w:hAnsi="Symbol"/>
    </w:rPr>
  </w:style>
  <w:style w:type="character" w:customStyle="1" w:styleId="WW8Num10z2">
    <w:name w:val="WW8Num10z2"/>
    <w:rsid w:val="00556B7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6B72"/>
    <w:rPr>
      <w:b/>
    </w:rPr>
  </w:style>
  <w:style w:type="character" w:customStyle="1" w:styleId="Domylnaczcionkaakapitu1">
    <w:name w:val="Domyślna czcionka akapitu1"/>
    <w:rsid w:val="00556B72"/>
  </w:style>
  <w:style w:type="character" w:styleId="Numerstrony">
    <w:name w:val="page number"/>
    <w:basedOn w:val="Domylnaczcionkaakapitu1"/>
    <w:rsid w:val="00556B72"/>
  </w:style>
  <w:style w:type="character" w:styleId="Hipercze">
    <w:name w:val="Hyperlink"/>
    <w:rsid w:val="00556B72"/>
    <w:rPr>
      <w:color w:val="0000FF"/>
      <w:u w:val="single"/>
    </w:rPr>
  </w:style>
  <w:style w:type="character" w:customStyle="1" w:styleId="TytuZnak">
    <w:name w:val="Tytuł Znak"/>
    <w:rsid w:val="00556B72"/>
    <w:rPr>
      <w:b/>
      <w:bCs/>
      <w:sz w:val="32"/>
      <w:szCs w:val="24"/>
      <w:u w:val="double"/>
    </w:rPr>
  </w:style>
  <w:style w:type="character" w:customStyle="1" w:styleId="PodtytuZnak">
    <w:name w:val="Podtytuł Znak"/>
    <w:rsid w:val="00556B72"/>
    <w:rPr>
      <w:b/>
      <w:bCs/>
      <w:sz w:val="24"/>
      <w:szCs w:val="24"/>
    </w:rPr>
  </w:style>
  <w:style w:type="character" w:customStyle="1" w:styleId="TekstpodstawowyZnak">
    <w:name w:val="Tekst podstawowy Znak"/>
    <w:rsid w:val="00556B72"/>
    <w:rPr>
      <w:sz w:val="24"/>
      <w:szCs w:val="24"/>
    </w:rPr>
  </w:style>
  <w:style w:type="character" w:customStyle="1" w:styleId="TekstpodstawowywcityZnak">
    <w:name w:val="Tekst podstawowy wcięty Znak"/>
    <w:rsid w:val="00556B72"/>
    <w:rPr>
      <w:sz w:val="24"/>
      <w:szCs w:val="24"/>
    </w:rPr>
  </w:style>
  <w:style w:type="character" w:customStyle="1" w:styleId="Znakinumeracji">
    <w:name w:val="Znaki numeracji"/>
    <w:rsid w:val="00556B72"/>
  </w:style>
  <w:style w:type="character" w:customStyle="1" w:styleId="Symbolewypunktowania">
    <w:name w:val="Symbole wypunktowania"/>
    <w:rsid w:val="00556B72"/>
    <w:rPr>
      <w:rFonts w:ascii="OpenSymbol" w:eastAsia="OpenSymbol" w:hAnsi="OpenSymbol" w:cs="OpenSymbol"/>
    </w:rPr>
  </w:style>
  <w:style w:type="character" w:customStyle="1" w:styleId="Tekstpodstawowy2Znak">
    <w:name w:val="Tekst podstawowy 2 Znak"/>
    <w:rsid w:val="00556B72"/>
    <w:rPr>
      <w:sz w:val="24"/>
      <w:szCs w:val="24"/>
    </w:rPr>
  </w:style>
  <w:style w:type="character" w:customStyle="1" w:styleId="Odwoaniedokomentarza1">
    <w:name w:val="Odwołanie do komentarza1"/>
    <w:rsid w:val="00556B72"/>
    <w:rPr>
      <w:sz w:val="16"/>
      <w:szCs w:val="16"/>
    </w:rPr>
  </w:style>
  <w:style w:type="character" w:customStyle="1" w:styleId="TekstkomentarzaZnak">
    <w:name w:val="Tekst komentarza Znak"/>
    <w:basedOn w:val="Domylnaczcionkaakapitu3"/>
    <w:rsid w:val="00556B72"/>
  </w:style>
  <w:style w:type="character" w:customStyle="1" w:styleId="TematkomentarzaZnak">
    <w:name w:val="Temat komentarza Znak"/>
    <w:rsid w:val="00556B72"/>
    <w:rPr>
      <w:b/>
      <w:bCs/>
    </w:rPr>
  </w:style>
  <w:style w:type="character" w:customStyle="1" w:styleId="TekstprzypisudolnegoZnak">
    <w:name w:val="Tekst przypisu dolnego Znak"/>
    <w:rsid w:val="00556B72"/>
    <w:rPr>
      <w:sz w:val="24"/>
      <w:szCs w:val="24"/>
      <w:lang w:val="en-GB"/>
    </w:rPr>
  </w:style>
  <w:style w:type="character" w:customStyle="1" w:styleId="Znakiprzypiswdolnych">
    <w:name w:val="Znaki przypisów dolnych"/>
    <w:rsid w:val="00556B72"/>
    <w:rPr>
      <w:vertAlign w:val="superscript"/>
    </w:rPr>
  </w:style>
  <w:style w:type="character" w:customStyle="1" w:styleId="Tekstpodstawowywcity2Znak">
    <w:name w:val="Tekst podstawowy wcięty 2 Znak"/>
    <w:rsid w:val="00556B72"/>
    <w:rPr>
      <w:sz w:val="24"/>
      <w:szCs w:val="24"/>
    </w:rPr>
  </w:style>
  <w:style w:type="character" w:customStyle="1" w:styleId="Tekstpodstawowy2Znak1">
    <w:name w:val="Tekst podstawowy 2 Znak1"/>
    <w:rsid w:val="00556B72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56B72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556B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6B72"/>
    <w:pPr>
      <w:jc w:val="both"/>
    </w:pPr>
  </w:style>
  <w:style w:type="paragraph" w:styleId="Lista">
    <w:name w:val="List"/>
    <w:basedOn w:val="Tekstpodstawowy"/>
    <w:rsid w:val="00556B72"/>
    <w:rPr>
      <w:rFonts w:cs="Tahoma"/>
    </w:rPr>
  </w:style>
  <w:style w:type="paragraph" w:customStyle="1" w:styleId="Podpis5">
    <w:name w:val="Podpis5"/>
    <w:basedOn w:val="Normalny"/>
    <w:rsid w:val="00556B7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6B7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556B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6B7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556B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556B7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56B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6B7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56B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6B72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556B72"/>
    <w:pPr>
      <w:jc w:val="center"/>
    </w:pPr>
    <w:rPr>
      <w:b/>
      <w:bCs/>
      <w:sz w:val="32"/>
      <w:u w:val="double"/>
    </w:rPr>
  </w:style>
  <w:style w:type="paragraph" w:styleId="Podtytu">
    <w:name w:val="Subtitle"/>
    <w:basedOn w:val="Normalny"/>
    <w:next w:val="Tekstpodstawowy"/>
    <w:qFormat/>
    <w:rsid w:val="00556B72"/>
    <w:rPr>
      <w:b/>
      <w:bCs/>
    </w:rPr>
  </w:style>
  <w:style w:type="paragraph" w:customStyle="1" w:styleId="Tekstpodstawowy21">
    <w:name w:val="Tekst podstawowy 21"/>
    <w:basedOn w:val="Normalny"/>
    <w:rsid w:val="00556B72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556B72"/>
    <w:pPr>
      <w:jc w:val="center"/>
    </w:pPr>
  </w:style>
  <w:style w:type="paragraph" w:customStyle="1" w:styleId="Tekstpodstawowy22">
    <w:name w:val="Tekst podstawowy 22"/>
    <w:basedOn w:val="Normalny"/>
    <w:rsid w:val="00556B72"/>
    <w:pPr>
      <w:widowControl w:val="0"/>
      <w:overflowPunct w:val="0"/>
      <w:autoSpaceDE w:val="0"/>
      <w:jc w:val="both"/>
    </w:pPr>
    <w:rPr>
      <w:kern w:val="1"/>
      <w:szCs w:val="20"/>
    </w:rPr>
  </w:style>
  <w:style w:type="paragraph" w:customStyle="1" w:styleId="Tekstpodstawowy32">
    <w:name w:val="Tekst podstawowy 32"/>
    <w:basedOn w:val="Normalny"/>
    <w:rsid w:val="00556B72"/>
    <w:pPr>
      <w:widowControl w:val="0"/>
      <w:overflowPunct w:val="0"/>
      <w:autoSpaceDE w:val="0"/>
      <w:jc w:val="both"/>
    </w:pPr>
    <w:rPr>
      <w:b/>
      <w:kern w:val="1"/>
      <w:szCs w:val="20"/>
    </w:rPr>
  </w:style>
  <w:style w:type="paragraph" w:customStyle="1" w:styleId="Standardowy1">
    <w:name w:val="Standardowy1"/>
    <w:rsid w:val="00556B72"/>
    <w:pPr>
      <w:suppressAutoHyphens/>
      <w:overflowPunct w:val="0"/>
      <w:autoSpaceDE w:val="0"/>
    </w:pPr>
    <w:rPr>
      <w:rFonts w:eastAsia="Arial"/>
      <w:sz w:val="24"/>
      <w:lang w:eastAsia="ar-SA"/>
    </w:rPr>
  </w:style>
  <w:style w:type="paragraph" w:styleId="Tekstpodstawowywcity">
    <w:name w:val="Body Text Indent"/>
    <w:basedOn w:val="Normalny"/>
    <w:rsid w:val="00556B72"/>
    <w:pPr>
      <w:spacing w:line="240" w:lineRule="atLeast"/>
      <w:ind w:left="1080"/>
      <w:jc w:val="both"/>
    </w:pPr>
  </w:style>
  <w:style w:type="paragraph" w:customStyle="1" w:styleId="Tekstpodstawowywcity21">
    <w:name w:val="Tekst podstawowy wcięty 21"/>
    <w:basedOn w:val="Normalny"/>
    <w:rsid w:val="00556B72"/>
    <w:pPr>
      <w:spacing w:line="240" w:lineRule="atLeast"/>
      <w:ind w:left="360"/>
      <w:jc w:val="both"/>
    </w:pPr>
  </w:style>
  <w:style w:type="paragraph" w:styleId="Stopka">
    <w:name w:val="footer"/>
    <w:basedOn w:val="Normalny"/>
    <w:rsid w:val="00556B7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6B7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556B72"/>
    <w:pPr>
      <w:spacing w:line="240" w:lineRule="atLeast"/>
      <w:ind w:left="720"/>
      <w:jc w:val="both"/>
    </w:pPr>
  </w:style>
  <w:style w:type="paragraph" w:styleId="Tekstdymka">
    <w:name w:val="Balloon Text"/>
    <w:basedOn w:val="Normalny"/>
    <w:rsid w:val="00556B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B72"/>
    <w:pPr>
      <w:spacing w:before="280" w:after="28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556B72"/>
    <w:pPr>
      <w:ind w:left="708"/>
    </w:pPr>
  </w:style>
  <w:style w:type="paragraph" w:customStyle="1" w:styleId="Zawartotabeli">
    <w:name w:val="Zawartość tabeli"/>
    <w:basedOn w:val="Normalny"/>
    <w:rsid w:val="00556B72"/>
    <w:pPr>
      <w:suppressLineNumbers/>
    </w:pPr>
  </w:style>
  <w:style w:type="paragraph" w:customStyle="1" w:styleId="Nagwektabeli">
    <w:name w:val="Nagłówek tabeli"/>
    <w:basedOn w:val="Zawartotabeli"/>
    <w:rsid w:val="00556B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6B72"/>
  </w:style>
  <w:style w:type="paragraph" w:customStyle="1" w:styleId="Tekstpodstawowy220">
    <w:name w:val="Tekst podstawowy 22"/>
    <w:basedOn w:val="Normalny"/>
    <w:rsid w:val="00556B7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556B7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56B72"/>
    <w:rPr>
      <w:b/>
      <w:bCs/>
    </w:rPr>
  </w:style>
  <w:style w:type="paragraph" w:styleId="Tekstprzypisudolnego">
    <w:name w:val="footnote text"/>
    <w:basedOn w:val="Normalny"/>
    <w:rsid w:val="00556B72"/>
    <w:pPr>
      <w:widowControl w:val="0"/>
      <w:tabs>
        <w:tab w:val="left" w:pos="6237"/>
      </w:tabs>
      <w:suppressAutoHyphens w:val="0"/>
      <w:ind w:left="567" w:hanging="567"/>
    </w:pPr>
    <w:rPr>
      <w:lang w:val="en-GB"/>
    </w:rPr>
  </w:style>
  <w:style w:type="paragraph" w:customStyle="1" w:styleId="Tekstpodstawowywcity22">
    <w:name w:val="Tekst podstawowy wcięty 22"/>
    <w:basedOn w:val="Normalny"/>
    <w:rsid w:val="00556B72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rsid w:val="00556B72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556B72"/>
    <w:pPr>
      <w:spacing w:after="120"/>
      <w:ind w:left="283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E3FD9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rsid w:val="001E3FD9"/>
    <w:rPr>
      <w:sz w:val="16"/>
      <w:szCs w:val="16"/>
      <w:lang w:eastAsia="ar-SA"/>
    </w:rPr>
  </w:style>
  <w:style w:type="paragraph" w:customStyle="1" w:styleId="Standard">
    <w:name w:val="Standard"/>
    <w:rsid w:val="00374CD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rsid w:val="00DF1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1"/>
    <w:rsid w:val="0046002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46002B"/>
    <w:rPr>
      <w:sz w:val="24"/>
      <w:szCs w:val="24"/>
      <w:lang w:eastAsia="ar-SA"/>
    </w:rPr>
  </w:style>
  <w:style w:type="paragraph" w:customStyle="1" w:styleId="Default">
    <w:name w:val="Default"/>
    <w:rsid w:val="00003E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owy10">
    <w:name w:val="Standardowy1"/>
    <w:rsid w:val="00BC3D89"/>
    <w:pPr>
      <w:suppressAutoHyphens/>
      <w:overflowPunct w:val="0"/>
      <w:autoSpaceDE w:val="0"/>
    </w:pPr>
    <w:rPr>
      <w:rFonts w:eastAsia="Arial"/>
      <w:sz w:val="24"/>
      <w:lang w:eastAsia="ar-SA"/>
    </w:rPr>
  </w:style>
  <w:style w:type="character" w:customStyle="1" w:styleId="h2">
    <w:name w:val="h2"/>
    <w:basedOn w:val="Domylnaczcionkaakapitu"/>
    <w:rsid w:val="00A76C15"/>
  </w:style>
  <w:style w:type="character" w:customStyle="1" w:styleId="h1">
    <w:name w:val="h1"/>
    <w:basedOn w:val="Domylnaczcionkaakapitu"/>
    <w:rsid w:val="00A76C15"/>
  </w:style>
  <w:style w:type="character" w:styleId="Pogrubienie">
    <w:name w:val="Strong"/>
    <w:basedOn w:val="Domylnaczcionkaakapitu"/>
    <w:uiPriority w:val="22"/>
    <w:qFormat/>
    <w:rsid w:val="001E6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50C6-A4FA-4029-9E29-8FE074C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18</Pages>
  <Words>6468</Words>
  <Characters>38812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KOMISJI  PRZETARGOWEJ</vt:lpstr>
    </vt:vector>
  </TitlesOfParts>
  <Company>UM_RADOM</Company>
  <LinksUpToDate>false</LinksUpToDate>
  <CharactersWithSpaces>45190</CharactersWithSpaces>
  <SharedDoc>false</SharedDoc>
  <HLinks>
    <vt:vector size="6" baseType="variant"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KOMISJI  PRZETARGOWEJ</dc:title>
  <dc:subject/>
  <dc:creator>mik</dc:creator>
  <cp:keywords/>
  <dc:description/>
  <cp:lastModifiedBy>user</cp:lastModifiedBy>
  <cp:revision>4</cp:revision>
  <cp:lastPrinted>2017-04-04T06:56:00Z</cp:lastPrinted>
  <dcterms:created xsi:type="dcterms:W3CDTF">2016-09-06T08:02:00Z</dcterms:created>
  <dcterms:modified xsi:type="dcterms:W3CDTF">2017-04-04T06:56:00Z</dcterms:modified>
</cp:coreProperties>
</file>