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732C" w:rsidRPr="005F1A7B" w:rsidRDefault="0048732C" w:rsidP="0048732C">
      <w:pPr>
        <w:suppressAutoHyphens w:val="0"/>
        <w:spacing w:line="360" w:lineRule="auto"/>
        <w:ind w:right="284"/>
        <w:jc w:val="right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i/>
          <w:iCs/>
          <w:sz w:val="18"/>
          <w:szCs w:val="18"/>
          <w:lang w:eastAsia="pl-PL"/>
        </w:rPr>
        <w:t>Formularz oferty</w:t>
      </w:r>
    </w:p>
    <w:p w:rsidR="0048732C" w:rsidRPr="005F1A7B" w:rsidRDefault="0048732C" w:rsidP="0048732C">
      <w:pPr>
        <w:suppressAutoHyphens w:val="0"/>
        <w:spacing w:line="360" w:lineRule="auto"/>
        <w:ind w:left="284" w:right="70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............................................................</w:t>
      </w:r>
    </w:p>
    <w:p w:rsidR="0048732C" w:rsidRPr="005F1A7B" w:rsidRDefault="0048732C" w:rsidP="0048732C">
      <w:pPr>
        <w:suppressAutoHyphens w:val="0"/>
        <w:spacing w:line="360" w:lineRule="auto"/>
        <w:ind w:left="284" w:right="70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............................................................</w:t>
      </w:r>
    </w:p>
    <w:p w:rsidR="0048732C" w:rsidRPr="005F1A7B" w:rsidRDefault="0048732C" w:rsidP="0048732C">
      <w:pPr>
        <w:suppressAutoHyphens w:val="0"/>
        <w:spacing w:line="360" w:lineRule="auto"/>
        <w:ind w:left="284" w:right="70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............................................................</w:t>
      </w:r>
    </w:p>
    <w:p w:rsidR="0048732C" w:rsidRPr="005F1A7B" w:rsidRDefault="0048732C" w:rsidP="0048732C">
      <w:pPr>
        <w:tabs>
          <w:tab w:val="center" w:pos="5068"/>
        </w:tabs>
        <w:suppressAutoHyphens w:val="0"/>
        <w:spacing w:line="360" w:lineRule="auto"/>
        <w:ind w:left="284" w:right="70"/>
        <w:rPr>
          <w:rFonts w:ascii="Arial" w:hAnsi="Arial" w:cs="Arial"/>
          <w:sz w:val="18"/>
          <w:szCs w:val="18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(Nazwa i adres Wykonawcy)</w:t>
      </w:r>
      <w:r w:rsidRPr="005F1A7B">
        <w:rPr>
          <w:rFonts w:ascii="Arial" w:hAnsi="Arial" w:cs="Arial"/>
          <w:sz w:val="20"/>
          <w:szCs w:val="20"/>
          <w:lang w:eastAsia="pl-PL"/>
        </w:rPr>
        <w:tab/>
      </w:r>
    </w:p>
    <w:p w:rsidR="0048732C" w:rsidRPr="005F1A7B" w:rsidRDefault="0048732C" w:rsidP="0048732C">
      <w:pPr>
        <w:suppressAutoHyphens w:val="0"/>
        <w:spacing w:line="360" w:lineRule="auto"/>
        <w:ind w:left="284" w:right="70"/>
        <w:rPr>
          <w:rFonts w:ascii="Arial" w:hAnsi="Arial" w:cs="Arial"/>
          <w:sz w:val="18"/>
          <w:szCs w:val="18"/>
          <w:lang w:eastAsia="pl-PL"/>
        </w:rPr>
      </w:pPr>
      <w:r w:rsidRPr="005F1A7B">
        <w:rPr>
          <w:rFonts w:ascii="Arial" w:hAnsi="Arial" w:cs="Arial"/>
          <w:sz w:val="18"/>
          <w:szCs w:val="18"/>
          <w:lang w:eastAsia="pl-PL"/>
        </w:rPr>
        <w:t>REGON ...............................................</w:t>
      </w:r>
    </w:p>
    <w:p w:rsidR="0048732C" w:rsidRPr="005F1A7B" w:rsidRDefault="0048732C" w:rsidP="0048732C">
      <w:pPr>
        <w:suppressAutoHyphens w:val="0"/>
        <w:spacing w:line="360" w:lineRule="auto"/>
        <w:ind w:right="70"/>
        <w:rPr>
          <w:rFonts w:ascii="Arial" w:hAnsi="Arial" w:cs="Arial"/>
          <w:sz w:val="18"/>
          <w:szCs w:val="18"/>
          <w:lang w:eastAsia="pl-PL"/>
        </w:rPr>
      </w:pPr>
      <w:r w:rsidRPr="005F1A7B">
        <w:rPr>
          <w:rFonts w:ascii="Arial" w:hAnsi="Arial" w:cs="Arial"/>
          <w:sz w:val="18"/>
          <w:szCs w:val="18"/>
          <w:lang w:eastAsia="pl-PL"/>
        </w:rPr>
        <w:t xml:space="preserve">      NIP........................................................</w:t>
      </w:r>
      <w:r w:rsidRPr="005F1A7B">
        <w:rPr>
          <w:rFonts w:ascii="Arial" w:hAnsi="Arial" w:cs="Arial"/>
          <w:sz w:val="18"/>
          <w:szCs w:val="18"/>
          <w:lang w:eastAsia="pl-PL"/>
        </w:rPr>
        <w:tab/>
      </w: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eastAsia="pl-PL"/>
        </w:rPr>
      </w:pPr>
      <w:r w:rsidRPr="005F1A7B">
        <w:rPr>
          <w:rFonts w:ascii="Arial" w:hAnsi="Arial" w:cs="Arial"/>
          <w:sz w:val="18"/>
          <w:szCs w:val="18"/>
          <w:lang w:eastAsia="pl-PL"/>
        </w:rPr>
        <w:t>tel./fax ……………………..………………</w:t>
      </w: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eastAsia="pl-PL"/>
        </w:rPr>
      </w:pPr>
      <w:r w:rsidRPr="005F1A7B">
        <w:rPr>
          <w:rFonts w:ascii="Arial" w:hAnsi="Arial" w:cs="Arial"/>
          <w:sz w:val="18"/>
          <w:szCs w:val="18"/>
          <w:lang w:eastAsia="pl-PL"/>
        </w:rPr>
        <w:t>e-mail ………………………..…….……....</w:t>
      </w: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F1A7B">
        <w:rPr>
          <w:rFonts w:ascii="Arial" w:hAnsi="Arial" w:cs="Arial"/>
          <w:b/>
          <w:bCs/>
          <w:sz w:val="20"/>
          <w:szCs w:val="20"/>
          <w:lang w:eastAsia="pl-PL"/>
        </w:rPr>
        <w:t>Zamawiający: Gmina Miasta Radomia</w:t>
      </w: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820" w:right="70" w:firstLine="4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5F1A7B">
        <w:rPr>
          <w:rFonts w:ascii="Arial" w:hAnsi="Arial" w:cs="Arial"/>
          <w:b/>
          <w:bCs/>
          <w:sz w:val="20"/>
          <w:szCs w:val="20"/>
          <w:lang w:eastAsia="pl-PL"/>
        </w:rPr>
        <w:t xml:space="preserve"> Adres do korespondencji: Urząd Miejski w Radomiu</w:t>
      </w: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F1A7B">
        <w:rPr>
          <w:rFonts w:ascii="Arial" w:hAnsi="Arial" w:cs="Arial"/>
          <w:b/>
          <w:bCs/>
          <w:sz w:val="20"/>
          <w:szCs w:val="20"/>
          <w:lang w:eastAsia="pl-PL"/>
        </w:rPr>
        <w:t>Biuro Zamówień Publicznych</w:t>
      </w: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5F1A7B">
        <w:rPr>
          <w:rFonts w:ascii="Arial" w:hAnsi="Arial" w:cs="Arial"/>
          <w:b/>
          <w:bCs/>
          <w:sz w:val="20"/>
          <w:szCs w:val="20"/>
          <w:lang w:eastAsia="pl-PL"/>
        </w:rPr>
        <w:t>ul. Jana Kilińskiego 30, 26-610 Radom</w:t>
      </w:r>
      <w:r w:rsidRPr="005F1A7B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</w:t>
      </w: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48732C" w:rsidRPr="005F1A7B" w:rsidRDefault="001472E5" w:rsidP="0048732C">
      <w:pPr>
        <w:widowControl w:val="0"/>
        <w:suppressAutoHyphens w:val="0"/>
        <w:autoSpaceDE w:val="0"/>
        <w:jc w:val="center"/>
        <w:outlineLvl w:val="0"/>
        <w:rPr>
          <w:rFonts w:ascii="Arial" w:hAnsi="Arial" w:cs="Arial"/>
          <w:b/>
          <w:bCs/>
          <w:sz w:val="22"/>
          <w:szCs w:val="20"/>
          <w:u w:val="single"/>
          <w:lang w:eastAsia="pl-PL"/>
        </w:rPr>
      </w:pPr>
      <w:r w:rsidRPr="005F1A7B">
        <w:rPr>
          <w:rFonts w:ascii="Arial" w:hAnsi="Arial" w:cs="Arial"/>
          <w:b/>
          <w:bCs/>
          <w:sz w:val="22"/>
          <w:szCs w:val="20"/>
          <w:u w:val="single"/>
          <w:lang w:eastAsia="pl-PL"/>
        </w:rPr>
        <w:t>Oferta dla 1 części zamówienia</w:t>
      </w:r>
    </w:p>
    <w:p w:rsidR="0048732C" w:rsidRPr="005F1A7B" w:rsidRDefault="0048732C" w:rsidP="0048732C">
      <w:pPr>
        <w:widowControl w:val="0"/>
        <w:suppressAutoHyphens w:val="0"/>
        <w:autoSpaceDE w:val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48732C" w:rsidRPr="005F1A7B" w:rsidRDefault="0048732C" w:rsidP="00E72BF1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W nawiązaniu do ogłoszenia o przetargu nieograniczonym</w:t>
      </w:r>
      <w:r w:rsidR="00E72BF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2BF1" w:rsidRPr="00E72BF1">
        <w:rPr>
          <w:rFonts w:ascii="Arial" w:hAnsi="Arial" w:cs="Arial"/>
          <w:sz w:val="20"/>
          <w:szCs w:val="20"/>
          <w:lang w:eastAsia="pl-PL"/>
        </w:rPr>
        <w:t xml:space="preserve">na dostawę sprzętu komputerowego </w:t>
      </w:r>
      <w:r w:rsidR="00E72BF1">
        <w:rPr>
          <w:rFonts w:ascii="Arial" w:hAnsi="Arial" w:cs="Arial"/>
          <w:sz w:val="20"/>
          <w:szCs w:val="20"/>
          <w:lang w:eastAsia="pl-PL"/>
        </w:rPr>
        <w:br/>
      </w:r>
      <w:r w:rsidR="00E72BF1" w:rsidRPr="00E72BF1">
        <w:rPr>
          <w:rFonts w:ascii="Arial" w:hAnsi="Arial" w:cs="Arial"/>
          <w:sz w:val="20"/>
          <w:szCs w:val="20"/>
          <w:lang w:eastAsia="pl-PL"/>
        </w:rPr>
        <w:t>i oprogramowania niezbędnego do realizacji projektu pn. „Nowoczesne e-usługi dla mieszkańców Radomia”</w:t>
      </w:r>
      <w:r w:rsidRPr="005F1A7B">
        <w:rPr>
          <w:rFonts w:ascii="Arial" w:hAnsi="Arial" w:cs="Arial"/>
          <w:sz w:val="20"/>
          <w:szCs w:val="20"/>
          <w:lang w:eastAsia="pl-PL"/>
        </w:rPr>
        <w:t>.</w:t>
      </w:r>
    </w:p>
    <w:p w:rsidR="0048732C" w:rsidRPr="005F1A7B" w:rsidRDefault="0048732C" w:rsidP="0048732C">
      <w:pPr>
        <w:widowControl w:val="0"/>
        <w:numPr>
          <w:ilvl w:val="0"/>
          <w:numId w:val="1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spacing w:before="120" w:line="360" w:lineRule="auto"/>
        <w:ind w:left="0" w:right="68" w:hanging="11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 xml:space="preserve">Oferujemy kompleksowe wykonanie przedmiotu zamówienia opisanego w </w:t>
      </w:r>
      <w:r w:rsidRPr="006D733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pkt. </w:t>
      </w:r>
      <w:r w:rsidR="001D0523" w:rsidRPr="006D7336">
        <w:rPr>
          <w:rFonts w:ascii="Arial" w:hAnsi="Arial" w:cs="Arial"/>
          <w:color w:val="000000" w:themeColor="text1"/>
          <w:sz w:val="20"/>
          <w:szCs w:val="20"/>
          <w:lang w:eastAsia="pl-PL"/>
        </w:rPr>
        <w:t>IV</w:t>
      </w:r>
      <w:r w:rsidRPr="006D733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SIWZ </w:t>
      </w:r>
      <w:r w:rsidR="001D0523" w:rsidRPr="006D733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oraz Załączniku nr </w:t>
      </w:r>
      <w:r w:rsidR="006D7336" w:rsidRPr="006D7336">
        <w:rPr>
          <w:rFonts w:ascii="Arial" w:hAnsi="Arial" w:cs="Arial"/>
          <w:color w:val="000000" w:themeColor="text1"/>
          <w:sz w:val="20"/>
          <w:szCs w:val="20"/>
          <w:lang w:eastAsia="pl-PL"/>
        </w:rPr>
        <w:t>1</w:t>
      </w:r>
      <w:r w:rsidR="001D0523" w:rsidRPr="006D7336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SIWZ </w:t>
      </w:r>
      <w:r w:rsidRPr="006D7336">
        <w:rPr>
          <w:rFonts w:ascii="Arial" w:hAnsi="Arial" w:cs="Arial"/>
          <w:color w:val="000000" w:themeColor="text1"/>
          <w:sz w:val="20"/>
          <w:szCs w:val="20"/>
          <w:lang w:eastAsia="pl-PL"/>
        </w:rPr>
        <w:t>zgodnie z wymaganiami specyfikacji istotnych warunków zamówienia</w:t>
      </w:r>
      <w:r w:rsidRPr="005F1A7B">
        <w:rPr>
          <w:rFonts w:ascii="Arial" w:hAnsi="Arial" w:cs="Arial"/>
          <w:sz w:val="20"/>
          <w:szCs w:val="20"/>
          <w:lang w:eastAsia="pl-PL"/>
        </w:rPr>
        <w:t xml:space="preserve">, oraz na warunkach przedstawionych we wzorze umowy, za wynagrodzeniem ryczałtowym w wysokości: ………………………………..………………..……….zł*) </w:t>
      </w: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(słownie…………………………………………………………….………………….……………………………)</w:t>
      </w:r>
    </w:p>
    <w:p w:rsidR="001D0523" w:rsidRPr="005F1A7B" w:rsidRDefault="00A044D4" w:rsidP="001D0523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F1A7B">
        <w:rPr>
          <w:rFonts w:ascii="Arial" w:hAnsi="Arial" w:cs="Arial"/>
          <w:b/>
          <w:sz w:val="20"/>
          <w:szCs w:val="20"/>
          <w:lang w:eastAsia="pl-PL"/>
        </w:rPr>
        <w:t>w tym PRAWO</w:t>
      </w:r>
      <w:r w:rsidR="001D0523" w:rsidRPr="005F1A7B">
        <w:rPr>
          <w:rFonts w:ascii="Arial" w:hAnsi="Arial" w:cs="Arial"/>
          <w:b/>
          <w:sz w:val="20"/>
          <w:szCs w:val="20"/>
          <w:lang w:eastAsia="pl-PL"/>
        </w:rPr>
        <w:t xml:space="preserve"> OPCJI : </w:t>
      </w:r>
    </w:p>
    <w:p w:rsidR="001D0523" w:rsidRPr="005F1A7B" w:rsidRDefault="001D0523" w:rsidP="001D0523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za realizację zamówienia w zakresie Usług Utrzymania (Wsparcia) – łączna kwota ……………………….. zł brutto (za okres 60 miesięcy</w:t>
      </w:r>
      <w:r w:rsidR="000F77B3">
        <w:rPr>
          <w:rFonts w:ascii="Arial" w:hAnsi="Arial" w:cs="Arial"/>
          <w:sz w:val="20"/>
          <w:szCs w:val="20"/>
          <w:lang w:eastAsia="pl-PL"/>
        </w:rPr>
        <w:t>)</w:t>
      </w:r>
      <w:r w:rsidRPr="005F1A7B">
        <w:rPr>
          <w:rFonts w:ascii="Arial" w:hAnsi="Arial" w:cs="Arial"/>
          <w:sz w:val="20"/>
          <w:szCs w:val="20"/>
          <w:lang w:eastAsia="pl-PL"/>
        </w:rPr>
        <w:t xml:space="preserve"> w tym podatek VAT:……………………. zł (słownie: ……………………….), w tym za: </w:t>
      </w:r>
    </w:p>
    <w:p w:rsidR="001D0523" w:rsidRPr="005F1A7B" w:rsidRDefault="001D0523" w:rsidP="001D0523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okres od 1 do 12 miesiąca: ……………. zł brutto (w tym podatek VAT: ………………………….…….……..zł),</w:t>
      </w:r>
    </w:p>
    <w:p w:rsidR="001D0523" w:rsidRPr="005F1A7B" w:rsidRDefault="001D0523" w:rsidP="001D0523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okres od 13 do 24 miesiąca: ………..… zł brutto (w tym podatek VAT: ……………………………………… zł),</w:t>
      </w:r>
    </w:p>
    <w:p w:rsidR="001D0523" w:rsidRPr="005F1A7B" w:rsidRDefault="001D0523" w:rsidP="001D0523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okres od 25 do 36 miesiąca: ………….. zł brutto (w tym podatek VAT: ……………………………………… zł),</w:t>
      </w:r>
    </w:p>
    <w:p w:rsidR="001D0523" w:rsidRPr="005F1A7B" w:rsidRDefault="001D0523" w:rsidP="001D0523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okres od 37 do 48 miesiąca: …………... zł brutto (w tym podatek VAT: ………………………………..….… zł),</w:t>
      </w:r>
    </w:p>
    <w:p w:rsidR="001D0523" w:rsidRPr="005F1A7B" w:rsidRDefault="001D0523" w:rsidP="001D0523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okres od 49 do 60 miesiąca: …………</w:t>
      </w:r>
      <w:r w:rsidR="008347FD" w:rsidRPr="005F1A7B">
        <w:rPr>
          <w:rFonts w:ascii="Arial" w:hAnsi="Arial" w:cs="Arial"/>
          <w:sz w:val="20"/>
          <w:szCs w:val="20"/>
          <w:lang w:eastAsia="pl-PL"/>
        </w:rPr>
        <w:t>...</w:t>
      </w:r>
      <w:r w:rsidRPr="005F1A7B">
        <w:rPr>
          <w:rFonts w:ascii="Arial" w:hAnsi="Arial" w:cs="Arial"/>
          <w:sz w:val="20"/>
          <w:szCs w:val="20"/>
          <w:lang w:eastAsia="pl-PL"/>
        </w:rPr>
        <w:t xml:space="preserve"> zł brutto (w tym podatek VAT: ……………………………………... zł),</w:t>
      </w:r>
    </w:p>
    <w:p w:rsidR="0048732C" w:rsidRPr="006D7336" w:rsidRDefault="0048732C" w:rsidP="0048732C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  <w:r w:rsidRPr="005F1A7B">
        <w:rPr>
          <w:rFonts w:ascii="Arial" w:hAnsi="Arial" w:cs="Arial"/>
          <w:b/>
          <w:sz w:val="18"/>
          <w:szCs w:val="18"/>
        </w:rPr>
        <w:lastRenderedPageBreak/>
        <w:t xml:space="preserve">*) </w:t>
      </w:r>
      <w:r w:rsidRPr="005F1A7B">
        <w:rPr>
          <w:rFonts w:ascii="Arial" w:hAnsi="Arial" w:cs="Arial"/>
          <w:sz w:val="18"/>
          <w:szCs w:val="18"/>
          <w:lang w:eastAsia="pl-PL"/>
        </w:rPr>
        <w:t xml:space="preserve">Cenę ofertową stanowi łączna cena jaką zamawiający jest obowiązany zapłacić wykonawcy za wykonanie czynności opisanych w pkt </w:t>
      </w:r>
      <w:r w:rsidR="00E72510" w:rsidRPr="00E72510">
        <w:rPr>
          <w:rFonts w:ascii="Arial" w:hAnsi="Arial" w:cs="Arial"/>
          <w:sz w:val="18"/>
          <w:szCs w:val="18"/>
          <w:lang w:eastAsia="pl-PL"/>
        </w:rPr>
        <w:t>w pkt. IV SIWZ oraz Załączniku nr 1 do SIWZ</w:t>
      </w:r>
      <w:r w:rsidRPr="005F1A7B">
        <w:rPr>
          <w:rFonts w:ascii="Arial" w:hAnsi="Arial" w:cs="Arial"/>
          <w:sz w:val="18"/>
          <w:szCs w:val="18"/>
          <w:lang w:eastAsia="pl-PL"/>
        </w:rPr>
        <w:t xml:space="preserve">. W cenie uwzględnia się podatek od towarów i usług oraz podatek akcyzowy, jeżeli na podstawie odrębnych przepisów sprzedaż towaru (usługi) podlega obciążeniu podatkiem od towarów </w:t>
      </w:r>
      <w:r w:rsidR="006D7336">
        <w:rPr>
          <w:rFonts w:ascii="Arial" w:hAnsi="Arial" w:cs="Arial"/>
          <w:sz w:val="18"/>
          <w:szCs w:val="18"/>
          <w:lang w:eastAsia="pl-PL"/>
        </w:rPr>
        <w:t xml:space="preserve">i usług lub podatkiem </w:t>
      </w:r>
      <w:r w:rsidR="006D7336" w:rsidRPr="006D7336">
        <w:rPr>
          <w:rFonts w:ascii="Arial" w:hAnsi="Arial" w:cs="Arial"/>
          <w:color w:val="000000" w:themeColor="text1"/>
          <w:sz w:val="18"/>
          <w:szCs w:val="18"/>
          <w:lang w:eastAsia="pl-PL"/>
        </w:rPr>
        <w:t>akcyzowym</w:t>
      </w:r>
      <w:r w:rsidRPr="006D7336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. </w:t>
      </w:r>
    </w:p>
    <w:p w:rsidR="006D7336" w:rsidRPr="00C72EFB" w:rsidRDefault="006D7336" w:rsidP="006D7336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72EFB">
        <w:rPr>
          <w:rFonts w:ascii="Arial" w:hAnsi="Arial" w:cs="Arial"/>
          <w:color w:val="000000" w:themeColor="text1"/>
          <w:sz w:val="20"/>
          <w:szCs w:val="20"/>
          <w:lang w:eastAsia="pl-PL"/>
        </w:rPr>
        <w:t>Informujemy, że wybór naszej oferty nie prowadzi / prowadzi</w:t>
      </w:r>
      <w:r w:rsidRPr="006D7336">
        <w:rPr>
          <w:rFonts w:ascii="Arial" w:hAnsi="Arial" w:cs="Arial"/>
          <w:color w:val="000000" w:themeColor="text1"/>
          <w:sz w:val="20"/>
          <w:szCs w:val="20"/>
          <w:vertAlign w:val="superscript"/>
          <w:lang w:eastAsia="pl-PL"/>
        </w:rPr>
        <w:t>1</w:t>
      </w:r>
      <w:r w:rsidRPr="00C72EF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powstania u zamawiającego obowiązku podatkowego w następującym zakresie (UWAGA: </w:t>
      </w:r>
      <w:r w:rsidRPr="00C72EFB">
        <w:rPr>
          <w:rFonts w:ascii="Arial" w:hAnsi="Arial" w:cs="Arial"/>
          <w:i/>
          <w:color w:val="000000" w:themeColor="text1"/>
          <w:sz w:val="20"/>
          <w:szCs w:val="20"/>
          <w:u w:val="single"/>
          <w:lang w:eastAsia="pl-PL"/>
        </w:rPr>
        <w:t>wykonawca zobowiązany jest wypełnić poniższe informacje w przypadku powstania obowiązku podatkowego. Nazwa (rodzaj) towaru lub usługi powinna  odpowiadać nazwom wskazanym w Polskiej klasyfikacji wyrobów i usług wprowadzonej Rozporządzeniem Rady Ministrów z dnia 29.10.2008 r. w sprawie Polskiej Klasyfikacji Wyrobów i Usług (PKWiU) (Dz. U. z 2008 r. nr 207, poz. 1293, nr 220, poz. 1435 oraz z 2009 r. nr 33, poz. 256 i nr 222, poz. 1753).):</w:t>
      </w:r>
    </w:p>
    <w:p w:rsidR="006D7336" w:rsidRPr="00C72EFB" w:rsidRDefault="006D7336" w:rsidP="009A6EA9">
      <w:pPr>
        <w:numPr>
          <w:ilvl w:val="1"/>
          <w:numId w:val="49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72EFB">
        <w:rPr>
          <w:rFonts w:ascii="Arial" w:hAnsi="Arial" w:cs="Arial"/>
          <w:color w:val="000000" w:themeColor="text1"/>
          <w:sz w:val="20"/>
          <w:szCs w:val="20"/>
          <w:lang w:eastAsia="pl-PL"/>
        </w:rPr>
        <w:t>Nazwa (rodzaj) towaru lub usługi: ……………………….. o wartości (bez kwoty podatku): ……………… zł netto,</w:t>
      </w:r>
    </w:p>
    <w:p w:rsidR="006D7336" w:rsidRPr="00C72EFB" w:rsidRDefault="006D7336" w:rsidP="009A6EA9">
      <w:pPr>
        <w:numPr>
          <w:ilvl w:val="1"/>
          <w:numId w:val="49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72EFB">
        <w:rPr>
          <w:rFonts w:ascii="Arial" w:hAnsi="Arial" w:cs="Arial"/>
          <w:color w:val="000000" w:themeColor="text1"/>
          <w:sz w:val="20"/>
          <w:szCs w:val="20"/>
          <w:lang w:eastAsia="pl-PL"/>
        </w:rPr>
        <w:t>Nazwa (rodzaj) towaru lub usługi: ……………………….. o wartości (bez kwoty podatku): ……………… zł netto,</w:t>
      </w:r>
    </w:p>
    <w:p w:rsidR="0048732C" w:rsidRPr="006D7336" w:rsidRDefault="006D7336" w:rsidP="0048732C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6D7336">
        <w:rPr>
          <w:rFonts w:ascii="Arial" w:hAnsi="Arial" w:cs="Arial"/>
          <w:b/>
          <w:color w:val="000000" w:themeColor="text1"/>
          <w:sz w:val="18"/>
          <w:szCs w:val="18"/>
          <w:vertAlign w:val="superscript"/>
          <w:lang w:eastAsia="pl-PL"/>
        </w:rPr>
        <w:t>1</w:t>
      </w:r>
      <w:r w:rsidRPr="006D7336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niepotrzebne skreślić</w:t>
      </w:r>
    </w:p>
    <w:p w:rsidR="00AD5B83" w:rsidRPr="001B6E60" w:rsidRDefault="00AD5B83" w:rsidP="00AD5B83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7336">
        <w:rPr>
          <w:rFonts w:ascii="Arial" w:hAnsi="Arial" w:cs="Arial"/>
          <w:b/>
          <w:sz w:val="20"/>
          <w:szCs w:val="20"/>
        </w:rPr>
        <w:t>Udzielamy gwarancji na okres …</w:t>
      </w:r>
      <w:r w:rsidR="00344CF4" w:rsidRPr="006D7336">
        <w:rPr>
          <w:rFonts w:ascii="Arial" w:hAnsi="Arial" w:cs="Arial"/>
          <w:b/>
          <w:sz w:val="20"/>
          <w:szCs w:val="20"/>
        </w:rPr>
        <w:t>…..</w:t>
      </w:r>
      <w:r w:rsidRPr="006D7336">
        <w:rPr>
          <w:rFonts w:ascii="Arial" w:hAnsi="Arial" w:cs="Arial"/>
          <w:b/>
          <w:sz w:val="20"/>
          <w:szCs w:val="20"/>
        </w:rPr>
        <w:t xml:space="preserve"> miesięcy</w:t>
      </w:r>
      <w:r w:rsidRPr="005F1A7B">
        <w:rPr>
          <w:rFonts w:ascii="Arial" w:hAnsi="Arial" w:cs="Arial"/>
          <w:sz w:val="20"/>
          <w:szCs w:val="20"/>
        </w:rPr>
        <w:t xml:space="preserve"> na warunkach wskazanych </w:t>
      </w:r>
      <w:r w:rsidRPr="005F1A7B">
        <w:rPr>
          <w:rFonts w:ascii="Arial" w:eastAsia="Arial Unicode MS" w:hAnsi="Arial" w:cs="Arial"/>
          <w:sz w:val="20"/>
          <w:szCs w:val="20"/>
        </w:rPr>
        <w:t xml:space="preserve">we </w:t>
      </w:r>
      <w:r w:rsidR="006D7336">
        <w:rPr>
          <w:rFonts w:ascii="Arial" w:eastAsia="Arial Unicode MS" w:hAnsi="Arial" w:cs="Arial"/>
          <w:sz w:val="20"/>
          <w:szCs w:val="20"/>
        </w:rPr>
        <w:t>w</w:t>
      </w:r>
      <w:r w:rsidRPr="005F1A7B">
        <w:rPr>
          <w:rFonts w:ascii="Arial" w:eastAsia="Arial Unicode MS" w:hAnsi="Arial" w:cs="Arial"/>
          <w:sz w:val="20"/>
          <w:szCs w:val="20"/>
        </w:rPr>
        <w:t xml:space="preserve">zorze </w:t>
      </w:r>
      <w:r w:rsidR="006D7336">
        <w:rPr>
          <w:rFonts w:ascii="Arial" w:eastAsia="Arial Unicode MS" w:hAnsi="Arial" w:cs="Arial"/>
          <w:sz w:val="20"/>
          <w:szCs w:val="20"/>
        </w:rPr>
        <w:t>u</w:t>
      </w:r>
      <w:r w:rsidRPr="005F1A7B">
        <w:rPr>
          <w:rFonts w:ascii="Arial" w:eastAsia="Arial Unicode MS" w:hAnsi="Arial" w:cs="Arial"/>
          <w:sz w:val="20"/>
          <w:szCs w:val="20"/>
        </w:rPr>
        <w:t xml:space="preserve">mowy – </w:t>
      </w:r>
      <w:r w:rsidR="00E81D83">
        <w:rPr>
          <w:rFonts w:ascii="Arial" w:eastAsia="Arial Unicode MS" w:hAnsi="Arial" w:cs="Arial"/>
          <w:sz w:val="20"/>
          <w:szCs w:val="20"/>
        </w:rPr>
        <w:br/>
      </w:r>
      <w:r w:rsidRPr="005F1A7B">
        <w:rPr>
          <w:rFonts w:ascii="Arial" w:eastAsia="Arial Unicode MS" w:hAnsi="Arial" w:cs="Arial"/>
          <w:sz w:val="20"/>
          <w:szCs w:val="20"/>
        </w:rPr>
        <w:t>w przypadku braku wskazania Zamawiający przyjmie minimalny okres wymagany w SIWZ.</w:t>
      </w:r>
    </w:p>
    <w:p w:rsidR="001B6E60" w:rsidRPr="005F1A7B" w:rsidRDefault="001B6E60" w:rsidP="001B6E60">
      <w:pPr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D5B83" w:rsidRPr="001B6E60" w:rsidRDefault="00AD5B83" w:rsidP="00AD5B83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1A7B">
        <w:rPr>
          <w:rFonts w:ascii="Arial" w:hAnsi="Arial" w:cs="Arial"/>
          <w:sz w:val="20"/>
          <w:szCs w:val="20"/>
        </w:rPr>
        <w:t xml:space="preserve">Zobowiązujemy się do </w:t>
      </w:r>
      <w:r w:rsidRPr="00E81D83">
        <w:rPr>
          <w:rFonts w:ascii="Arial" w:eastAsia="Arial Unicode MS" w:hAnsi="Arial" w:cs="Arial"/>
          <w:b/>
          <w:sz w:val="20"/>
          <w:szCs w:val="20"/>
        </w:rPr>
        <w:t xml:space="preserve">skrócenia terminów usuwania błędów Krytycznych i Istotnych (Czas Naprawy) </w:t>
      </w:r>
      <w:r w:rsidR="00A94E7C" w:rsidRPr="00E81D83">
        <w:rPr>
          <w:rFonts w:ascii="Arial" w:eastAsia="Arial Unicode MS" w:hAnsi="Arial" w:cs="Arial"/>
          <w:b/>
          <w:sz w:val="20"/>
          <w:szCs w:val="20"/>
        </w:rPr>
        <w:br/>
      </w:r>
      <w:r w:rsidRPr="00E81D83">
        <w:rPr>
          <w:rFonts w:ascii="Arial" w:eastAsia="Arial Unicode MS" w:hAnsi="Arial" w:cs="Arial"/>
          <w:b/>
          <w:sz w:val="20"/>
          <w:szCs w:val="20"/>
        </w:rPr>
        <w:t>w stosunku do wymaganych w specyfikacji istot</w:t>
      </w:r>
      <w:r w:rsidR="001B6E60">
        <w:rPr>
          <w:rFonts w:ascii="Arial" w:eastAsia="Arial Unicode MS" w:hAnsi="Arial" w:cs="Arial"/>
          <w:b/>
          <w:sz w:val="20"/>
          <w:szCs w:val="20"/>
        </w:rPr>
        <w:t>nych warunków zamówienia o ..….</w:t>
      </w:r>
      <w:r w:rsidRPr="00E81D83">
        <w:rPr>
          <w:rFonts w:ascii="Arial" w:eastAsia="Arial Unicode MS" w:hAnsi="Arial" w:cs="Arial"/>
          <w:b/>
          <w:sz w:val="20"/>
          <w:szCs w:val="20"/>
        </w:rPr>
        <w:t xml:space="preserve"> godzin </w:t>
      </w:r>
      <w:r w:rsidRPr="005F1A7B">
        <w:rPr>
          <w:rFonts w:ascii="Arial" w:eastAsia="Arial Unicode MS" w:hAnsi="Arial" w:cs="Arial"/>
          <w:sz w:val="20"/>
          <w:szCs w:val="20"/>
        </w:rPr>
        <w:t xml:space="preserve">– </w:t>
      </w:r>
      <w:r w:rsidR="00E81D83">
        <w:rPr>
          <w:rFonts w:ascii="Arial" w:eastAsia="Arial Unicode MS" w:hAnsi="Arial" w:cs="Arial"/>
          <w:sz w:val="20"/>
          <w:szCs w:val="20"/>
        </w:rPr>
        <w:br/>
      </w:r>
      <w:r w:rsidRPr="005F1A7B">
        <w:rPr>
          <w:rFonts w:ascii="Arial" w:eastAsia="Arial Unicode MS" w:hAnsi="Arial" w:cs="Arial"/>
          <w:sz w:val="20"/>
          <w:szCs w:val="20"/>
        </w:rPr>
        <w:t xml:space="preserve">w przypadku braku wskazania Zamawiający przyjmie termin wskazany we </w:t>
      </w:r>
      <w:r w:rsidR="006D7336">
        <w:rPr>
          <w:rFonts w:ascii="Arial" w:eastAsia="Arial Unicode MS" w:hAnsi="Arial" w:cs="Arial"/>
          <w:sz w:val="20"/>
          <w:szCs w:val="20"/>
        </w:rPr>
        <w:t>w</w:t>
      </w:r>
      <w:r w:rsidRPr="005F1A7B">
        <w:rPr>
          <w:rFonts w:ascii="Arial" w:eastAsia="Arial Unicode MS" w:hAnsi="Arial" w:cs="Arial"/>
          <w:sz w:val="20"/>
          <w:szCs w:val="20"/>
        </w:rPr>
        <w:t>zorze Umowy.</w:t>
      </w:r>
    </w:p>
    <w:p w:rsidR="001B6E60" w:rsidRPr="005F1A7B" w:rsidRDefault="001B6E60" w:rsidP="001B6E60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5B83" w:rsidRPr="005F1A7B" w:rsidRDefault="00AD5B83" w:rsidP="00AD5B83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1A7B">
        <w:rPr>
          <w:rFonts w:ascii="Arial" w:hAnsi="Arial" w:cs="Arial"/>
          <w:sz w:val="20"/>
          <w:szCs w:val="20"/>
        </w:rPr>
        <w:t>Oferowany przez nas sprzęt spełnia kryterium efektywności energetycznej:</w:t>
      </w:r>
    </w:p>
    <w:p w:rsidR="00AD5B83" w:rsidRPr="005F1A7B" w:rsidRDefault="00AD5B83" w:rsidP="008347FD">
      <w:pPr>
        <w:numPr>
          <w:ilvl w:val="1"/>
          <w:numId w:val="19"/>
        </w:numPr>
        <w:tabs>
          <w:tab w:val="num" w:pos="567"/>
        </w:tabs>
        <w:suppressAutoHyphens w:val="0"/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F1A7B">
        <w:rPr>
          <w:rFonts w:ascii="Arial" w:hAnsi="Arial" w:cs="Arial"/>
          <w:sz w:val="20"/>
          <w:szCs w:val="20"/>
        </w:rPr>
        <w:t>serwery pos</w:t>
      </w:r>
      <w:r w:rsidR="00D462C2">
        <w:rPr>
          <w:rFonts w:ascii="Arial" w:hAnsi="Arial" w:cs="Arial"/>
          <w:sz w:val="20"/>
          <w:szCs w:val="20"/>
        </w:rPr>
        <w:t>iadają oznaczenie „Energy Star”</w:t>
      </w:r>
      <w:r w:rsidR="00D462C2" w:rsidRPr="00D462C2">
        <w:rPr>
          <w:rFonts w:ascii="Arial" w:hAnsi="Arial" w:cs="Arial"/>
          <w:sz w:val="20"/>
          <w:szCs w:val="20"/>
          <w:vertAlign w:val="superscript"/>
        </w:rPr>
        <w:t>1</w:t>
      </w:r>
      <w:r w:rsidRPr="005F1A7B">
        <w:rPr>
          <w:rFonts w:ascii="Arial" w:hAnsi="Arial" w:cs="Arial"/>
          <w:sz w:val="20"/>
          <w:szCs w:val="20"/>
        </w:rPr>
        <w:t>,</w:t>
      </w:r>
    </w:p>
    <w:p w:rsidR="00AD5B83" w:rsidRPr="005F1A7B" w:rsidRDefault="00AD5B83" w:rsidP="008347FD">
      <w:pPr>
        <w:numPr>
          <w:ilvl w:val="1"/>
          <w:numId w:val="19"/>
        </w:numPr>
        <w:tabs>
          <w:tab w:val="num" w:pos="567"/>
        </w:tabs>
        <w:suppressAutoHyphens w:val="0"/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F1A7B">
        <w:rPr>
          <w:rFonts w:ascii="Arial" w:hAnsi="Arial" w:cs="Arial"/>
          <w:sz w:val="20"/>
          <w:szCs w:val="20"/>
        </w:rPr>
        <w:t>macierze dyskowe posiadają oznaczenie „Energy Star”</w:t>
      </w:r>
      <w:r w:rsidR="00D462C2">
        <w:rPr>
          <w:rFonts w:ascii="Arial" w:hAnsi="Arial" w:cs="Arial"/>
          <w:sz w:val="20"/>
          <w:szCs w:val="20"/>
          <w:vertAlign w:val="superscript"/>
        </w:rPr>
        <w:t>1</w:t>
      </w:r>
      <w:r w:rsidRPr="005F1A7B">
        <w:rPr>
          <w:rFonts w:ascii="Arial" w:hAnsi="Arial" w:cs="Arial"/>
          <w:sz w:val="20"/>
          <w:szCs w:val="20"/>
        </w:rPr>
        <w:t>,</w:t>
      </w:r>
    </w:p>
    <w:p w:rsidR="00A94E7C" w:rsidRDefault="00D462C2" w:rsidP="00D462C2">
      <w:pPr>
        <w:tabs>
          <w:tab w:val="num" w:pos="0"/>
        </w:tabs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62C2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347FD" w:rsidRPr="00D462C2">
        <w:rPr>
          <w:rFonts w:ascii="Arial" w:hAnsi="Arial" w:cs="Arial"/>
          <w:b/>
          <w:sz w:val="20"/>
          <w:szCs w:val="20"/>
        </w:rPr>
        <w:t>niepotrzebne skreślić</w:t>
      </w:r>
    </w:p>
    <w:p w:rsidR="001B6E60" w:rsidRPr="00D462C2" w:rsidRDefault="001B6E60" w:rsidP="00D462C2">
      <w:pPr>
        <w:tabs>
          <w:tab w:val="num" w:pos="0"/>
        </w:tabs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D5B83" w:rsidRDefault="00AD5B83" w:rsidP="00AD5B83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lang w:val="pl-PL"/>
        </w:rPr>
      </w:pPr>
      <w:r w:rsidRPr="005F1A7B">
        <w:rPr>
          <w:rFonts w:ascii="Arial" w:hAnsi="Arial" w:cs="Arial"/>
          <w:sz w:val="20"/>
          <w:lang w:val="pl-PL"/>
        </w:rPr>
        <w:t>Deklarujemy</w:t>
      </w:r>
      <w:r w:rsidR="00D462C2">
        <w:rPr>
          <w:rFonts w:ascii="Arial" w:hAnsi="Arial" w:cs="Arial"/>
          <w:sz w:val="20"/>
          <w:lang w:val="pl-PL"/>
        </w:rPr>
        <w:t>,</w:t>
      </w:r>
      <w:r w:rsidRPr="005F1A7B">
        <w:rPr>
          <w:rFonts w:ascii="Arial" w:hAnsi="Arial" w:cs="Arial"/>
          <w:sz w:val="20"/>
          <w:lang w:val="pl-PL"/>
        </w:rPr>
        <w:t xml:space="preserve"> </w:t>
      </w:r>
      <w:r w:rsidRPr="00D462C2">
        <w:rPr>
          <w:rFonts w:ascii="Arial" w:hAnsi="Arial" w:cs="Arial"/>
          <w:b/>
          <w:sz w:val="20"/>
          <w:lang w:val="pl-PL"/>
        </w:rPr>
        <w:t>że przeznaczymy do realizacji zamówienia w zakresie wdrażania rozwiązań ………. osób</w:t>
      </w:r>
      <w:r w:rsidR="00D462C2">
        <w:rPr>
          <w:rFonts w:ascii="Arial" w:hAnsi="Arial" w:cs="Arial"/>
          <w:b/>
          <w:sz w:val="20"/>
          <w:lang w:val="pl-PL"/>
        </w:rPr>
        <w:t>,</w:t>
      </w:r>
      <w:r w:rsidRPr="00D462C2">
        <w:rPr>
          <w:rFonts w:ascii="Arial" w:hAnsi="Arial" w:cs="Arial"/>
          <w:b/>
          <w:sz w:val="20"/>
          <w:lang w:val="pl-PL"/>
        </w:rPr>
        <w:t xml:space="preserve"> </w:t>
      </w:r>
      <w:r w:rsidR="008347FD" w:rsidRPr="00D462C2">
        <w:rPr>
          <w:rFonts w:ascii="Arial" w:hAnsi="Arial" w:cs="Arial"/>
          <w:sz w:val="20"/>
          <w:lang w:val="pl-PL"/>
        </w:rPr>
        <w:br/>
      </w:r>
      <w:r w:rsidRPr="005F1A7B">
        <w:rPr>
          <w:rFonts w:ascii="Arial" w:hAnsi="Arial" w:cs="Arial"/>
          <w:sz w:val="20"/>
          <w:lang w:val="pl-PL"/>
        </w:rPr>
        <w:t xml:space="preserve">z których każda uczestniczyła w realizacji </w:t>
      </w:r>
      <w:r w:rsidR="00D462C2" w:rsidRPr="00D462C2">
        <w:rPr>
          <w:rFonts w:ascii="Arial" w:hAnsi="Arial" w:cs="Arial"/>
          <w:sz w:val="20"/>
          <w:lang w:val="pl-PL"/>
        </w:rPr>
        <w:t xml:space="preserve">co najmniej 3 projektów polegających na wdrożeniu rozwiązań klasy </w:t>
      </w:r>
      <w:proofErr w:type="spellStart"/>
      <w:r w:rsidR="00D462C2" w:rsidRPr="00D462C2">
        <w:rPr>
          <w:rFonts w:ascii="Arial" w:hAnsi="Arial" w:cs="Arial"/>
          <w:sz w:val="20"/>
          <w:lang w:val="pl-PL"/>
        </w:rPr>
        <w:t>back-office</w:t>
      </w:r>
      <w:proofErr w:type="spellEnd"/>
      <w:r w:rsidR="00D462C2" w:rsidRPr="00D462C2">
        <w:rPr>
          <w:rFonts w:ascii="Arial" w:hAnsi="Arial" w:cs="Arial"/>
          <w:sz w:val="20"/>
          <w:lang w:val="pl-PL"/>
        </w:rPr>
        <w:t>, w tym przynajmniej 1</w:t>
      </w:r>
      <w:r w:rsidR="00E81874">
        <w:rPr>
          <w:rFonts w:ascii="Arial" w:hAnsi="Arial" w:cs="Arial"/>
          <w:sz w:val="20"/>
          <w:lang w:val="pl-PL"/>
        </w:rPr>
        <w:t xml:space="preserve"> projekt</w:t>
      </w:r>
      <w:r w:rsidR="00E72510">
        <w:rPr>
          <w:rFonts w:ascii="Arial" w:hAnsi="Arial" w:cs="Arial"/>
          <w:sz w:val="20"/>
          <w:lang w:val="pl-PL"/>
        </w:rPr>
        <w:t>u</w:t>
      </w:r>
      <w:r w:rsidR="00D462C2" w:rsidRPr="00D462C2">
        <w:rPr>
          <w:rFonts w:ascii="Arial" w:hAnsi="Arial" w:cs="Arial"/>
          <w:sz w:val="20"/>
          <w:lang w:val="pl-PL"/>
        </w:rPr>
        <w:t xml:space="preserve"> w sektorze administracji, o łącznej wartości wszystkich projektów 2 mln </w:t>
      </w:r>
      <w:r w:rsidRPr="005F1A7B">
        <w:rPr>
          <w:rFonts w:ascii="Arial" w:hAnsi="Arial" w:cs="Arial"/>
          <w:sz w:val="20"/>
          <w:lang w:val="pl-PL"/>
        </w:rPr>
        <w:t>zł .</w:t>
      </w:r>
    </w:p>
    <w:p w:rsidR="001B6E60" w:rsidRPr="005F1A7B" w:rsidRDefault="001B6E60" w:rsidP="001B6E60">
      <w:pPr>
        <w:pStyle w:val="Akapitzlist"/>
        <w:suppressAutoHyphens w:val="0"/>
        <w:spacing w:line="360" w:lineRule="auto"/>
        <w:ind w:left="284"/>
        <w:contextualSpacing w:val="0"/>
        <w:jc w:val="both"/>
        <w:rPr>
          <w:rFonts w:ascii="Arial" w:hAnsi="Arial" w:cs="Arial"/>
          <w:sz w:val="20"/>
          <w:lang w:val="pl-PL"/>
        </w:rPr>
      </w:pPr>
    </w:p>
    <w:p w:rsidR="0048732C" w:rsidRDefault="0048732C" w:rsidP="00AD5B83">
      <w:pPr>
        <w:widowControl w:val="0"/>
        <w:numPr>
          <w:ilvl w:val="0"/>
          <w:numId w:val="19"/>
        </w:numPr>
        <w:tabs>
          <w:tab w:val="num" w:pos="0"/>
          <w:tab w:val="left" w:pos="284"/>
          <w:tab w:val="num" w:pos="851"/>
        </w:tabs>
        <w:suppressAutoHyphens w:val="0"/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Termin realizacji przedmiotu zamówienia: </w:t>
      </w:r>
      <w:r w:rsidRPr="005F1A7B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data zakończenia: </w:t>
      </w:r>
      <w:r w:rsidR="00AD5B83" w:rsidRPr="005F1A7B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20.12.2017</w:t>
      </w:r>
      <w:r w:rsidRPr="005F1A7B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r.</w:t>
      </w:r>
    </w:p>
    <w:p w:rsidR="001B6E60" w:rsidRDefault="001B6E60" w:rsidP="001B6E60">
      <w:pPr>
        <w:pStyle w:val="Akapitzlist"/>
        <w:rPr>
          <w:rFonts w:ascii="Arial" w:hAnsi="Arial" w:cs="Arial"/>
          <w:b/>
          <w:color w:val="000000" w:themeColor="text1"/>
          <w:sz w:val="20"/>
          <w:lang w:eastAsia="pl-PL"/>
        </w:rPr>
      </w:pPr>
    </w:p>
    <w:p w:rsidR="001B6E60" w:rsidRPr="005F1A7B" w:rsidRDefault="001B6E60" w:rsidP="001B6E60">
      <w:pPr>
        <w:widowControl w:val="0"/>
        <w:tabs>
          <w:tab w:val="left" w:pos="284"/>
          <w:tab w:val="num" w:pos="851"/>
        </w:tabs>
        <w:suppressAutoHyphens w:val="0"/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:rsidR="00C16BD9" w:rsidRPr="005F1A7B" w:rsidRDefault="00AD5B83" w:rsidP="00C16BD9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spacing w:after="40" w:line="360" w:lineRule="auto"/>
        <w:ind w:right="70" w:hanging="720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lastRenderedPageBreak/>
        <w:t xml:space="preserve">Wadium w kwocie </w:t>
      </w:r>
      <w:r w:rsidRPr="00D462C2">
        <w:rPr>
          <w:rFonts w:ascii="Arial" w:hAnsi="Arial" w:cs="Arial"/>
          <w:b/>
          <w:sz w:val="20"/>
          <w:szCs w:val="20"/>
          <w:lang w:eastAsia="pl-PL"/>
        </w:rPr>
        <w:t>40</w:t>
      </w:r>
      <w:r w:rsidR="00C16BD9" w:rsidRPr="00D462C2">
        <w:rPr>
          <w:rFonts w:ascii="Arial" w:hAnsi="Arial" w:cs="Arial"/>
          <w:b/>
          <w:sz w:val="20"/>
          <w:szCs w:val="20"/>
          <w:lang w:eastAsia="pl-PL"/>
        </w:rPr>
        <w:t xml:space="preserve"> 000,00 zł</w:t>
      </w:r>
      <w:r w:rsidR="00C16BD9" w:rsidRPr="005F1A7B">
        <w:rPr>
          <w:rFonts w:ascii="Arial" w:hAnsi="Arial" w:cs="Arial"/>
          <w:sz w:val="20"/>
          <w:szCs w:val="20"/>
          <w:lang w:eastAsia="pl-PL"/>
        </w:rPr>
        <w:t xml:space="preserve"> zostało uisz</w:t>
      </w:r>
      <w:r w:rsidRPr="005F1A7B">
        <w:rPr>
          <w:rFonts w:ascii="Arial" w:hAnsi="Arial" w:cs="Arial"/>
          <w:sz w:val="20"/>
          <w:szCs w:val="20"/>
          <w:lang w:eastAsia="pl-PL"/>
        </w:rPr>
        <w:t>czone w dniu …………</w:t>
      </w:r>
      <w:r w:rsidR="00C16BD9" w:rsidRPr="005F1A7B">
        <w:rPr>
          <w:rFonts w:ascii="Arial" w:hAnsi="Arial" w:cs="Arial"/>
          <w:sz w:val="20"/>
          <w:szCs w:val="20"/>
          <w:lang w:eastAsia="pl-PL"/>
        </w:rPr>
        <w:t xml:space="preserve">…….. </w:t>
      </w:r>
    </w:p>
    <w:p w:rsidR="001B6E60" w:rsidRDefault="00C16BD9" w:rsidP="001B6E60">
      <w:pPr>
        <w:suppressAutoHyphens w:val="0"/>
        <w:spacing w:after="40" w:line="360" w:lineRule="auto"/>
        <w:ind w:left="284" w:right="70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Dokument potwierdzający wniesienie wadium załączamy do oferty. Wadium wpłacone w pieniądzu prosimy zwrócić na rachunek bankowy: ……………………………….………</w:t>
      </w:r>
      <w:r w:rsidR="00AD5B83" w:rsidRPr="005F1A7B">
        <w:rPr>
          <w:rFonts w:ascii="Arial" w:hAnsi="Arial" w:cs="Arial"/>
          <w:sz w:val="20"/>
          <w:szCs w:val="20"/>
          <w:lang w:eastAsia="pl-PL"/>
        </w:rPr>
        <w:t>…………………..</w:t>
      </w:r>
      <w:r w:rsidRPr="005F1A7B">
        <w:rPr>
          <w:rFonts w:ascii="Arial" w:hAnsi="Arial" w:cs="Arial"/>
          <w:sz w:val="20"/>
          <w:szCs w:val="20"/>
          <w:lang w:eastAsia="pl-PL"/>
        </w:rPr>
        <w:t>………………………</w:t>
      </w:r>
    </w:p>
    <w:p w:rsidR="001B6E60" w:rsidRPr="005F1A7B" w:rsidRDefault="001B6E60" w:rsidP="001B6E60">
      <w:pPr>
        <w:suppressAutoHyphens w:val="0"/>
        <w:spacing w:after="40" w:line="360" w:lineRule="auto"/>
        <w:ind w:left="284" w:right="7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8732C" w:rsidRDefault="0048732C" w:rsidP="0048732C">
      <w:pPr>
        <w:numPr>
          <w:ilvl w:val="0"/>
          <w:numId w:val="19"/>
        </w:numPr>
        <w:tabs>
          <w:tab w:val="num" w:pos="284"/>
        </w:tabs>
        <w:suppressAutoHyphens w:val="0"/>
        <w:spacing w:after="40" w:line="360" w:lineRule="auto"/>
        <w:ind w:left="284" w:right="7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Uważam (-y) się za związanyc</w:t>
      </w:r>
      <w:r w:rsidR="00D462C2">
        <w:rPr>
          <w:rFonts w:ascii="Arial" w:hAnsi="Arial" w:cs="Arial"/>
          <w:sz w:val="20"/>
          <w:szCs w:val="20"/>
          <w:lang w:eastAsia="pl-PL"/>
        </w:rPr>
        <w:t>h niniejszą ofertą przez okres 6</w:t>
      </w:r>
      <w:r w:rsidRPr="005F1A7B">
        <w:rPr>
          <w:rFonts w:ascii="Arial" w:hAnsi="Arial" w:cs="Arial"/>
          <w:sz w:val="20"/>
          <w:szCs w:val="20"/>
          <w:lang w:eastAsia="pl-PL"/>
        </w:rPr>
        <w:t xml:space="preserve">0 dni. Bieg terminu rozpoczyna się wraz </w:t>
      </w:r>
      <w:r w:rsidRPr="005F1A7B">
        <w:rPr>
          <w:rFonts w:ascii="Arial" w:hAnsi="Arial" w:cs="Arial"/>
          <w:sz w:val="20"/>
          <w:szCs w:val="20"/>
          <w:lang w:eastAsia="pl-PL"/>
        </w:rPr>
        <w:br/>
        <w:t>z upływem terminu składania ofert.</w:t>
      </w:r>
    </w:p>
    <w:p w:rsidR="001B6E60" w:rsidRPr="005F1A7B" w:rsidRDefault="001B6E60" w:rsidP="001B6E60">
      <w:pPr>
        <w:suppressAutoHyphens w:val="0"/>
        <w:spacing w:after="40" w:line="360" w:lineRule="auto"/>
        <w:ind w:left="284" w:right="7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8732C" w:rsidRDefault="0048732C" w:rsidP="0048732C">
      <w:pPr>
        <w:numPr>
          <w:ilvl w:val="0"/>
          <w:numId w:val="19"/>
        </w:numPr>
        <w:tabs>
          <w:tab w:val="num" w:pos="284"/>
        </w:tabs>
        <w:suppressAutoHyphens w:val="0"/>
        <w:spacing w:after="40" w:line="360" w:lineRule="auto"/>
        <w:ind w:left="284" w:right="7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 xml:space="preserve">Wzór umowy został przez nas zaakceptowany i zobowiązuję/zobowiązujemy się w przypadku wyboru naszej oferty do zawarcia umowy na wymienionych w niej warunkach, </w:t>
      </w:r>
      <w:r w:rsidRPr="005F1A7B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5F1A7B">
        <w:rPr>
          <w:rFonts w:ascii="Arial" w:hAnsi="Arial" w:cs="Arial"/>
          <w:sz w:val="20"/>
          <w:szCs w:val="20"/>
          <w:lang w:eastAsia="pl-PL"/>
        </w:rPr>
        <w:t>.</w:t>
      </w:r>
    </w:p>
    <w:p w:rsidR="001B6E60" w:rsidRPr="005F1A7B" w:rsidRDefault="001B6E60" w:rsidP="001B6E60">
      <w:pPr>
        <w:suppressAutoHyphens w:val="0"/>
        <w:spacing w:after="40" w:line="360" w:lineRule="auto"/>
        <w:ind w:right="7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8732C" w:rsidRDefault="0048732C" w:rsidP="0048732C">
      <w:pPr>
        <w:numPr>
          <w:ilvl w:val="0"/>
          <w:numId w:val="19"/>
        </w:numPr>
        <w:tabs>
          <w:tab w:val="num" w:pos="284"/>
        </w:tabs>
        <w:suppressAutoHyphens w:val="0"/>
        <w:spacing w:line="360" w:lineRule="auto"/>
        <w:ind w:left="284" w:right="70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 xml:space="preserve">Zostałem/zostaliśmy poinformowany (-i), że nie później niż w terminie składania ofert mogę/możemy </w:t>
      </w: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art. 8 ust. </w:t>
      </w:r>
      <w:r w:rsidRPr="005F1A7B">
        <w:rPr>
          <w:rFonts w:ascii="Arial" w:hAnsi="Arial" w:cs="Arial"/>
          <w:sz w:val="20"/>
          <w:szCs w:val="20"/>
          <w:lang w:eastAsia="pl-PL"/>
        </w:rPr>
        <w:t xml:space="preserve">3 ustawy z dnia 29 stycznia 2004r. – Prawo zamówień publicznych (Dz. U. z 2015, poz. 2164 z późn. zm.) zastrzec, iż Zamawiający nie będzie mógł udostępnić informacji stanowiących tajemnicę </w:t>
      </w: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>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1B6E60" w:rsidRPr="005F1A7B" w:rsidRDefault="001B6E60" w:rsidP="001B6E60">
      <w:pPr>
        <w:suppressAutoHyphens w:val="0"/>
        <w:spacing w:line="360" w:lineRule="auto"/>
        <w:ind w:right="7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48732C" w:rsidRDefault="0048732C" w:rsidP="0048732C">
      <w:pPr>
        <w:numPr>
          <w:ilvl w:val="0"/>
          <w:numId w:val="19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>Przed podpisaniem umowy zobowiązujemy się do wniesienia zabezpieczenia należyte</w:t>
      </w:r>
      <w:r w:rsidR="00CF0440"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>go wykonania umowy w wysokości 10</w:t>
      </w: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>% ceny ofertowej</w:t>
      </w:r>
      <w:r w:rsidR="00D462C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(łącznie z częścią opcjonalną)</w:t>
      </w: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:rsidR="001B6E60" w:rsidRPr="005F1A7B" w:rsidRDefault="001B6E60" w:rsidP="001B6E60">
      <w:pPr>
        <w:suppressAutoHyphens w:val="0"/>
        <w:spacing w:line="360" w:lineRule="auto"/>
        <w:ind w:right="68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C16BD9" w:rsidRDefault="00C16BD9" w:rsidP="00C16BD9">
      <w:pPr>
        <w:numPr>
          <w:ilvl w:val="0"/>
          <w:numId w:val="19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>W przypadku odstąpienia przez nas od zawarcia umowy nie będziemy rościć pretensji do wpłaconego wadium.</w:t>
      </w:r>
    </w:p>
    <w:p w:rsidR="001B6E60" w:rsidRPr="005F1A7B" w:rsidRDefault="001B6E60" w:rsidP="001B6E60">
      <w:pPr>
        <w:suppressAutoHyphens w:val="0"/>
        <w:spacing w:line="360" w:lineRule="auto"/>
        <w:ind w:right="68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C16BD9" w:rsidRDefault="00C16BD9" w:rsidP="00C16BD9">
      <w:pPr>
        <w:numPr>
          <w:ilvl w:val="0"/>
          <w:numId w:val="19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Nie będziemy rościć pretensji w przypadku zatrzymania przez Zamawiającego wadium wraz z odsetkami, jeżeli w odpowiedzi na wezwanie, o którym mowa w art. 26 ust. 3 i 3a ustawy Pzp, z przyczyn leżących po naszej stronie, nie złożymy oświadczeń lub dokumentów potwierdzających okoliczności, o których mowa </w:t>
      </w:r>
      <w:r w:rsidR="001B6E60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>w art. 25 ust. 1, oświadczenia, o którym mowa w art. 25a ust. 1, pełnomocnictw lub nie wyrazimy zgody na poprawienie omyłki, o której mowa w art. 87 ust. 2 pkt 3, co będzie powodowało brak możliwości wybrania złożonej przez nas oferty jako najkorzystniejszej.</w:t>
      </w:r>
    </w:p>
    <w:p w:rsidR="00856B23" w:rsidRDefault="00856B23" w:rsidP="00856B23">
      <w:pPr>
        <w:pStyle w:val="Akapitzlist"/>
        <w:rPr>
          <w:rFonts w:ascii="Arial" w:hAnsi="Arial" w:cs="Arial"/>
          <w:color w:val="000000" w:themeColor="text1"/>
          <w:sz w:val="20"/>
          <w:lang w:eastAsia="pl-PL"/>
        </w:rPr>
      </w:pPr>
    </w:p>
    <w:p w:rsidR="00856B23" w:rsidRPr="007C7ECB" w:rsidRDefault="005837A0" w:rsidP="00856B23">
      <w:pPr>
        <w:numPr>
          <w:ilvl w:val="0"/>
          <w:numId w:val="19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</w:rPr>
        <w:t>N</w:t>
      </w:r>
      <w:r w:rsidR="00856B23" w:rsidRPr="007C7ECB">
        <w:rPr>
          <w:rFonts w:ascii="Arial" w:eastAsiaTheme="minorEastAsia" w:hAnsi="Arial" w:cs="Arial"/>
          <w:sz w:val="20"/>
          <w:szCs w:val="20"/>
        </w:rPr>
        <w:t xml:space="preserve">ie zamierzam(y) powierzać do </w:t>
      </w:r>
      <w:proofErr w:type="spellStart"/>
      <w:r w:rsidR="00856B23" w:rsidRPr="007C7ECB">
        <w:rPr>
          <w:rFonts w:ascii="Arial" w:eastAsiaTheme="minorEastAsia" w:hAnsi="Arial" w:cs="Arial"/>
          <w:sz w:val="20"/>
          <w:szCs w:val="20"/>
        </w:rPr>
        <w:t>podwykonania</w:t>
      </w:r>
      <w:proofErr w:type="spellEnd"/>
      <w:r w:rsidR="00856B23" w:rsidRPr="007C7ECB">
        <w:rPr>
          <w:rFonts w:ascii="Arial" w:eastAsiaTheme="minorEastAsia" w:hAnsi="Arial" w:cs="Arial"/>
          <w:sz w:val="20"/>
          <w:szCs w:val="20"/>
        </w:rPr>
        <w:t xml:space="preserve"> żadnej części niniejszego zamówienia / następujące części niniejszego zamówienia zamierzam(y) powierzyć podwykonawcom: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33"/>
        <w:gridCol w:w="9711"/>
      </w:tblGrid>
      <w:tr w:rsidR="00856B23" w:rsidRPr="007C7ECB" w:rsidTr="00215DB5">
        <w:trPr>
          <w:trHeight w:val="28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856B23" w:rsidRPr="007C7ECB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7C7ECB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56B23" w:rsidRPr="007C7ECB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7C7ECB">
              <w:rPr>
                <w:rFonts w:ascii="Arial" w:eastAsiaTheme="minorEastAsia" w:hAnsi="Arial" w:cs="Arial"/>
                <w:b/>
                <w:sz w:val="20"/>
                <w:szCs w:val="20"/>
              </w:rPr>
              <w:t>Nazwa części zamówienia i Nazwa Podwykonawcy</w:t>
            </w:r>
          </w:p>
        </w:tc>
      </w:tr>
      <w:tr w:rsidR="00856B23" w:rsidRPr="007C7ECB" w:rsidTr="00215DB5">
        <w:trPr>
          <w:trHeight w:val="2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B23" w:rsidRPr="007C7ECB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7C7ECB">
              <w:rPr>
                <w:rFonts w:ascii="Arial" w:eastAsiaTheme="minorEastAsia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23" w:rsidRPr="007C7ECB" w:rsidRDefault="00856B23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</w:tbl>
    <w:p w:rsidR="00856B23" w:rsidRDefault="00856B23" w:rsidP="0048732C">
      <w:pPr>
        <w:suppressAutoHyphens w:val="0"/>
        <w:spacing w:after="40" w:line="360" w:lineRule="auto"/>
        <w:ind w:left="284" w:right="7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spacing w:after="40" w:line="360" w:lineRule="auto"/>
        <w:ind w:left="284" w:right="7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5F1A7B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UWAGA !!!! </w:t>
      </w:r>
    </w:p>
    <w:p w:rsidR="0048732C" w:rsidRPr="005F1A7B" w:rsidRDefault="0048732C" w:rsidP="0048732C">
      <w:pPr>
        <w:suppressAutoHyphens w:val="0"/>
        <w:spacing w:after="40" w:line="360" w:lineRule="auto"/>
        <w:ind w:left="284" w:right="7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Wykonawca nie jest obowiązany do złożenia oświadczeń lub dokumentów potwierdzających okoliczności, </w:t>
      </w: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>w szczególności rejestrów publicznych w </w:t>
      </w:r>
      <w:r w:rsidRPr="005F1A7B">
        <w:rPr>
          <w:rFonts w:ascii="Arial" w:hAnsi="Arial" w:cs="Arial"/>
          <w:sz w:val="20"/>
          <w:szCs w:val="20"/>
          <w:lang w:eastAsia="pl-PL"/>
        </w:rPr>
        <w:t xml:space="preserve">rozumieniu ustawy z dnia 17 lutego 2005 r. o informatyzacji działalności podmiotów realizujących zadania publiczne (Dz. U. z </w:t>
      </w: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 xml:space="preserve">2014 r. poz. 1114 oraz z 2016 r. </w:t>
      </w: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br/>
        <w:t>poz. 352).</w:t>
      </w:r>
    </w:p>
    <w:p w:rsidR="0048732C" w:rsidRPr="005F1A7B" w:rsidRDefault="0048732C" w:rsidP="0048732C">
      <w:pPr>
        <w:suppressAutoHyphens w:val="0"/>
        <w:spacing w:line="360" w:lineRule="auto"/>
        <w:ind w:left="284" w:right="6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Poniżej wskazuję źródła, w których za pomocą bezpłatnych i ogólnodostępnych baz danych, Zamawiający może uzyskać</w:t>
      </w:r>
      <w:r w:rsidRPr="005F1A7B">
        <w:rPr>
          <w:rFonts w:ascii="Arial" w:hAnsi="Arial" w:cs="Arial"/>
          <w:sz w:val="20"/>
          <w:szCs w:val="20"/>
          <w:lang w:eastAsia="pl-PL"/>
        </w:rPr>
        <w:t xml:space="preserve"> odpowiednie oświadczenia lub dokumenty potwierdzające okoliczności, o których mowa </w:t>
      </w:r>
      <w:r w:rsidRPr="005F1A7B">
        <w:rPr>
          <w:rFonts w:ascii="Arial" w:hAnsi="Arial" w:cs="Arial"/>
          <w:sz w:val="20"/>
          <w:szCs w:val="20"/>
          <w:lang w:eastAsia="pl-PL"/>
        </w:rPr>
        <w:br/>
        <w:t xml:space="preserve">w art. 25 ust. 1 pkt 1 i 3 ustawy Pzp (brak podstaw do wykluczenia),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dokumenty.  </w:t>
      </w:r>
    </w:p>
    <w:p w:rsidR="0048732C" w:rsidRPr="005F1A7B" w:rsidRDefault="0048732C" w:rsidP="0048732C">
      <w:pPr>
        <w:suppressAutoHyphens w:val="0"/>
        <w:spacing w:line="360" w:lineRule="auto"/>
        <w:ind w:left="360" w:right="68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  <w:r w:rsidR="001B6E60">
        <w:rPr>
          <w:rFonts w:ascii="Arial" w:hAnsi="Arial" w:cs="Arial"/>
          <w:sz w:val="20"/>
          <w:szCs w:val="20"/>
          <w:lang w:eastAsia="pl-PL"/>
        </w:rPr>
        <w:t>..............................................</w:t>
      </w:r>
      <w:r w:rsidRPr="005F1A7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 w:rsidR="001B6E60">
        <w:rPr>
          <w:rFonts w:ascii="Arial" w:hAnsi="Arial" w:cs="Arial"/>
          <w:sz w:val="20"/>
          <w:szCs w:val="20"/>
          <w:lang w:eastAsia="pl-PL"/>
        </w:rPr>
        <w:t>........................</w:t>
      </w: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6"/>
          <w:szCs w:val="16"/>
          <w:lang w:eastAsia="pl-PL"/>
        </w:rPr>
      </w:pP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56" w:right="70" w:hanging="4956"/>
        <w:rPr>
          <w:rFonts w:ascii="Arial" w:hAnsi="Arial" w:cs="Arial"/>
          <w:sz w:val="16"/>
          <w:szCs w:val="16"/>
          <w:lang w:eastAsia="pl-PL"/>
        </w:rPr>
      </w:pP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56" w:right="70" w:hanging="4956"/>
        <w:rPr>
          <w:rFonts w:ascii="Arial" w:hAnsi="Arial" w:cs="Arial"/>
          <w:sz w:val="16"/>
          <w:szCs w:val="16"/>
          <w:lang w:eastAsia="pl-PL"/>
        </w:rPr>
      </w:pPr>
      <w:r w:rsidRPr="005F1A7B">
        <w:rPr>
          <w:rFonts w:ascii="Arial" w:hAnsi="Arial" w:cs="Arial"/>
          <w:sz w:val="16"/>
          <w:szCs w:val="16"/>
          <w:lang w:eastAsia="pl-PL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48732C" w:rsidRPr="005F1A7B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4"/>
          <w:szCs w:val="14"/>
          <w:lang w:eastAsia="pl-PL"/>
        </w:rPr>
      </w:pPr>
      <w:r w:rsidRPr="005F1A7B">
        <w:rPr>
          <w:rFonts w:ascii="Arial" w:hAnsi="Arial" w:cs="Arial"/>
          <w:sz w:val="16"/>
          <w:szCs w:val="16"/>
          <w:lang w:eastAsia="pl-PL"/>
        </w:rPr>
        <w:tab/>
      </w:r>
      <w:r w:rsidRPr="005F1A7B">
        <w:rPr>
          <w:rFonts w:ascii="Arial" w:hAnsi="Arial" w:cs="Arial"/>
          <w:sz w:val="16"/>
          <w:szCs w:val="16"/>
          <w:lang w:eastAsia="pl-PL"/>
        </w:rPr>
        <w:tab/>
      </w:r>
      <w:r w:rsidRPr="005F1A7B">
        <w:rPr>
          <w:rFonts w:ascii="Arial" w:hAnsi="Arial" w:cs="Arial"/>
          <w:sz w:val="16"/>
          <w:szCs w:val="16"/>
          <w:lang w:eastAsia="pl-PL"/>
        </w:rPr>
        <w:tab/>
      </w:r>
      <w:r w:rsidRPr="005F1A7B">
        <w:rPr>
          <w:rFonts w:ascii="Arial" w:hAnsi="Arial" w:cs="Arial"/>
          <w:sz w:val="14"/>
          <w:szCs w:val="14"/>
          <w:lang w:eastAsia="pl-PL"/>
        </w:rPr>
        <w:t xml:space="preserve"> (Podpis i pieczęć  wykonawcy/</w:t>
      </w:r>
    </w:p>
    <w:p w:rsidR="006B5ED7" w:rsidRDefault="0048732C" w:rsidP="0048732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4"/>
          <w:szCs w:val="14"/>
          <w:lang w:eastAsia="pl-PL"/>
        </w:rPr>
        <w:sectPr w:rsidR="006B5ED7" w:rsidSect="002321F4">
          <w:headerReference w:type="default" r:id="rId8"/>
          <w:foot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5F1A7B">
        <w:rPr>
          <w:rFonts w:ascii="Arial" w:hAnsi="Arial" w:cs="Arial"/>
          <w:sz w:val="14"/>
          <w:szCs w:val="14"/>
          <w:lang w:eastAsia="pl-PL"/>
        </w:rPr>
        <w:tab/>
      </w:r>
      <w:r w:rsidRPr="005F1A7B">
        <w:rPr>
          <w:rFonts w:ascii="Arial" w:hAnsi="Arial" w:cs="Arial"/>
          <w:sz w:val="14"/>
          <w:szCs w:val="14"/>
          <w:lang w:eastAsia="pl-PL"/>
        </w:rPr>
        <w:tab/>
        <w:t>osoby uprawnion</w:t>
      </w:r>
      <w:r w:rsidR="00BD04C7">
        <w:rPr>
          <w:rFonts w:ascii="Arial" w:hAnsi="Arial" w:cs="Arial"/>
          <w:sz w:val="14"/>
          <w:szCs w:val="14"/>
          <w:lang w:eastAsia="pl-PL"/>
        </w:rPr>
        <w:t>ej do reprezentowania wykonawcy</w:t>
      </w:r>
      <w:r w:rsidR="006B5ED7">
        <w:rPr>
          <w:rFonts w:ascii="Arial" w:hAnsi="Arial" w:cs="Arial"/>
          <w:sz w:val="14"/>
          <w:szCs w:val="14"/>
          <w:lang w:eastAsia="pl-PL"/>
        </w:rPr>
        <w:t>)</w:t>
      </w:r>
    </w:p>
    <w:p w:rsidR="006207B5" w:rsidRPr="005F1A7B" w:rsidRDefault="006207B5" w:rsidP="001E57FB">
      <w:pPr>
        <w:suppressAutoHyphens w:val="0"/>
        <w:spacing w:line="360" w:lineRule="auto"/>
        <w:ind w:right="284"/>
        <w:jc w:val="right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i/>
          <w:iCs/>
          <w:sz w:val="18"/>
          <w:szCs w:val="18"/>
          <w:lang w:eastAsia="pl-PL"/>
        </w:rPr>
        <w:lastRenderedPageBreak/>
        <w:t>Formularz oferty</w:t>
      </w:r>
    </w:p>
    <w:p w:rsidR="006207B5" w:rsidRPr="005F1A7B" w:rsidRDefault="006207B5" w:rsidP="006207B5">
      <w:pPr>
        <w:suppressAutoHyphens w:val="0"/>
        <w:spacing w:line="360" w:lineRule="auto"/>
        <w:ind w:left="284" w:right="70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............................................................</w:t>
      </w:r>
    </w:p>
    <w:p w:rsidR="006207B5" w:rsidRPr="005F1A7B" w:rsidRDefault="006207B5" w:rsidP="006207B5">
      <w:pPr>
        <w:suppressAutoHyphens w:val="0"/>
        <w:spacing w:line="360" w:lineRule="auto"/>
        <w:ind w:left="284" w:right="70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............................................................</w:t>
      </w:r>
    </w:p>
    <w:p w:rsidR="006207B5" w:rsidRPr="005F1A7B" w:rsidRDefault="006207B5" w:rsidP="006207B5">
      <w:pPr>
        <w:suppressAutoHyphens w:val="0"/>
        <w:spacing w:line="360" w:lineRule="auto"/>
        <w:ind w:left="284" w:right="70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............................................................</w:t>
      </w:r>
    </w:p>
    <w:p w:rsidR="006207B5" w:rsidRPr="005F1A7B" w:rsidRDefault="006207B5" w:rsidP="006207B5">
      <w:pPr>
        <w:tabs>
          <w:tab w:val="center" w:pos="5068"/>
        </w:tabs>
        <w:suppressAutoHyphens w:val="0"/>
        <w:spacing w:line="360" w:lineRule="auto"/>
        <w:ind w:left="284" w:right="70"/>
        <w:rPr>
          <w:rFonts w:ascii="Arial" w:hAnsi="Arial" w:cs="Arial"/>
          <w:sz w:val="18"/>
          <w:szCs w:val="18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(Nazwa i adres Wykonawcy)</w:t>
      </w:r>
      <w:r w:rsidRPr="005F1A7B">
        <w:rPr>
          <w:rFonts w:ascii="Arial" w:hAnsi="Arial" w:cs="Arial"/>
          <w:sz w:val="20"/>
          <w:szCs w:val="20"/>
          <w:lang w:eastAsia="pl-PL"/>
        </w:rPr>
        <w:tab/>
      </w:r>
    </w:p>
    <w:p w:rsidR="006207B5" w:rsidRPr="005F1A7B" w:rsidRDefault="006207B5" w:rsidP="006207B5">
      <w:pPr>
        <w:suppressAutoHyphens w:val="0"/>
        <w:spacing w:line="360" w:lineRule="auto"/>
        <w:ind w:left="284" w:right="70"/>
        <w:rPr>
          <w:rFonts w:ascii="Arial" w:hAnsi="Arial" w:cs="Arial"/>
          <w:sz w:val="18"/>
          <w:szCs w:val="18"/>
          <w:lang w:eastAsia="pl-PL"/>
        </w:rPr>
      </w:pPr>
      <w:r w:rsidRPr="005F1A7B">
        <w:rPr>
          <w:rFonts w:ascii="Arial" w:hAnsi="Arial" w:cs="Arial"/>
          <w:sz w:val="18"/>
          <w:szCs w:val="18"/>
          <w:lang w:eastAsia="pl-PL"/>
        </w:rPr>
        <w:t>REGON ...............................................</w:t>
      </w:r>
    </w:p>
    <w:p w:rsidR="006207B5" w:rsidRPr="005F1A7B" w:rsidRDefault="006207B5" w:rsidP="006207B5">
      <w:pPr>
        <w:suppressAutoHyphens w:val="0"/>
        <w:spacing w:line="360" w:lineRule="auto"/>
        <w:ind w:right="70"/>
        <w:rPr>
          <w:rFonts w:ascii="Arial" w:hAnsi="Arial" w:cs="Arial"/>
          <w:sz w:val="18"/>
          <w:szCs w:val="18"/>
          <w:lang w:eastAsia="pl-PL"/>
        </w:rPr>
      </w:pPr>
      <w:r w:rsidRPr="005F1A7B">
        <w:rPr>
          <w:rFonts w:ascii="Arial" w:hAnsi="Arial" w:cs="Arial"/>
          <w:sz w:val="18"/>
          <w:szCs w:val="18"/>
          <w:lang w:eastAsia="pl-PL"/>
        </w:rPr>
        <w:t xml:space="preserve">      NIP........................................................</w:t>
      </w:r>
      <w:r w:rsidRPr="005F1A7B">
        <w:rPr>
          <w:rFonts w:ascii="Arial" w:hAnsi="Arial" w:cs="Arial"/>
          <w:sz w:val="18"/>
          <w:szCs w:val="18"/>
          <w:lang w:eastAsia="pl-PL"/>
        </w:rPr>
        <w:tab/>
      </w:r>
    </w:p>
    <w:p w:rsidR="006207B5" w:rsidRPr="005F1A7B" w:rsidRDefault="006207B5" w:rsidP="006207B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eastAsia="pl-PL"/>
        </w:rPr>
      </w:pPr>
      <w:r w:rsidRPr="005F1A7B">
        <w:rPr>
          <w:rFonts w:ascii="Arial" w:hAnsi="Arial" w:cs="Arial"/>
          <w:sz w:val="18"/>
          <w:szCs w:val="18"/>
          <w:lang w:eastAsia="pl-PL"/>
        </w:rPr>
        <w:t>tel./fax ……………………..………………</w:t>
      </w:r>
    </w:p>
    <w:p w:rsidR="006207B5" w:rsidRPr="005F1A7B" w:rsidRDefault="006207B5" w:rsidP="006207B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eastAsia="pl-PL"/>
        </w:rPr>
      </w:pPr>
      <w:r w:rsidRPr="005F1A7B">
        <w:rPr>
          <w:rFonts w:ascii="Arial" w:hAnsi="Arial" w:cs="Arial"/>
          <w:sz w:val="18"/>
          <w:szCs w:val="18"/>
          <w:lang w:eastAsia="pl-PL"/>
        </w:rPr>
        <w:t>e-mail ………………………..…….……....</w:t>
      </w:r>
    </w:p>
    <w:p w:rsidR="006207B5" w:rsidRPr="005F1A7B" w:rsidRDefault="006207B5" w:rsidP="006207B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F1A7B">
        <w:rPr>
          <w:rFonts w:ascii="Arial" w:hAnsi="Arial" w:cs="Arial"/>
          <w:b/>
          <w:bCs/>
          <w:sz w:val="20"/>
          <w:szCs w:val="20"/>
          <w:lang w:eastAsia="pl-PL"/>
        </w:rPr>
        <w:t>Zamawiający: Gmina Miasta Radomia</w:t>
      </w:r>
    </w:p>
    <w:p w:rsidR="006207B5" w:rsidRPr="005F1A7B" w:rsidRDefault="00D658DD" w:rsidP="00D658D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40" w:right="70" w:firstLine="708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</w:t>
      </w:r>
      <w:r w:rsidR="006207B5" w:rsidRPr="005F1A7B">
        <w:rPr>
          <w:rFonts w:ascii="Arial" w:hAnsi="Arial" w:cs="Arial"/>
          <w:b/>
          <w:bCs/>
          <w:sz w:val="20"/>
          <w:szCs w:val="20"/>
          <w:lang w:eastAsia="pl-PL"/>
        </w:rPr>
        <w:t>Adres do koresponden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cji: Urząd Miejski w </w:t>
      </w:r>
      <w:r w:rsidR="006207B5" w:rsidRPr="005F1A7B">
        <w:rPr>
          <w:rFonts w:ascii="Arial" w:hAnsi="Arial" w:cs="Arial"/>
          <w:b/>
          <w:bCs/>
          <w:sz w:val="20"/>
          <w:szCs w:val="20"/>
          <w:lang w:eastAsia="pl-PL"/>
        </w:rPr>
        <w:t>Radomiu</w:t>
      </w:r>
    </w:p>
    <w:p w:rsidR="006207B5" w:rsidRPr="005F1A7B" w:rsidRDefault="006207B5" w:rsidP="006207B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F1A7B">
        <w:rPr>
          <w:rFonts w:ascii="Arial" w:hAnsi="Arial" w:cs="Arial"/>
          <w:b/>
          <w:bCs/>
          <w:sz w:val="20"/>
          <w:szCs w:val="20"/>
          <w:lang w:eastAsia="pl-PL"/>
        </w:rPr>
        <w:t>Biuro Zamówień Publicznych</w:t>
      </w:r>
    </w:p>
    <w:p w:rsidR="006207B5" w:rsidRPr="005F1A7B" w:rsidRDefault="006207B5" w:rsidP="006207B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5F1A7B">
        <w:rPr>
          <w:rFonts w:ascii="Arial" w:hAnsi="Arial" w:cs="Arial"/>
          <w:b/>
          <w:bCs/>
          <w:sz w:val="20"/>
          <w:szCs w:val="20"/>
          <w:lang w:eastAsia="pl-PL"/>
        </w:rPr>
        <w:t>ul. Jana Kilińskiego 30, 26-610 Radom</w:t>
      </w:r>
      <w:r w:rsidRPr="005F1A7B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 xml:space="preserve"> </w:t>
      </w:r>
    </w:p>
    <w:p w:rsidR="006207B5" w:rsidRPr="005F1A7B" w:rsidRDefault="006207B5" w:rsidP="006207B5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6207B5" w:rsidRPr="005F1A7B" w:rsidRDefault="006207B5" w:rsidP="006207B5">
      <w:pPr>
        <w:widowControl w:val="0"/>
        <w:suppressAutoHyphens w:val="0"/>
        <w:autoSpaceDE w:val="0"/>
        <w:jc w:val="center"/>
        <w:outlineLvl w:val="0"/>
        <w:rPr>
          <w:rFonts w:ascii="Arial" w:hAnsi="Arial" w:cs="Arial"/>
          <w:b/>
          <w:bCs/>
          <w:sz w:val="22"/>
          <w:szCs w:val="20"/>
          <w:u w:val="single"/>
          <w:lang w:eastAsia="pl-PL"/>
        </w:rPr>
      </w:pPr>
      <w:r w:rsidRPr="005F1A7B">
        <w:rPr>
          <w:rFonts w:ascii="Arial" w:hAnsi="Arial" w:cs="Arial"/>
          <w:b/>
          <w:bCs/>
          <w:sz w:val="22"/>
          <w:szCs w:val="20"/>
          <w:u w:val="single"/>
          <w:lang w:eastAsia="pl-PL"/>
        </w:rPr>
        <w:t>Oferta dla 2 części zamówienia</w:t>
      </w:r>
    </w:p>
    <w:p w:rsidR="006207B5" w:rsidRPr="005F1A7B" w:rsidRDefault="006207B5" w:rsidP="006207B5">
      <w:pPr>
        <w:widowControl w:val="0"/>
        <w:suppressAutoHyphens w:val="0"/>
        <w:autoSpaceDE w:val="0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6207B5" w:rsidRPr="005F1A7B" w:rsidRDefault="006207B5" w:rsidP="00E72BF1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W nawiązaniu do ogłoszenia o przetargu nieograniczonym</w:t>
      </w:r>
      <w:r w:rsidR="00E72BF1" w:rsidRPr="00E72BF1">
        <w:t xml:space="preserve"> </w:t>
      </w:r>
      <w:r w:rsidR="00E72BF1" w:rsidRPr="00E72BF1">
        <w:rPr>
          <w:rFonts w:ascii="Arial" w:hAnsi="Arial" w:cs="Arial"/>
          <w:sz w:val="20"/>
          <w:szCs w:val="20"/>
          <w:lang w:eastAsia="pl-PL"/>
        </w:rPr>
        <w:t xml:space="preserve">na dostawę sprzętu komputerowego </w:t>
      </w:r>
      <w:r w:rsidR="00E72BF1">
        <w:rPr>
          <w:rFonts w:ascii="Arial" w:hAnsi="Arial" w:cs="Arial"/>
          <w:sz w:val="20"/>
          <w:szCs w:val="20"/>
          <w:lang w:eastAsia="pl-PL"/>
        </w:rPr>
        <w:br/>
      </w:r>
      <w:r w:rsidR="00E72BF1" w:rsidRPr="00E72BF1">
        <w:rPr>
          <w:rFonts w:ascii="Arial" w:hAnsi="Arial" w:cs="Arial"/>
          <w:sz w:val="20"/>
          <w:szCs w:val="20"/>
          <w:lang w:eastAsia="pl-PL"/>
        </w:rPr>
        <w:t>i oprogramowania niezbędnego do realizacji projektu pn. „Nowoczesne e-usługi dla mieszkańców Radomia”</w:t>
      </w:r>
      <w:r w:rsidRPr="005F1A7B">
        <w:rPr>
          <w:rFonts w:ascii="Arial" w:hAnsi="Arial" w:cs="Arial"/>
          <w:sz w:val="20"/>
          <w:szCs w:val="20"/>
          <w:lang w:eastAsia="pl-PL"/>
        </w:rPr>
        <w:t>.</w:t>
      </w:r>
    </w:p>
    <w:p w:rsidR="006207B5" w:rsidRPr="005F1A7B" w:rsidRDefault="006207B5" w:rsidP="009A6EA9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line="360" w:lineRule="auto"/>
        <w:ind w:left="284" w:right="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 xml:space="preserve">Oferujemy kompleksowe </w:t>
      </w:r>
      <w:r w:rsidRPr="00D658DD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wykonanie przedmiotu zamówienia opisanego w pkt. IV SIWZ </w:t>
      </w:r>
      <w:r w:rsidR="00D658DD" w:rsidRPr="00D658DD">
        <w:rPr>
          <w:rFonts w:ascii="Arial" w:hAnsi="Arial" w:cs="Arial"/>
          <w:color w:val="000000" w:themeColor="text1"/>
          <w:sz w:val="20"/>
          <w:szCs w:val="20"/>
          <w:lang w:eastAsia="pl-PL"/>
        </w:rPr>
        <w:t>oraz Załączniku nr 2</w:t>
      </w:r>
      <w:r w:rsidRPr="00D658DD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SIWZ zgodnie z wymaganiami specyfikacji istotnych warunków zamówienia, oraz na warunkach przedstawionych we wzorze </w:t>
      </w:r>
      <w:r w:rsidRPr="005F1A7B">
        <w:rPr>
          <w:rFonts w:ascii="Arial" w:hAnsi="Arial" w:cs="Arial"/>
          <w:sz w:val="20"/>
          <w:szCs w:val="20"/>
          <w:lang w:eastAsia="pl-PL"/>
        </w:rPr>
        <w:t xml:space="preserve">umowy, za wynagrodzeniem ryczałtowym w wysokości: ………………………………..………………..……….zł*) </w:t>
      </w:r>
    </w:p>
    <w:p w:rsidR="006207B5" w:rsidRPr="005F1A7B" w:rsidRDefault="006207B5" w:rsidP="006207B5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(słownie…………………………………………………………….………………….……………………………)</w:t>
      </w:r>
    </w:p>
    <w:p w:rsidR="006207B5" w:rsidRPr="00D658DD" w:rsidRDefault="006207B5" w:rsidP="006207B5">
      <w:pPr>
        <w:widowControl w:val="0"/>
        <w:suppressAutoHyphens w:val="0"/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  <w:r w:rsidRPr="005F1A7B">
        <w:rPr>
          <w:rFonts w:ascii="Arial" w:hAnsi="Arial" w:cs="Arial"/>
          <w:b/>
          <w:sz w:val="18"/>
          <w:szCs w:val="18"/>
        </w:rPr>
        <w:t xml:space="preserve">*) </w:t>
      </w:r>
      <w:r w:rsidRPr="005F1A7B">
        <w:rPr>
          <w:rFonts w:ascii="Arial" w:hAnsi="Arial" w:cs="Arial"/>
          <w:sz w:val="18"/>
          <w:szCs w:val="18"/>
          <w:lang w:eastAsia="pl-PL"/>
        </w:rPr>
        <w:t>Cenę ofertową stanowi łączna cena jaką zamawiający jest obowiązany zapłacić wykonawcy za wykonanie czynn</w:t>
      </w:r>
      <w:r w:rsidR="00923EEA" w:rsidRPr="005F1A7B">
        <w:rPr>
          <w:rFonts w:ascii="Arial" w:hAnsi="Arial" w:cs="Arial"/>
          <w:sz w:val="18"/>
          <w:szCs w:val="18"/>
          <w:lang w:eastAsia="pl-PL"/>
        </w:rPr>
        <w:t>ości opisanych w pkt IV</w:t>
      </w:r>
      <w:r w:rsidRPr="005F1A7B">
        <w:rPr>
          <w:rFonts w:ascii="Arial" w:hAnsi="Arial" w:cs="Arial"/>
          <w:sz w:val="18"/>
          <w:szCs w:val="18"/>
          <w:lang w:eastAsia="pl-PL"/>
        </w:rPr>
        <w:t xml:space="preserve"> SIWZ</w:t>
      </w:r>
      <w:r w:rsidR="00923EEA" w:rsidRPr="005F1A7B">
        <w:rPr>
          <w:rFonts w:ascii="Arial" w:hAnsi="Arial" w:cs="Arial"/>
          <w:sz w:val="18"/>
          <w:szCs w:val="18"/>
          <w:lang w:eastAsia="pl-PL"/>
        </w:rPr>
        <w:t xml:space="preserve"> oraz Załączniku nr </w:t>
      </w:r>
      <w:r w:rsidR="00E72510">
        <w:rPr>
          <w:rFonts w:ascii="Arial" w:hAnsi="Arial" w:cs="Arial"/>
          <w:sz w:val="18"/>
          <w:szCs w:val="18"/>
          <w:lang w:eastAsia="pl-PL"/>
        </w:rPr>
        <w:t>2</w:t>
      </w:r>
      <w:r w:rsidR="00923EEA" w:rsidRPr="005F1A7B">
        <w:rPr>
          <w:rFonts w:ascii="Arial" w:hAnsi="Arial" w:cs="Arial"/>
          <w:sz w:val="18"/>
          <w:szCs w:val="18"/>
          <w:lang w:eastAsia="pl-PL"/>
        </w:rPr>
        <w:t xml:space="preserve"> do SIWZ</w:t>
      </w:r>
      <w:r w:rsidRPr="005F1A7B">
        <w:rPr>
          <w:rFonts w:ascii="Arial" w:hAnsi="Arial" w:cs="Arial"/>
          <w:sz w:val="18"/>
          <w:szCs w:val="18"/>
          <w:lang w:eastAsia="pl-PL"/>
        </w:rPr>
        <w:t xml:space="preserve">. W cenie uwzględnia się podatek od towarów i usług oraz podatek </w:t>
      </w:r>
      <w:r w:rsidRPr="00D658DD">
        <w:rPr>
          <w:rFonts w:ascii="Arial" w:hAnsi="Arial" w:cs="Arial"/>
          <w:color w:val="000000" w:themeColor="text1"/>
          <w:sz w:val="18"/>
          <w:szCs w:val="18"/>
          <w:lang w:eastAsia="pl-PL"/>
        </w:rPr>
        <w:t>akcyzowy, jeżeli na podstawie odrębnych przepisów sprzedaż towaru (usługi) podlega obciążeniu podatkiem od towarów i</w:t>
      </w:r>
      <w:r w:rsidR="00923EEA" w:rsidRPr="00D658DD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 usług lub podatkiem akcyzowym.</w:t>
      </w:r>
    </w:p>
    <w:p w:rsidR="00C72EFB" w:rsidRPr="00C72EFB" w:rsidRDefault="00C72EFB" w:rsidP="00923EEA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72EFB">
        <w:rPr>
          <w:rFonts w:ascii="Arial" w:hAnsi="Arial" w:cs="Arial"/>
          <w:color w:val="000000" w:themeColor="text1"/>
          <w:sz w:val="20"/>
          <w:szCs w:val="20"/>
          <w:lang w:eastAsia="pl-PL"/>
        </w:rPr>
        <w:t>Informujemy, że wybór naszej oferty nie prowadzi / prowadzi</w:t>
      </w:r>
      <w:r w:rsidR="00923EEA" w:rsidRPr="00D658DD">
        <w:rPr>
          <w:rFonts w:ascii="Arial" w:hAnsi="Arial" w:cs="Arial"/>
          <w:color w:val="000000" w:themeColor="text1"/>
          <w:sz w:val="20"/>
          <w:szCs w:val="20"/>
          <w:vertAlign w:val="superscript"/>
          <w:lang w:eastAsia="pl-PL"/>
        </w:rPr>
        <w:t>1</w:t>
      </w:r>
      <w:r w:rsidRPr="00C72EF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powstania u zamawiającego obowiązku podatkowego w następującym zakresie (UWAGA: </w:t>
      </w:r>
      <w:r w:rsidRPr="00C72EFB">
        <w:rPr>
          <w:rFonts w:ascii="Arial" w:hAnsi="Arial" w:cs="Arial"/>
          <w:i/>
          <w:color w:val="000000" w:themeColor="text1"/>
          <w:sz w:val="20"/>
          <w:szCs w:val="20"/>
          <w:u w:val="single"/>
          <w:lang w:eastAsia="pl-PL"/>
        </w:rPr>
        <w:t xml:space="preserve">wykonawca zobowiązany jest wypełnić poniższe informacje w przypadku powstania obowiązku podatkowego. Nazwa (rodzaj) towaru lub usługi powinna  odpowiadać nazwom wskazanym w Polskiej klasyfikacji wyrobów i usług wprowadzonej Rozporządzeniem Rady Ministrów z dnia 29.10.2008 r. w sprawie Polskiej Klasyfikacji Wyrobów i Usług (PKWiU) (Dz. U. </w:t>
      </w:r>
      <w:r w:rsidR="002E451D">
        <w:rPr>
          <w:rFonts w:ascii="Arial" w:hAnsi="Arial" w:cs="Arial"/>
          <w:i/>
          <w:color w:val="000000" w:themeColor="text1"/>
          <w:sz w:val="20"/>
          <w:szCs w:val="20"/>
          <w:u w:val="single"/>
          <w:lang w:eastAsia="pl-PL"/>
        </w:rPr>
        <w:br/>
      </w:r>
      <w:r w:rsidRPr="00C72EFB">
        <w:rPr>
          <w:rFonts w:ascii="Arial" w:hAnsi="Arial" w:cs="Arial"/>
          <w:i/>
          <w:color w:val="000000" w:themeColor="text1"/>
          <w:sz w:val="20"/>
          <w:szCs w:val="20"/>
          <w:u w:val="single"/>
          <w:lang w:eastAsia="pl-PL"/>
        </w:rPr>
        <w:t>z 2008 r. nr 207, poz. 1293, nr 220, poz. 1435 oraz z 2009 r. nr 33, poz. 256 i nr 222, poz. 1753).):</w:t>
      </w:r>
    </w:p>
    <w:p w:rsidR="00C72EFB" w:rsidRPr="00C72EFB" w:rsidRDefault="00C72EFB" w:rsidP="009A6EA9">
      <w:pPr>
        <w:numPr>
          <w:ilvl w:val="1"/>
          <w:numId w:val="49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72EFB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Nazwa (rodzaj) towaru lub usługi: ……………………….. o wartości (bez kwoty podatku): ……………… zł netto,</w:t>
      </w:r>
    </w:p>
    <w:p w:rsidR="00C72EFB" w:rsidRPr="00C72EFB" w:rsidRDefault="00C72EFB" w:rsidP="009A6EA9">
      <w:pPr>
        <w:numPr>
          <w:ilvl w:val="1"/>
          <w:numId w:val="49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72EFB">
        <w:rPr>
          <w:rFonts w:ascii="Arial" w:hAnsi="Arial" w:cs="Arial"/>
          <w:color w:val="000000" w:themeColor="text1"/>
          <w:sz w:val="20"/>
          <w:szCs w:val="20"/>
          <w:lang w:eastAsia="pl-PL"/>
        </w:rPr>
        <w:t>Nazwa (rodzaj) towaru lub usługi: ……………………….. o wartości (bez kwoty podatku): ……………… zł netto,</w:t>
      </w:r>
    </w:p>
    <w:p w:rsidR="00C72EFB" w:rsidRPr="005F1A7B" w:rsidRDefault="00923EEA" w:rsidP="006207B5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5F1A7B">
        <w:rPr>
          <w:rFonts w:ascii="Arial" w:hAnsi="Arial" w:cs="Arial"/>
          <w:b/>
          <w:sz w:val="18"/>
          <w:szCs w:val="18"/>
          <w:vertAlign w:val="superscript"/>
          <w:lang w:eastAsia="pl-PL"/>
        </w:rPr>
        <w:t>1</w:t>
      </w:r>
      <w:r w:rsidRPr="005F1A7B">
        <w:rPr>
          <w:rFonts w:ascii="Arial" w:hAnsi="Arial" w:cs="Arial"/>
          <w:b/>
          <w:sz w:val="18"/>
          <w:szCs w:val="18"/>
          <w:lang w:eastAsia="pl-PL"/>
        </w:rPr>
        <w:t>niepotrzebne skreślić</w:t>
      </w:r>
    </w:p>
    <w:p w:rsidR="00D658DD" w:rsidRPr="00D658DD" w:rsidRDefault="00D658DD" w:rsidP="00D658DD">
      <w:pPr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207B5" w:rsidRPr="005F1A7B" w:rsidRDefault="006207B5" w:rsidP="009A6EA9">
      <w:pPr>
        <w:numPr>
          <w:ilvl w:val="0"/>
          <w:numId w:val="50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1A7B">
        <w:rPr>
          <w:rFonts w:ascii="Arial" w:hAnsi="Arial" w:cs="Arial"/>
          <w:sz w:val="20"/>
          <w:szCs w:val="20"/>
        </w:rPr>
        <w:t>Oferowany przez nas sprzęt spełnia kryterium efektywności energetycznej:</w:t>
      </w:r>
    </w:p>
    <w:p w:rsidR="006207B5" w:rsidRPr="005F1A7B" w:rsidRDefault="00D658DD" w:rsidP="00D658DD">
      <w:pPr>
        <w:tabs>
          <w:tab w:val="num" w:pos="567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207B5" w:rsidRPr="005F1A7B">
        <w:rPr>
          <w:rFonts w:ascii="Arial" w:hAnsi="Arial" w:cs="Arial"/>
          <w:sz w:val="20"/>
          <w:szCs w:val="20"/>
        </w:rPr>
        <w:t>zestawy komputerowe posiadają oznaczenie „Energy Star”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="006207B5" w:rsidRPr="005F1A7B">
        <w:rPr>
          <w:rFonts w:ascii="Arial" w:hAnsi="Arial" w:cs="Arial"/>
          <w:sz w:val="20"/>
          <w:szCs w:val="20"/>
        </w:rPr>
        <w:t>.</w:t>
      </w:r>
    </w:p>
    <w:p w:rsidR="006207B5" w:rsidRDefault="00D658DD" w:rsidP="00D658DD">
      <w:pPr>
        <w:tabs>
          <w:tab w:val="num" w:pos="0"/>
        </w:tabs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58DD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207B5" w:rsidRPr="00D658DD">
        <w:rPr>
          <w:rFonts w:ascii="Arial" w:hAnsi="Arial" w:cs="Arial"/>
          <w:b/>
          <w:sz w:val="20"/>
          <w:szCs w:val="20"/>
        </w:rPr>
        <w:t>niepotrzebne skreślić</w:t>
      </w:r>
    </w:p>
    <w:p w:rsidR="00D658DD" w:rsidRPr="00D658DD" w:rsidRDefault="00D658DD" w:rsidP="00D658DD">
      <w:pPr>
        <w:tabs>
          <w:tab w:val="num" w:pos="0"/>
        </w:tabs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07B5" w:rsidRDefault="006207B5" w:rsidP="009A6EA9">
      <w:pPr>
        <w:numPr>
          <w:ilvl w:val="0"/>
          <w:numId w:val="50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1A7B">
        <w:rPr>
          <w:rFonts w:ascii="Arial" w:hAnsi="Arial" w:cs="Arial"/>
          <w:sz w:val="20"/>
          <w:szCs w:val="20"/>
        </w:rPr>
        <w:t xml:space="preserve">Zapewniamy </w:t>
      </w:r>
      <w:r w:rsidRPr="00CA64A6">
        <w:rPr>
          <w:rFonts w:ascii="Arial" w:hAnsi="Arial" w:cs="Arial"/>
          <w:b/>
          <w:sz w:val="20"/>
          <w:szCs w:val="20"/>
        </w:rPr>
        <w:t>gwarancję producenta na oferowane przez nas zestawy komputerowe na okres …..…. lat</w:t>
      </w:r>
      <w:r w:rsidR="00CA64A6">
        <w:rPr>
          <w:rFonts w:ascii="Arial" w:hAnsi="Arial" w:cs="Arial"/>
          <w:sz w:val="20"/>
          <w:szCs w:val="20"/>
        </w:rPr>
        <w:t xml:space="preserve"> - </w:t>
      </w:r>
      <w:r w:rsidR="00CA64A6" w:rsidRPr="00CA64A6">
        <w:rPr>
          <w:rFonts w:ascii="Arial" w:hAnsi="Arial" w:cs="Arial"/>
          <w:sz w:val="20"/>
          <w:szCs w:val="20"/>
        </w:rPr>
        <w:t>w przypadku braku wskazania Zamawiający przyjmie minimalny okres wymagany w SIWZ</w:t>
      </w:r>
      <w:r w:rsidR="00CA64A6">
        <w:rPr>
          <w:rFonts w:ascii="Arial" w:hAnsi="Arial" w:cs="Arial"/>
          <w:sz w:val="20"/>
          <w:szCs w:val="20"/>
        </w:rPr>
        <w:t>.</w:t>
      </w:r>
    </w:p>
    <w:p w:rsidR="00CA64A6" w:rsidRPr="005F1A7B" w:rsidRDefault="00CA64A6" w:rsidP="00CA64A6">
      <w:pPr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207B5" w:rsidRPr="005F1A7B" w:rsidRDefault="006207B5" w:rsidP="009A6EA9">
      <w:pPr>
        <w:numPr>
          <w:ilvl w:val="0"/>
          <w:numId w:val="50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1A7B">
        <w:rPr>
          <w:rFonts w:ascii="Arial" w:hAnsi="Arial" w:cs="Arial"/>
          <w:sz w:val="20"/>
          <w:szCs w:val="20"/>
        </w:rPr>
        <w:t xml:space="preserve">Gwarancja na oferowane przez nas zestawy komputerowe </w:t>
      </w:r>
      <w:r w:rsidRPr="00CA64A6">
        <w:rPr>
          <w:rFonts w:ascii="Arial" w:hAnsi="Arial" w:cs="Arial"/>
          <w:b/>
          <w:sz w:val="20"/>
          <w:szCs w:val="20"/>
        </w:rPr>
        <w:t xml:space="preserve">zapewnia możliwość zgłaszania awarii </w:t>
      </w:r>
      <w:r w:rsidR="00CA64A6">
        <w:rPr>
          <w:rFonts w:ascii="Arial" w:hAnsi="Arial" w:cs="Arial"/>
          <w:b/>
          <w:sz w:val="20"/>
          <w:szCs w:val="20"/>
        </w:rPr>
        <w:br/>
      </w:r>
      <w:r w:rsidRPr="00CA64A6">
        <w:rPr>
          <w:rFonts w:ascii="Arial" w:hAnsi="Arial" w:cs="Arial"/>
          <w:b/>
          <w:sz w:val="20"/>
          <w:szCs w:val="20"/>
        </w:rPr>
        <w:t>w trybie 24x7x365 poprzez ogólnopolską linię telefoniczną producenta</w:t>
      </w:r>
      <w:r w:rsidR="00CA64A6" w:rsidRPr="00CA64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5F1A7B">
        <w:rPr>
          <w:rFonts w:ascii="Arial" w:hAnsi="Arial" w:cs="Arial"/>
          <w:sz w:val="20"/>
          <w:szCs w:val="20"/>
        </w:rPr>
        <w:t>.</w:t>
      </w:r>
    </w:p>
    <w:p w:rsidR="006207B5" w:rsidRDefault="00CA64A6" w:rsidP="006207B5">
      <w:pPr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6207B5" w:rsidRPr="005F1A7B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.</w:t>
      </w:r>
    </w:p>
    <w:p w:rsidR="00CA64A6" w:rsidRPr="005F1A7B" w:rsidRDefault="00CA64A6" w:rsidP="006207B5">
      <w:pPr>
        <w:suppressAutoHyphens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207B5" w:rsidRDefault="006207B5" w:rsidP="009A6EA9">
      <w:pPr>
        <w:widowControl w:val="0"/>
        <w:numPr>
          <w:ilvl w:val="0"/>
          <w:numId w:val="50"/>
        </w:numPr>
        <w:tabs>
          <w:tab w:val="num" w:pos="0"/>
          <w:tab w:val="left" w:pos="284"/>
          <w:tab w:val="num" w:pos="851"/>
        </w:tabs>
        <w:suppressAutoHyphens w:val="0"/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Termin realizacji przedmiotu zamówienia: </w:t>
      </w:r>
      <w:r w:rsidRPr="005F1A7B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data zakończenia: 30.09.2017r.</w:t>
      </w:r>
    </w:p>
    <w:p w:rsidR="00CA64A6" w:rsidRPr="005F1A7B" w:rsidRDefault="00CA64A6" w:rsidP="00CA64A6">
      <w:pPr>
        <w:widowControl w:val="0"/>
        <w:tabs>
          <w:tab w:val="left" w:pos="284"/>
          <w:tab w:val="num" w:pos="851"/>
        </w:tabs>
        <w:suppressAutoHyphens w:val="0"/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:rsidR="006207B5" w:rsidRPr="005F1A7B" w:rsidRDefault="006207B5" w:rsidP="009A6EA9">
      <w:pPr>
        <w:numPr>
          <w:ilvl w:val="0"/>
          <w:numId w:val="50"/>
        </w:numPr>
        <w:tabs>
          <w:tab w:val="clear" w:pos="720"/>
          <w:tab w:val="num" w:pos="284"/>
        </w:tabs>
        <w:suppressAutoHyphens w:val="0"/>
        <w:spacing w:after="40" w:line="360" w:lineRule="auto"/>
        <w:ind w:right="70" w:hanging="720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 xml:space="preserve">Wadium w kwocie </w:t>
      </w:r>
      <w:r w:rsidRPr="00CA64A6">
        <w:rPr>
          <w:rFonts w:ascii="Arial" w:hAnsi="Arial" w:cs="Arial"/>
          <w:b/>
          <w:sz w:val="20"/>
          <w:szCs w:val="20"/>
          <w:lang w:eastAsia="pl-PL"/>
        </w:rPr>
        <w:t>200,00 zł</w:t>
      </w:r>
      <w:r w:rsidRPr="005F1A7B">
        <w:rPr>
          <w:rFonts w:ascii="Arial" w:hAnsi="Arial" w:cs="Arial"/>
          <w:sz w:val="20"/>
          <w:szCs w:val="20"/>
          <w:lang w:eastAsia="pl-PL"/>
        </w:rPr>
        <w:t xml:space="preserve"> zostało uiszczone w dniu ……………….. </w:t>
      </w:r>
    </w:p>
    <w:p w:rsidR="006207B5" w:rsidRDefault="006207B5" w:rsidP="006207B5">
      <w:pPr>
        <w:suppressAutoHyphens w:val="0"/>
        <w:spacing w:after="40" w:line="360" w:lineRule="auto"/>
        <w:ind w:left="284" w:right="70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Dokument potwierdzający wniesienie wadium załączamy do oferty. Wadium wpłacone w pieniądzu prosimy zwrócić na rachunek bankowy: ……………………………….………………..………………………</w:t>
      </w:r>
    </w:p>
    <w:p w:rsidR="00CA64A6" w:rsidRPr="005F1A7B" w:rsidRDefault="00CA64A6" w:rsidP="006207B5">
      <w:pPr>
        <w:suppressAutoHyphens w:val="0"/>
        <w:spacing w:after="40" w:line="360" w:lineRule="auto"/>
        <w:ind w:left="284" w:right="7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207B5" w:rsidRDefault="006207B5" w:rsidP="009A6EA9">
      <w:pPr>
        <w:numPr>
          <w:ilvl w:val="0"/>
          <w:numId w:val="50"/>
        </w:numPr>
        <w:tabs>
          <w:tab w:val="num" w:pos="284"/>
        </w:tabs>
        <w:suppressAutoHyphens w:val="0"/>
        <w:spacing w:after="40" w:line="360" w:lineRule="auto"/>
        <w:ind w:left="284" w:right="7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Uważam (-y) się za związanyc</w:t>
      </w:r>
      <w:r w:rsidR="00CA64A6">
        <w:rPr>
          <w:rFonts w:ascii="Arial" w:hAnsi="Arial" w:cs="Arial"/>
          <w:sz w:val="20"/>
          <w:szCs w:val="20"/>
          <w:lang w:eastAsia="pl-PL"/>
        </w:rPr>
        <w:t>h niniejszą ofertą przez okres 6</w:t>
      </w:r>
      <w:r w:rsidRPr="005F1A7B">
        <w:rPr>
          <w:rFonts w:ascii="Arial" w:hAnsi="Arial" w:cs="Arial"/>
          <w:sz w:val="20"/>
          <w:szCs w:val="20"/>
          <w:lang w:eastAsia="pl-PL"/>
        </w:rPr>
        <w:t xml:space="preserve">0 dni. Bieg terminu rozpoczyna się wraz </w:t>
      </w:r>
      <w:r w:rsidRPr="005F1A7B">
        <w:rPr>
          <w:rFonts w:ascii="Arial" w:hAnsi="Arial" w:cs="Arial"/>
          <w:sz w:val="20"/>
          <w:szCs w:val="20"/>
          <w:lang w:eastAsia="pl-PL"/>
        </w:rPr>
        <w:br/>
        <w:t>z upływem terminu składania ofert.</w:t>
      </w:r>
    </w:p>
    <w:p w:rsidR="00CA64A6" w:rsidRPr="005F1A7B" w:rsidRDefault="00CA64A6" w:rsidP="00CA64A6">
      <w:pPr>
        <w:suppressAutoHyphens w:val="0"/>
        <w:spacing w:after="40" w:line="360" w:lineRule="auto"/>
        <w:ind w:left="284" w:right="7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207B5" w:rsidRDefault="006207B5" w:rsidP="009A6EA9">
      <w:pPr>
        <w:numPr>
          <w:ilvl w:val="0"/>
          <w:numId w:val="50"/>
        </w:numPr>
        <w:tabs>
          <w:tab w:val="num" w:pos="284"/>
        </w:tabs>
        <w:suppressAutoHyphens w:val="0"/>
        <w:spacing w:after="40" w:line="360" w:lineRule="auto"/>
        <w:ind w:left="284" w:right="7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 xml:space="preserve">Wzór umowy został przez nas zaakceptowany i zobowiązuję/zobowiązujemy się w przypadku wyboru naszej oferty do zawarcia umowy na wymienionych w niej warunkach, </w:t>
      </w:r>
      <w:r w:rsidRPr="005F1A7B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5F1A7B">
        <w:rPr>
          <w:rFonts w:ascii="Arial" w:hAnsi="Arial" w:cs="Arial"/>
          <w:sz w:val="20"/>
          <w:szCs w:val="20"/>
          <w:lang w:eastAsia="pl-PL"/>
        </w:rPr>
        <w:t>.</w:t>
      </w:r>
    </w:p>
    <w:p w:rsidR="00CA64A6" w:rsidRDefault="006207B5" w:rsidP="009A6EA9">
      <w:pPr>
        <w:numPr>
          <w:ilvl w:val="0"/>
          <w:numId w:val="50"/>
        </w:numPr>
        <w:tabs>
          <w:tab w:val="num" w:pos="284"/>
        </w:tabs>
        <w:suppressAutoHyphens w:val="0"/>
        <w:spacing w:line="360" w:lineRule="auto"/>
        <w:ind w:left="284" w:right="70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 xml:space="preserve">Zostałem/zostaliśmy poinformowany (-i), że nie później niż w terminie składania ofert mogę/możemy </w:t>
      </w: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art. 8 ust. </w:t>
      </w:r>
      <w:r w:rsidRPr="005F1A7B">
        <w:rPr>
          <w:rFonts w:ascii="Arial" w:hAnsi="Arial" w:cs="Arial"/>
          <w:sz w:val="20"/>
          <w:szCs w:val="20"/>
          <w:lang w:eastAsia="pl-PL"/>
        </w:rPr>
        <w:t xml:space="preserve">3 ustawy z dnia 29 stycznia 2004r. – Prawo zamówień publicznych (Dz. U. z 2015, poz. 2164 z późn. zm.) zastrzec, iż Zamawiający nie będzie mógł udostępnić informacji stanowiących tajemnicę </w:t>
      </w: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przedsiębiorstwa w rozumieniu przepisów o zwalczaniu nieuczciwej konkurencji, po uprzednim </w:t>
      </w: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wykazaniu przeze mnie/nas, nie później jednak niż w terminie składania ofert, że zastrzeżone informację stanowią tajemnicę przedsiębiorstwa.</w:t>
      </w:r>
    </w:p>
    <w:p w:rsidR="00CA64A6" w:rsidRPr="001E57FB" w:rsidRDefault="00CA64A6" w:rsidP="00CA64A6">
      <w:pPr>
        <w:suppressAutoHyphens w:val="0"/>
        <w:spacing w:line="360" w:lineRule="auto"/>
        <w:ind w:right="70"/>
        <w:jc w:val="both"/>
        <w:rPr>
          <w:rFonts w:ascii="Arial" w:hAnsi="Arial" w:cs="Arial"/>
          <w:color w:val="000000" w:themeColor="text1"/>
          <w:sz w:val="16"/>
          <w:szCs w:val="20"/>
          <w:lang w:eastAsia="pl-PL"/>
        </w:rPr>
      </w:pPr>
    </w:p>
    <w:p w:rsidR="006207B5" w:rsidRDefault="006207B5" w:rsidP="009A6EA9">
      <w:pPr>
        <w:numPr>
          <w:ilvl w:val="0"/>
          <w:numId w:val="50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>W przypadku odstąpienia przez nas od zawarcia umowy nie będziemy rościć pretensji do wpłaconego wadium.</w:t>
      </w:r>
    </w:p>
    <w:p w:rsidR="00880DFA" w:rsidRDefault="006207B5" w:rsidP="00880DFA">
      <w:pPr>
        <w:numPr>
          <w:ilvl w:val="0"/>
          <w:numId w:val="50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 w:themeColor="text1"/>
          <w:sz w:val="20"/>
          <w:szCs w:val="20"/>
          <w:lang w:eastAsia="pl-PL"/>
        </w:rPr>
        <w:t>Nie będziemy rościć pretensji w przypadku zatrzymania przez Zamawiającego wadium wraz z odsetkami, jeżeli w odpowiedzi na wezwanie, o którym mowa w art. 26 ust. 3 i 3a ustawy Pzp, z przyczyn leżących po naszej stronie, nie złożymy oświadczeń lub dokumentów potwierdzających okoliczności, o których mowa w art. 25 ust. 1, oświadczenia, o którym mowa w art. 25a ust. 1, pełnomocnictw lub nie wyrazimy zgody na poprawienie omyłki, o której mowa w art. 87 ust. 2 pkt 3, co będzie powodowało brak możliwości wybrania złożonej przez nas oferty jako najkorzystniejszej.</w:t>
      </w:r>
    </w:p>
    <w:p w:rsidR="00880DFA" w:rsidRDefault="00880DFA" w:rsidP="00880DFA">
      <w:pPr>
        <w:pStyle w:val="Akapitzlist"/>
        <w:rPr>
          <w:rFonts w:ascii="Arial" w:eastAsiaTheme="minorEastAsia" w:hAnsi="Arial" w:cs="Arial"/>
          <w:sz w:val="20"/>
        </w:rPr>
      </w:pPr>
    </w:p>
    <w:p w:rsidR="00880DFA" w:rsidRPr="00880DFA" w:rsidRDefault="00880DFA" w:rsidP="00880DFA">
      <w:pPr>
        <w:numPr>
          <w:ilvl w:val="0"/>
          <w:numId w:val="50"/>
        </w:numPr>
        <w:tabs>
          <w:tab w:val="num" w:pos="284"/>
        </w:tabs>
        <w:suppressAutoHyphens w:val="0"/>
        <w:spacing w:line="360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</w:rPr>
        <w:t>Ni</w:t>
      </w:r>
      <w:r w:rsidRPr="00880DFA">
        <w:rPr>
          <w:rFonts w:ascii="Arial" w:eastAsiaTheme="minorEastAsia" w:hAnsi="Arial" w:cs="Arial"/>
          <w:sz w:val="20"/>
          <w:szCs w:val="20"/>
        </w:rPr>
        <w:t xml:space="preserve">e zamierzam(y) powierzać do </w:t>
      </w:r>
      <w:proofErr w:type="spellStart"/>
      <w:r w:rsidRPr="00880DFA">
        <w:rPr>
          <w:rFonts w:ascii="Arial" w:eastAsiaTheme="minorEastAsia" w:hAnsi="Arial" w:cs="Arial"/>
          <w:sz w:val="20"/>
          <w:szCs w:val="20"/>
        </w:rPr>
        <w:t>podwykonania</w:t>
      </w:r>
      <w:proofErr w:type="spellEnd"/>
      <w:r w:rsidRPr="00880DFA">
        <w:rPr>
          <w:rFonts w:ascii="Arial" w:eastAsiaTheme="minorEastAsia" w:hAnsi="Arial" w:cs="Arial"/>
          <w:sz w:val="20"/>
          <w:szCs w:val="20"/>
        </w:rPr>
        <w:t xml:space="preserve"> żadnej części niniejszego zamówienia / następujące części niniejszego zamówienia zamierzam(y) powierzyć podwykonawcom: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33"/>
        <w:gridCol w:w="9711"/>
      </w:tblGrid>
      <w:tr w:rsidR="00880DFA" w:rsidRPr="007C7ECB" w:rsidTr="00215DB5">
        <w:trPr>
          <w:trHeight w:val="28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880DFA" w:rsidRPr="007C7ECB" w:rsidRDefault="00880DFA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 w:rsidRPr="007C7ECB">
              <w:rPr>
                <w:rFonts w:ascii="Arial" w:eastAsiaTheme="minorEastAsia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80DFA" w:rsidRPr="007C7ECB" w:rsidRDefault="00880DFA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center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7C7ECB">
              <w:rPr>
                <w:rFonts w:ascii="Arial" w:eastAsiaTheme="minorEastAsia" w:hAnsi="Arial" w:cs="Arial"/>
                <w:b/>
                <w:sz w:val="20"/>
                <w:szCs w:val="20"/>
              </w:rPr>
              <w:t>Nazwa części zamówienia i Nazwa Podwykonawcy</w:t>
            </w:r>
          </w:p>
        </w:tc>
      </w:tr>
      <w:tr w:rsidR="00880DFA" w:rsidRPr="007C7ECB" w:rsidTr="00215DB5">
        <w:trPr>
          <w:trHeight w:val="29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FA" w:rsidRPr="007C7ECB" w:rsidRDefault="00880DFA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pacing w:before="120" w:after="200" w:line="276" w:lineRule="auto"/>
              <w:ind w:left="540" w:right="72" w:hanging="54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7C7ECB">
              <w:rPr>
                <w:rFonts w:ascii="Arial" w:eastAsiaTheme="minorEastAsia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FA" w:rsidRPr="007C7ECB" w:rsidRDefault="00880DFA" w:rsidP="00215DB5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overflowPunct w:val="0"/>
              <w:autoSpaceDE w:val="0"/>
              <w:snapToGrid w:val="0"/>
              <w:spacing w:before="120" w:after="200" w:line="276" w:lineRule="auto"/>
              <w:ind w:left="540" w:right="72" w:hanging="540"/>
              <w:jc w:val="both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</w:p>
        </w:tc>
      </w:tr>
    </w:tbl>
    <w:p w:rsidR="006207B5" w:rsidRPr="001E57FB" w:rsidRDefault="006207B5" w:rsidP="006207B5">
      <w:pPr>
        <w:suppressAutoHyphens w:val="0"/>
        <w:spacing w:after="40" w:line="360" w:lineRule="auto"/>
        <w:ind w:left="284" w:right="70"/>
        <w:jc w:val="both"/>
        <w:rPr>
          <w:rFonts w:ascii="Arial" w:hAnsi="Arial" w:cs="Arial"/>
          <w:b/>
          <w:color w:val="000000" w:themeColor="text1"/>
          <w:sz w:val="18"/>
          <w:szCs w:val="20"/>
          <w:lang w:eastAsia="pl-PL"/>
        </w:rPr>
      </w:pPr>
      <w:r w:rsidRPr="001E57FB">
        <w:rPr>
          <w:rFonts w:ascii="Arial" w:hAnsi="Arial" w:cs="Arial"/>
          <w:b/>
          <w:color w:val="000000" w:themeColor="text1"/>
          <w:sz w:val="18"/>
          <w:szCs w:val="20"/>
          <w:lang w:eastAsia="pl-PL"/>
        </w:rPr>
        <w:t xml:space="preserve">UWAGA !!!! </w:t>
      </w:r>
    </w:p>
    <w:p w:rsidR="006207B5" w:rsidRPr="001E57FB" w:rsidRDefault="006207B5" w:rsidP="006207B5">
      <w:pPr>
        <w:suppressAutoHyphens w:val="0"/>
        <w:spacing w:after="40" w:line="360" w:lineRule="auto"/>
        <w:ind w:left="284" w:right="70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1E57FB">
        <w:rPr>
          <w:rFonts w:ascii="Arial" w:hAnsi="Arial" w:cs="Arial"/>
          <w:color w:val="000000" w:themeColor="text1"/>
          <w:sz w:val="18"/>
          <w:szCs w:val="20"/>
          <w:lang w:eastAsia="pl-PL"/>
        </w:rPr>
        <w:t xml:space="preserve">Wykonawca nie jest obowiązany do złożenia oświadczeń lub dokumentów potwierdzających okoliczności, </w:t>
      </w:r>
      <w:r w:rsidRPr="001E57FB">
        <w:rPr>
          <w:rFonts w:ascii="Arial" w:hAnsi="Arial" w:cs="Arial"/>
          <w:color w:val="000000" w:themeColor="text1"/>
          <w:sz w:val="18"/>
          <w:szCs w:val="20"/>
          <w:lang w:eastAsia="pl-PL"/>
        </w:rPr>
        <w:br/>
        <w:t xml:space="preserve">o których mowa w art. 25 ust. 1 pkt 1 i 3, jeżeli zamawiający posiada oświadczenia lub dokumenty dotyczące tego wykonawcy lub może je uzyskać za pomocą bezpłatnych </w:t>
      </w:r>
      <w:r w:rsidR="001E57FB">
        <w:rPr>
          <w:rFonts w:ascii="Arial" w:hAnsi="Arial" w:cs="Arial"/>
          <w:color w:val="000000" w:themeColor="text1"/>
          <w:sz w:val="18"/>
          <w:szCs w:val="20"/>
          <w:lang w:eastAsia="pl-PL"/>
        </w:rPr>
        <w:t xml:space="preserve">i ogólnodostępnych baz danych, </w:t>
      </w:r>
      <w:r w:rsidRPr="001E57FB">
        <w:rPr>
          <w:rFonts w:ascii="Arial" w:hAnsi="Arial" w:cs="Arial"/>
          <w:color w:val="000000" w:themeColor="text1"/>
          <w:sz w:val="18"/>
          <w:szCs w:val="20"/>
          <w:lang w:eastAsia="pl-PL"/>
        </w:rPr>
        <w:t>w szczególności rejestrów publicznych w </w:t>
      </w:r>
      <w:r w:rsidRPr="001E57FB">
        <w:rPr>
          <w:rFonts w:ascii="Arial" w:hAnsi="Arial" w:cs="Arial"/>
          <w:sz w:val="18"/>
          <w:szCs w:val="20"/>
          <w:lang w:eastAsia="pl-PL"/>
        </w:rPr>
        <w:t xml:space="preserve">rozumieniu ustawy z dnia 17 lutego 2005 r. o informatyzacji działalności podmiotów realizujących zadania publiczne (Dz. U. z </w:t>
      </w:r>
      <w:r w:rsidRPr="001E57FB">
        <w:rPr>
          <w:rFonts w:ascii="Arial" w:hAnsi="Arial" w:cs="Arial"/>
          <w:color w:val="000000"/>
          <w:sz w:val="18"/>
          <w:szCs w:val="20"/>
          <w:lang w:eastAsia="pl-PL"/>
        </w:rPr>
        <w:t>20</w:t>
      </w:r>
      <w:r w:rsidR="001E57FB">
        <w:rPr>
          <w:rFonts w:ascii="Arial" w:hAnsi="Arial" w:cs="Arial"/>
          <w:color w:val="000000"/>
          <w:sz w:val="18"/>
          <w:szCs w:val="20"/>
          <w:lang w:eastAsia="pl-PL"/>
        </w:rPr>
        <w:t xml:space="preserve">14 r. poz. 1114 oraz z 2016 r. </w:t>
      </w:r>
      <w:r w:rsidRPr="001E57FB">
        <w:rPr>
          <w:rFonts w:ascii="Arial" w:hAnsi="Arial" w:cs="Arial"/>
          <w:color w:val="000000"/>
          <w:sz w:val="18"/>
          <w:szCs w:val="20"/>
          <w:lang w:eastAsia="pl-PL"/>
        </w:rPr>
        <w:t>poz. 352).</w:t>
      </w:r>
    </w:p>
    <w:p w:rsidR="006207B5" w:rsidRPr="001E57FB" w:rsidRDefault="006207B5" w:rsidP="006207B5">
      <w:pPr>
        <w:suppressAutoHyphens w:val="0"/>
        <w:spacing w:line="360" w:lineRule="auto"/>
        <w:ind w:left="284" w:right="68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1E57FB">
        <w:rPr>
          <w:rFonts w:ascii="Arial" w:hAnsi="Arial" w:cs="Arial"/>
          <w:color w:val="000000"/>
          <w:sz w:val="18"/>
          <w:szCs w:val="20"/>
          <w:lang w:eastAsia="pl-PL"/>
        </w:rPr>
        <w:t>Poniżej wskazuję źródła, w których za pomocą bezpłatnych i ogólnodostępnych baz danych, Zamawiający może uzyskać</w:t>
      </w:r>
      <w:r w:rsidRPr="001E57FB">
        <w:rPr>
          <w:rFonts w:ascii="Arial" w:hAnsi="Arial" w:cs="Arial"/>
          <w:sz w:val="18"/>
          <w:szCs w:val="20"/>
          <w:lang w:eastAsia="pl-PL"/>
        </w:rPr>
        <w:t xml:space="preserve"> odpowiednie oświadczenia lub dokumenty potwierdzając</w:t>
      </w:r>
      <w:r w:rsidR="00D2380F" w:rsidRPr="001E57FB">
        <w:rPr>
          <w:rFonts w:ascii="Arial" w:hAnsi="Arial" w:cs="Arial"/>
          <w:sz w:val="18"/>
          <w:szCs w:val="20"/>
          <w:lang w:eastAsia="pl-PL"/>
        </w:rPr>
        <w:t xml:space="preserve">e okoliczności, o których mowa </w:t>
      </w:r>
      <w:r w:rsidRPr="001E57FB">
        <w:rPr>
          <w:rFonts w:ascii="Arial" w:hAnsi="Arial" w:cs="Arial"/>
          <w:sz w:val="18"/>
          <w:szCs w:val="20"/>
          <w:lang w:eastAsia="pl-PL"/>
        </w:rPr>
        <w:t xml:space="preserve">w art. 25 ust. 1 pkt 1 i 3 ustawy Pzp (brak podstaw do wykluczenia), w szczególności adresy rejestrów publicznych w rozumieniu ustawy </w:t>
      </w:r>
      <w:r w:rsidR="001E57FB">
        <w:rPr>
          <w:rFonts w:ascii="Arial" w:hAnsi="Arial" w:cs="Arial"/>
          <w:sz w:val="18"/>
          <w:szCs w:val="20"/>
          <w:lang w:eastAsia="pl-PL"/>
        </w:rPr>
        <w:br/>
      </w:r>
      <w:r w:rsidRPr="001E57FB">
        <w:rPr>
          <w:rFonts w:ascii="Arial" w:hAnsi="Arial" w:cs="Arial"/>
          <w:sz w:val="18"/>
          <w:szCs w:val="20"/>
          <w:lang w:eastAsia="pl-PL"/>
        </w:rPr>
        <w:t xml:space="preserve">z dnia 17 lutego 2005 r. o informatyzacji działalności podmiotów realizujących zadania publiczne (Dz. U. z 2014 r. poz. 1114 oraz z 2016 r. poz. 352) oraz/lub postępowanie, w którym u Zamawiającego znajdują się odpowiednie oświadczenia lub dokumenty.  </w:t>
      </w:r>
    </w:p>
    <w:p w:rsidR="006207B5" w:rsidRDefault="006207B5" w:rsidP="001E57FB">
      <w:pPr>
        <w:suppressAutoHyphens w:val="0"/>
        <w:spacing w:line="360" w:lineRule="auto"/>
        <w:ind w:left="360" w:right="68"/>
        <w:jc w:val="both"/>
        <w:rPr>
          <w:rFonts w:ascii="Arial" w:hAnsi="Arial" w:cs="Arial"/>
          <w:sz w:val="18"/>
          <w:szCs w:val="20"/>
          <w:lang w:eastAsia="pl-PL"/>
        </w:rPr>
      </w:pPr>
      <w:r w:rsidRPr="001E57FB">
        <w:rPr>
          <w:rFonts w:ascii="Arial" w:hAnsi="Arial" w:cs="Arial"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 </w:t>
      </w:r>
    </w:p>
    <w:p w:rsidR="001E57FB" w:rsidRPr="005F1A7B" w:rsidRDefault="001E57FB" w:rsidP="001E57FB">
      <w:pPr>
        <w:suppressAutoHyphens w:val="0"/>
        <w:spacing w:line="360" w:lineRule="auto"/>
        <w:ind w:left="360" w:right="68"/>
        <w:jc w:val="both"/>
        <w:rPr>
          <w:rFonts w:ascii="Arial" w:hAnsi="Arial" w:cs="Arial"/>
          <w:sz w:val="16"/>
          <w:szCs w:val="16"/>
          <w:lang w:eastAsia="pl-PL"/>
        </w:rPr>
      </w:pPr>
    </w:p>
    <w:p w:rsidR="006207B5" w:rsidRPr="005F1A7B" w:rsidRDefault="006207B5" w:rsidP="006207B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956" w:right="70" w:hanging="4956"/>
        <w:rPr>
          <w:rFonts w:ascii="Arial" w:hAnsi="Arial" w:cs="Arial"/>
          <w:sz w:val="16"/>
          <w:szCs w:val="16"/>
          <w:lang w:eastAsia="pl-PL"/>
        </w:rPr>
      </w:pPr>
      <w:r w:rsidRPr="005F1A7B">
        <w:rPr>
          <w:rFonts w:ascii="Arial" w:hAnsi="Arial" w:cs="Arial"/>
          <w:sz w:val="16"/>
          <w:szCs w:val="16"/>
          <w:lang w:eastAsia="pl-PL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6207B5" w:rsidRPr="005F1A7B" w:rsidRDefault="006207B5" w:rsidP="006207B5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4"/>
          <w:szCs w:val="14"/>
          <w:lang w:eastAsia="pl-PL"/>
        </w:rPr>
      </w:pPr>
      <w:r w:rsidRPr="005F1A7B">
        <w:rPr>
          <w:rFonts w:ascii="Arial" w:hAnsi="Arial" w:cs="Arial"/>
          <w:sz w:val="16"/>
          <w:szCs w:val="16"/>
          <w:lang w:eastAsia="pl-PL"/>
        </w:rPr>
        <w:tab/>
      </w:r>
      <w:r w:rsidRPr="005F1A7B">
        <w:rPr>
          <w:rFonts w:ascii="Arial" w:hAnsi="Arial" w:cs="Arial"/>
          <w:sz w:val="16"/>
          <w:szCs w:val="16"/>
          <w:lang w:eastAsia="pl-PL"/>
        </w:rPr>
        <w:tab/>
      </w:r>
      <w:r w:rsidRPr="005F1A7B">
        <w:rPr>
          <w:rFonts w:ascii="Arial" w:hAnsi="Arial" w:cs="Arial"/>
          <w:sz w:val="16"/>
          <w:szCs w:val="16"/>
          <w:lang w:eastAsia="pl-PL"/>
        </w:rPr>
        <w:tab/>
      </w:r>
      <w:r w:rsidRPr="005F1A7B">
        <w:rPr>
          <w:rFonts w:ascii="Arial" w:hAnsi="Arial" w:cs="Arial"/>
          <w:sz w:val="14"/>
          <w:szCs w:val="14"/>
          <w:lang w:eastAsia="pl-PL"/>
        </w:rPr>
        <w:t xml:space="preserve"> (Podpis i pieczęć  wykonawcy/</w:t>
      </w:r>
    </w:p>
    <w:p w:rsidR="0048732C" w:rsidRPr="005F1A7B" w:rsidRDefault="006207B5" w:rsidP="00CA64A6">
      <w:pPr>
        <w:suppressAutoHyphens w:val="0"/>
        <w:autoSpaceDE w:val="0"/>
        <w:autoSpaceDN w:val="0"/>
        <w:adjustRightInd w:val="0"/>
        <w:spacing w:line="360" w:lineRule="auto"/>
        <w:ind w:left="3540" w:right="70" w:firstLine="708"/>
        <w:jc w:val="center"/>
        <w:rPr>
          <w:rFonts w:ascii="Arial" w:hAnsi="Arial" w:cs="Arial"/>
          <w:i/>
          <w:iCs/>
          <w:color w:val="FF0000"/>
          <w:sz w:val="20"/>
          <w:szCs w:val="20"/>
          <w:lang w:eastAsia="pl-PL"/>
        </w:rPr>
      </w:pPr>
      <w:r w:rsidRPr="005F1A7B">
        <w:rPr>
          <w:rFonts w:ascii="Arial" w:hAnsi="Arial" w:cs="Arial"/>
          <w:sz w:val="14"/>
          <w:szCs w:val="14"/>
          <w:lang w:eastAsia="pl-PL"/>
        </w:rPr>
        <w:t>osoby uprawnionej do reprezentowania wykonawcy)</w:t>
      </w:r>
      <w:r w:rsidRPr="005F1A7B">
        <w:rPr>
          <w:rFonts w:ascii="Arial" w:hAnsi="Arial" w:cs="Arial"/>
          <w:sz w:val="16"/>
          <w:szCs w:val="16"/>
          <w:lang w:eastAsia="pl-PL"/>
        </w:rPr>
        <w:tab/>
      </w:r>
    </w:p>
    <w:p w:rsidR="0048732C" w:rsidRPr="00BD04C7" w:rsidRDefault="0048732C" w:rsidP="001E57FB">
      <w:pPr>
        <w:widowControl w:val="0"/>
        <w:suppressAutoHyphens w:val="0"/>
        <w:autoSpaceDE w:val="0"/>
        <w:spacing w:line="276" w:lineRule="auto"/>
        <w:ind w:right="70"/>
        <w:jc w:val="right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lastRenderedPageBreak/>
        <w:t xml:space="preserve">Załącznik nr 2 do </w:t>
      </w:r>
      <w:r w:rsidR="00BD04C7"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oferty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…………………………………………….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 xml:space="preserve">  (nazwa i adres </w:t>
      </w:r>
      <w:r w:rsidR="00E45CE3">
        <w:rPr>
          <w:rFonts w:ascii="Arial" w:hAnsi="Arial" w:cs="Arial"/>
          <w:color w:val="000000"/>
          <w:sz w:val="20"/>
          <w:szCs w:val="20"/>
          <w:lang w:eastAsia="pl-PL"/>
        </w:rPr>
        <w:t>Wykonawcy</w:t>
      </w: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)</w:t>
      </w:r>
    </w:p>
    <w:p w:rsidR="0048732C" w:rsidRPr="005F1A7B" w:rsidRDefault="0048732C" w:rsidP="0048732C">
      <w:pPr>
        <w:widowControl w:val="0"/>
        <w:suppressAutoHyphens w:val="0"/>
        <w:autoSpaceDE w:val="0"/>
        <w:ind w:right="7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48732C" w:rsidRPr="005F1A7B" w:rsidRDefault="0048732C" w:rsidP="0048732C">
      <w:pPr>
        <w:widowControl w:val="0"/>
        <w:suppressAutoHyphens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:rsidR="0048732C" w:rsidRPr="005F1A7B" w:rsidRDefault="0048732C" w:rsidP="0048732C">
      <w:pPr>
        <w:widowControl w:val="0"/>
        <w:suppressAutoHyphens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:rsidR="00C13E29" w:rsidRDefault="00C13E29" w:rsidP="00C13E29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</w:pPr>
      <w:r w:rsidRPr="005F1A7B"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  <w:t>WYKAZ WYKONANYCH USŁUG</w:t>
      </w:r>
    </w:p>
    <w:p w:rsidR="00E45CE3" w:rsidRPr="005F1A7B" w:rsidRDefault="00E45CE3" w:rsidP="00C13E29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</w:pPr>
      <w:r w:rsidRPr="005F1A7B"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  <w:t>DLA 1 CZĘŚCI ZAMÓWIENIA</w:t>
      </w:r>
    </w:p>
    <w:p w:rsidR="00C13E29" w:rsidRPr="005F1A7B" w:rsidRDefault="00C13E29" w:rsidP="00C13E29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36"/>
        <w:gridCol w:w="2268"/>
        <w:gridCol w:w="1390"/>
        <w:gridCol w:w="1035"/>
        <w:gridCol w:w="2281"/>
      </w:tblGrid>
      <w:tr w:rsidR="00C13E29" w:rsidRPr="005F1A7B" w:rsidTr="00D616C0">
        <w:trPr>
          <w:trHeight w:val="883"/>
        </w:trPr>
        <w:tc>
          <w:tcPr>
            <w:tcW w:w="564" w:type="dxa"/>
            <w:shd w:val="clear" w:color="auto" w:fill="auto"/>
            <w:vAlign w:val="center"/>
          </w:tcPr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Przedmiot zamówienia </w:t>
            </w:r>
          </w:p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tym zakres)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3E29" w:rsidRPr="005F1A7B" w:rsidRDefault="00C13E29" w:rsidP="00C13E29">
            <w:pPr>
              <w:suppressAutoHyphens w:val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usług</w:t>
            </w:r>
          </w:p>
          <w:p w:rsidR="00C13E29" w:rsidRPr="005F1A7B" w:rsidRDefault="00C13E29" w:rsidP="00C13E29">
            <w:pPr>
              <w:suppressAutoHyphens w:val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(nazwa i adres)</w:t>
            </w:r>
          </w:p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390" w:type="dxa"/>
            <w:vAlign w:val="center"/>
          </w:tcPr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przedmiotu zamówienia brutto w PLN</w:t>
            </w:r>
          </w:p>
        </w:tc>
        <w:tc>
          <w:tcPr>
            <w:tcW w:w="1035" w:type="dxa"/>
            <w:vAlign w:val="center"/>
          </w:tcPr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281" w:type="dxa"/>
            <w:vAlign w:val="center"/>
          </w:tcPr>
          <w:p w:rsidR="00C13E29" w:rsidRPr="005F1A7B" w:rsidRDefault="00C13E29" w:rsidP="00C13E29">
            <w:pPr>
              <w:suppressAutoHyphens w:val="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usługa została wykonana</w:t>
            </w:r>
          </w:p>
        </w:tc>
      </w:tr>
      <w:tr w:rsidR="00C13E29" w:rsidRPr="005F1A7B" w:rsidTr="00D616C0">
        <w:trPr>
          <w:trHeight w:val="1042"/>
        </w:trPr>
        <w:tc>
          <w:tcPr>
            <w:tcW w:w="564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C13E29" w:rsidRPr="005F1A7B" w:rsidTr="00D616C0">
        <w:trPr>
          <w:trHeight w:val="1042"/>
        </w:trPr>
        <w:tc>
          <w:tcPr>
            <w:tcW w:w="564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C13E29" w:rsidRPr="005F1A7B" w:rsidRDefault="00C13E29" w:rsidP="00C13E29">
      <w:pPr>
        <w:suppressAutoHyphens w:val="0"/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</w:p>
    <w:p w:rsidR="00C13E29" w:rsidRPr="005F1A7B" w:rsidRDefault="00C13E29" w:rsidP="00C13E29">
      <w:pPr>
        <w:suppressAutoHyphens w:val="0"/>
        <w:ind w:right="70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eastAsia="Calibri" w:hAnsi="Arial" w:cs="Arial"/>
          <w:sz w:val="16"/>
          <w:szCs w:val="16"/>
          <w:lang w:eastAsia="en-GB"/>
        </w:rPr>
        <w:t xml:space="preserve">* Wypełnić tylko w przypadku posłużenia się podmiotem trzecim w celu potwierdzenia spełniania przez wykonawców warunków udziału </w:t>
      </w:r>
      <w:r w:rsidRPr="005F1A7B">
        <w:rPr>
          <w:rFonts w:ascii="Arial" w:eastAsia="Calibri" w:hAnsi="Arial" w:cs="Arial"/>
          <w:sz w:val="16"/>
          <w:szCs w:val="16"/>
          <w:lang w:eastAsia="en-GB"/>
        </w:rPr>
        <w:br/>
        <w:t>w postępowaniu dotyczącego posiadanej wiedzy i doświadczenia.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color w:val="000000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 xml:space="preserve">Data:........................................................               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left="3540" w:right="68"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..……...............................................................                   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  <w:t>(Podpis i pieczęć  innego podmiotu/osoby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  <w:t>uprawnionej do reprezentowania innego podmiotu)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color w:val="000000"/>
          <w:sz w:val="18"/>
          <w:szCs w:val="18"/>
          <w:lang w:eastAsia="pl-PL"/>
        </w:rPr>
      </w:pPr>
      <w:r w:rsidRPr="005F1A7B"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spacing w:line="360" w:lineRule="auto"/>
        <w:ind w:right="70"/>
        <w:jc w:val="center"/>
        <w:rPr>
          <w:rFonts w:ascii="Arial" w:eastAsia="Calibri" w:hAnsi="Arial" w:cs="Arial"/>
          <w:color w:val="000000"/>
          <w:sz w:val="16"/>
          <w:szCs w:val="16"/>
          <w:lang w:eastAsia="en-GB"/>
        </w:rPr>
      </w:pPr>
    </w:p>
    <w:p w:rsidR="00C13E29" w:rsidRPr="00BD04C7" w:rsidRDefault="00C13E29" w:rsidP="00C13E29">
      <w:pPr>
        <w:suppressAutoHyphens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 xml:space="preserve">Załącznik nr </w:t>
      </w:r>
      <w:r w:rsidR="00BD04C7"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3</w:t>
      </w:r>
      <w:r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</w:t>
      </w:r>
      <w:r w:rsidR="00BD04C7"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oferty</w:t>
      </w:r>
    </w:p>
    <w:p w:rsidR="00C13E29" w:rsidRPr="005F1A7B" w:rsidRDefault="00C13E29" w:rsidP="00C13E2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C13E29" w:rsidRPr="00E45CE3" w:rsidRDefault="00C13E29" w:rsidP="00C13E2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sz w:val="20"/>
          <w:szCs w:val="20"/>
          <w:lang w:eastAsia="pl-PL"/>
        </w:rPr>
      </w:pPr>
      <w:r w:rsidRPr="00E45CE3">
        <w:rPr>
          <w:rFonts w:ascii="Arial" w:hAnsi="Arial" w:cs="Arial"/>
          <w:sz w:val="20"/>
          <w:szCs w:val="20"/>
          <w:lang w:eastAsia="pl-PL"/>
        </w:rPr>
        <w:t>.........................................................</w:t>
      </w:r>
    </w:p>
    <w:p w:rsidR="00C13E29" w:rsidRPr="00E45CE3" w:rsidRDefault="00C13E29" w:rsidP="00C13E2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sz w:val="20"/>
          <w:szCs w:val="20"/>
          <w:lang w:eastAsia="pl-PL"/>
        </w:rPr>
      </w:pPr>
    </w:p>
    <w:p w:rsidR="00C13E29" w:rsidRPr="00E45CE3" w:rsidRDefault="00C13E29" w:rsidP="00C13E2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sz w:val="20"/>
          <w:szCs w:val="20"/>
          <w:lang w:eastAsia="pl-PL"/>
        </w:rPr>
      </w:pPr>
      <w:r w:rsidRPr="00E45CE3">
        <w:rPr>
          <w:rFonts w:ascii="Arial" w:hAnsi="Arial" w:cs="Arial"/>
          <w:sz w:val="20"/>
          <w:szCs w:val="20"/>
          <w:lang w:eastAsia="pl-PL"/>
        </w:rPr>
        <w:t>.........................................................</w:t>
      </w:r>
    </w:p>
    <w:p w:rsidR="00C13E29" w:rsidRPr="00E45CE3" w:rsidRDefault="00C13E29" w:rsidP="00C13E2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sz w:val="20"/>
          <w:szCs w:val="20"/>
          <w:lang w:eastAsia="pl-PL"/>
        </w:rPr>
      </w:pPr>
    </w:p>
    <w:p w:rsidR="00C13E29" w:rsidRPr="00E45CE3" w:rsidRDefault="00C13E29" w:rsidP="00C13E2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sz w:val="20"/>
          <w:szCs w:val="20"/>
          <w:lang w:eastAsia="pl-PL"/>
        </w:rPr>
      </w:pPr>
      <w:r w:rsidRPr="00E45CE3">
        <w:rPr>
          <w:rFonts w:ascii="Arial" w:hAnsi="Arial" w:cs="Arial"/>
          <w:sz w:val="20"/>
          <w:szCs w:val="20"/>
          <w:lang w:eastAsia="pl-PL"/>
        </w:rPr>
        <w:t>…………………………………………….</w:t>
      </w:r>
    </w:p>
    <w:p w:rsidR="00C13E29" w:rsidRPr="00E45CE3" w:rsidRDefault="00C13E29" w:rsidP="00C13E29">
      <w:pPr>
        <w:suppressAutoHyphens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20"/>
          <w:szCs w:val="20"/>
          <w:lang w:eastAsia="pl-PL"/>
        </w:rPr>
      </w:pPr>
      <w:r w:rsidRPr="00E45CE3">
        <w:rPr>
          <w:rFonts w:ascii="Arial" w:hAnsi="Arial" w:cs="Arial"/>
          <w:sz w:val="20"/>
          <w:szCs w:val="20"/>
          <w:lang w:eastAsia="pl-PL"/>
        </w:rPr>
        <w:t xml:space="preserve">  (nazwa i adres </w:t>
      </w:r>
      <w:r w:rsidR="00E45CE3" w:rsidRPr="00E45CE3">
        <w:rPr>
          <w:rFonts w:ascii="Arial" w:hAnsi="Arial" w:cs="Arial"/>
          <w:sz w:val="20"/>
          <w:szCs w:val="20"/>
          <w:lang w:eastAsia="pl-PL"/>
        </w:rPr>
        <w:t>Wykonawcy</w:t>
      </w:r>
      <w:r w:rsidRPr="00E45CE3">
        <w:rPr>
          <w:rFonts w:ascii="Arial" w:hAnsi="Arial" w:cs="Arial"/>
          <w:sz w:val="20"/>
          <w:szCs w:val="20"/>
          <w:lang w:eastAsia="pl-PL"/>
        </w:rPr>
        <w:t>)</w:t>
      </w:r>
    </w:p>
    <w:p w:rsidR="00C13E29" w:rsidRPr="005F1A7B" w:rsidRDefault="00C13E29" w:rsidP="00C13E29">
      <w:pPr>
        <w:widowControl w:val="0"/>
        <w:suppressAutoHyphens w:val="0"/>
        <w:autoSpaceDE w:val="0"/>
        <w:ind w:right="7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C13E29" w:rsidRPr="005F1A7B" w:rsidRDefault="00C13E29" w:rsidP="00C13E29">
      <w:pPr>
        <w:widowControl w:val="0"/>
        <w:suppressAutoHyphens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:rsidR="00C13E29" w:rsidRPr="005F1A7B" w:rsidRDefault="00C13E29" w:rsidP="00C13E29">
      <w:pPr>
        <w:widowControl w:val="0"/>
        <w:suppressAutoHyphens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:rsidR="00E506C9" w:rsidRPr="005F1A7B" w:rsidRDefault="00C13E29" w:rsidP="00C13E29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</w:pPr>
      <w:r w:rsidRPr="005F1A7B"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  <w:t>WYKAZ WYKONANYCH DOSTAW</w:t>
      </w:r>
      <w:r w:rsidR="00E506C9" w:rsidRPr="005F1A7B"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  <w:t xml:space="preserve"> </w:t>
      </w:r>
    </w:p>
    <w:p w:rsidR="00C13E29" w:rsidRPr="005F1A7B" w:rsidRDefault="00E506C9" w:rsidP="00C13E29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</w:pPr>
      <w:r w:rsidRPr="005F1A7B"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  <w:t xml:space="preserve">DLA 1 CZĘŚCI ZAMÓWIENIA </w:t>
      </w:r>
    </w:p>
    <w:p w:rsidR="00C13E29" w:rsidRPr="005F1A7B" w:rsidRDefault="00C13E29" w:rsidP="00C13E29">
      <w:pPr>
        <w:suppressAutoHyphens w:val="0"/>
        <w:spacing w:before="120" w:after="120"/>
        <w:jc w:val="both"/>
        <w:rPr>
          <w:rFonts w:ascii="Arial" w:eastAsia="Calibri" w:hAnsi="Arial" w:cs="Arial"/>
          <w:sz w:val="20"/>
          <w:szCs w:val="18"/>
          <w:lang w:eastAsia="en-GB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36"/>
        <w:gridCol w:w="2268"/>
        <w:gridCol w:w="1390"/>
        <w:gridCol w:w="1035"/>
        <w:gridCol w:w="2281"/>
      </w:tblGrid>
      <w:tr w:rsidR="00C13E29" w:rsidRPr="005F1A7B" w:rsidTr="00D616C0">
        <w:trPr>
          <w:trHeight w:val="883"/>
        </w:trPr>
        <w:tc>
          <w:tcPr>
            <w:tcW w:w="564" w:type="dxa"/>
            <w:shd w:val="clear" w:color="auto" w:fill="auto"/>
            <w:vAlign w:val="center"/>
          </w:tcPr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Przedmiot zamówienia </w:t>
            </w:r>
          </w:p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tym zakres)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3E29" w:rsidRPr="005F1A7B" w:rsidRDefault="00DE7469" w:rsidP="00C13E29">
            <w:pPr>
              <w:suppressAutoHyphens w:val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dostaw</w:t>
            </w:r>
          </w:p>
          <w:p w:rsidR="00C13E29" w:rsidRPr="005F1A7B" w:rsidRDefault="00C13E29" w:rsidP="00C13E29">
            <w:pPr>
              <w:suppressAutoHyphens w:val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(nazwa i adres)</w:t>
            </w:r>
          </w:p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390" w:type="dxa"/>
            <w:vAlign w:val="center"/>
          </w:tcPr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przedmiotu zamówienia brutto w PLN</w:t>
            </w:r>
          </w:p>
        </w:tc>
        <w:tc>
          <w:tcPr>
            <w:tcW w:w="1035" w:type="dxa"/>
            <w:vAlign w:val="center"/>
          </w:tcPr>
          <w:p w:rsidR="00C13E29" w:rsidRPr="005F1A7B" w:rsidRDefault="00C13E29" w:rsidP="00C13E29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281" w:type="dxa"/>
            <w:vAlign w:val="center"/>
          </w:tcPr>
          <w:p w:rsidR="00C13E29" w:rsidRPr="005F1A7B" w:rsidRDefault="00C13E29" w:rsidP="00C13E29">
            <w:pPr>
              <w:suppressAutoHyphens w:val="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Podmioty, na </w:t>
            </w:r>
            <w:r w:rsidR="00DE7469"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rzecz których dostawy</w:t>
            </w: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została wykonana</w:t>
            </w:r>
          </w:p>
        </w:tc>
      </w:tr>
      <w:tr w:rsidR="00C13E29" w:rsidRPr="005F1A7B" w:rsidTr="00D616C0">
        <w:trPr>
          <w:trHeight w:val="1042"/>
        </w:trPr>
        <w:tc>
          <w:tcPr>
            <w:tcW w:w="564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C13E29" w:rsidRPr="005F1A7B" w:rsidTr="00D616C0">
        <w:trPr>
          <w:trHeight w:val="1042"/>
        </w:trPr>
        <w:tc>
          <w:tcPr>
            <w:tcW w:w="564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C13E29" w:rsidRPr="005F1A7B" w:rsidRDefault="00C13E29" w:rsidP="00C13E29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C13E29" w:rsidRPr="005F1A7B" w:rsidRDefault="00C13E29" w:rsidP="00C13E29">
      <w:pPr>
        <w:suppressAutoHyphens w:val="0"/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</w:p>
    <w:p w:rsidR="00C13E29" w:rsidRPr="005F1A7B" w:rsidRDefault="00C13E29" w:rsidP="00C13E29">
      <w:pPr>
        <w:suppressAutoHyphens w:val="0"/>
        <w:ind w:right="70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eastAsia="Calibri" w:hAnsi="Arial" w:cs="Arial"/>
          <w:sz w:val="16"/>
          <w:szCs w:val="16"/>
          <w:lang w:eastAsia="en-GB"/>
        </w:rPr>
        <w:t xml:space="preserve">* Wypełnić tylko w przypadku posłużenia się podmiotem trzecim w celu potwierdzenia spełniania przez wykonawców warunków udziału </w:t>
      </w:r>
      <w:r w:rsidRPr="005F1A7B">
        <w:rPr>
          <w:rFonts w:ascii="Arial" w:eastAsia="Calibri" w:hAnsi="Arial" w:cs="Arial"/>
          <w:sz w:val="16"/>
          <w:szCs w:val="16"/>
          <w:lang w:eastAsia="en-GB"/>
        </w:rPr>
        <w:br/>
        <w:t>w postępowaniu dotyczącego posiadanej wiedzy i doświadczenia.</w:t>
      </w:r>
    </w:p>
    <w:p w:rsidR="00C13E29" w:rsidRPr="005F1A7B" w:rsidRDefault="00C13E29" w:rsidP="00C13E29">
      <w:pPr>
        <w:suppressAutoHyphens w:val="0"/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z w:val="20"/>
          <w:szCs w:val="20"/>
          <w:lang w:eastAsia="pl-PL"/>
        </w:rPr>
      </w:pPr>
    </w:p>
    <w:p w:rsidR="00C13E29" w:rsidRPr="005F1A7B" w:rsidRDefault="00C13E29" w:rsidP="00C13E29">
      <w:pPr>
        <w:suppressAutoHyphens w:val="0"/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  <w:lang w:eastAsia="pl-PL"/>
        </w:rPr>
      </w:pPr>
    </w:p>
    <w:p w:rsidR="00C13E29" w:rsidRPr="005F1A7B" w:rsidRDefault="00C13E29" w:rsidP="00C13E29">
      <w:pPr>
        <w:suppressAutoHyphens w:val="0"/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  <w:lang w:eastAsia="pl-PL"/>
        </w:rPr>
      </w:pPr>
    </w:p>
    <w:p w:rsidR="00C13E29" w:rsidRPr="005F1A7B" w:rsidRDefault="00C13E29" w:rsidP="00C13E29">
      <w:pPr>
        <w:suppressAutoHyphens w:val="0"/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13E29" w:rsidRPr="005F1A7B" w:rsidRDefault="00C13E29" w:rsidP="00C13E29">
      <w:pPr>
        <w:suppressAutoHyphens w:val="0"/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color w:val="000000"/>
          <w:sz w:val="20"/>
          <w:szCs w:val="20"/>
          <w:lang w:eastAsia="pl-PL"/>
        </w:rPr>
      </w:pPr>
    </w:p>
    <w:p w:rsidR="00C13E29" w:rsidRPr="005F1A7B" w:rsidRDefault="00C13E29" w:rsidP="00C13E29">
      <w:pPr>
        <w:suppressAutoHyphens w:val="0"/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13E29" w:rsidRPr="005F1A7B" w:rsidRDefault="00C13E29" w:rsidP="00C13E29">
      <w:pPr>
        <w:suppressAutoHyphens w:val="0"/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 xml:space="preserve">Data:........................................................               </w:t>
      </w:r>
    </w:p>
    <w:p w:rsidR="00C13E29" w:rsidRPr="005F1A7B" w:rsidRDefault="00C13E29" w:rsidP="00C13E29">
      <w:pPr>
        <w:suppressAutoHyphens w:val="0"/>
        <w:autoSpaceDE w:val="0"/>
        <w:autoSpaceDN w:val="0"/>
        <w:adjustRightInd w:val="0"/>
        <w:ind w:left="3540" w:right="68"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..……...............................................................                   </w:t>
      </w:r>
    </w:p>
    <w:p w:rsidR="00C13E29" w:rsidRPr="005F1A7B" w:rsidRDefault="00C13E29" w:rsidP="00C13E29">
      <w:pPr>
        <w:suppressAutoHyphens w:val="0"/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  <w:t>(Podpis i pieczęć  innego podmiotu/osoby</w:t>
      </w:r>
    </w:p>
    <w:p w:rsidR="00C13E29" w:rsidRPr="005F1A7B" w:rsidRDefault="00C13E29" w:rsidP="00C13E29">
      <w:pPr>
        <w:suppressAutoHyphens w:val="0"/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  <w:t>uprawnionej do reprezentowania innego podmiotu)</w:t>
      </w:r>
    </w:p>
    <w:p w:rsidR="00DE7469" w:rsidRPr="005F1A7B" w:rsidRDefault="00DE7469">
      <w:pPr>
        <w:suppressAutoHyphens w:val="0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br w:type="page"/>
      </w:r>
    </w:p>
    <w:p w:rsidR="00E506C9" w:rsidRPr="00BD04C7" w:rsidRDefault="00BD04C7" w:rsidP="00E506C9">
      <w:pPr>
        <w:suppressAutoHyphens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lastRenderedPageBreak/>
        <w:t>Załącznik nr 4</w:t>
      </w:r>
      <w:r w:rsidR="00E506C9"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</w:t>
      </w:r>
      <w:r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oferty</w:t>
      </w:r>
    </w:p>
    <w:p w:rsidR="00E506C9" w:rsidRPr="005F1A7B" w:rsidRDefault="00E506C9" w:rsidP="00E506C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E506C9" w:rsidRPr="00E45CE3" w:rsidRDefault="00E506C9" w:rsidP="00E506C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sz w:val="20"/>
          <w:szCs w:val="20"/>
          <w:lang w:eastAsia="pl-PL"/>
        </w:rPr>
      </w:pPr>
      <w:r w:rsidRPr="00E45CE3">
        <w:rPr>
          <w:rFonts w:ascii="Arial" w:hAnsi="Arial" w:cs="Arial"/>
          <w:sz w:val="20"/>
          <w:szCs w:val="20"/>
          <w:lang w:eastAsia="pl-PL"/>
        </w:rPr>
        <w:t>.........................................................</w:t>
      </w:r>
    </w:p>
    <w:p w:rsidR="00E506C9" w:rsidRPr="00E45CE3" w:rsidRDefault="00E506C9" w:rsidP="00E506C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sz w:val="20"/>
          <w:szCs w:val="20"/>
          <w:lang w:eastAsia="pl-PL"/>
        </w:rPr>
      </w:pPr>
    </w:p>
    <w:p w:rsidR="00E506C9" w:rsidRPr="00E45CE3" w:rsidRDefault="00E506C9" w:rsidP="00E506C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sz w:val="20"/>
          <w:szCs w:val="20"/>
          <w:lang w:eastAsia="pl-PL"/>
        </w:rPr>
      </w:pPr>
      <w:r w:rsidRPr="00E45CE3">
        <w:rPr>
          <w:rFonts w:ascii="Arial" w:hAnsi="Arial" w:cs="Arial"/>
          <w:sz w:val="20"/>
          <w:szCs w:val="20"/>
          <w:lang w:eastAsia="pl-PL"/>
        </w:rPr>
        <w:t>.........................................................</w:t>
      </w:r>
    </w:p>
    <w:p w:rsidR="00E506C9" w:rsidRPr="00E45CE3" w:rsidRDefault="00E506C9" w:rsidP="00E506C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sz w:val="20"/>
          <w:szCs w:val="20"/>
          <w:lang w:eastAsia="pl-PL"/>
        </w:rPr>
      </w:pPr>
    </w:p>
    <w:p w:rsidR="00E506C9" w:rsidRPr="00E45CE3" w:rsidRDefault="00E506C9" w:rsidP="00E506C9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sz w:val="20"/>
          <w:szCs w:val="20"/>
          <w:lang w:eastAsia="pl-PL"/>
        </w:rPr>
      </w:pPr>
      <w:r w:rsidRPr="00E45CE3">
        <w:rPr>
          <w:rFonts w:ascii="Arial" w:hAnsi="Arial" w:cs="Arial"/>
          <w:sz w:val="20"/>
          <w:szCs w:val="20"/>
          <w:lang w:eastAsia="pl-PL"/>
        </w:rPr>
        <w:t>…………………………………………….</w:t>
      </w:r>
    </w:p>
    <w:p w:rsidR="00E506C9" w:rsidRPr="00E45CE3" w:rsidRDefault="00E506C9" w:rsidP="00E506C9">
      <w:pPr>
        <w:suppressAutoHyphens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20"/>
          <w:szCs w:val="20"/>
          <w:lang w:eastAsia="pl-PL"/>
        </w:rPr>
      </w:pPr>
      <w:r w:rsidRPr="00E45CE3">
        <w:rPr>
          <w:rFonts w:ascii="Arial" w:hAnsi="Arial" w:cs="Arial"/>
          <w:sz w:val="20"/>
          <w:szCs w:val="20"/>
          <w:lang w:eastAsia="pl-PL"/>
        </w:rPr>
        <w:t xml:space="preserve">  (nazwa i adres </w:t>
      </w:r>
      <w:r w:rsidR="00E45CE3">
        <w:rPr>
          <w:rFonts w:ascii="Arial" w:hAnsi="Arial" w:cs="Arial"/>
          <w:color w:val="000000"/>
          <w:sz w:val="20"/>
          <w:szCs w:val="20"/>
          <w:lang w:eastAsia="pl-PL"/>
        </w:rPr>
        <w:t>Wykonawcy</w:t>
      </w:r>
      <w:r w:rsidRPr="00E45CE3">
        <w:rPr>
          <w:rFonts w:ascii="Arial" w:hAnsi="Arial" w:cs="Arial"/>
          <w:sz w:val="20"/>
          <w:szCs w:val="20"/>
          <w:lang w:eastAsia="pl-PL"/>
        </w:rPr>
        <w:t>)</w:t>
      </w:r>
    </w:p>
    <w:p w:rsidR="00E506C9" w:rsidRPr="005F1A7B" w:rsidRDefault="00E506C9" w:rsidP="00E506C9">
      <w:pPr>
        <w:widowControl w:val="0"/>
        <w:suppressAutoHyphens w:val="0"/>
        <w:autoSpaceDE w:val="0"/>
        <w:ind w:right="7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E506C9" w:rsidRPr="005F1A7B" w:rsidRDefault="00E506C9" w:rsidP="00E506C9">
      <w:pPr>
        <w:widowControl w:val="0"/>
        <w:suppressAutoHyphens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:rsidR="00E506C9" w:rsidRPr="005F1A7B" w:rsidRDefault="00E506C9" w:rsidP="00E506C9">
      <w:pPr>
        <w:widowControl w:val="0"/>
        <w:suppressAutoHyphens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:rsidR="00E506C9" w:rsidRPr="005F1A7B" w:rsidRDefault="00E506C9" w:rsidP="00E506C9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</w:pPr>
      <w:r w:rsidRPr="005F1A7B"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  <w:t>WYKAZ WYKONANYCH DOSTAW</w:t>
      </w:r>
    </w:p>
    <w:p w:rsidR="00E506C9" w:rsidRPr="005F1A7B" w:rsidRDefault="00E506C9" w:rsidP="00E506C9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</w:pPr>
      <w:r w:rsidRPr="005F1A7B"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  <w:t xml:space="preserve">DLA </w:t>
      </w:r>
      <w:r w:rsidR="00D10853" w:rsidRPr="005F1A7B"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  <w:t>2</w:t>
      </w:r>
      <w:r w:rsidRPr="005F1A7B"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  <w:t xml:space="preserve"> CZĘŚCI ZAMÓWIENIA</w:t>
      </w:r>
    </w:p>
    <w:p w:rsidR="00E506C9" w:rsidRPr="005F1A7B" w:rsidRDefault="00E506C9" w:rsidP="00E506C9">
      <w:pPr>
        <w:suppressAutoHyphens w:val="0"/>
        <w:spacing w:before="120" w:after="120"/>
        <w:jc w:val="center"/>
        <w:rPr>
          <w:rFonts w:ascii="Arial" w:eastAsia="Calibri" w:hAnsi="Arial" w:cs="Arial"/>
          <w:sz w:val="20"/>
          <w:szCs w:val="18"/>
          <w:lang w:eastAsia="en-GB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36"/>
        <w:gridCol w:w="2268"/>
        <w:gridCol w:w="1390"/>
        <w:gridCol w:w="1035"/>
        <w:gridCol w:w="2281"/>
      </w:tblGrid>
      <w:tr w:rsidR="00E506C9" w:rsidRPr="005F1A7B" w:rsidTr="00FE5126">
        <w:trPr>
          <w:trHeight w:val="883"/>
        </w:trPr>
        <w:tc>
          <w:tcPr>
            <w:tcW w:w="564" w:type="dxa"/>
            <w:shd w:val="clear" w:color="auto" w:fill="auto"/>
            <w:vAlign w:val="center"/>
          </w:tcPr>
          <w:p w:rsidR="00E506C9" w:rsidRPr="005F1A7B" w:rsidRDefault="00E506C9" w:rsidP="00FE5126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E506C9" w:rsidRPr="005F1A7B" w:rsidRDefault="00E506C9" w:rsidP="00FE5126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Przedmiot zamówienia </w:t>
            </w:r>
          </w:p>
          <w:p w:rsidR="00E506C9" w:rsidRPr="005F1A7B" w:rsidRDefault="00E506C9" w:rsidP="00FE5126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tym zakres)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06C9" w:rsidRPr="005F1A7B" w:rsidRDefault="00E506C9" w:rsidP="00FE5126">
            <w:pPr>
              <w:suppressAutoHyphens w:val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dostaw</w:t>
            </w:r>
          </w:p>
          <w:p w:rsidR="00E506C9" w:rsidRPr="005F1A7B" w:rsidRDefault="00E506C9" w:rsidP="00FE5126">
            <w:pPr>
              <w:suppressAutoHyphens w:val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(nazwa i adres)</w:t>
            </w:r>
          </w:p>
          <w:p w:rsidR="00E506C9" w:rsidRPr="005F1A7B" w:rsidRDefault="00E506C9" w:rsidP="00FE5126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390" w:type="dxa"/>
            <w:vAlign w:val="center"/>
          </w:tcPr>
          <w:p w:rsidR="00E506C9" w:rsidRPr="005F1A7B" w:rsidRDefault="00E506C9" w:rsidP="00FE5126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przedmiotu zamówienia brutto w PLN</w:t>
            </w:r>
          </w:p>
        </w:tc>
        <w:tc>
          <w:tcPr>
            <w:tcW w:w="1035" w:type="dxa"/>
            <w:vAlign w:val="center"/>
          </w:tcPr>
          <w:p w:rsidR="00E506C9" w:rsidRPr="005F1A7B" w:rsidRDefault="00E506C9" w:rsidP="00FE5126">
            <w:pPr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281" w:type="dxa"/>
            <w:vAlign w:val="center"/>
          </w:tcPr>
          <w:p w:rsidR="00E506C9" w:rsidRPr="005F1A7B" w:rsidRDefault="00E506C9" w:rsidP="00FE5126">
            <w:pPr>
              <w:suppressAutoHyphens w:val="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dostawy została wykonana</w:t>
            </w:r>
          </w:p>
        </w:tc>
      </w:tr>
      <w:tr w:rsidR="00E506C9" w:rsidRPr="005F1A7B" w:rsidTr="00FE5126">
        <w:trPr>
          <w:trHeight w:val="1042"/>
        </w:trPr>
        <w:tc>
          <w:tcPr>
            <w:tcW w:w="564" w:type="dxa"/>
            <w:shd w:val="clear" w:color="auto" w:fill="auto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E506C9" w:rsidRPr="005F1A7B" w:rsidTr="00FE5126">
        <w:trPr>
          <w:trHeight w:val="1042"/>
        </w:trPr>
        <w:tc>
          <w:tcPr>
            <w:tcW w:w="564" w:type="dxa"/>
            <w:shd w:val="clear" w:color="auto" w:fill="auto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E506C9" w:rsidRPr="005F1A7B" w:rsidRDefault="00E506C9" w:rsidP="00FE5126">
            <w:pPr>
              <w:suppressAutoHyphens w:val="0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E506C9" w:rsidRPr="005F1A7B" w:rsidRDefault="00E506C9" w:rsidP="00E506C9">
      <w:pPr>
        <w:suppressAutoHyphens w:val="0"/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</w:p>
    <w:p w:rsidR="00E506C9" w:rsidRPr="005F1A7B" w:rsidRDefault="00E506C9" w:rsidP="00E506C9">
      <w:pPr>
        <w:suppressAutoHyphens w:val="0"/>
        <w:ind w:right="70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eastAsia="Calibri" w:hAnsi="Arial" w:cs="Arial"/>
          <w:sz w:val="16"/>
          <w:szCs w:val="16"/>
          <w:lang w:eastAsia="en-GB"/>
        </w:rPr>
        <w:t xml:space="preserve">* Wypełnić tylko w przypadku posłużenia się podmiotem trzecim w celu potwierdzenia spełniania przez wykonawców warunków udziału </w:t>
      </w:r>
      <w:r w:rsidRPr="005F1A7B">
        <w:rPr>
          <w:rFonts w:ascii="Arial" w:eastAsia="Calibri" w:hAnsi="Arial" w:cs="Arial"/>
          <w:sz w:val="16"/>
          <w:szCs w:val="16"/>
          <w:lang w:eastAsia="en-GB"/>
        </w:rPr>
        <w:br/>
        <w:t>w postępowaniu dotyczącego posiadanej wiedzy i doświadczenia.</w:t>
      </w:r>
    </w:p>
    <w:p w:rsidR="00E506C9" w:rsidRPr="005F1A7B" w:rsidRDefault="00E506C9" w:rsidP="00E506C9">
      <w:pPr>
        <w:suppressAutoHyphens w:val="0"/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z w:val="20"/>
          <w:szCs w:val="20"/>
          <w:lang w:eastAsia="pl-PL"/>
        </w:rPr>
      </w:pPr>
    </w:p>
    <w:p w:rsidR="00E506C9" w:rsidRPr="005F1A7B" w:rsidRDefault="00E506C9" w:rsidP="00E506C9">
      <w:pPr>
        <w:suppressAutoHyphens w:val="0"/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  <w:lang w:eastAsia="pl-PL"/>
        </w:rPr>
      </w:pPr>
    </w:p>
    <w:p w:rsidR="00E506C9" w:rsidRPr="005F1A7B" w:rsidRDefault="00E506C9" w:rsidP="00E506C9">
      <w:pPr>
        <w:suppressAutoHyphens w:val="0"/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  <w:lang w:eastAsia="pl-PL"/>
        </w:rPr>
      </w:pPr>
    </w:p>
    <w:p w:rsidR="00E506C9" w:rsidRPr="005F1A7B" w:rsidRDefault="00E506C9" w:rsidP="00E506C9">
      <w:pPr>
        <w:suppressAutoHyphens w:val="0"/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6C9" w:rsidRPr="005F1A7B" w:rsidRDefault="00E506C9" w:rsidP="00E506C9">
      <w:pPr>
        <w:suppressAutoHyphens w:val="0"/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color w:val="000000"/>
          <w:sz w:val="20"/>
          <w:szCs w:val="20"/>
          <w:lang w:eastAsia="pl-PL"/>
        </w:rPr>
      </w:pPr>
    </w:p>
    <w:p w:rsidR="00E506C9" w:rsidRPr="005F1A7B" w:rsidRDefault="00E506C9" w:rsidP="00E506C9">
      <w:pPr>
        <w:suppressAutoHyphens w:val="0"/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6C9" w:rsidRPr="005F1A7B" w:rsidRDefault="00E506C9" w:rsidP="00E506C9">
      <w:pPr>
        <w:suppressAutoHyphens w:val="0"/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 xml:space="preserve">Data:........................................................               </w:t>
      </w:r>
    </w:p>
    <w:p w:rsidR="00E506C9" w:rsidRPr="005F1A7B" w:rsidRDefault="00E506C9" w:rsidP="00E506C9">
      <w:pPr>
        <w:suppressAutoHyphens w:val="0"/>
        <w:autoSpaceDE w:val="0"/>
        <w:autoSpaceDN w:val="0"/>
        <w:adjustRightInd w:val="0"/>
        <w:ind w:left="3540" w:right="68"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..……...............................................................                   </w:t>
      </w:r>
    </w:p>
    <w:p w:rsidR="00E506C9" w:rsidRPr="005F1A7B" w:rsidRDefault="00E506C9" w:rsidP="00E506C9">
      <w:pPr>
        <w:suppressAutoHyphens w:val="0"/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  <w:t>(Podpis i pieczęć  innego podmiotu/osoby</w:t>
      </w:r>
    </w:p>
    <w:p w:rsidR="00E506C9" w:rsidRPr="005F1A7B" w:rsidRDefault="00E506C9" w:rsidP="00E506C9">
      <w:pPr>
        <w:suppressAutoHyphens w:val="0"/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  <w:t>uprawnionej do reprezentowania innego podmiotu)</w:t>
      </w:r>
    </w:p>
    <w:p w:rsidR="00E506C9" w:rsidRPr="005F1A7B" w:rsidRDefault="00E506C9" w:rsidP="00E506C9">
      <w:pPr>
        <w:suppressAutoHyphens w:val="0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br w:type="page"/>
      </w:r>
    </w:p>
    <w:p w:rsidR="0048732C" w:rsidRPr="00BD04C7" w:rsidRDefault="00BD04C7" w:rsidP="0048732C">
      <w:pPr>
        <w:suppressAutoHyphens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lastRenderedPageBreak/>
        <w:t>Załącznik nr 5</w:t>
      </w:r>
      <w:r w:rsidR="0048732C"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 xml:space="preserve"> do </w:t>
      </w:r>
      <w:r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t>oferty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…………………………………………….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 xml:space="preserve">  (nazwa i adres </w:t>
      </w:r>
      <w:r w:rsidR="00E26BEB">
        <w:rPr>
          <w:rFonts w:ascii="Arial" w:hAnsi="Arial" w:cs="Arial"/>
          <w:color w:val="000000"/>
          <w:sz w:val="20"/>
          <w:szCs w:val="20"/>
          <w:lang w:eastAsia="pl-PL"/>
        </w:rPr>
        <w:t>Wykonawcy</w:t>
      </w: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)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left="284" w:right="7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</w:pPr>
      <w:r w:rsidRPr="005F1A7B"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  <w:t>WYKAZ OSÓB, KTÓRE BĘDĄ SKIEROWANE DO REALIZACJI ZAMÓWIENIA</w:t>
      </w:r>
    </w:p>
    <w:p w:rsidR="00E506C9" w:rsidRPr="005F1A7B" w:rsidRDefault="00E506C9" w:rsidP="0048732C">
      <w:pPr>
        <w:suppressAutoHyphens w:val="0"/>
        <w:spacing w:before="120" w:after="120"/>
        <w:jc w:val="center"/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</w:pPr>
      <w:r w:rsidRPr="005F1A7B">
        <w:rPr>
          <w:rFonts w:ascii="Arial" w:eastAsia="Calibri" w:hAnsi="Arial" w:cs="Arial"/>
          <w:b/>
          <w:bCs/>
          <w:sz w:val="22"/>
          <w:szCs w:val="20"/>
          <w:u w:val="single"/>
          <w:lang w:eastAsia="en-GB"/>
        </w:rPr>
        <w:t xml:space="preserve">DLA 1 CZĘŚCI ZAMÓWIENIA </w:t>
      </w:r>
    </w:p>
    <w:p w:rsidR="0048732C" w:rsidRPr="005F1A7B" w:rsidRDefault="0048732C" w:rsidP="0048732C">
      <w:pPr>
        <w:suppressAutoHyphens w:val="0"/>
        <w:spacing w:before="120" w:after="120"/>
        <w:jc w:val="center"/>
        <w:rPr>
          <w:rFonts w:ascii="Arial" w:eastAsia="Calibri" w:hAnsi="Arial" w:cs="Arial"/>
          <w:sz w:val="18"/>
          <w:szCs w:val="18"/>
          <w:lang w:eastAsia="en-GB"/>
        </w:rPr>
      </w:pPr>
    </w:p>
    <w:p w:rsidR="0048732C" w:rsidRPr="005F1A7B" w:rsidRDefault="0048732C" w:rsidP="0048732C">
      <w:pPr>
        <w:suppressAutoHyphens w:val="0"/>
        <w:spacing w:before="120" w:after="120"/>
        <w:jc w:val="center"/>
        <w:rPr>
          <w:rFonts w:ascii="Arial" w:eastAsia="Calibri" w:hAnsi="Arial" w:cs="Arial"/>
          <w:sz w:val="18"/>
          <w:szCs w:val="18"/>
          <w:lang w:eastAsia="en-GB"/>
        </w:rPr>
      </w:pPr>
      <w:r w:rsidRPr="005F1A7B">
        <w:rPr>
          <w:rFonts w:ascii="Arial" w:eastAsia="Calibri" w:hAnsi="Arial" w:cs="Arial"/>
          <w:sz w:val="18"/>
          <w:szCs w:val="18"/>
          <w:lang w:eastAsia="en-GB"/>
        </w:rPr>
        <w:t>oświadczamy, że do realizacji zamówienia przewidujemy następujące osoby:</w:t>
      </w:r>
    </w:p>
    <w:tbl>
      <w:tblPr>
        <w:tblW w:w="498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2519"/>
        <w:gridCol w:w="2686"/>
        <w:gridCol w:w="2854"/>
      </w:tblGrid>
      <w:tr w:rsidR="0048732C" w:rsidRPr="005F1A7B" w:rsidTr="002321F4">
        <w:trPr>
          <w:trHeight w:val="1338"/>
        </w:trPr>
        <w:tc>
          <w:tcPr>
            <w:tcW w:w="931" w:type="pct"/>
            <w:vAlign w:val="center"/>
          </w:tcPr>
          <w:p w:rsidR="0048732C" w:rsidRPr="005F1A7B" w:rsidRDefault="0048732C" w:rsidP="0048732C">
            <w:pPr>
              <w:suppressAutoHyphens w:val="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Imię i nazwisko</w:t>
            </w:r>
          </w:p>
        </w:tc>
        <w:tc>
          <w:tcPr>
            <w:tcW w:w="1272" w:type="pct"/>
            <w:vAlign w:val="center"/>
          </w:tcPr>
          <w:p w:rsidR="0048732C" w:rsidRPr="005F1A7B" w:rsidRDefault="00DE7469" w:rsidP="00E26BEB">
            <w:pPr>
              <w:suppressAutoHyphens w:val="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Kwalifikacje zawodowe</w:t>
            </w:r>
            <w:r w:rsidR="00E26BE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, wykształcenie</w:t>
            </w: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E26BE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oraz doświadczenie</w:t>
            </w:r>
          </w:p>
        </w:tc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48732C" w:rsidRPr="005F1A7B" w:rsidRDefault="0048732C" w:rsidP="0048732C">
            <w:pPr>
              <w:tabs>
                <w:tab w:val="left" w:pos="708"/>
              </w:tabs>
              <w:ind w:right="284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5F1A7B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  <w:t xml:space="preserve">Wykonawca polega na zasobach innego podmiotu (na zasadach określonych w art. 22a ust. 1 ustawy Pzp) – należy wpisać </w:t>
            </w:r>
          </w:p>
          <w:p w:rsidR="0048732C" w:rsidRPr="005F1A7B" w:rsidRDefault="0048732C" w:rsidP="0048732C">
            <w:pPr>
              <w:tabs>
                <w:tab w:val="left" w:pos="708"/>
              </w:tabs>
              <w:ind w:right="284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5F1A7B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  <w:t xml:space="preserve">TAK lub NIE </w:t>
            </w:r>
            <w:r w:rsidRPr="005F1A7B">
              <w:rPr>
                <w:rFonts w:ascii="Arial" w:eastAsia="SimSun" w:hAnsi="Arial" w:cs="Arial"/>
                <w:b/>
                <w:bCs/>
                <w:sz w:val="16"/>
                <w:szCs w:val="16"/>
                <w:vertAlign w:val="superscript"/>
                <w:lang w:eastAsia="zh-CN" w:bidi="hi-IN"/>
              </w:rPr>
              <w:t>1)</w:t>
            </w:r>
          </w:p>
        </w:tc>
        <w:tc>
          <w:tcPr>
            <w:tcW w:w="1441" w:type="pct"/>
            <w:tcBorders>
              <w:left w:val="single" w:sz="4" w:space="0" w:color="auto"/>
            </w:tcBorders>
            <w:vAlign w:val="center"/>
          </w:tcPr>
          <w:p w:rsidR="0048732C" w:rsidRPr="005F1A7B" w:rsidRDefault="0048732C" w:rsidP="0048732C">
            <w:pPr>
              <w:suppressAutoHyphens w:val="0"/>
              <w:ind w:right="7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 osobą, która będzie uczestniczyć w realizacji zamówienia</w:t>
            </w: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 2)</w:t>
            </w:r>
          </w:p>
        </w:tc>
      </w:tr>
      <w:tr w:rsidR="0048732C" w:rsidRPr="005F1A7B" w:rsidTr="002321F4">
        <w:trPr>
          <w:cantSplit/>
          <w:trHeight w:val="1000"/>
        </w:trPr>
        <w:tc>
          <w:tcPr>
            <w:tcW w:w="931" w:type="pct"/>
          </w:tcPr>
          <w:p w:rsidR="0048732C" w:rsidRPr="005F1A7B" w:rsidRDefault="0048732C" w:rsidP="0048732C">
            <w:pPr>
              <w:suppressAutoHyphens w:val="0"/>
              <w:spacing w:before="120" w:after="120"/>
              <w:ind w:right="70"/>
              <w:jc w:val="both"/>
              <w:rPr>
                <w:rFonts w:ascii="Arial" w:eastAsia="Calibri" w:hAnsi="Arial" w:cs="Arial"/>
                <w:szCs w:val="22"/>
                <w:lang w:eastAsia="en-GB"/>
              </w:rPr>
            </w:pPr>
          </w:p>
        </w:tc>
        <w:tc>
          <w:tcPr>
            <w:tcW w:w="1272" w:type="pct"/>
          </w:tcPr>
          <w:p w:rsidR="0048732C" w:rsidRPr="005F1A7B" w:rsidRDefault="0048732C" w:rsidP="0048732C">
            <w:pPr>
              <w:suppressAutoHyphens w:val="0"/>
              <w:spacing w:before="120" w:after="120"/>
              <w:ind w:right="70"/>
              <w:jc w:val="both"/>
              <w:rPr>
                <w:rFonts w:ascii="Arial" w:eastAsia="Calibri" w:hAnsi="Arial" w:cs="Arial"/>
                <w:szCs w:val="22"/>
                <w:lang w:eastAsia="en-GB"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8732C" w:rsidRPr="005F1A7B" w:rsidRDefault="0048732C" w:rsidP="0048732C">
            <w:pPr>
              <w:suppressAutoHyphens w:val="0"/>
              <w:spacing w:before="120" w:after="120"/>
              <w:ind w:right="70"/>
              <w:jc w:val="both"/>
              <w:rPr>
                <w:rFonts w:ascii="Arial" w:eastAsia="Calibri" w:hAnsi="Arial" w:cs="Arial"/>
                <w:szCs w:val="22"/>
                <w:lang w:eastAsia="en-GB"/>
              </w:rPr>
            </w:pPr>
          </w:p>
        </w:tc>
        <w:tc>
          <w:tcPr>
            <w:tcW w:w="1441" w:type="pct"/>
            <w:tcBorders>
              <w:left w:val="single" w:sz="4" w:space="0" w:color="auto"/>
            </w:tcBorders>
          </w:tcPr>
          <w:p w:rsidR="0048732C" w:rsidRPr="005F1A7B" w:rsidRDefault="0048732C" w:rsidP="0048732C">
            <w:pPr>
              <w:suppressAutoHyphens w:val="0"/>
              <w:spacing w:before="120" w:after="120"/>
              <w:ind w:right="70"/>
              <w:jc w:val="both"/>
              <w:rPr>
                <w:rFonts w:ascii="Arial" w:eastAsia="Calibri" w:hAnsi="Arial" w:cs="Arial"/>
                <w:szCs w:val="22"/>
                <w:lang w:eastAsia="en-GB"/>
              </w:rPr>
            </w:pPr>
          </w:p>
        </w:tc>
      </w:tr>
      <w:tr w:rsidR="0048732C" w:rsidRPr="005F1A7B" w:rsidTr="002321F4">
        <w:trPr>
          <w:trHeight w:val="972"/>
        </w:trPr>
        <w:tc>
          <w:tcPr>
            <w:tcW w:w="931" w:type="pct"/>
          </w:tcPr>
          <w:p w:rsidR="0048732C" w:rsidRPr="005F1A7B" w:rsidRDefault="0048732C" w:rsidP="0048732C">
            <w:pPr>
              <w:suppressAutoHyphens w:val="0"/>
              <w:spacing w:before="120" w:after="120"/>
              <w:ind w:right="70"/>
              <w:jc w:val="both"/>
              <w:rPr>
                <w:rFonts w:ascii="Arial" w:eastAsia="Calibri" w:hAnsi="Arial" w:cs="Arial"/>
                <w:szCs w:val="22"/>
                <w:lang w:eastAsia="en-GB"/>
              </w:rPr>
            </w:pPr>
          </w:p>
        </w:tc>
        <w:tc>
          <w:tcPr>
            <w:tcW w:w="1272" w:type="pct"/>
          </w:tcPr>
          <w:p w:rsidR="0048732C" w:rsidRPr="005F1A7B" w:rsidRDefault="0048732C" w:rsidP="0048732C">
            <w:pPr>
              <w:suppressAutoHyphens w:val="0"/>
              <w:spacing w:before="120" w:after="120"/>
              <w:ind w:right="70"/>
              <w:jc w:val="both"/>
              <w:rPr>
                <w:rFonts w:ascii="Arial" w:eastAsia="Calibri" w:hAnsi="Arial" w:cs="Arial"/>
                <w:szCs w:val="22"/>
                <w:lang w:eastAsia="en-GB"/>
              </w:rPr>
            </w:pPr>
          </w:p>
        </w:tc>
        <w:tc>
          <w:tcPr>
            <w:tcW w:w="1356" w:type="pct"/>
            <w:tcBorders>
              <w:left w:val="single" w:sz="4" w:space="0" w:color="auto"/>
            </w:tcBorders>
          </w:tcPr>
          <w:p w:rsidR="0048732C" w:rsidRPr="005F1A7B" w:rsidRDefault="0048732C" w:rsidP="0048732C">
            <w:pPr>
              <w:suppressAutoHyphens w:val="0"/>
              <w:spacing w:before="120" w:after="120"/>
              <w:ind w:right="70"/>
              <w:jc w:val="both"/>
              <w:rPr>
                <w:rFonts w:ascii="Arial" w:eastAsia="Calibri" w:hAnsi="Arial" w:cs="Arial"/>
                <w:szCs w:val="22"/>
                <w:lang w:eastAsia="en-GB"/>
              </w:rPr>
            </w:pPr>
          </w:p>
        </w:tc>
        <w:tc>
          <w:tcPr>
            <w:tcW w:w="1441" w:type="pct"/>
          </w:tcPr>
          <w:p w:rsidR="0048732C" w:rsidRPr="005F1A7B" w:rsidRDefault="0048732C" w:rsidP="0048732C">
            <w:pPr>
              <w:suppressAutoHyphens w:val="0"/>
              <w:spacing w:before="120" w:after="120"/>
              <w:ind w:right="70"/>
              <w:jc w:val="both"/>
              <w:rPr>
                <w:rFonts w:ascii="Arial" w:eastAsia="Calibri" w:hAnsi="Arial" w:cs="Arial"/>
                <w:szCs w:val="22"/>
                <w:lang w:eastAsia="en-GB"/>
              </w:rPr>
            </w:pPr>
          </w:p>
        </w:tc>
      </w:tr>
    </w:tbl>
    <w:p w:rsidR="0048732C" w:rsidRPr="005F1A7B" w:rsidRDefault="0048732C" w:rsidP="0048732C">
      <w:pPr>
        <w:suppressAutoHyphens w:val="0"/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</w:p>
    <w:p w:rsidR="0048732C" w:rsidRPr="005F1A7B" w:rsidRDefault="0048732C" w:rsidP="0048732C">
      <w:pPr>
        <w:suppressAutoHyphens w:val="0"/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F1A7B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GB"/>
        </w:rPr>
        <w:t>1)</w:t>
      </w:r>
      <w:r w:rsidRPr="005F1A7B">
        <w:rPr>
          <w:rFonts w:ascii="Arial" w:eastAsia="Calibri" w:hAnsi="Arial" w:cs="Arial"/>
          <w:sz w:val="16"/>
          <w:szCs w:val="18"/>
          <w:lang w:eastAsia="en-GB"/>
        </w:rPr>
        <w:t xml:space="preserve"> 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70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eastAsia="Calibri" w:hAnsi="Arial" w:cs="Arial"/>
          <w:b/>
          <w:bCs/>
          <w:szCs w:val="22"/>
          <w:vertAlign w:val="superscript"/>
          <w:lang w:eastAsia="en-GB"/>
        </w:rPr>
        <w:t>2)</w:t>
      </w:r>
      <w:r w:rsidRPr="005F1A7B">
        <w:rPr>
          <w:rFonts w:ascii="Arial" w:eastAsia="Calibri" w:hAnsi="Arial" w:cs="Arial"/>
          <w:sz w:val="16"/>
          <w:szCs w:val="18"/>
          <w:lang w:eastAsia="en-GB"/>
        </w:rPr>
        <w:t xml:space="preserve"> Należy użyć określeń wskazujących na stosunek prawny podstawy dysponowania, np. gdy zaznaczono w poprzedniej kolumnie NIE to: zasoby własne, natomiast gdy zaznaczono TAK to: „zobowiązanie innego podmiotu”. Ze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</w:t>
      </w:r>
    </w:p>
    <w:p w:rsidR="0048732C" w:rsidRPr="005F1A7B" w:rsidRDefault="0048732C" w:rsidP="006948A6">
      <w:pPr>
        <w:suppressAutoHyphens w:val="0"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 xml:space="preserve">Data:........................................................               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..……...............................................................                   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  <w:t>(Podpis i pieczęć  innego podmiotu/osoby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  <w:t>uprawnionej do reprezentowania innego podmiotu)</w:t>
      </w:r>
    </w:p>
    <w:p w:rsidR="0048732C" w:rsidRPr="005F1A7B" w:rsidRDefault="0048732C" w:rsidP="0048732C">
      <w:pPr>
        <w:suppressAutoHyphens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BD04C7" w:rsidRDefault="00BD04C7">
      <w:pPr>
        <w:suppressAutoHyphens w:val="0"/>
      </w:pPr>
      <w:r>
        <w:br w:type="page"/>
      </w:r>
    </w:p>
    <w:p w:rsidR="00BD04C7" w:rsidRPr="00BD04C7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BD04C7">
        <w:rPr>
          <w:rFonts w:ascii="Arial" w:hAnsi="Arial" w:cs="Arial"/>
          <w:i/>
          <w:iCs/>
          <w:color w:val="000000" w:themeColor="text1"/>
          <w:sz w:val="20"/>
          <w:szCs w:val="20"/>
          <w:lang w:eastAsia="pl-PL"/>
        </w:rPr>
        <w:lastRenderedPageBreak/>
        <w:t>Załącznik nr 6 do oferty</w:t>
      </w: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</w:t>
      </w: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</w:t>
      </w: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…………………………………………….</w:t>
      </w: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 xml:space="preserve">  (nazwa i adres innego podmiotu)</w:t>
      </w: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/>
          <w:sz w:val="22"/>
          <w:u w:val="single"/>
          <w:lang w:eastAsia="pl-PL"/>
        </w:rPr>
      </w:pP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/>
          <w:sz w:val="22"/>
          <w:u w:val="single"/>
          <w:lang w:eastAsia="pl-PL"/>
        </w:rPr>
      </w:pPr>
      <w:r w:rsidRPr="005F1A7B">
        <w:rPr>
          <w:rFonts w:ascii="Arial" w:hAnsi="Arial" w:cs="Arial"/>
          <w:b/>
          <w:bCs/>
          <w:color w:val="000000"/>
          <w:sz w:val="22"/>
          <w:u w:val="single"/>
          <w:lang w:eastAsia="pl-PL"/>
        </w:rPr>
        <w:t xml:space="preserve">OŚWIADCZENIE </w:t>
      </w:r>
      <w:r w:rsidRPr="005F1A7B">
        <w:rPr>
          <w:rFonts w:ascii="Arial" w:hAnsi="Arial" w:cs="Arial"/>
          <w:b/>
          <w:color w:val="000000"/>
          <w:sz w:val="22"/>
          <w:u w:val="single"/>
          <w:lang w:eastAsia="pl-PL"/>
        </w:rPr>
        <w:t>O UDOSTĘPNIENIU ZASOBÓW INNEGO PODMIOTU</w:t>
      </w: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/>
          <w:sz w:val="22"/>
          <w:u w:val="single"/>
          <w:lang w:eastAsia="pl-PL"/>
        </w:rPr>
      </w:pP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color w:val="000000"/>
          <w:sz w:val="8"/>
          <w:szCs w:val="10"/>
          <w:u w:val="single"/>
          <w:lang w:eastAsia="pl-PL"/>
        </w:rPr>
      </w:pPr>
    </w:p>
    <w:p w:rsidR="00BD04C7" w:rsidRPr="005F1A7B" w:rsidRDefault="00BD04C7" w:rsidP="00BD04C7">
      <w:pPr>
        <w:suppressAutoHyphens w:val="0"/>
        <w:spacing w:after="120" w:line="276" w:lineRule="auto"/>
        <w:ind w:left="142"/>
        <w:jc w:val="both"/>
        <w:rPr>
          <w:rFonts w:ascii="Arial" w:hAnsi="Arial" w:cs="Arial"/>
          <w:color w:val="000000"/>
          <w:sz w:val="20"/>
          <w:szCs w:val="22"/>
        </w:rPr>
      </w:pPr>
      <w:r w:rsidRPr="005F1A7B">
        <w:rPr>
          <w:rFonts w:ascii="Arial" w:hAnsi="Arial" w:cs="Arial"/>
          <w:color w:val="000000"/>
          <w:sz w:val="20"/>
          <w:szCs w:val="22"/>
        </w:rPr>
        <w:t xml:space="preserve">W postępowaniu o udzielenie zamówienia publicznego </w:t>
      </w:r>
      <w:r w:rsidRPr="005F1A7B">
        <w:rPr>
          <w:rFonts w:ascii="Arial" w:hAnsi="Arial" w:cs="Arial"/>
          <w:b/>
          <w:color w:val="000000"/>
          <w:sz w:val="20"/>
          <w:szCs w:val="22"/>
        </w:rPr>
        <w:t xml:space="preserve">na dostawę sprzętu komputerowego </w:t>
      </w:r>
      <w:r w:rsidRPr="005F1A7B">
        <w:rPr>
          <w:rFonts w:ascii="Arial" w:hAnsi="Arial" w:cs="Arial"/>
          <w:b/>
          <w:color w:val="000000"/>
          <w:sz w:val="20"/>
          <w:szCs w:val="22"/>
        </w:rPr>
        <w:br/>
        <w:t>i oprogramowania niezbędnego do realizacji projektu pn. „Nowoczesne e-usługi dla mieszkańców Radomia”,</w:t>
      </w:r>
      <w:r w:rsidRPr="005F1A7B">
        <w:rPr>
          <w:rFonts w:ascii="Arial" w:hAnsi="Arial" w:cs="Arial"/>
          <w:color w:val="000000"/>
          <w:sz w:val="20"/>
          <w:szCs w:val="22"/>
        </w:rPr>
        <w:t xml:space="preserve"> </w:t>
      </w:r>
      <w:r w:rsidR="00E26BEB" w:rsidRPr="00E26BEB">
        <w:rPr>
          <w:rFonts w:ascii="Arial" w:hAnsi="Arial" w:cs="Arial"/>
          <w:b/>
          <w:sz w:val="20"/>
          <w:szCs w:val="20"/>
        </w:rPr>
        <w:t>w zakresie części………zamówienia,</w:t>
      </w:r>
      <w:r w:rsidR="00E26BEB" w:rsidRPr="00E26B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6BEB">
        <w:rPr>
          <w:rFonts w:ascii="Arial" w:hAnsi="Arial" w:cs="Arial"/>
          <w:color w:val="000000"/>
          <w:sz w:val="20"/>
          <w:szCs w:val="20"/>
        </w:rPr>
        <w:t>zobowiązuję się do udostępnienia następujących zasobów na zasadach</w:t>
      </w:r>
      <w:r w:rsidRPr="005F1A7B">
        <w:rPr>
          <w:rFonts w:ascii="Arial" w:hAnsi="Arial" w:cs="Arial"/>
          <w:color w:val="000000"/>
          <w:sz w:val="20"/>
          <w:szCs w:val="22"/>
        </w:rPr>
        <w:t xml:space="preserve"> określonych art. 22a ustawy Pzp:</w:t>
      </w:r>
    </w:p>
    <w:p w:rsidR="00BD04C7" w:rsidRPr="005F1A7B" w:rsidRDefault="00BD04C7" w:rsidP="00E26BEB">
      <w:pPr>
        <w:numPr>
          <w:ilvl w:val="0"/>
          <w:numId w:val="54"/>
        </w:numPr>
        <w:suppressAutoHyphens w:val="0"/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sposób wykorzystania ww. zasobów przez wykonawcę przy wykonywaniu zamówienia, tj. w jaki sposób zasób będzie wykorzystywany podczas realizacji zamówienia (np. podwykonawstwo, doradztwo, konsultacje wraz ze wskazaniem na czym będą polegały konsultacje/doradztwo, jak często będą udzielane i w jakich sytuacjach):</w:t>
      </w:r>
    </w:p>
    <w:p w:rsidR="00BD04C7" w:rsidRPr="005F1A7B" w:rsidRDefault="00BD04C7" w:rsidP="00E26BEB">
      <w:pPr>
        <w:suppressAutoHyphens w:val="0"/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BD04C7" w:rsidRPr="005F1A7B" w:rsidRDefault="00BD04C7" w:rsidP="00BD04C7">
      <w:pPr>
        <w:suppressAutoHyphens w:val="0"/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BD04C7" w:rsidRPr="005F1A7B" w:rsidRDefault="00BD04C7" w:rsidP="009A6EA9">
      <w:pPr>
        <w:numPr>
          <w:ilvl w:val="0"/>
          <w:numId w:val="54"/>
        </w:numPr>
        <w:suppressAutoHyphens w:val="0"/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charakter stosunku, jaki będzie łączył wykonawcę z podmiotem oddającym do dyspozycji wykonawcy ww. zasoby (rodzaj/charakter umowy):</w:t>
      </w:r>
    </w:p>
    <w:p w:rsidR="00BD04C7" w:rsidRPr="005F1A7B" w:rsidRDefault="00BD04C7" w:rsidP="00BD04C7">
      <w:pPr>
        <w:suppressAutoHyphens w:val="0"/>
        <w:spacing w:line="276" w:lineRule="auto"/>
        <w:ind w:left="426" w:right="-58"/>
        <w:jc w:val="both"/>
        <w:rPr>
          <w:sz w:val="20"/>
          <w:szCs w:val="20"/>
          <w:lang w:eastAsia="pl-PL"/>
        </w:rPr>
      </w:pPr>
      <w:r w:rsidRPr="005F1A7B">
        <w:rPr>
          <w:sz w:val="20"/>
          <w:szCs w:val="20"/>
          <w:lang w:eastAsia="pl-PL"/>
        </w:rPr>
        <w:t>…………………………………………………………………………</w:t>
      </w:r>
    </w:p>
    <w:p w:rsidR="00BD04C7" w:rsidRPr="005F1A7B" w:rsidRDefault="00BD04C7" w:rsidP="00BD04C7">
      <w:pPr>
        <w:suppressAutoHyphens w:val="0"/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BD04C7" w:rsidRPr="005F1A7B" w:rsidRDefault="00BD04C7" w:rsidP="009A6EA9">
      <w:pPr>
        <w:numPr>
          <w:ilvl w:val="0"/>
          <w:numId w:val="54"/>
        </w:numPr>
        <w:suppressAutoHyphens w:val="0"/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 xml:space="preserve">zakres udziału ww. podmiotu przy wykonywaniu zamówienia (czy ww. podmiot będzie brał udział </w:t>
      </w:r>
      <w:r w:rsidRPr="005F1A7B">
        <w:rPr>
          <w:rFonts w:ascii="Arial" w:hAnsi="Arial" w:cs="Arial"/>
          <w:sz w:val="20"/>
          <w:szCs w:val="20"/>
          <w:lang w:eastAsia="pl-PL"/>
        </w:rPr>
        <w:br/>
        <w:t>w realizacji zamówienia, jeśli tak to w jakim zakresie)</w:t>
      </w:r>
    </w:p>
    <w:p w:rsidR="00BD04C7" w:rsidRPr="005F1A7B" w:rsidRDefault="00BD04C7" w:rsidP="00BD04C7">
      <w:pPr>
        <w:suppressAutoHyphens w:val="0"/>
        <w:spacing w:line="276" w:lineRule="auto"/>
        <w:ind w:left="142" w:right="-58" w:firstLine="142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BD04C7" w:rsidRPr="005F1A7B" w:rsidRDefault="00BD04C7" w:rsidP="00BD04C7">
      <w:pPr>
        <w:suppressAutoHyphens w:val="0"/>
        <w:spacing w:line="276" w:lineRule="auto"/>
        <w:ind w:right="-58"/>
        <w:jc w:val="both"/>
        <w:rPr>
          <w:rFonts w:ascii="Arial" w:hAnsi="Arial" w:cs="Arial"/>
          <w:sz w:val="20"/>
          <w:szCs w:val="20"/>
          <w:lang w:eastAsia="pl-PL"/>
        </w:rPr>
      </w:pPr>
    </w:p>
    <w:p w:rsidR="00BD04C7" w:rsidRPr="005F1A7B" w:rsidRDefault="00BD04C7" w:rsidP="009A6EA9">
      <w:pPr>
        <w:numPr>
          <w:ilvl w:val="0"/>
          <w:numId w:val="54"/>
        </w:numPr>
        <w:suppressAutoHyphens w:val="0"/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F1A7B">
        <w:rPr>
          <w:rFonts w:ascii="Arial" w:hAnsi="Arial" w:cs="Arial"/>
          <w:sz w:val="20"/>
          <w:szCs w:val="20"/>
          <w:lang w:eastAsia="pl-PL"/>
        </w:rPr>
        <w:t>okres udziału ww. podmiotu przy wykonywaniu zamówienia</w:t>
      </w:r>
    </w:p>
    <w:p w:rsidR="00BD04C7" w:rsidRPr="005F1A7B" w:rsidRDefault="00BD04C7" w:rsidP="00BD04C7">
      <w:pPr>
        <w:suppressAutoHyphens w:val="0"/>
        <w:spacing w:line="276" w:lineRule="auto"/>
        <w:ind w:left="426" w:right="-58"/>
        <w:jc w:val="both"/>
        <w:rPr>
          <w:sz w:val="20"/>
          <w:szCs w:val="20"/>
          <w:lang w:eastAsia="pl-PL"/>
        </w:rPr>
      </w:pPr>
      <w:r w:rsidRPr="005F1A7B">
        <w:rPr>
          <w:sz w:val="20"/>
          <w:szCs w:val="20"/>
          <w:lang w:eastAsia="pl-PL"/>
        </w:rPr>
        <w:t>…………………………………………………………………………</w:t>
      </w:r>
    </w:p>
    <w:p w:rsidR="00BD04C7" w:rsidRPr="005F1A7B" w:rsidRDefault="00BD04C7" w:rsidP="00BD04C7">
      <w:pPr>
        <w:suppressAutoHyphens w:val="0"/>
        <w:spacing w:line="276" w:lineRule="auto"/>
        <w:ind w:right="-58"/>
        <w:jc w:val="both"/>
        <w:rPr>
          <w:rFonts w:ascii="Arial" w:hAnsi="Arial" w:cs="Arial"/>
          <w:color w:val="000000"/>
          <w:sz w:val="20"/>
          <w:szCs w:val="22"/>
          <w:lang w:eastAsia="pl-PL"/>
        </w:rPr>
      </w:pPr>
    </w:p>
    <w:p w:rsidR="00BD04C7" w:rsidRPr="005F1A7B" w:rsidRDefault="00BD04C7" w:rsidP="00BD04C7">
      <w:pPr>
        <w:suppressAutoHyphens w:val="0"/>
        <w:spacing w:line="276" w:lineRule="auto"/>
        <w:ind w:right="-58"/>
        <w:jc w:val="both"/>
        <w:rPr>
          <w:rFonts w:ascii="Arial" w:hAnsi="Arial" w:cs="Arial"/>
          <w:color w:val="000000"/>
          <w:sz w:val="20"/>
          <w:szCs w:val="22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2"/>
          <w:lang w:eastAsia="pl-PL"/>
        </w:rPr>
        <w:t xml:space="preserve">W związku z powyższym oświadczam, iż znane mi są zasady odpowiedzialności solidarnej wynikające </w:t>
      </w:r>
      <w:r w:rsidRPr="005F1A7B">
        <w:rPr>
          <w:rFonts w:ascii="Arial" w:hAnsi="Arial" w:cs="Arial"/>
          <w:color w:val="000000"/>
          <w:sz w:val="20"/>
          <w:szCs w:val="22"/>
          <w:lang w:eastAsia="pl-PL"/>
        </w:rPr>
        <w:br/>
        <w:t>z art. 22a ustawy Pzp.</w:t>
      </w:r>
    </w:p>
    <w:p w:rsidR="00BD04C7" w:rsidRPr="005F1A7B" w:rsidRDefault="00BD04C7" w:rsidP="001E57FB">
      <w:pPr>
        <w:suppressAutoHyphens w:val="0"/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 xml:space="preserve">Data:........................................................               </w:t>
      </w: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left="3540" w:right="70"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1A7B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..……...............................................................                   </w:t>
      </w: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  <w:t>(Podpis i pieczęć  innego podmiotu/osoby</w:t>
      </w:r>
    </w:p>
    <w:p w:rsidR="00BD04C7" w:rsidRPr="005F1A7B" w:rsidRDefault="00BD04C7" w:rsidP="00BD04C7">
      <w:pPr>
        <w:suppressAutoHyphens w:val="0"/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</w:r>
      <w:r w:rsidRPr="005F1A7B">
        <w:rPr>
          <w:rFonts w:ascii="Arial" w:hAnsi="Arial" w:cs="Arial"/>
          <w:color w:val="000000"/>
          <w:sz w:val="16"/>
          <w:szCs w:val="16"/>
          <w:lang w:eastAsia="pl-PL"/>
        </w:rPr>
        <w:tab/>
        <w:t>uprawnionej do reprezentowania innego podmiotu)</w:t>
      </w:r>
    </w:p>
    <w:sectPr w:rsidR="00BD04C7" w:rsidRPr="005F1A7B" w:rsidSect="0048732C">
      <w:headerReference w:type="default" r:id="rId10"/>
      <w:footerReference w:type="default" r:id="rId11"/>
      <w:pgSz w:w="11906" w:h="16838"/>
      <w:pgMar w:top="567" w:right="1106" w:bottom="510" w:left="1077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52" w:rsidRDefault="00401D52">
      <w:r>
        <w:separator/>
      </w:r>
    </w:p>
  </w:endnote>
  <w:endnote w:type="continuationSeparator" w:id="0">
    <w:p w:rsidR="00401D52" w:rsidRDefault="0040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788"/>
      <w:gridCol w:w="4993"/>
    </w:tblGrid>
    <w:tr w:rsidR="008E2D08" w:rsidRPr="00C27EAC" w:rsidTr="005918C8">
      <w:tc>
        <w:tcPr>
          <w:tcW w:w="47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8E2D08" w:rsidRPr="00C27EAC" w:rsidRDefault="008E2D08" w:rsidP="00AF59EB">
          <w:pPr>
            <w:tabs>
              <w:tab w:val="center" w:pos="4536"/>
              <w:tab w:val="right" w:pos="9072"/>
              <w:tab w:val="right" w:pos="9240"/>
            </w:tabs>
            <w:spacing w:line="276" w:lineRule="auto"/>
            <w:rPr>
              <w:rFonts w:ascii="Calibri" w:eastAsia="Calibri" w:hAnsi="Calibri"/>
              <w:sz w:val="22"/>
              <w:szCs w:val="22"/>
              <w:lang w:eastAsia="zh-CN"/>
            </w:rPr>
          </w:pPr>
          <w:r w:rsidRPr="00C27EAC">
            <w:rPr>
              <w:rFonts w:ascii="Arial" w:eastAsia="Calibri" w:hAnsi="Arial" w:cs="Arial"/>
              <w:sz w:val="16"/>
              <w:szCs w:val="16"/>
              <w:lang w:eastAsia="zh-CN"/>
            </w:rPr>
            <w:t>Gmina Miasta Radomia</w:t>
          </w:r>
        </w:p>
        <w:p w:rsidR="008E2D08" w:rsidRPr="00C27EAC" w:rsidRDefault="008E2D08" w:rsidP="00AF59EB">
          <w:pPr>
            <w:tabs>
              <w:tab w:val="center" w:pos="4536"/>
              <w:tab w:val="right" w:pos="9072"/>
              <w:tab w:val="right" w:pos="9240"/>
            </w:tabs>
            <w:spacing w:line="276" w:lineRule="auto"/>
            <w:rPr>
              <w:rFonts w:ascii="Calibri" w:eastAsia="Calibri" w:hAnsi="Calibri"/>
              <w:sz w:val="22"/>
              <w:szCs w:val="22"/>
              <w:lang w:eastAsia="zh-CN"/>
            </w:rPr>
          </w:pPr>
          <w:r w:rsidRPr="00C27EAC">
            <w:rPr>
              <w:rFonts w:ascii="Arial" w:eastAsia="Calibri" w:hAnsi="Arial" w:cs="Arial"/>
              <w:sz w:val="12"/>
              <w:szCs w:val="12"/>
              <w:lang w:eastAsia="zh-CN"/>
            </w:rPr>
            <w:t>Wydział Teleinformatyczny Urzędu Miejskiego w Radomiu</w:t>
          </w:r>
        </w:p>
        <w:p w:rsidR="008E2D08" w:rsidRPr="00C27EAC" w:rsidRDefault="008E2D08" w:rsidP="00AF59EB">
          <w:pPr>
            <w:tabs>
              <w:tab w:val="center" w:pos="4536"/>
              <w:tab w:val="right" w:pos="9072"/>
              <w:tab w:val="right" w:pos="9240"/>
            </w:tabs>
            <w:spacing w:line="276" w:lineRule="auto"/>
            <w:rPr>
              <w:rFonts w:ascii="Arial" w:eastAsia="Calibri" w:hAnsi="Arial" w:cs="Arial"/>
              <w:sz w:val="6"/>
              <w:szCs w:val="12"/>
              <w:lang w:eastAsia="zh-CN"/>
            </w:rPr>
          </w:pPr>
        </w:p>
        <w:p w:rsidR="008E2D08" w:rsidRPr="00C27EAC" w:rsidRDefault="008E2D08" w:rsidP="00AF59EB">
          <w:pPr>
            <w:tabs>
              <w:tab w:val="center" w:pos="4536"/>
              <w:tab w:val="right" w:pos="9072"/>
              <w:tab w:val="right" w:pos="9240"/>
            </w:tabs>
            <w:spacing w:line="276" w:lineRule="auto"/>
            <w:rPr>
              <w:rFonts w:ascii="Calibri" w:eastAsia="Calibri" w:hAnsi="Calibri"/>
              <w:sz w:val="22"/>
              <w:szCs w:val="22"/>
              <w:lang w:eastAsia="zh-CN"/>
            </w:rPr>
          </w:pPr>
          <w:r w:rsidRPr="00C27EAC">
            <w:rPr>
              <w:rFonts w:ascii="Arial" w:eastAsia="Calibri" w:hAnsi="Arial" w:cs="Arial"/>
              <w:sz w:val="16"/>
              <w:szCs w:val="16"/>
              <w:lang w:eastAsia="zh-CN"/>
            </w:rPr>
            <w:t>ul. J. Kilińskiego 30, 26-600 Radom</w:t>
          </w:r>
        </w:p>
        <w:p w:rsidR="008E2D08" w:rsidRPr="00C27EAC" w:rsidRDefault="008E2D08" w:rsidP="00AF59EB">
          <w:pPr>
            <w:tabs>
              <w:tab w:val="center" w:pos="4536"/>
              <w:tab w:val="right" w:pos="9072"/>
              <w:tab w:val="right" w:pos="9240"/>
            </w:tabs>
            <w:spacing w:line="276" w:lineRule="auto"/>
            <w:rPr>
              <w:rFonts w:ascii="Calibri" w:eastAsia="Calibri" w:hAnsi="Calibri"/>
              <w:sz w:val="22"/>
              <w:szCs w:val="22"/>
              <w:lang w:eastAsia="zh-CN"/>
            </w:rPr>
          </w:pPr>
          <w:r w:rsidRPr="00C27EAC">
            <w:rPr>
              <w:rFonts w:ascii="Arial" w:eastAsia="Calibri" w:hAnsi="Arial" w:cs="Arial"/>
              <w:sz w:val="16"/>
              <w:szCs w:val="16"/>
              <w:lang w:val="en-US" w:eastAsia="zh-CN"/>
            </w:rPr>
            <w:t>tel. +48 36 20 531, tel./fax: +48 36 20 888</w:t>
          </w:r>
        </w:p>
        <w:p w:rsidR="008E2D08" w:rsidRPr="00C27EAC" w:rsidRDefault="008E2D08" w:rsidP="00AF59EB">
          <w:pPr>
            <w:tabs>
              <w:tab w:val="center" w:pos="4536"/>
              <w:tab w:val="right" w:pos="9072"/>
              <w:tab w:val="right" w:pos="9240"/>
            </w:tabs>
            <w:spacing w:line="276" w:lineRule="auto"/>
            <w:rPr>
              <w:rFonts w:ascii="Calibri" w:eastAsia="Calibri" w:hAnsi="Calibri"/>
              <w:sz w:val="22"/>
              <w:szCs w:val="22"/>
              <w:lang w:eastAsia="zh-CN"/>
            </w:rPr>
          </w:pPr>
          <w:r w:rsidRPr="00C27EAC">
            <w:rPr>
              <w:rFonts w:ascii="Arial" w:eastAsia="Calibri" w:hAnsi="Arial" w:cs="Arial"/>
              <w:sz w:val="16"/>
              <w:szCs w:val="16"/>
              <w:lang w:val="en-US" w:eastAsia="zh-CN"/>
            </w:rPr>
            <w:t>e-mail: informatyka@umradom.pl</w:t>
          </w:r>
        </w:p>
        <w:p w:rsidR="008E2D08" w:rsidRPr="00C27EAC" w:rsidRDefault="008E2D08" w:rsidP="00AF59EB">
          <w:pPr>
            <w:tabs>
              <w:tab w:val="center" w:pos="4536"/>
              <w:tab w:val="right" w:pos="9072"/>
              <w:tab w:val="right" w:pos="9240"/>
            </w:tabs>
            <w:spacing w:line="276" w:lineRule="auto"/>
            <w:rPr>
              <w:rFonts w:ascii="Arial" w:eastAsia="Calibri" w:hAnsi="Arial" w:cs="Arial"/>
              <w:sz w:val="6"/>
              <w:szCs w:val="16"/>
              <w:lang w:val="en-US" w:eastAsia="zh-CN"/>
            </w:rPr>
          </w:pPr>
        </w:p>
        <w:p w:rsidR="008E2D08" w:rsidRPr="00C27EAC" w:rsidRDefault="008E2D08" w:rsidP="00AF59EB">
          <w:pPr>
            <w:tabs>
              <w:tab w:val="center" w:pos="4536"/>
              <w:tab w:val="right" w:pos="9072"/>
              <w:tab w:val="right" w:pos="9240"/>
            </w:tabs>
            <w:spacing w:line="276" w:lineRule="auto"/>
            <w:rPr>
              <w:rFonts w:ascii="Calibri" w:eastAsia="Calibri" w:hAnsi="Calibri"/>
              <w:sz w:val="22"/>
              <w:szCs w:val="22"/>
              <w:lang w:eastAsia="zh-CN"/>
            </w:rPr>
          </w:pPr>
          <w:r w:rsidRPr="00C27EAC">
            <w:rPr>
              <w:rFonts w:ascii="Arial" w:eastAsia="Calibri" w:hAnsi="Arial" w:cs="Arial"/>
              <w:sz w:val="12"/>
              <w:szCs w:val="12"/>
              <w:lang w:eastAsia="zh-CN"/>
            </w:rPr>
            <w:t>Projekt „Nowoczesne e-usługi dla mieszkańców Radomia”</w:t>
          </w:r>
        </w:p>
        <w:p w:rsidR="008E2D08" w:rsidRPr="00C27EAC" w:rsidRDefault="008E2D08" w:rsidP="00AF59EB">
          <w:pPr>
            <w:tabs>
              <w:tab w:val="center" w:pos="4536"/>
              <w:tab w:val="right" w:pos="9072"/>
              <w:tab w:val="right" w:pos="9240"/>
            </w:tabs>
            <w:spacing w:line="276" w:lineRule="auto"/>
            <w:rPr>
              <w:rFonts w:ascii="Arial" w:eastAsia="Calibri" w:hAnsi="Arial" w:cs="Arial"/>
              <w:sz w:val="6"/>
              <w:szCs w:val="12"/>
              <w:lang w:eastAsia="zh-CN"/>
            </w:rPr>
          </w:pPr>
        </w:p>
      </w:tc>
      <w:tc>
        <w:tcPr>
          <w:tcW w:w="4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2D08" w:rsidRPr="00C27EAC" w:rsidRDefault="008E2D08" w:rsidP="00AF59EB">
          <w:pPr>
            <w:tabs>
              <w:tab w:val="center" w:pos="4536"/>
              <w:tab w:val="right" w:pos="9072"/>
            </w:tabs>
            <w:spacing w:line="276" w:lineRule="auto"/>
            <w:ind w:left="-142"/>
            <w:jc w:val="center"/>
            <w:rPr>
              <w:rFonts w:ascii="Arial Narrow" w:eastAsia="Calibri" w:hAnsi="Arial Narrow" w:cs="Arial Narrow"/>
              <w:b/>
              <w:sz w:val="14"/>
              <w:szCs w:val="22"/>
              <w:lang w:eastAsia="zh-CN"/>
            </w:rPr>
          </w:pPr>
          <w:r w:rsidRPr="00C27EAC">
            <w:rPr>
              <w:rFonts w:ascii="Arial Narrow" w:eastAsia="Arial Narrow" w:hAnsi="Arial Narrow" w:cs="Arial Narrow"/>
              <w:sz w:val="22"/>
              <w:szCs w:val="22"/>
              <w:lang w:eastAsia="pl-PL"/>
            </w:rPr>
            <w:t xml:space="preserve">                    </w:t>
          </w:r>
          <w:r>
            <w:rPr>
              <w:rFonts w:ascii="Arial Narrow" w:eastAsia="Calibri" w:hAnsi="Arial Narrow" w:cs="Arial Narrow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66215" cy="491490"/>
                <wp:effectExtent l="0" t="0" r="635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91" t="12471" r="7196" b="191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2D08" w:rsidRDefault="008E2D08" w:rsidP="00AF59EB">
    <w:pPr>
      <w:pStyle w:val="Stopka"/>
      <w:rPr>
        <w:rFonts w:ascii="Arial" w:hAnsi="Arial" w:cs="Arial"/>
        <w:sz w:val="18"/>
        <w:szCs w:val="18"/>
      </w:rPr>
    </w:pPr>
  </w:p>
  <w:p w:rsidR="008E2D08" w:rsidRPr="00AF59EB" w:rsidRDefault="008E2D08" w:rsidP="002321F4">
    <w:pPr>
      <w:pStyle w:val="Stopka"/>
      <w:jc w:val="center"/>
      <w:rPr>
        <w:rFonts w:ascii="Arial" w:hAnsi="Arial" w:cs="Arial"/>
        <w:sz w:val="18"/>
        <w:szCs w:val="18"/>
      </w:rPr>
    </w:pPr>
    <w:r w:rsidRPr="00AF59EB">
      <w:rPr>
        <w:rFonts w:ascii="Arial" w:hAnsi="Arial" w:cs="Arial"/>
        <w:sz w:val="18"/>
        <w:szCs w:val="18"/>
      </w:rPr>
      <w:t xml:space="preserve">Strona </w:t>
    </w:r>
    <w:r w:rsidR="00417FF8" w:rsidRPr="00AF59EB">
      <w:rPr>
        <w:rFonts w:ascii="Arial" w:hAnsi="Arial" w:cs="Arial"/>
        <w:sz w:val="18"/>
        <w:szCs w:val="18"/>
      </w:rPr>
      <w:fldChar w:fldCharType="begin"/>
    </w:r>
    <w:r w:rsidRPr="00AF59EB">
      <w:rPr>
        <w:rFonts w:ascii="Arial" w:hAnsi="Arial" w:cs="Arial"/>
        <w:sz w:val="18"/>
        <w:szCs w:val="18"/>
      </w:rPr>
      <w:instrText xml:space="preserve"> PAGE </w:instrText>
    </w:r>
    <w:r w:rsidR="00417FF8" w:rsidRPr="00AF59EB">
      <w:rPr>
        <w:rFonts w:ascii="Arial" w:hAnsi="Arial" w:cs="Arial"/>
        <w:sz w:val="18"/>
        <w:szCs w:val="18"/>
      </w:rPr>
      <w:fldChar w:fldCharType="separate"/>
    </w:r>
    <w:r w:rsidR="002B1D39">
      <w:rPr>
        <w:rFonts w:ascii="Arial" w:hAnsi="Arial" w:cs="Arial"/>
        <w:noProof/>
        <w:sz w:val="18"/>
        <w:szCs w:val="18"/>
      </w:rPr>
      <w:t>4</w:t>
    </w:r>
    <w:r w:rsidR="00417FF8" w:rsidRPr="00AF59E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-19142726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tbl>
        <w:tblPr>
          <w:tblW w:w="0" w:type="auto"/>
          <w:tblInd w:w="108" w:type="dxa"/>
          <w:tblLayout w:type="fixed"/>
          <w:tblLook w:val="0000" w:firstRow="0" w:lastRow="0" w:firstColumn="0" w:lastColumn="0" w:noHBand="0" w:noVBand="0"/>
        </w:tblPr>
        <w:tblGrid>
          <w:gridCol w:w="4788"/>
          <w:gridCol w:w="4993"/>
        </w:tblGrid>
        <w:tr w:rsidR="00E17312" w:rsidRPr="00C27EAC" w:rsidTr="00503617">
          <w:tc>
            <w:tcPr>
              <w:tcW w:w="4788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</w:tcBorders>
              <w:shd w:val="clear" w:color="auto" w:fill="auto"/>
              <w:vAlign w:val="bottom"/>
            </w:tcPr>
            <w:p w:rsidR="00E17312" w:rsidRPr="00C27EAC" w:rsidRDefault="00E17312" w:rsidP="00503617">
              <w:pPr>
                <w:tabs>
                  <w:tab w:val="center" w:pos="4536"/>
                  <w:tab w:val="right" w:pos="9072"/>
                  <w:tab w:val="right" w:pos="9240"/>
                </w:tabs>
                <w:spacing w:line="276" w:lineRule="auto"/>
                <w:rPr>
                  <w:rFonts w:ascii="Calibri" w:eastAsia="Calibri" w:hAnsi="Calibri"/>
                  <w:sz w:val="22"/>
                  <w:szCs w:val="22"/>
                  <w:lang w:eastAsia="zh-CN"/>
                </w:rPr>
              </w:pPr>
              <w:r w:rsidRPr="00C27EAC">
                <w:rPr>
                  <w:rFonts w:ascii="Arial" w:eastAsia="Calibri" w:hAnsi="Arial" w:cs="Arial"/>
                  <w:sz w:val="16"/>
                  <w:szCs w:val="16"/>
                  <w:lang w:eastAsia="zh-CN"/>
                </w:rPr>
                <w:t>Gmina Miasta Radomia</w:t>
              </w:r>
            </w:p>
            <w:p w:rsidR="00E17312" w:rsidRPr="00C27EAC" w:rsidRDefault="00E17312" w:rsidP="00503617">
              <w:pPr>
                <w:tabs>
                  <w:tab w:val="center" w:pos="4536"/>
                  <w:tab w:val="right" w:pos="9072"/>
                  <w:tab w:val="right" w:pos="9240"/>
                </w:tabs>
                <w:spacing w:line="276" w:lineRule="auto"/>
                <w:rPr>
                  <w:rFonts w:ascii="Calibri" w:eastAsia="Calibri" w:hAnsi="Calibri"/>
                  <w:sz w:val="22"/>
                  <w:szCs w:val="22"/>
                  <w:lang w:eastAsia="zh-CN"/>
                </w:rPr>
              </w:pPr>
              <w:r w:rsidRPr="00C27EAC">
                <w:rPr>
                  <w:rFonts w:ascii="Arial" w:eastAsia="Calibri" w:hAnsi="Arial" w:cs="Arial"/>
                  <w:sz w:val="12"/>
                  <w:szCs w:val="12"/>
                  <w:lang w:eastAsia="zh-CN"/>
                </w:rPr>
                <w:t>Wydział Teleinformatyczny Urzędu Miejskiego w Radomiu</w:t>
              </w:r>
            </w:p>
            <w:p w:rsidR="00E17312" w:rsidRPr="00C27EAC" w:rsidRDefault="00E17312" w:rsidP="00503617">
              <w:pPr>
                <w:tabs>
                  <w:tab w:val="center" w:pos="4536"/>
                  <w:tab w:val="right" w:pos="9072"/>
                  <w:tab w:val="right" w:pos="9240"/>
                </w:tabs>
                <w:spacing w:line="276" w:lineRule="auto"/>
                <w:rPr>
                  <w:rFonts w:ascii="Arial" w:eastAsia="Calibri" w:hAnsi="Arial" w:cs="Arial"/>
                  <w:sz w:val="6"/>
                  <w:szCs w:val="12"/>
                  <w:lang w:eastAsia="zh-CN"/>
                </w:rPr>
              </w:pPr>
            </w:p>
            <w:p w:rsidR="00E17312" w:rsidRPr="00C27EAC" w:rsidRDefault="00E17312" w:rsidP="00503617">
              <w:pPr>
                <w:tabs>
                  <w:tab w:val="center" w:pos="4536"/>
                  <w:tab w:val="right" w:pos="9072"/>
                  <w:tab w:val="right" w:pos="9240"/>
                </w:tabs>
                <w:spacing w:line="276" w:lineRule="auto"/>
                <w:rPr>
                  <w:rFonts w:ascii="Calibri" w:eastAsia="Calibri" w:hAnsi="Calibri"/>
                  <w:sz w:val="22"/>
                  <w:szCs w:val="22"/>
                  <w:lang w:eastAsia="zh-CN"/>
                </w:rPr>
              </w:pPr>
              <w:r w:rsidRPr="00C27EAC">
                <w:rPr>
                  <w:rFonts w:ascii="Arial" w:eastAsia="Calibri" w:hAnsi="Arial" w:cs="Arial"/>
                  <w:sz w:val="16"/>
                  <w:szCs w:val="16"/>
                  <w:lang w:eastAsia="zh-CN"/>
                </w:rPr>
                <w:t>ul. J. Kilińskiego 30, 26-600 Radom</w:t>
              </w:r>
            </w:p>
            <w:p w:rsidR="00E17312" w:rsidRPr="00C27EAC" w:rsidRDefault="00E17312" w:rsidP="00503617">
              <w:pPr>
                <w:tabs>
                  <w:tab w:val="center" w:pos="4536"/>
                  <w:tab w:val="right" w:pos="9072"/>
                  <w:tab w:val="right" w:pos="9240"/>
                </w:tabs>
                <w:spacing w:line="276" w:lineRule="auto"/>
                <w:rPr>
                  <w:rFonts w:ascii="Calibri" w:eastAsia="Calibri" w:hAnsi="Calibri"/>
                  <w:sz w:val="22"/>
                  <w:szCs w:val="22"/>
                  <w:lang w:eastAsia="zh-CN"/>
                </w:rPr>
              </w:pPr>
              <w:r w:rsidRPr="00C27EAC">
                <w:rPr>
                  <w:rFonts w:ascii="Arial" w:eastAsia="Calibri" w:hAnsi="Arial" w:cs="Arial"/>
                  <w:sz w:val="16"/>
                  <w:szCs w:val="16"/>
                  <w:lang w:val="en-US" w:eastAsia="zh-CN"/>
                </w:rPr>
                <w:t>tel. +48 36 20 531, tel./fax: +48 36 20 888</w:t>
              </w:r>
            </w:p>
            <w:p w:rsidR="00E17312" w:rsidRPr="00C27EAC" w:rsidRDefault="00E17312" w:rsidP="00503617">
              <w:pPr>
                <w:tabs>
                  <w:tab w:val="center" w:pos="4536"/>
                  <w:tab w:val="right" w:pos="9072"/>
                  <w:tab w:val="right" w:pos="9240"/>
                </w:tabs>
                <w:spacing w:line="276" w:lineRule="auto"/>
                <w:rPr>
                  <w:rFonts w:ascii="Calibri" w:eastAsia="Calibri" w:hAnsi="Calibri"/>
                  <w:sz w:val="22"/>
                  <w:szCs w:val="22"/>
                  <w:lang w:eastAsia="zh-CN"/>
                </w:rPr>
              </w:pPr>
              <w:r w:rsidRPr="00C27EAC">
                <w:rPr>
                  <w:rFonts w:ascii="Arial" w:eastAsia="Calibri" w:hAnsi="Arial" w:cs="Arial"/>
                  <w:sz w:val="16"/>
                  <w:szCs w:val="16"/>
                  <w:lang w:val="en-US" w:eastAsia="zh-CN"/>
                </w:rPr>
                <w:t>e-mail: informatyka@umradom.pl</w:t>
              </w:r>
            </w:p>
            <w:p w:rsidR="00E17312" w:rsidRPr="00C27EAC" w:rsidRDefault="00E17312" w:rsidP="00503617">
              <w:pPr>
                <w:tabs>
                  <w:tab w:val="center" w:pos="4536"/>
                  <w:tab w:val="right" w:pos="9072"/>
                  <w:tab w:val="right" w:pos="9240"/>
                </w:tabs>
                <w:spacing w:line="276" w:lineRule="auto"/>
                <w:rPr>
                  <w:rFonts w:ascii="Arial" w:eastAsia="Calibri" w:hAnsi="Arial" w:cs="Arial"/>
                  <w:sz w:val="6"/>
                  <w:szCs w:val="16"/>
                  <w:lang w:val="en-US" w:eastAsia="zh-CN"/>
                </w:rPr>
              </w:pPr>
            </w:p>
            <w:p w:rsidR="00E17312" w:rsidRPr="00C27EAC" w:rsidRDefault="00E17312" w:rsidP="00503617">
              <w:pPr>
                <w:tabs>
                  <w:tab w:val="center" w:pos="4536"/>
                  <w:tab w:val="right" w:pos="9072"/>
                  <w:tab w:val="right" w:pos="9240"/>
                </w:tabs>
                <w:spacing w:line="276" w:lineRule="auto"/>
                <w:rPr>
                  <w:rFonts w:ascii="Calibri" w:eastAsia="Calibri" w:hAnsi="Calibri"/>
                  <w:sz w:val="22"/>
                  <w:szCs w:val="22"/>
                  <w:lang w:eastAsia="zh-CN"/>
                </w:rPr>
              </w:pPr>
              <w:r w:rsidRPr="00C27EAC">
                <w:rPr>
                  <w:rFonts w:ascii="Arial" w:eastAsia="Calibri" w:hAnsi="Arial" w:cs="Arial"/>
                  <w:sz w:val="12"/>
                  <w:szCs w:val="12"/>
                  <w:lang w:eastAsia="zh-CN"/>
                </w:rPr>
                <w:t>Projekt „Nowoczesne e-usługi dla mieszkańców Radomia”</w:t>
              </w:r>
            </w:p>
            <w:p w:rsidR="00E17312" w:rsidRPr="00C27EAC" w:rsidRDefault="00E17312" w:rsidP="00503617">
              <w:pPr>
                <w:tabs>
                  <w:tab w:val="center" w:pos="4536"/>
                  <w:tab w:val="right" w:pos="9072"/>
                  <w:tab w:val="right" w:pos="9240"/>
                </w:tabs>
                <w:spacing w:line="276" w:lineRule="auto"/>
                <w:rPr>
                  <w:rFonts w:ascii="Arial" w:eastAsia="Calibri" w:hAnsi="Arial" w:cs="Arial"/>
                  <w:sz w:val="6"/>
                  <w:szCs w:val="12"/>
                  <w:lang w:eastAsia="zh-CN"/>
                </w:rPr>
              </w:pPr>
            </w:p>
          </w:tc>
          <w:tc>
            <w:tcPr>
              <w:tcW w:w="4993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auto"/>
              <w:vAlign w:val="center"/>
            </w:tcPr>
            <w:p w:rsidR="00E17312" w:rsidRPr="00C27EAC" w:rsidRDefault="00E17312" w:rsidP="00503617">
              <w:pPr>
                <w:tabs>
                  <w:tab w:val="center" w:pos="4536"/>
                  <w:tab w:val="right" w:pos="9072"/>
                </w:tabs>
                <w:spacing w:line="276" w:lineRule="auto"/>
                <w:ind w:left="-142"/>
                <w:jc w:val="center"/>
                <w:rPr>
                  <w:rFonts w:ascii="Arial Narrow" w:eastAsia="Calibri" w:hAnsi="Arial Narrow" w:cs="Arial Narrow"/>
                  <w:b/>
                  <w:sz w:val="14"/>
                  <w:szCs w:val="22"/>
                  <w:lang w:eastAsia="zh-CN"/>
                </w:rPr>
              </w:pPr>
              <w:r w:rsidRPr="00C27EAC">
                <w:rPr>
                  <w:rFonts w:ascii="Arial Narrow" w:eastAsia="Arial Narrow" w:hAnsi="Arial Narrow" w:cs="Arial Narrow"/>
                  <w:sz w:val="22"/>
                  <w:szCs w:val="22"/>
                  <w:lang w:eastAsia="pl-PL"/>
                </w:rPr>
                <w:t xml:space="preserve">                    </w:t>
              </w:r>
              <w:r>
                <w:rPr>
                  <w:rFonts w:ascii="Arial Narrow" w:eastAsia="Calibri" w:hAnsi="Arial Narrow" w:cs="Arial Narrow"/>
                  <w:noProof/>
                  <w:sz w:val="22"/>
                  <w:szCs w:val="22"/>
                  <w:lang w:eastAsia="pl-PL"/>
                </w:rPr>
                <w:drawing>
                  <wp:inline distT="0" distB="0" distL="0" distR="0">
                    <wp:extent cx="1466215" cy="491490"/>
                    <wp:effectExtent l="0" t="0" r="635" b="3810"/>
                    <wp:docPr id="1" name="Obraz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691" t="12471" r="7196" b="1917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66215" cy="491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E17312" w:rsidRDefault="00E17312" w:rsidP="00E17312">
        <w:pPr>
          <w:pStyle w:val="Stopka"/>
          <w:jc w:val="center"/>
        </w:pPr>
        <w:r w:rsidRPr="00E17312">
          <w:rPr>
            <w:rFonts w:ascii="Arial" w:hAnsi="Arial" w:cs="Arial"/>
            <w:sz w:val="20"/>
            <w:szCs w:val="20"/>
          </w:rPr>
          <w:t xml:space="preserve">strona </w:t>
        </w:r>
        <w:r w:rsidRPr="00E17312">
          <w:rPr>
            <w:rFonts w:ascii="Arial" w:hAnsi="Arial" w:cs="Arial"/>
            <w:sz w:val="20"/>
            <w:szCs w:val="20"/>
          </w:rPr>
          <w:fldChar w:fldCharType="begin"/>
        </w:r>
        <w:r w:rsidRPr="00E17312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E17312">
          <w:rPr>
            <w:rFonts w:ascii="Arial" w:hAnsi="Arial" w:cs="Arial"/>
            <w:sz w:val="20"/>
            <w:szCs w:val="20"/>
          </w:rPr>
          <w:fldChar w:fldCharType="separate"/>
        </w:r>
        <w:r w:rsidR="002B1D39">
          <w:rPr>
            <w:rFonts w:ascii="Arial" w:hAnsi="Arial" w:cs="Arial"/>
            <w:noProof/>
            <w:sz w:val="20"/>
            <w:szCs w:val="20"/>
          </w:rPr>
          <w:t>12</w:t>
        </w:r>
        <w:r w:rsidRPr="00E1731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E2D08" w:rsidRPr="00DD62A5" w:rsidRDefault="008E2D08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52" w:rsidRDefault="00401D52">
      <w:r>
        <w:separator/>
      </w:r>
    </w:p>
  </w:footnote>
  <w:footnote w:type="continuationSeparator" w:id="0">
    <w:p w:rsidR="00401D52" w:rsidRDefault="0040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08" w:rsidRDefault="008E2D08" w:rsidP="00E80E43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0"/>
        <w:lang w:eastAsia="pl-PL"/>
      </w:rPr>
    </w:pPr>
    <w:r>
      <w:rPr>
        <w:rFonts w:ascii="Arial" w:eastAsia="Calibri" w:hAnsi="Arial" w:cs="Arial"/>
        <w:noProof/>
        <w:sz w:val="20"/>
        <w:lang w:eastAsia="pl-PL"/>
      </w:rPr>
      <w:drawing>
        <wp:inline distT="0" distB="0" distL="0" distR="0">
          <wp:extent cx="5149850" cy="4660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E2D08" w:rsidRPr="002A57B1" w:rsidRDefault="008E2D08" w:rsidP="00E80E43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zh-CN"/>
      </w:rPr>
    </w:pPr>
  </w:p>
  <w:p w:rsidR="008E2D08" w:rsidRDefault="002B1D39" w:rsidP="00E80E43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eastAsia="Calibri" w:hAnsi="Calibri"/>
        <w:noProof/>
        <w:sz w:val="22"/>
        <w:szCs w:val="22"/>
        <w:lang w:eastAsia="pl-PL"/>
      </w:rPr>
      <w:pict>
        <v:line id="_x0000_s4098" style="position:absolute;flip:y;z-index:-251654656;visibility:visible" from="1.8pt,.4pt" to="451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" strokeweight=".26mm">
          <v:stroke joinstyle="miter" endcap="square"/>
        </v:line>
      </w:pict>
    </w:r>
  </w:p>
  <w:p w:rsidR="008E2D08" w:rsidRDefault="008E2D08" w:rsidP="00E80E43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1C4338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1201.2016.PF</w:t>
    </w:r>
  </w:p>
  <w:p w:rsidR="008E2D08" w:rsidRDefault="008E2D08" w:rsidP="00E80E43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8E2D08" w:rsidRDefault="008E2D08" w:rsidP="002321F4">
    <w:pPr>
      <w:pStyle w:val="Nagwek"/>
      <w:jc w:val="center"/>
      <w:rPr>
        <w:rFonts w:ascii="Arial" w:hAnsi="Arial" w:cs="Arial"/>
        <w:bCs/>
        <w:sz w:val="16"/>
        <w:szCs w:val="16"/>
      </w:rPr>
    </w:pPr>
    <w:r w:rsidRPr="00E706D7">
      <w:rPr>
        <w:rFonts w:ascii="Arial" w:hAnsi="Arial" w:cs="Arial"/>
        <w:bCs/>
        <w:sz w:val="16"/>
        <w:szCs w:val="16"/>
      </w:rPr>
      <w:t>Przetarg nieograniczony</w:t>
    </w:r>
    <w:r w:rsidRPr="00E706D7">
      <w:rPr>
        <w:rFonts w:ascii="Arial" w:hAnsi="Arial" w:cs="Arial"/>
        <w:sz w:val="16"/>
        <w:szCs w:val="16"/>
      </w:rPr>
      <w:t xml:space="preserve"> </w:t>
    </w:r>
    <w:r w:rsidRPr="00E80E43">
      <w:rPr>
        <w:rFonts w:ascii="Arial" w:hAnsi="Arial" w:cs="Arial"/>
        <w:bCs/>
        <w:sz w:val="16"/>
        <w:szCs w:val="16"/>
      </w:rPr>
      <w:t xml:space="preserve">na dostawę  sprzętu komputerowego i oprogramowania niezbędnego do realizacji projektu pn. „Nowoczesne </w:t>
    </w:r>
    <w:r>
      <w:rPr>
        <w:rFonts w:ascii="Arial" w:hAnsi="Arial" w:cs="Arial"/>
        <w:bCs/>
        <w:sz w:val="16"/>
        <w:szCs w:val="16"/>
      </w:rPr>
      <w:br/>
    </w:r>
    <w:r w:rsidRPr="00E80E43">
      <w:rPr>
        <w:rFonts w:ascii="Arial" w:hAnsi="Arial" w:cs="Arial"/>
        <w:bCs/>
        <w:sz w:val="16"/>
        <w:szCs w:val="16"/>
      </w:rPr>
      <w:t>e-usługi dla mieszkańców Radomia”</w:t>
    </w:r>
  </w:p>
  <w:p w:rsidR="008E2D08" w:rsidRPr="00E706D7" w:rsidRDefault="008E2D08" w:rsidP="002321F4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08" w:rsidRPr="002A57B1" w:rsidRDefault="008E2D08" w:rsidP="002A57B1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  <w:lang w:eastAsia="pl-PL"/>
      </w:rPr>
    </w:pPr>
  </w:p>
  <w:p w:rsidR="008E2D08" w:rsidRDefault="008E2D08" w:rsidP="00C27EAC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20"/>
        <w:lang w:eastAsia="pl-PL"/>
      </w:rPr>
    </w:pPr>
    <w:r>
      <w:rPr>
        <w:rFonts w:ascii="Arial" w:eastAsia="Calibri" w:hAnsi="Arial" w:cs="Arial"/>
        <w:noProof/>
        <w:sz w:val="20"/>
        <w:lang w:eastAsia="pl-PL"/>
      </w:rPr>
      <w:drawing>
        <wp:inline distT="0" distB="0" distL="0" distR="0">
          <wp:extent cx="5149850" cy="4660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E2D08" w:rsidRPr="002A57B1" w:rsidRDefault="008E2D08" w:rsidP="00C27EAC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zh-CN"/>
      </w:rPr>
    </w:pPr>
  </w:p>
  <w:p w:rsidR="008E2D08" w:rsidRDefault="002B1D39" w:rsidP="00C27EA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eastAsia="Calibri" w:hAnsi="Calibri"/>
        <w:noProof/>
        <w:sz w:val="22"/>
        <w:szCs w:val="22"/>
        <w:lang w:eastAsia="pl-PL"/>
      </w:rPr>
      <w:pict>
        <v:line id="Line 2" o:spid="_x0000_s4097" style="position:absolute;flip:y;z-index:-251658752;visibility:visible" from="1.8pt,.4pt" to="451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" strokeweight=".26mm">
          <v:stroke joinstyle="miter" endcap="square"/>
        </v:line>
      </w:pict>
    </w:r>
  </w:p>
  <w:p w:rsidR="008E2D08" w:rsidRDefault="008E2D08" w:rsidP="00C27EA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1C4338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1201.2016.PF</w:t>
    </w:r>
  </w:p>
  <w:p w:rsidR="008E2D08" w:rsidRPr="002A57B1" w:rsidRDefault="008E2D08" w:rsidP="00C27EA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8E2D08" w:rsidRPr="006948A6" w:rsidRDefault="008E2D08" w:rsidP="006948A6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6"/>
        <w:szCs w:val="16"/>
      </w:rPr>
    </w:pPr>
    <w:r w:rsidRPr="006948A6">
      <w:rPr>
        <w:rFonts w:ascii="Arial" w:hAnsi="Arial" w:cs="Arial"/>
        <w:bCs/>
        <w:sz w:val="16"/>
        <w:szCs w:val="16"/>
      </w:rPr>
      <w:t>Przetarg nieograniczony</w:t>
    </w:r>
    <w:r w:rsidRPr="006948A6">
      <w:rPr>
        <w:rFonts w:ascii="Arial" w:hAnsi="Arial" w:cs="Arial"/>
        <w:sz w:val="16"/>
        <w:szCs w:val="16"/>
      </w:rPr>
      <w:t xml:space="preserve"> </w:t>
    </w:r>
    <w:r w:rsidRPr="006948A6">
      <w:rPr>
        <w:rFonts w:ascii="Arial" w:hAnsi="Arial" w:cs="Arial"/>
        <w:bCs/>
        <w:sz w:val="16"/>
        <w:szCs w:val="16"/>
      </w:rPr>
      <w:t xml:space="preserve">na dostawę  sprzętu komputerowego i oprogramowania niezbędnego do realizacji projektu pn. „Nowoczesne </w:t>
    </w:r>
    <w:r>
      <w:rPr>
        <w:rFonts w:ascii="Arial" w:hAnsi="Arial" w:cs="Arial"/>
        <w:bCs/>
        <w:sz w:val="16"/>
        <w:szCs w:val="16"/>
      </w:rPr>
      <w:br/>
    </w:r>
    <w:r w:rsidRPr="006948A6">
      <w:rPr>
        <w:rFonts w:ascii="Arial" w:hAnsi="Arial" w:cs="Arial"/>
        <w:bCs/>
        <w:sz w:val="16"/>
        <w:szCs w:val="16"/>
      </w:rPr>
      <w:t>e-usługi dla mieszkańców Radomia”</w:t>
    </w:r>
  </w:p>
  <w:p w:rsidR="008E2D08" w:rsidRDefault="008E2D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197"/>
        </w:tabs>
        <w:ind w:left="1197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pStyle w:val="NUM-po1"/>
      <w:lvlText w:val="%1."/>
      <w:lvlJc w:val="left"/>
      <w:pPr>
        <w:tabs>
          <w:tab w:val="num" w:pos="1199"/>
        </w:tabs>
        <w:ind w:left="1199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29"/>
        </w:tabs>
        <w:ind w:left="3629" w:hanging="389"/>
      </w:pPr>
      <w:rPr>
        <w:b w:val="0"/>
        <w:i w:val="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cs="Symbol"/>
        <w:b w:val="0"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4862"/>
        </w:tabs>
        <w:ind w:left="4862" w:hanging="182"/>
      </w:pPr>
      <w:rPr>
        <w:rFonts w:ascii="Arial" w:hAnsi="Arial" w:cs="Arial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562C2E9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3B2A9E"/>
    <w:multiLevelType w:val="multilevel"/>
    <w:tmpl w:val="2CA4D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778" w:hanging="360"/>
      </w:pPr>
      <w:rPr>
        <w:rFonts w:ascii="Arial" w:eastAsia="Times New Roman" w:hAnsi="Arial" w:cs="Arial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 w15:restartNumberingAfterBreak="0">
    <w:nsid w:val="046C467D"/>
    <w:multiLevelType w:val="multilevel"/>
    <w:tmpl w:val="F15CDCF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8" w15:restartNumberingAfterBreak="0">
    <w:nsid w:val="08013006"/>
    <w:multiLevelType w:val="hybridMultilevel"/>
    <w:tmpl w:val="3B685F8A"/>
    <w:lvl w:ilvl="0" w:tplc="BEA084BA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9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863487"/>
    <w:multiLevelType w:val="multilevel"/>
    <w:tmpl w:val="D3BE9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13" w15:restartNumberingAfterBreak="0">
    <w:nsid w:val="11B20CA0"/>
    <w:multiLevelType w:val="multilevel"/>
    <w:tmpl w:val="9AB2379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95"/>
        </w:tabs>
        <w:ind w:left="426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4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B4E3D"/>
    <w:multiLevelType w:val="multilevel"/>
    <w:tmpl w:val="6D76DEF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 w15:restartNumberingAfterBreak="0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17280884"/>
    <w:multiLevelType w:val="multilevel"/>
    <w:tmpl w:val="B784EB0E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BD449B8"/>
    <w:multiLevelType w:val="hybridMultilevel"/>
    <w:tmpl w:val="91B8A2A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E556A7A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901DA"/>
    <w:multiLevelType w:val="multilevel"/>
    <w:tmpl w:val="59B85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1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23" w15:restartNumberingAfterBreak="0">
    <w:nsid w:val="202571F8"/>
    <w:multiLevelType w:val="multilevel"/>
    <w:tmpl w:val="27926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1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24" w15:restartNumberingAfterBreak="0">
    <w:nsid w:val="23C16992"/>
    <w:multiLevelType w:val="multilevel"/>
    <w:tmpl w:val="C8CE086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5" w15:restartNumberingAfterBreak="0">
    <w:nsid w:val="26914101"/>
    <w:multiLevelType w:val="hybridMultilevel"/>
    <w:tmpl w:val="A33CC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6CC24A">
      <w:start w:val="1"/>
      <w:numFmt w:val="lowerLetter"/>
      <w:lvlText w:val="%2)"/>
      <w:lvlJc w:val="left"/>
      <w:pPr>
        <w:ind w:left="1440" w:hanging="360"/>
      </w:pPr>
      <w:rPr>
        <w:rFonts w:ascii="Neo Sans Pro" w:eastAsia="Times New Roman" w:hAnsi="Neo Sans Pro" w:cs="NeoSansPro-Regular"/>
      </w:rPr>
    </w:lvl>
    <w:lvl w:ilvl="2" w:tplc="8C6ECFE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04F1E"/>
    <w:multiLevelType w:val="multilevel"/>
    <w:tmpl w:val="5BCC179E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7" w15:restartNumberingAfterBreak="0">
    <w:nsid w:val="2BCA1DE7"/>
    <w:multiLevelType w:val="hybridMultilevel"/>
    <w:tmpl w:val="A54039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C848D4"/>
    <w:multiLevelType w:val="multilevel"/>
    <w:tmpl w:val="5BCC179E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0" w15:restartNumberingAfterBreak="0">
    <w:nsid w:val="32BE6113"/>
    <w:multiLevelType w:val="multilevel"/>
    <w:tmpl w:val="5BCC179E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1" w15:restartNumberingAfterBreak="0">
    <w:nsid w:val="32F80063"/>
    <w:multiLevelType w:val="hybridMultilevel"/>
    <w:tmpl w:val="E9EC8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371307F7"/>
    <w:multiLevelType w:val="hybridMultilevel"/>
    <w:tmpl w:val="13C6F03E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A3A73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34B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5" w15:restartNumberingAfterBreak="0">
    <w:nsid w:val="3B613B63"/>
    <w:multiLevelType w:val="hybridMultilevel"/>
    <w:tmpl w:val="AFC8FA1C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4139C9"/>
    <w:multiLevelType w:val="multilevel"/>
    <w:tmpl w:val="6A8ABA4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495"/>
        </w:tabs>
        <w:ind w:left="426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7" w15:restartNumberingAfterBreak="0">
    <w:nsid w:val="40054E07"/>
    <w:multiLevelType w:val="hybridMultilevel"/>
    <w:tmpl w:val="6FFCAF74"/>
    <w:lvl w:ilvl="0" w:tplc="15164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3567B09"/>
    <w:multiLevelType w:val="hybridMultilevel"/>
    <w:tmpl w:val="1844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C81D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76104D1"/>
    <w:multiLevelType w:val="hybridMultilevel"/>
    <w:tmpl w:val="FBF447D0"/>
    <w:lvl w:ilvl="0" w:tplc="D354D7E2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B">
      <w:start w:val="1"/>
      <w:numFmt w:val="lowerRoman"/>
      <w:lvlText w:val="%2."/>
      <w:lvlJc w:val="righ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9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0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1" w15:restartNumberingAfterBreak="0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658867B8"/>
    <w:multiLevelType w:val="hybridMultilevel"/>
    <w:tmpl w:val="627C8C64"/>
    <w:lvl w:ilvl="0" w:tplc="5E0ED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5" w15:restartNumberingAfterBreak="0">
    <w:nsid w:val="6DAE02D5"/>
    <w:multiLevelType w:val="multilevel"/>
    <w:tmpl w:val="5BCC179E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6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 w15:restartNumberingAfterBreak="0">
    <w:nsid w:val="76BD0B3F"/>
    <w:multiLevelType w:val="multilevel"/>
    <w:tmpl w:val="B0624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9" w15:restartNumberingAfterBreak="0">
    <w:nsid w:val="7B9E1D42"/>
    <w:multiLevelType w:val="hybridMultilevel"/>
    <w:tmpl w:val="EC505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E77DD"/>
    <w:multiLevelType w:val="multilevel"/>
    <w:tmpl w:val="17348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7"/>
  </w:num>
  <w:num w:numId="5">
    <w:abstractNumId w:val="44"/>
  </w:num>
  <w:num w:numId="6">
    <w:abstractNumId w:val="32"/>
  </w:num>
  <w:num w:numId="7">
    <w:abstractNumId w:val="19"/>
  </w:num>
  <w:num w:numId="8">
    <w:abstractNumId w:val="60"/>
  </w:num>
  <w:num w:numId="9">
    <w:abstractNumId w:val="52"/>
  </w:num>
  <w:num w:numId="10">
    <w:abstractNumId w:val="11"/>
  </w:num>
  <w:num w:numId="11">
    <w:abstractNumId w:val="20"/>
  </w:num>
  <w:num w:numId="12">
    <w:abstractNumId w:val="47"/>
  </w:num>
  <w:num w:numId="13">
    <w:abstractNumId w:val="46"/>
  </w:num>
  <w:num w:numId="14">
    <w:abstractNumId w:val="40"/>
  </w:num>
  <w:num w:numId="15">
    <w:abstractNumId w:val="43"/>
  </w:num>
  <w:num w:numId="16">
    <w:abstractNumId w:val="49"/>
  </w:num>
  <w:num w:numId="17">
    <w:abstractNumId w:val="17"/>
  </w:num>
  <w:num w:numId="18">
    <w:abstractNumId w:val="35"/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58"/>
  </w:num>
  <w:num w:numId="24">
    <w:abstractNumId w:val="41"/>
  </w:num>
  <w:num w:numId="25">
    <w:abstractNumId w:val="56"/>
  </w:num>
  <w:num w:numId="26">
    <w:abstractNumId w:val="54"/>
  </w:num>
  <w:num w:numId="27">
    <w:abstractNumId w:val="21"/>
  </w:num>
  <w:num w:numId="28">
    <w:abstractNumId w:val="45"/>
  </w:num>
  <w:num w:numId="29">
    <w:abstractNumId w:val="33"/>
  </w:num>
  <w:num w:numId="30">
    <w:abstractNumId w:val="48"/>
  </w:num>
  <w:num w:numId="31">
    <w:abstractNumId w:val="34"/>
  </w:num>
  <w:num w:numId="32">
    <w:abstractNumId w:val="51"/>
  </w:num>
  <w:num w:numId="33">
    <w:abstractNumId w:val="16"/>
  </w:num>
  <w:num w:numId="34">
    <w:abstractNumId w:val="25"/>
  </w:num>
  <w:num w:numId="35">
    <w:abstractNumId w:val="27"/>
  </w:num>
  <w:num w:numId="36">
    <w:abstractNumId w:val="12"/>
  </w:num>
  <w:num w:numId="37">
    <w:abstractNumId w:val="13"/>
  </w:num>
  <w:num w:numId="38">
    <w:abstractNumId w:val="23"/>
  </w:num>
  <w:num w:numId="39">
    <w:abstractNumId w:val="22"/>
  </w:num>
  <w:num w:numId="40">
    <w:abstractNumId w:val="59"/>
  </w:num>
  <w:num w:numId="41">
    <w:abstractNumId w:val="31"/>
  </w:num>
  <w:num w:numId="42">
    <w:abstractNumId w:val="38"/>
  </w:num>
  <w:num w:numId="43">
    <w:abstractNumId w:val="36"/>
  </w:num>
  <w:num w:numId="44">
    <w:abstractNumId w:val="10"/>
  </w:num>
  <w:num w:numId="45">
    <w:abstractNumId w:val="15"/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3"/>
    <w:lvlOverride w:ilvl="0">
      <w:startOverride w:val="1"/>
    </w:lvlOverride>
  </w:num>
  <w:num w:numId="49">
    <w:abstractNumId w:val="14"/>
  </w:num>
  <w:num w:numId="50">
    <w:abstractNumId w:val="9"/>
  </w:num>
  <w:num w:numId="51">
    <w:abstractNumId w:val="42"/>
  </w:num>
  <w:num w:numId="52">
    <w:abstractNumId w:val="37"/>
  </w:num>
  <w:num w:numId="53">
    <w:abstractNumId w:val="24"/>
  </w:num>
  <w:num w:numId="54">
    <w:abstractNumId w:val="39"/>
  </w:num>
  <w:num w:numId="55">
    <w:abstractNumId w:val="55"/>
  </w:num>
  <w:num w:numId="56">
    <w:abstractNumId w:val="29"/>
  </w:num>
  <w:num w:numId="57">
    <w:abstractNumId w:val="26"/>
  </w:num>
  <w:num w:numId="58">
    <w:abstractNumId w:val="30"/>
  </w:num>
  <w:num w:numId="59">
    <w:abstractNumId w:val="7"/>
  </w:num>
  <w:num w:numId="60">
    <w:abstractNumId w:val="8"/>
  </w:num>
  <w:num w:numId="61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7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022"/>
    <w:rsid w:val="00000100"/>
    <w:rsid w:val="000016D5"/>
    <w:rsid w:val="0000461F"/>
    <w:rsid w:val="00006928"/>
    <w:rsid w:val="000079D7"/>
    <w:rsid w:val="00011959"/>
    <w:rsid w:val="00013104"/>
    <w:rsid w:val="00014E1C"/>
    <w:rsid w:val="00020E5F"/>
    <w:rsid w:val="00020EA8"/>
    <w:rsid w:val="00023540"/>
    <w:rsid w:val="00031C47"/>
    <w:rsid w:val="00037371"/>
    <w:rsid w:val="00043485"/>
    <w:rsid w:val="0004581F"/>
    <w:rsid w:val="00045DA3"/>
    <w:rsid w:val="00047C10"/>
    <w:rsid w:val="00051545"/>
    <w:rsid w:val="000516A5"/>
    <w:rsid w:val="00055AC2"/>
    <w:rsid w:val="00057992"/>
    <w:rsid w:val="00057DB2"/>
    <w:rsid w:val="0006092A"/>
    <w:rsid w:val="00060C52"/>
    <w:rsid w:val="00060ED9"/>
    <w:rsid w:val="00062576"/>
    <w:rsid w:val="000627CD"/>
    <w:rsid w:val="00063464"/>
    <w:rsid w:val="00064F9A"/>
    <w:rsid w:val="0006553D"/>
    <w:rsid w:val="00073021"/>
    <w:rsid w:val="0007519A"/>
    <w:rsid w:val="00075652"/>
    <w:rsid w:val="00076719"/>
    <w:rsid w:val="000818DD"/>
    <w:rsid w:val="00084494"/>
    <w:rsid w:val="00085AA3"/>
    <w:rsid w:val="00086443"/>
    <w:rsid w:val="00087C3B"/>
    <w:rsid w:val="000904E1"/>
    <w:rsid w:val="00094084"/>
    <w:rsid w:val="00095883"/>
    <w:rsid w:val="000960FF"/>
    <w:rsid w:val="00096AA4"/>
    <w:rsid w:val="000A50FB"/>
    <w:rsid w:val="000B0182"/>
    <w:rsid w:val="000B3944"/>
    <w:rsid w:val="000B3A46"/>
    <w:rsid w:val="000B3D5E"/>
    <w:rsid w:val="000B690F"/>
    <w:rsid w:val="000C006F"/>
    <w:rsid w:val="000C0812"/>
    <w:rsid w:val="000C1E18"/>
    <w:rsid w:val="000C4258"/>
    <w:rsid w:val="000C66C7"/>
    <w:rsid w:val="000C67B8"/>
    <w:rsid w:val="000C6ABE"/>
    <w:rsid w:val="000C74EA"/>
    <w:rsid w:val="000D315F"/>
    <w:rsid w:val="000E1A30"/>
    <w:rsid w:val="000E33D6"/>
    <w:rsid w:val="000E363C"/>
    <w:rsid w:val="000E5F73"/>
    <w:rsid w:val="000E7288"/>
    <w:rsid w:val="000E7397"/>
    <w:rsid w:val="000F0A51"/>
    <w:rsid w:val="000F4C4B"/>
    <w:rsid w:val="000F4F3D"/>
    <w:rsid w:val="000F77B3"/>
    <w:rsid w:val="00105B7D"/>
    <w:rsid w:val="00107AB8"/>
    <w:rsid w:val="00107C0C"/>
    <w:rsid w:val="0011223B"/>
    <w:rsid w:val="001126EF"/>
    <w:rsid w:val="0011306B"/>
    <w:rsid w:val="001132A0"/>
    <w:rsid w:val="00113CF8"/>
    <w:rsid w:val="00123C1C"/>
    <w:rsid w:val="001243C5"/>
    <w:rsid w:val="0012465E"/>
    <w:rsid w:val="00126E5E"/>
    <w:rsid w:val="0013290B"/>
    <w:rsid w:val="0013651C"/>
    <w:rsid w:val="00143EB9"/>
    <w:rsid w:val="0014579B"/>
    <w:rsid w:val="001472E5"/>
    <w:rsid w:val="001505E1"/>
    <w:rsid w:val="0016019B"/>
    <w:rsid w:val="001607FE"/>
    <w:rsid w:val="001619C3"/>
    <w:rsid w:val="00165E88"/>
    <w:rsid w:val="00166482"/>
    <w:rsid w:val="001670AD"/>
    <w:rsid w:val="001701D5"/>
    <w:rsid w:val="001702CD"/>
    <w:rsid w:val="001708FF"/>
    <w:rsid w:val="00173106"/>
    <w:rsid w:val="00175585"/>
    <w:rsid w:val="00177154"/>
    <w:rsid w:val="00180BD2"/>
    <w:rsid w:val="00190EEC"/>
    <w:rsid w:val="00195384"/>
    <w:rsid w:val="0019629A"/>
    <w:rsid w:val="00197C2B"/>
    <w:rsid w:val="001A1155"/>
    <w:rsid w:val="001A2602"/>
    <w:rsid w:val="001A404A"/>
    <w:rsid w:val="001A5F93"/>
    <w:rsid w:val="001B4A3C"/>
    <w:rsid w:val="001B6065"/>
    <w:rsid w:val="001B61EE"/>
    <w:rsid w:val="001B657C"/>
    <w:rsid w:val="001B6E60"/>
    <w:rsid w:val="001B70F1"/>
    <w:rsid w:val="001C1E6F"/>
    <w:rsid w:val="001C23B8"/>
    <w:rsid w:val="001C4338"/>
    <w:rsid w:val="001C54FD"/>
    <w:rsid w:val="001C5C82"/>
    <w:rsid w:val="001D0523"/>
    <w:rsid w:val="001D19BE"/>
    <w:rsid w:val="001D5462"/>
    <w:rsid w:val="001D605F"/>
    <w:rsid w:val="001D6683"/>
    <w:rsid w:val="001E4D87"/>
    <w:rsid w:val="001E57FB"/>
    <w:rsid w:val="001E646A"/>
    <w:rsid w:val="001F3E84"/>
    <w:rsid w:val="001F59EB"/>
    <w:rsid w:val="00201CFE"/>
    <w:rsid w:val="00202F49"/>
    <w:rsid w:val="0020385A"/>
    <w:rsid w:val="00207B70"/>
    <w:rsid w:val="00210463"/>
    <w:rsid w:val="00211ED2"/>
    <w:rsid w:val="00212E86"/>
    <w:rsid w:val="00213979"/>
    <w:rsid w:val="00217588"/>
    <w:rsid w:val="002212EF"/>
    <w:rsid w:val="00221D7A"/>
    <w:rsid w:val="002308B8"/>
    <w:rsid w:val="002321F4"/>
    <w:rsid w:val="00237916"/>
    <w:rsid w:val="002402DF"/>
    <w:rsid w:val="00245791"/>
    <w:rsid w:val="002501EC"/>
    <w:rsid w:val="00250C5C"/>
    <w:rsid w:val="002510E9"/>
    <w:rsid w:val="00252843"/>
    <w:rsid w:val="00253BB3"/>
    <w:rsid w:val="0025432E"/>
    <w:rsid w:val="002557C0"/>
    <w:rsid w:val="00257710"/>
    <w:rsid w:val="002618E0"/>
    <w:rsid w:val="00265C2B"/>
    <w:rsid w:val="00265C4E"/>
    <w:rsid w:val="00266024"/>
    <w:rsid w:val="00270AF3"/>
    <w:rsid w:val="00272DDE"/>
    <w:rsid w:val="00274E97"/>
    <w:rsid w:val="00275795"/>
    <w:rsid w:val="002828AD"/>
    <w:rsid w:val="002843BE"/>
    <w:rsid w:val="00284871"/>
    <w:rsid w:val="00285997"/>
    <w:rsid w:val="002866BF"/>
    <w:rsid w:val="002867CA"/>
    <w:rsid w:val="00286F01"/>
    <w:rsid w:val="00287792"/>
    <w:rsid w:val="00290AAE"/>
    <w:rsid w:val="00293105"/>
    <w:rsid w:val="00295454"/>
    <w:rsid w:val="002959EF"/>
    <w:rsid w:val="00296F70"/>
    <w:rsid w:val="002A019B"/>
    <w:rsid w:val="002A027C"/>
    <w:rsid w:val="002A1895"/>
    <w:rsid w:val="002A2652"/>
    <w:rsid w:val="002A57B1"/>
    <w:rsid w:val="002A705C"/>
    <w:rsid w:val="002B192F"/>
    <w:rsid w:val="002B1D39"/>
    <w:rsid w:val="002B28F7"/>
    <w:rsid w:val="002B344E"/>
    <w:rsid w:val="002B3EFD"/>
    <w:rsid w:val="002B4700"/>
    <w:rsid w:val="002B6677"/>
    <w:rsid w:val="002B6B93"/>
    <w:rsid w:val="002B776F"/>
    <w:rsid w:val="002C1AA4"/>
    <w:rsid w:val="002C321A"/>
    <w:rsid w:val="002C402F"/>
    <w:rsid w:val="002C63F2"/>
    <w:rsid w:val="002C6A63"/>
    <w:rsid w:val="002D0977"/>
    <w:rsid w:val="002E0F49"/>
    <w:rsid w:val="002E36B9"/>
    <w:rsid w:val="002E451D"/>
    <w:rsid w:val="002F0B59"/>
    <w:rsid w:val="002F4206"/>
    <w:rsid w:val="002F5BF9"/>
    <w:rsid w:val="002F6315"/>
    <w:rsid w:val="002F6D9F"/>
    <w:rsid w:val="00300AF1"/>
    <w:rsid w:val="00304B04"/>
    <w:rsid w:val="003054CD"/>
    <w:rsid w:val="003054EF"/>
    <w:rsid w:val="0030556E"/>
    <w:rsid w:val="00305EF5"/>
    <w:rsid w:val="00306511"/>
    <w:rsid w:val="003066ED"/>
    <w:rsid w:val="00310B3A"/>
    <w:rsid w:val="00311EED"/>
    <w:rsid w:val="003132C6"/>
    <w:rsid w:val="00315303"/>
    <w:rsid w:val="00316342"/>
    <w:rsid w:val="00320966"/>
    <w:rsid w:val="00322CD6"/>
    <w:rsid w:val="003230A1"/>
    <w:rsid w:val="00325C53"/>
    <w:rsid w:val="00325FAE"/>
    <w:rsid w:val="00327C93"/>
    <w:rsid w:val="003315BD"/>
    <w:rsid w:val="00335684"/>
    <w:rsid w:val="00344CF4"/>
    <w:rsid w:val="0034682E"/>
    <w:rsid w:val="0034738B"/>
    <w:rsid w:val="0035005B"/>
    <w:rsid w:val="00351E5F"/>
    <w:rsid w:val="00354F37"/>
    <w:rsid w:val="00357000"/>
    <w:rsid w:val="00362FE5"/>
    <w:rsid w:val="003637BA"/>
    <w:rsid w:val="00366E39"/>
    <w:rsid w:val="003673D0"/>
    <w:rsid w:val="00371444"/>
    <w:rsid w:val="00371705"/>
    <w:rsid w:val="0037185D"/>
    <w:rsid w:val="00377327"/>
    <w:rsid w:val="003774BF"/>
    <w:rsid w:val="00382940"/>
    <w:rsid w:val="0038487D"/>
    <w:rsid w:val="00386311"/>
    <w:rsid w:val="00386DE1"/>
    <w:rsid w:val="003871F7"/>
    <w:rsid w:val="00387242"/>
    <w:rsid w:val="00393553"/>
    <w:rsid w:val="003939F3"/>
    <w:rsid w:val="0039427F"/>
    <w:rsid w:val="003942E8"/>
    <w:rsid w:val="00395E97"/>
    <w:rsid w:val="003A0E49"/>
    <w:rsid w:val="003A193B"/>
    <w:rsid w:val="003A4647"/>
    <w:rsid w:val="003A702C"/>
    <w:rsid w:val="003B0A91"/>
    <w:rsid w:val="003B1E2D"/>
    <w:rsid w:val="003B2A84"/>
    <w:rsid w:val="003B48F3"/>
    <w:rsid w:val="003B4F63"/>
    <w:rsid w:val="003B7829"/>
    <w:rsid w:val="003C093B"/>
    <w:rsid w:val="003C234F"/>
    <w:rsid w:val="003C2992"/>
    <w:rsid w:val="003C344C"/>
    <w:rsid w:val="003C5C72"/>
    <w:rsid w:val="003C6888"/>
    <w:rsid w:val="003C6FA3"/>
    <w:rsid w:val="003D00F6"/>
    <w:rsid w:val="003D02C3"/>
    <w:rsid w:val="003D0777"/>
    <w:rsid w:val="003D136F"/>
    <w:rsid w:val="003D30F8"/>
    <w:rsid w:val="003D578D"/>
    <w:rsid w:val="003D594A"/>
    <w:rsid w:val="003D7644"/>
    <w:rsid w:val="003D7CA2"/>
    <w:rsid w:val="003E1CF0"/>
    <w:rsid w:val="003E30FF"/>
    <w:rsid w:val="003F0B42"/>
    <w:rsid w:val="003F5F7B"/>
    <w:rsid w:val="003F7413"/>
    <w:rsid w:val="00401D52"/>
    <w:rsid w:val="004029B4"/>
    <w:rsid w:val="00404165"/>
    <w:rsid w:val="004059AC"/>
    <w:rsid w:val="00411209"/>
    <w:rsid w:val="004156AA"/>
    <w:rsid w:val="00417284"/>
    <w:rsid w:val="00417B26"/>
    <w:rsid w:val="00417FF8"/>
    <w:rsid w:val="00423184"/>
    <w:rsid w:val="004231F1"/>
    <w:rsid w:val="00423A48"/>
    <w:rsid w:val="00426E8F"/>
    <w:rsid w:val="00426EE4"/>
    <w:rsid w:val="00430D94"/>
    <w:rsid w:val="004314EA"/>
    <w:rsid w:val="004327C0"/>
    <w:rsid w:val="004341E5"/>
    <w:rsid w:val="00435ABB"/>
    <w:rsid w:val="00444766"/>
    <w:rsid w:val="00446B2E"/>
    <w:rsid w:val="00446CBB"/>
    <w:rsid w:val="00454821"/>
    <w:rsid w:val="00457D39"/>
    <w:rsid w:val="00457E66"/>
    <w:rsid w:val="0046592C"/>
    <w:rsid w:val="00466AD6"/>
    <w:rsid w:val="00467D09"/>
    <w:rsid w:val="00475E0F"/>
    <w:rsid w:val="00482E71"/>
    <w:rsid w:val="004840D2"/>
    <w:rsid w:val="0048732C"/>
    <w:rsid w:val="0049207A"/>
    <w:rsid w:val="00492422"/>
    <w:rsid w:val="00493E74"/>
    <w:rsid w:val="00494FB7"/>
    <w:rsid w:val="004957A6"/>
    <w:rsid w:val="004959D7"/>
    <w:rsid w:val="00495B1E"/>
    <w:rsid w:val="004964E1"/>
    <w:rsid w:val="004978EA"/>
    <w:rsid w:val="004A097F"/>
    <w:rsid w:val="004A3375"/>
    <w:rsid w:val="004A64E7"/>
    <w:rsid w:val="004B0E27"/>
    <w:rsid w:val="004B113C"/>
    <w:rsid w:val="004B1435"/>
    <w:rsid w:val="004B3FC9"/>
    <w:rsid w:val="004B4034"/>
    <w:rsid w:val="004B4996"/>
    <w:rsid w:val="004B4C39"/>
    <w:rsid w:val="004B75C0"/>
    <w:rsid w:val="004C0900"/>
    <w:rsid w:val="004C0A47"/>
    <w:rsid w:val="004C2EA9"/>
    <w:rsid w:val="004C3537"/>
    <w:rsid w:val="004D07F7"/>
    <w:rsid w:val="004D1346"/>
    <w:rsid w:val="004D2768"/>
    <w:rsid w:val="004D2FBF"/>
    <w:rsid w:val="004D3A4E"/>
    <w:rsid w:val="004D4F5A"/>
    <w:rsid w:val="004E7FB3"/>
    <w:rsid w:val="004F004F"/>
    <w:rsid w:val="004F01A2"/>
    <w:rsid w:val="004F1ED1"/>
    <w:rsid w:val="004F327A"/>
    <w:rsid w:val="004F437F"/>
    <w:rsid w:val="004F60EE"/>
    <w:rsid w:val="004F6B09"/>
    <w:rsid w:val="004F7170"/>
    <w:rsid w:val="005039EC"/>
    <w:rsid w:val="005107E4"/>
    <w:rsid w:val="00511328"/>
    <w:rsid w:val="005140B3"/>
    <w:rsid w:val="00514FE5"/>
    <w:rsid w:val="0051513C"/>
    <w:rsid w:val="005179F3"/>
    <w:rsid w:val="005253C6"/>
    <w:rsid w:val="005256BE"/>
    <w:rsid w:val="00535074"/>
    <w:rsid w:val="00536944"/>
    <w:rsid w:val="00545FA5"/>
    <w:rsid w:val="00546BA2"/>
    <w:rsid w:val="00547F6E"/>
    <w:rsid w:val="0055030A"/>
    <w:rsid w:val="005504C6"/>
    <w:rsid w:val="005545E6"/>
    <w:rsid w:val="005606AD"/>
    <w:rsid w:val="00566F87"/>
    <w:rsid w:val="00570BEC"/>
    <w:rsid w:val="00572AB4"/>
    <w:rsid w:val="00577F27"/>
    <w:rsid w:val="0058177B"/>
    <w:rsid w:val="00581C5A"/>
    <w:rsid w:val="00582120"/>
    <w:rsid w:val="005829E8"/>
    <w:rsid w:val="00582BF7"/>
    <w:rsid w:val="005837A0"/>
    <w:rsid w:val="00585420"/>
    <w:rsid w:val="00585D72"/>
    <w:rsid w:val="00590270"/>
    <w:rsid w:val="005918C8"/>
    <w:rsid w:val="00596454"/>
    <w:rsid w:val="00597373"/>
    <w:rsid w:val="005A0BE2"/>
    <w:rsid w:val="005A1133"/>
    <w:rsid w:val="005A1C15"/>
    <w:rsid w:val="005A431F"/>
    <w:rsid w:val="005A4C22"/>
    <w:rsid w:val="005A52AC"/>
    <w:rsid w:val="005A6338"/>
    <w:rsid w:val="005A644C"/>
    <w:rsid w:val="005A690B"/>
    <w:rsid w:val="005A7592"/>
    <w:rsid w:val="005B01F6"/>
    <w:rsid w:val="005B0C5D"/>
    <w:rsid w:val="005B1CCE"/>
    <w:rsid w:val="005B2B68"/>
    <w:rsid w:val="005B30F0"/>
    <w:rsid w:val="005B353F"/>
    <w:rsid w:val="005B4BF7"/>
    <w:rsid w:val="005B592C"/>
    <w:rsid w:val="005C06B8"/>
    <w:rsid w:val="005C0859"/>
    <w:rsid w:val="005C2770"/>
    <w:rsid w:val="005C5EC6"/>
    <w:rsid w:val="005C6936"/>
    <w:rsid w:val="005C69FE"/>
    <w:rsid w:val="005D5013"/>
    <w:rsid w:val="005D5AE4"/>
    <w:rsid w:val="005D6FE9"/>
    <w:rsid w:val="005E229C"/>
    <w:rsid w:val="005E260B"/>
    <w:rsid w:val="005E36C7"/>
    <w:rsid w:val="005F08DD"/>
    <w:rsid w:val="005F18F4"/>
    <w:rsid w:val="005F1A7B"/>
    <w:rsid w:val="005F6557"/>
    <w:rsid w:val="005F664D"/>
    <w:rsid w:val="005F7882"/>
    <w:rsid w:val="0061205F"/>
    <w:rsid w:val="0061318C"/>
    <w:rsid w:val="0061327D"/>
    <w:rsid w:val="00617E0F"/>
    <w:rsid w:val="006207B5"/>
    <w:rsid w:val="00621A04"/>
    <w:rsid w:val="00621B96"/>
    <w:rsid w:val="006222CC"/>
    <w:rsid w:val="006229BB"/>
    <w:rsid w:val="0062502B"/>
    <w:rsid w:val="00625839"/>
    <w:rsid w:val="006264C1"/>
    <w:rsid w:val="006275B3"/>
    <w:rsid w:val="00630046"/>
    <w:rsid w:val="00632E4B"/>
    <w:rsid w:val="00632FD1"/>
    <w:rsid w:val="00633B2F"/>
    <w:rsid w:val="0064124B"/>
    <w:rsid w:val="0064159B"/>
    <w:rsid w:val="0064242D"/>
    <w:rsid w:val="006439D5"/>
    <w:rsid w:val="006439DC"/>
    <w:rsid w:val="006519C9"/>
    <w:rsid w:val="00651D18"/>
    <w:rsid w:val="00657AF8"/>
    <w:rsid w:val="006601F8"/>
    <w:rsid w:val="00660AEB"/>
    <w:rsid w:val="00663B4C"/>
    <w:rsid w:val="00663C72"/>
    <w:rsid w:val="00665CE1"/>
    <w:rsid w:val="00665F63"/>
    <w:rsid w:val="00670AFB"/>
    <w:rsid w:val="00671277"/>
    <w:rsid w:val="00671D07"/>
    <w:rsid w:val="00673150"/>
    <w:rsid w:val="0067358D"/>
    <w:rsid w:val="006741EA"/>
    <w:rsid w:val="00675628"/>
    <w:rsid w:val="006874BB"/>
    <w:rsid w:val="00691DFB"/>
    <w:rsid w:val="006934BB"/>
    <w:rsid w:val="006945E1"/>
    <w:rsid w:val="006948A6"/>
    <w:rsid w:val="00695FCC"/>
    <w:rsid w:val="006A0194"/>
    <w:rsid w:val="006A033C"/>
    <w:rsid w:val="006A0BC8"/>
    <w:rsid w:val="006A39B9"/>
    <w:rsid w:val="006A3CEF"/>
    <w:rsid w:val="006A4A64"/>
    <w:rsid w:val="006A5595"/>
    <w:rsid w:val="006A5D17"/>
    <w:rsid w:val="006A7EF4"/>
    <w:rsid w:val="006B0F99"/>
    <w:rsid w:val="006B3E44"/>
    <w:rsid w:val="006B5ED7"/>
    <w:rsid w:val="006B6F4E"/>
    <w:rsid w:val="006C140B"/>
    <w:rsid w:val="006C5390"/>
    <w:rsid w:val="006C6418"/>
    <w:rsid w:val="006C6D01"/>
    <w:rsid w:val="006C7921"/>
    <w:rsid w:val="006D22A1"/>
    <w:rsid w:val="006D7336"/>
    <w:rsid w:val="006D755B"/>
    <w:rsid w:val="006E0CB2"/>
    <w:rsid w:val="006E36FD"/>
    <w:rsid w:val="006E74F8"/>
    <w:rsid w:val="006E7B9F"/>
    <w:rsid w:val="006F5101"/>
    <w:rsid w:val="007031BA"/>
    <w:rsid w:val="00707719"/>
    <w:rsid w:val="0070778D"/>
    <w:rsid w:val="007101ED"/>
    <w:rsid w:val="00712C02"/>
    <w:rsid w:val="00712F3C"/>
    <w:rsid w:val="007137E4"/>
    <w:rsid w:val="00715FB1"/>
    <w:rsid w:val="007173AC"/>
    <w:rsid w:val="00720376"/>
    <w:rsid w:val="0072116C"/>
    <w:rsid w:val="0072473A"/>
    <w:rsid w:val="00724B83"/>
    <w:rsid w:val="007250ED"/>
    <w:rsid w:val="00726D5C"/>
    <w:rsid w:val="00731EAA"/>
    <w:rsid w:val="007336DD"/>
    <w:rsid w:val="00735655"/>
    <w:rsid w:val="007360DE"/>
    <w:rsid w:val="00737E8C"/>
    <w:rsid w:val="00741AEB"/>
    <w:rsid w:val="00741B01"/>
    <w:rsid w:val="00742A18"/>
    <w:rsid w:val="0074452A"/>
    <w:rsid w:val="00745869"/>
    <w:rsid w:val="007512EE"/>
    <w:rsid w:val="00751974"/>
    <w:rsid w:val="0075499C"/>
    <w:rsid w:val="00755500"/>
    <w:rsid w:val="00755746"/>
    <w:rsid w:val="00755AC5"/>
    <w:rsid w:val="00757F0B"/>
    <w:rsid w:val="00760961"/>
    <w:rsid w:val="00762B6E"/>
    <w:rsid w:val="00765788"/>
    <w:rsid w:val="00765A7D"/>
    <w:rsid w:val="00765F8C"/>
    <w:rsid w:val="0077173A"/>
    <w:rsid w:val="00773FAE"/>
    <w:rsid w:val="0077591E"/>
    <w:rsid w:val="007763D4"/>
    <w:rsid w:val="0077736C"/>
    <w:rsid w:val="00780CEA"/>
    <w:rsid w:val="00786457"/>
    <w:rsid w:val="00786EE4"/>
    <w:rsid w:val="00791FAB"/>
    <w:rsid w:val="00792C38"/>
    <w:rsid w:val="0079738D"/>
    <w:rsid w:val="007A0C54"/>
    <w:rsid w:val="007A11CA"/>
    <w:rsid w:val="007B091E"/>
    <w:rsid w:val="007B1138"/>
    <w:rsid w:val="007B16F4"/>
    <w:rsid w:val="007B2010"/>
    <w:rsid w:val="007B2ACB"/>
    <w:rsid w:val="007B3A91"/>
    <w:rsid w:val="007B4178"/>
    <w:rsid w:val="007C1FE0"/>
    <w:rsid w:val="007C4122"/>
    <w:rsid w:val="007C41EA"/>
    <w:rsid w:val="007C503D"/>
    <w:rsid w:val="007C5A9F"/>
    <w:rsid w:val="007C612D"/>
    <w:rsid w:val="007D19AF"/>
    <w:rsid w:val="007D4223"/>
    <w:rsid w:val="007D5C89"/>
    <w:rsid w:val="007D5CE5"/>
    <w:rsid w:val="007E0C52"/>
    <w:rsid w:val="007E111A"/>
    <w:rsid w:val="007E2CE2"/>
    <w:rsid w:val="007E4CCC"/>
    <w:rsid w:val="007E5012"/>
    <w:rsid w:val="007E5DD8"/>
    <w:rsid w:val="007F111A"/>
    <w:rsid w:val="007F70C2"/>
    <w:rsid w:val="007F7FF2"/>
    <w:rsid w:val="008035F1"/>
    <w:rsid w:val="00805B1B"/>
    <w:rsid w:val="00806716"/>
    <w:rsid w:val="00806A7E"/>
    <w:rsid w:val="00814A32"/>
    <w:rsid w:val="00816D68"/>
    <w:rsid w:val="00817A07"/>
    <w:rsid w:val="008231EC"/>
    <w:rsid w:val="00824675"/>
    <w:rsid w:val="0082577E"/>
    <w:rsid w:val="00832DF2"/>
    <w:rsid w:val="00832E13"/>
    <w:rsid w:val="00833014"/>
    <w:rsid w:val="008337C4"/>
    <w:rsid w:val="008345EB"/>
    <w:rsid w:val="008347FD"/>
    <w:rsid w:val="00834AFC"/>
    <w:rsid w:val="00846341"/>
    <w:rsid w:val="00847671"/>
    <w:rsid w:val="008502F0"/>
    <w:rsid w:val="008545A1"/>
    <w:rsid w:val="00856B23"/>
    <w:rsid w:val="00863AF4"/>
    <w:rsid w:val="00865021"/>
    <w:rsid w:val="00866BE4"/>
    <w:rsid w:val="00867656"/>
    <w:rsid w:val="0087052E"/>
    <w:rsid w:val="00880DFA"/>
    <w:rsid w:val="0088349F"/>
    <w:rsid w:val="00883593"/>
    <w:rsid w:val="00886E33"/>
    <w:rsid w:val="00895F2D"/>
    <w:rsid w:val="00897567"/>
    <w:rsid w:val="00897890"/>
    <w:rsid w:val="008A033B"/>
    <w:rsid w:val="008A07E5"/>
    <w:rsid w:val="008A134C"/>
    <w:rsid w:val="008A266A"/>
    <w:rsid w:val="008A2D36"/>
    <w:rsid w:val="008B0468"/>
    <w:rsid w:val="008B18D0"/>
    <w:rsid w:val="008B2163"/>
    <w:rsid w:val="008B2935"/>
    <w:rsid w:val="008B382F"/>
    <w:rsid w:val="008B5BB8"/>
    <w:rsid w:val="008B76BA"/>
    <w:rsid w:val="008B7A1C"/>
    <w:rsid w:val="008C0056"/>
    <w:rsid w:val="008C1211"/>
    <w:rsid w:val="008C4167"/>
    <w:rsid w:val="008C46B5"/>
    <w:rsid w:val="008C496A"/>
    <w:rsid w:val="008C7611"/>
    <w:rsid w:val="008C7C78"/>
    <w:rsid w:val="008D142D"/>
    <w:rsid w:val="008D19ED"/>
    <w:rsid w:val="008D2FBE"/>
    <w:rsid w:val="008D39ED"/>
    <w:rsid w:val="008D45DD"/>
    <w:rsid w:val="008D4687"/>
    <w:rsid w:val="008D59E8"/>
    <w:rsid w:val="008E2D08"/>
    <w:rsid w:val="008E5079"/>
    <w:rsid w:val="008E53E6"/>
    <w:rsid w:val="008E58DF"/>
    <w:rsid w:val="008E5D0F"/>
    <w:rsid w:val="008E6109"/>
    <w:rsid w:val="008F011D"/>
    <w:rsid w:val="008F3695"/>
    <w:rsid w:val="008F3B6B"/>
    <w:rsid w:val="008F4410"/>
    <w:rsid w:val="008F6177"/>
    <w:rsid w:val="008F7A9B"/>
    <w:rsid w:val="0090102F"/>
    <w:rsid w:val="00903DBD"/>
    <w:rsid w:val="00904003"/>
    <w:rsid w:val="0090407D"/>
    <w:rsid w:val="0090490B"/>
    <w:rsid w:val="00904FD0"/>
    <w:rsid w:val="00906EA3"/>
    <w:rsid w:val="00910841"/>
    <w:rsid w:val="00914BBA"/>
    <w:rsid w:val="00914C93"/>
    <w:rsid w:val="009169B6"/>
    <w:rsid w:val="00917E42"/>
    <w:rsid w:val="00920DE8"/>
    <w:rsid w:val="00922D65"/>
    <w:rsid w:val="00923E92"/>
    <w:rsid w:val="00923EEA"/>
    <w:rsid w:val="009305C9"/>
    <w:rsid w:val="00931DEB"/>
    <w:rsid w:val="00933C4E"/>
    <w:rsid w:val="009367CA"/>
    <w:rsid w:val="00946799"/>
    <w:rsid w:val="00947CBA"/>
    <w:rsid w:val="009517CC"/>
    <w:rsid w:val="00953CBE"/>
    <w:rsid w:val="00963702"/>
    <w:rsid w:val="00967463"/>
    <w:rsid w:val="00971739"/>
    <w:rsid w:val="00972F69"/>
    <w:rsid w:val="00973345"/>
    <w:rsid w:val="0097353E"/>
    <w:rsid w:val="00976E3C"/>
    <w:rsid w:val="00976FAA"/>
    <w:rsid w:val="00977A34"/>
    <w:rsid w:val="0098245B"/>
    <w:rsid w:val="009828CC"/>
    <w:rsid w:val="0098292C"/>
    <w:rsid w:val="00982F51"/>
    <w:rsid w:val="009873C1"/>
    <w:rsid w:val="00987FC4"/>
    <w:rsid w:val="00990E53"/>
    <w:rsid w:val="00991565"/>
    <w:rsid w:val="0099228F"/>
    <w:rsid w:val="00992BEA"/>
    <w:rsid w:val="00993A68"/>
    <w:rsid w:val="00995442"/>
    <w:rsid w:val="009A08E2"/>
    <w:rsid w:val="009A112C"/>
    <w:rsid w:val="009A326F"/>
    <w:rsid w:val="009A32FA"/>
    <w:rsid w:val="009A3BDD"/>
    <w:rsid w:val="009A5A38"/>
    <w:rsid w:val="009A5DE5"/>
    <w:rsid w:val="009A6EA9"/>
    <w:rsid w:val="009A7E82"/>
    <w:rsid w:val="009B00AC"/>
    <w:rsid w:val="009B2A7B"/>
    <w:rsid w:val="009B2E1A"/>
    <w:rsid w:val="009B69BF"/>
    <w:rsid w:val="009C1B35"/>
    <w:rsid w:val="009C37D3"/>
    <w:rsid w:val="009C51E0"/>
    <w:rsid w:val="009C5AAD"/>
    <w:rsid w:val="009C68D8"/>
    <w:rsid w:val="009D57D2"/>
    <w:rsid w:val="009D5871"/>
    <w:rsid w:val="009D6B35"/>
    <w:rsid w:val="009E2A93"/>
    <w:rsid w:val="009E2BB4"/>
    <w:rsid w:val="009E3CD5"/>
    <w:rsid w:val="009E4B0A"/>
    <w:rsid w:val="009E5391"/>
    <w:rsid w:val="009F15AD"/>
    <w:rsid w:val="009F33CA"/>
    <w:rsid w:val="009F6598"/>
    <w:rsid w:val="009F66D3"/>
    <w:rsid w:val="009F6F35"/>
    <w:rsid w:val="009F7B6A"/>
    <w:rsid w:val="00A0395F"/>
    <w:rsid w:val="00A044D4"/>
    <w:rsid w:val="00A0477F"/>
    <w:rsid w:val="00A102BB"/>
    <w:rsid w:val="00A1308E"/>
    <w:rsid w:val="00A15D48"/>
    <w:rsid w:val="00A16616"/>
    <w:rsid w:val="00A16E3E"/>
    <w:rsid w:val="00A217BA"/>
    <w:rsid w:val="00A224CF"/>
    <w:rsid w:val="00A22D40"/>
    <w:rsid w:val="00A26406"/>
    <w:rsid w:val="00A26A57"/>
    <w:rsid w:val="00A277C0"/>
    <w:rsid w:val="00A30E42"/>
    <w:rsid w:val="00A328C9"/>
    <w:rsid w:val="00A348D1"/>
    <w:rsid w:val="00A40244"/>
    <w:rsid w:val="00A40AF2"/>
    <w:rsid w:val="00A41031"/>
    <w:rsid w:val="00A41377"/>
    <w:rsid w:val="00A41778"/>
    <w:rsid w:val="00A431CC"/>
    <w:rsid w:val="00A433C0"/>
    <w:rsid w:val="00A44BE2"/>
    <w:rsid w:val="00A50D0B"/>
    <w:rsid w:val="00A51636"/>
    <w:rsid w:val="00A53041"/>
    <w:rsid w:val="00A53F3E"/>
    <w:rsid w:val="00A55D19"/>
    <w:rsid w:val="00A6121C"/>
    <w:rsid w:val="00A612B9"/>
    <w:rsid w:val="00A64808"/>
    <w:rsid w:val="00A65D0A"/>
    <w:rsid w:val="00A67289"/>
    <w:rsid w:val="00A70938"/>
    <w:rsid w:val="00A71309"/>
    <w:rsid w:val="00A71938"/>
    <w:rsid w:val="00A74689"/>
    <w:rsid w:val="00A7592D"/>
    <w:rsid w:val="00A7607C"/>
    <w:rsid w:val="00A775E9"/>
    <w:rsid w:val="00A8328D"/>
    <w:rsid w:val="00A83457"/>
    <w:rsid w:val="00A848AA"/>
    <w:rsid w:val="00A85606"/>
    <w:rsid w:val="00A86E51"/>
    <w:rsid w:val="00A92720"/>
    <w:rsid w:val="00A94E7C"/>
    <w:rsid w:val="00AA12DE"/>
    <w:rsid w:val="00AA528E"/>
    <w:rsid w:val="00AA62FE"/>
    <w:rsid w:val="00AA6485"/>
    <w:rsid w:val="00AA6EDD"/>
    <w:rsid w:val="00AA7342"/>
    <w:rsid w:val="00AB008B"/>
    <w:rsid w:val="00AB118B"/>
    <w:rsid w:val="00AB2894"/>
    <w:rsid w:val="00AC0773"/>
    <w:rsid w:val="00AC588E"/>
    <w:rsid w:val="00AD5B83"/>
    <w:rsid w:val="00AD6A8B"/>
    <w:rsid w:val="00AD784A"/>
    <w:rsid w:val="00AE1441"/>
    <w:rsid w:val="00AE6958"/>
    <w:rsid w:val="00AF59EB"/>
    <w:rsid w:val="00B00FCA"/>
    <w:rsid w:val="00B03F3C"/>
    <w:rsid w:val="00B06B74"/>
    <w:rsid w:val="00B07DF8"/>
    <w:rsid w:val="00B12088"/>
    <w:rsid w:val="00B12209"/>
    <w:rsid w:val="00B12E0C"/>
    <w:rsid w:val="00B13B06"/>
    <w:rsid w:val="00B142B5"/>
    <w:rsid w:val="00B167F7"/>
    <w:rsid w:val="00B178C6"/>
    <w:rsid w:val="00B233BF"/>
    <w:rsid w:val="00B25209"/>
    <w:rsid w:val="00B25D06"/>
    <w:rsid w:val="00B2685B"/>
    <w:rsid w:val="00B26DDC"/>
    <w:rsid w:val="00B27918"/>
    <w:rsid w:val="00B302B3"/>
    <w:rsid w:val="00B306BE"/>
    <w:rsid w:val="00B3166B"/>
    <w:rsid w:val="00B348C0"/>
    <w:rsid w:val="00B35480"/>
    <w:rsid w:val="00B359E5"/>
    <w:rsid w:val="00B36686"/>
    <w:rsid w:val="00B406D8"/>
    <w:rsid w:val="00B42861"/>
    <w:rsid w:val="00B42FEC"/>
    <w:rsid w:val="00B4327D"/>
    <w:rsid w:val="00B44C1B"/>
    <w:rsid w:val="00B4596F"/>
    <w:rsid w:val="00B47057"/>
    <w:rsid w:val="00B54F9C"/>
    <w:rsid w:val="00B60CA2"/>
    <w:rsid w:val="00B620AF"/>
    <w:rsid w:val="00B64159"/>
    <w:rsid w:val="00B666F1"/>
    <w:rsid w:val="00B66734"/>
    <w:rsid w:val="00B67A94"/>
    <w:rsid w:val="00B67CB4"/>
    <w:rsid w:val="00B7325D"/>
    <w:rsid w:val="00B73FAA"/>
    <w:rsid w:val="00B75CD7"/>
    <w:rsid w:val="00B767C2"/>
    <w:rsid w:val="00B76ACD"/>
    <w:rsid w:val="00B7764F"/>
    <w:rsid w:val="00B80ECC"/>
    <w:rsid w:val="00B84082"/>
    <w:rsid w:val="00B84273"/>
    <w:rsid w:val="00B85FBE"/>
    <w:rsid w:val="00B9041E"/>
    <w:rsid w:val="00B91478"/>
    <w:rsid w:val="00B933C7"/>
    <w:rsid w:val="00B9372E"/>
    <w:rsid w:val="00B96AFF"/>
    <w:rsid w:val="00BA0F8B"/>
    <w:rsid w:val="00BA3EC9"/>
    <w:rsid w:val="00BA6EF4"/>
    <w:rsid w:val="00BC1C5E"/>
    <w:rsid w:val="00BC4472"/>
    <w:rsid w:val="00BC56F1"/>
    <w:rsid w:val="00BC5C0A"/>
    <w:rsid w:val="00BD04C7"/>
    <w:rsid w:val="00BD47D2"/>
    <w:rsid w:val="00BE173A"/>
    <w:rsid w:val="00BE33D8"/>
    <w:rsid w:val="00BE36A9"/>
    <w:rsid w:val="00BE4C96"/>
    <w:rsid w:val="00BF35FE"/>
    <w:rsid w:val="00BF7C64"/>
    <w:rsid w:val="00C0050E"/>
    <w:rsid w:val="00C03198"/>
    <w:rsid w:val="00C0394C"/>
    <w:rsid w:val="00C11FA3"/>
    <w:rsid w:val="00C13E29"/>
    <w:rsid w:val="00C156DF"/>
    <w:rsid w:val="00C1601A"/>
    <w:rsid w:val="00C16BD9"/>
    <w:rsid w:val="00C17994"/>
    <w:rsid w:val="00C212AD"/>
    <w:rsid w:val="00C2605D"/>
    <w:rsid w:val="00C26AD0"/>
    <w:rsid w:val="00C26D7F"/>
    <w:rsid w:val="00C279E5"/>
    <w:rsid w:val="00C27EAC"/>
    <w:rsid w:val="00C348CE"/>
    <w:rsid w:val="00C4011F"/>
    <w:rsid w:val="00C4028A"/>
    <w:rsid w:val="00C43768"/>
    <w:rsid w:val="00C439A5"/>
    <w:rsid w:val="00C460A7"/>
    <w:rsid w:val="00C5091A"/>
    <w:rsid w:val="00C545DA"/>
    <w:rsid w:val="00C54C01"/>
    <w:rsid w:val="00C55B4F"/>
    <w:rsid w:val="00C57BBD"/>
    <w:rsid w:val="00C62688"/>
    <w:rsid w:val="00C6433C"/>
    <w:rsid w:val="00C66ACC"/>
    <w:rsid w:val="00C66B77"/>
    <w:rsid w:val="00C66E73"/>
    <w:rsid w:val="00C67A28"/>
    <w:rsid w:val="00C716B9"/>
    <w:rsid w:val="00C71A06"/>
    <w:rsid w:val="00C72EFB"/>
    <w:rsid w:val="00C73D71"/>
    <w:rsid w:val="00C7682F"/>
    <w:rsid w:val="00C778AA"/>
    <w:rsid w:val="00C8006F"/>
    <w:rsid w:val="00C809BC"/>
    <w:rsid w:val="00C82D16"/>
    <w:rsid w:val="00C853F7"/>
    <w:rsid w:val="00C9396D"/>
    <w:rsid w:val="00C95AF0"/>
    <w:rsid w:val="00CA1206"/>
    <w:rsid w:val="00CA2109"/>
    <w:rsid w:val="00CA2DFB"/>
    <w:rsid w:val="00CA58C1"/>
    <w:rsid w:val="00CA64A6"/>
    <w:rsid w:val="00CB7FD7"/>
    <w:rsid w:val="00CC25D7"/>
    <w:rsid w:val="00CC2E8A"/>
    <w:rsid w:val="00CC32DD"/>
    <w:rsid w:val="00CC5C03"/>
    <w:rsid w:val="00CD19FD"/>
    <w:rsid w:val="00CD2FBF"/>
    <w:rsid w:val="00CD3A23"/>
    <w:rsid w:val="00CD71D3"/>
    <w:rsid w:val="00CE0CC0"/>
    <w:rsid w:val="00CE3141"/>
    <w:rsid w:val="00CE39EE"/>
    <w:rsid w:val="00CE3FF3"/>
    <w:rsid w:val="00CE48D8"/>
    <w:rsid w:val="00CE6A45"/>
    <w:rsid w:val="00CE7492"/>
    <w:rsid w:val="00CE74E3"/>
    <w:rsid w:val="00CE7E18"/>
    <w:rsid w:val="00CF0440"/>
    <w:rsid w:val="00CF1D9A"/>
    <w:rsid w:val="00CF48B3"/>
    <w:rsid w:val="00CF5475"/>
    <w:rsid w:val="00CF63FE"/>
    <w:rsid w:val="00D00DDD"/>
    <w:rsid w:val="00D01F21"/>
    <w:rsid w:val="00D022FA"/>
    <w:rsid w:val="00D0322F"/>
    <w:rsid w:val="00D05A6A"/>
    <w:rsid w:val="00D05F93"/>
    <w:rsid w:val="00D06FDA"/>
    <w:rsid w:val="00D07176"/>
    <w:rsid w:val="00D07F24"/>
    <w:rsid w:val="00D10853"/>
    <w:rsid w:val="00D230AD"/>
    <w:rsid w:val="00D2380F"/>
    <w:rsid w:val="00D27E68"/>
    <w:rsid w:val="00D3020A"/>
    <w:rsid w:val="00D30606"/>
    <w:rsid w:val="00D31F5A"/>
    <w:rsid w:val="00D32BD6"/>
    <w:rsid w:val="00D33943"/>
    <w:rsid w:val="00D35AFD"/>
    <w:rsid w:val="00D433E0"/>
    <w:rsid w:val="00D43498"/>
    <w:rsid w:val="00D43BC0"/>
    <w:rsid w:val="00D444FD"/>
    <w:rsid w:val="00D45F79"/>
    <w:rsid w:val="00D462C2"/>
    <w:rsid w:val="00D46729"/>
    <w:rsid w:val="00D51841"/>
    <w:rsid w:val="00D530DA"/>
    <w:rsid w:val="00D55A3E"/>
    <w:rsid w:val="00D5765A"/>
    <w:rsid w:val="00D604FF"/>
    <w:rsid w:val="00D60F52"/>
    <w:rsid w:val="00D613AA"/>
    <w:rsid w:val="00D616C0"/>
    <w:rsid w:val="00D619A4"/>
    <w:rsid w:val="00D621E1"/>
    <w:rsid w:val="00D634B4"/>
    <w:rsid w:val="00D64FBA"/>
    <w:rsid w:val="00D658DD"/>
    <w:rsid w:val="00D679F1"/>
    <w:rsid w:val="00D72AB7"/>
    <w:rsid w:val="00D7382F"/>
    <w:rsid w:val="00D75340"/>
    <w:rsid w:val="00D7734F"/>
    <w:rsid w:val="00D827ED"/>
    <w:rsid w:val="00D8464E"/>
    <w:rsid w:val="00D86752"/>
    <w:rsid w:val="00D9418D"/>
    <w:rsid w:val="00D95B2B"/>
    <w:rsid w:val="00D96689"/>
    <w:rsid w:val="00D96C1C"/>
    <w:rsid w:val="00DA122E"/>
    <w:rsid w:val="00DA60CD"/>
    <w:rsid w:val="00DA66FE"/>
    <w:rsid w:val="00DB0DB2"/>
    <w:rsid w:val="00DB19EA"/>
    <w:rsid w:val="00DB22BF"/>
    <w:rsid w:val="00DB2B68"/>
    <w:rsid w:val="00DB2DD5"/>
    <w:rsid w:val="00DB31A0"/>
    <w:rsid w:val="00DB4D35"/>
    <w:rsid w:val="00DB528D"/>
    <w:rsid w:val="00DB5C97"/>
    <w:rsid w:val="00DB74FC"/>
    <w:rsid w:val="00DC6801"/>
    <w:rsid w:val="00DD3A62"/>
    <w:rsid w:val="00DD40E4"/>
    <w:rsid w:val="00DD62A5"/>
    <w:rsid w:val="00DE1419"/>
    <w:rsid w:val="00DE1693"/>
    <w:rsid w:val="00DE506B"/>
    <w:rsid w:val="00DE5962"/>
    <w:rsid w:val="00DE5A80"/>
    <w:rsid w:val="00DE7469"/>
    <w:rsid w:val="00DE7495"/>
    <w:rsid w:val="00DE7BE5"/>
    <w:rsid w:val="00DF321F"/>
    <w:rsid w:val="00DF6618"/>
    <w:rsid w:val="00DF76E9"/>
    <w:rsid w:val="00E00197"/>
    <w:rsid w:val="00E016EB"/>
    <w:rsid w:val="00E0176A"/>
    <w:rsid w:val="00E059A2"/>
    <w:rsid w:val="00E06594"/>
    <w:rsid w:val="00E114A4"/>
    <w:rsid w:val="00E1567B"/>
    <w:rsid w:val="00E17312"/>
    <w:rsid w:val="00E21610"/>
    <w:rsid w:val="00E26BEB"/>
    <w:rsid w:val="00E26F69"/>
    <w:rsid w:val="00E301C6"/>
    <w:rsid w:val="00E35ADE"/>
    <w:rsid w:val="00E412CE"/>
    <w:rsid w:val="00E42891"/>
    <w:rsid w:val="00E43198"/>
    <w:rsid w:val="00E43AE7"/>
    <w:rsid w:val="00E44527"/>
    <w:rsid w:val="00E45CE3"/>
    <w:rsid w:val="00E46C18"/>
    <w:rsid w:val="00E506C9"/>
    <w:rsid w:val="00E519FD"/>
    <w:rsid w:val="00E52918"/>
    <w:rsid w:val="00E53C49"/>
    <w:rsid w:val="00E55022"/>
    <w:rsid w:val="00E55213"/>
    <w:rsid w:val="00E56E98"/>
    <w:rsid w:val="00E57857"/>
    <w:rsid w:val="00E60BB8"/>
    <w:rsid w:val="00E60C04"/>
    <w:rsid w:val="00E60CC4"/>
    <w:rsid w:val="00E6293C"/>
    <w:rsid w:val="00E640CC"/>
    <w:rsid w:val="00E66149"/>
    <w:rsid w:val="00E70C2E"/>
    <w:rsid w:val="00E71982"/>
    <w:rsid w:val="00E72283"/>
    <w:rsid w:val="00E72510"/>
    <w:rsid w:val="00E72BF1"/>
    <w:rsid w:val="00E80C5F"/>
    <w:rsid w:val="00E80E43"/>
    <w:rsid w:val="00E812C8"/>
    <w:rsid w:val="00E81874"/>
    <w:rsid w:val="00E81D83"/>
    <w:rsid w:val="00E82332"/>
    <w:rsid w:val="00E91E83"/>
    <w:rsid w:val="00E95FAE"/>
    <w:rsid w:val="00EA0EF8"/>
    <w:rsid w:val="00EA1708"/>
    <w:rsid w:val="00EA2286"/>
    <w:rsid w:val="00EA47DA"/>
    <w:rsid w:val="00EB4758"/>
    <w:rsid w:val="00EB4DD2"/>
    <w:rsid w:val="00EB60AD"/>
    <w:rsid w:val="00EB7416"/>
    <w:rsid w:val="00EC3894"/>
    <w:rsid w:val="00EC609F"/>
    <w:rsid w:val="00EC6A37"/>
    <w:rsid w:val="00ED0A26"/>
    <w:rsid w:val="00ED3F0D"/>
    <w:rsid w:val="00ED4029"/>
    <w:rsid w:val="00ED482D"/>
    <w:rsid w:val="00ED4DEB"/>
    <w:rsid w:val="00ED5421"/>
    <w:rsid w:val="00EE33DA"/>
    <w:rsid w:val="00EE3D47"/>
    <w:rsid w:val="00EF07C4"/>
    <w:rsid w:val="00EF2A6B"/>
    <w:rsid w:val="00EF63DF"/>
    <w:rsid w:val="00EF6A74"/>
    <w:rsid w:val="00F02D91"/>
    <w:rsid w:val="00F0640E"/>
    <w:rsid w:val="00F070A7"/>
    <w:rsid w:val="00F115C7"/>
    <w:rsid w:val="00F2145F"/>
    <w:rsid w:val="00F223B4"/>
    <w:rsid w:val="00F239F6"/>
    <w:rsid w:val="00F2526E"/>
    <w:rsid w:val="00F26050"/>
    <w:rsid w:val="00F305CA"/>
    <w:rsid w:val="00F31BE5"/>
    <w:rsid w:val="00F32388"/>
    <w:rsid w:val="00F33EE9"/>
    <w:rsid w:val="00F3503D"/>
    <w:rsid w:val="00F3566E"/>
    <w:rsid w:val="00F36291"/>
    <w:rsid w:val="00F375E3"/>
    <w:rsid w:val="00F3769C"/>
    <w:rsid w:val="00F402FC"/>
    <w:rsid w:val="00F407CD"/>
    <w:rsid w:val="00F43871"/>
    <w:rsid w:val="00F43C87"/>
    <w:rsid w:val="00F478B5"/>
    <w:rsid w:val="00F50345"/>
    <w:rsid w:val="00F50AF1"/>
    <w:rsid w:val="00F53C2D"/>
    <w:rsid w:val="00F56146"/>
    <w:rsid w:val="00F60A64"/>
    <w:rsid w:val="00F621AE"/>
    <w:rsid w:val="00F621BC"/>
    <w:rsid w:val="00F62AD5"/>
    <w:rsid w:val="00F637D2"/>
    <w:rsid w:val="00F74A4C"/>
    <w:rsid w:val="00F753E5"/>
    <w:rsid w:val="00F825D9"/>
    <w:rsid w:val="00F82C10"/>
    <w:rsid w:val="00F85A95"/>
    <w:rsid w:val="00F85D82"/>
    <w:rsid w:val="00F87307"/>
    <w:rsid w:val="00F87EDC"/>
    <w:rsid w:val="00F934F2"/>
    <w:rsid w:val="00F94346"/>
    <w:rsid w:val="00F9436B"/>
    <w:rsid w:val="00FA3048"/>
    <w:rsid w:val="00FA5C8B"/>
    <w:rsid w:val="00FA6CCB"/>
    <w:rsid w:val="00FA7913"/>
    <w:rsid w:val="00FB3951"/>
    <w:rsid w:val="00FB5AE2"/>
    <w:rsid w:val="00FC1814"/>
    <w:rsid w:val="00FC29EB"/>
    <w:rsid w:val="00FC2E50"/>
    <w:rsid w:val="00FC632C"/>
    <w:rsid w:val="00FD1E9E"/>
    <w:rsid w:val="00FD20A2"/>
    <w:rsid w:val="00FD4F23"/>
    <w:rsid w:val="00FD55B5"/>
    <w:rsid w:val="00FD57EB"/>
    <w:rsid w:val="00FD6A3B"/>
    <w:rsid w:val="00FD7274"/>
    <w:rsid w:val="00FE5126"/>
    <w:rsid w:val="00FE66C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5:docId w15:val="{C29F1B52-5697-46E7-B3F0-6BA17CE8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51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C66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7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6C7"/>
    <w:rPr>
      <w:rFonts w:ascii="Arial" w:hAnsi="Arial" w:cs="Arial"/>
      <w:b w:val="0"/>
      <w:i w:val="0"/>
      <w:sz w:val="20"/>
      <w:szCs w:val="20"/>
    </w:rPr>
  </w:style>
  <w:style w:type="character" w:customStyle="1" w:styleId="WW8Num3z0">
    <w:name w:val="WW8Num3z0"/>
    <w:rsid w:val="000C66C7"/>
    <w:rPr>
      <w:rFonts w:ascii="Symbol" w:hAnsi="Symbol" w:cs="Symbol"/>
    </w:rPr>
  </w:style>
  <w:style w:type="character" w:customStyle="1" w:styleId="WW8Num3z1">
    <w:name w:val="WW8Num3z1"/>
    <w:rsid w:val="000C66C7"/>
    <w:rPr>
      <w:b w:val="0"/>
    </w:rPr>
  </w:style>
  <w:style w:type="character" w:customStyle="1" w:styleId="WW8Num3z2">
    <w:name w:val="WW8Num3z2"/>
    <w:rsid w:val="000C66C7"/>
    <w:rPr>
      <w:rFonts w:ascii="Wingdings" w:hAnsi="Wingdings" w:cs="Wingdings"/>
    </w:rPr>
  </w:style>
  <w:style w:type="character" w:customStyle="1" w:styleId="WW8Num3z4">
    <w:name w:val="WW8Num3z4"/>
    <w:rsid w:val="000C66C7"/>
    <w:rPr>
      <w:rFonts w:ascii="Courier New" w:hAnsi="Courier New" w:cs="Courier New"/>
    </w:rPr>
  </w:style>
  <w:style w:type="character" w:customStyle="1" w:styleId="WW8Num4z0">
    <w:name w:val="WW8Num4z0"/>
    <w:rsid w:val="000C66C7"/>
    <w:rPr>
      <w:rFonts w:ascii="Symbol" w:hAnsi="Symbol" w:cs="Symbol"/>
    </w:rPr>
  </w:style>
  <w:style w:type="character" w:customStyle="1" w:styleId="WW8Num4z1">
    <w:name w:val="WW8Num4z1"/>
    <w:rsid w:val="000C66C7"/>
    <w:rPr>
      <w:rFonts w:ascii="Courier New" w:hAnsi="Courier New" w:cs="Courier New"/>
    </w:rPr>
  </w:style>
  <w:style w:type="character" w:customStyle="1" w:styleId="WW8Num4z2">
    <w:name w:val="WW8Num4z2"/>
    <w:rsid w:val="000C66C7"/>
    <w:rPr>
      <w:rFonts w:ascii="Wingdings" w:hAnsi="Wingdings" w:cs="Wingdings"/>
    </w:rPr>
  </w:style>
  <w:style w:type="character" w:customStyle="1" w:styleId="WW8Num6z0">
    <w:name w:val="WW8Num6z0"/>
    <w:rsid w:val="000C66C7"/>
    <w:rPr>
      <w:b/>
      <w:i w:val="0"/>
      <w:color w:val="auto"/>
      <w:sz w:val="20"/>
      <w:szCs w:val="22"/>
    </w:rPr>
  </w:style>
  <w:style w:type="character" w:customStyle="1" w:styleId="WW8Num6z1">
    <w:name w:val="WW8Num6z1"/>
    <w:rsid w:val="000C66C7"/>
    <w:rPr>
      <w:rFonts w:ascii="Neo Sans Pro" w:eastAsia="Times New Roman" w:hAnsi="Neo Sans Pro" w:cs="Arial"/>
      <w:b w:val="0"/>
      <w:i w:val="0"/>
    </w:rPr>
  </w:style>
  <w:style w:type="character" w:customStyle="1" w:styleId="WW8Num6z2">
    <w:name w:val="WW8Num6z2"/>
    <w:rsid w:val="000C66C7"/>
    <w:rPr>
      <w:b/>
      <w:i w:val="0"/>
    </w:rPr>
  </w:style>
  <w:style w:type="character" w:customStyle="1" w:styleId="WW8Num7z0">
    <w:name w:val="WW8Num7z0"/>
    <w:rsid w:val="000C66C7"/>
    <w:rPr>
      <w:rFonts w:ascii="Arial" w:hAnsi="Arial" w:cs="Arial"/>
      <w:b w:val="0"/>
      <w:i w:val="0"/>
      <w:sz w:val="20"/>
      <w:szCs w:val="20"/>
    </w:rPr>
  </w:style>
  <w:style w:type="character" w:customStyle="1" w:styleId="WW8Num7z4">
    <w:name w:val="WW8Num7z4"/>
    <w:rsid w:val="000C66C7"/>
    <w:rPr>
      <w:b w:val="0"/>
      <w:i w:val="0"/>
      <w:sz w:val="22"/>
      <w:szCs w:val="22"/>
    </w:rPr>
  </w:style>
  <w:style w:type="character" w:customStyle="1" w:styleId="WW8Num7z5">
    <w:name w:val="WW8Num7z5"/>
    <w:rsid w:val="000C66C7"/>
    <w:rPr>
      <w:rFonts w:ascii="Symbol" w:hAnsi="Symbol" w:cs="Symbol"/>
      <w:b w:val="0"/>
      <w:i w:val="0"/>
      <w:sz w:val="22"/>
      <w:szCs w:val="22"/>
    </w:rPr>
  </w:style>
  <w:style w:type="character" w:customStyle="1" w:styleId="WW8Num7z6">
    <w:name w:val="WW8Num7z6"/>
    <w:rsid w:val="000C66C7"/>
    <w:rPr>
      <w:rFonts w:ascii="Arial" w:hAnsi="Arial" w:cs="Arial"/>
      <w:b w:val="0"/>
      <w:i w:val="0"/>
      <w:sz w:val="22"/>
      <w:szCs w:val="22"/>
    </w:rPr>
  </w:style>
  <w:style w:type="character" w:customStyle="1" w:styleId="WW8Num9z0">
    <w:name w:val="WW8Num9z0"/>
    <w:rsid w:val="000C66C7"/>
    <w:rPr>
      <w:rFonts w:ascii="Arial" w:eastAsia="Times New Roman" w:hAnsi="Arial" w:cs="Arial"/>
      <w:b w:val="0"/>
    </w:rPr>
  </w:style>
  <w:style w:type="character" w:customStyle="1" w:styleId="WW8Num9z1">
    <w:name w:val="WW8Num9z1"/>
    <w:rsid w:val="000C66C7"/>
    <w:rPr>
      <w:b w:val="0"/>
    </w:rPr>
  </w:style>
  <w:style w:type="character" w:customStyle="1" w:styleId="WW8Num10z0">
    <w:name w:val="WW8Num10z0"/>
    <w:rsid w:val="000C66C7"/>
    <w:rPr>
      <w:b w:val="0"/>
    </w:rPr>
  </w:style>
  <w:style w:type="character" w:customStyle="1" w:styleId="WW8Num10z1">
    <w:name w:val="WW8Num10z1"/>
    <w:rsid w:val="000C66C7"/>
    <w:rPr>
      <w:rFonts w:ascii="Wingdings" w:hAnsi="Wingdings" w:cs="Wingdings"/>
      <w:b w:val="0"/>
    </w:rPr>
  </w:style>
  <w:style w:type="character" w:customStyle="1" w:styleId="WW8Num12z0">
    <w:name w:val="WW8Num12z0"/>
    <w:rsid w:val="000C66C7"/>
    <w:rPr>
      <w:rFonts w:ascii="Symbol" w:hAnsi="Symbol" w:cs="Symbol"/>
    </w:rPr>
  </w:style>
  <w:style w:type="character" w:customStyle="1" w:styleId="WW8Num12z1">
    <w:name w:val="WW8Num12z1"/>
    <w:rsid w:val="000C66C7"/>
    <w:rPr>
      <w:rFonts w:ascii="Courier New" w:hAnsi="Courier New" w:cs="Courier New"/>
    </w:rPr>
  </w:style>
  <w:style w:type="character" w:customStyle="1" w:styleId="WW8Num12z2">
    <w:name w:val="WW8Num12z2"/>
    <w:rsid w:val="000C66C7"/>
    <w:rPr>
      <w:rFonts w:ascii="Wingdings" w:hAnsi="Wingdings" w:cs="Wingdings"/>
    </w:rPr>
  </w:style>
  <w:style w:type="character" w:customStyle="1" w:styleId="WW8Num13z0">
    <w:name w:val="WW8Num13z0"/>
    <w:rsid w:val="000C66C7"/>
    <w:rPr>
      <w:rFonts w:ascii="Neo Sans Pro" w:hAnsi="Neo Sans Pro" w:cs="Neo Sans Pro"/>
      <w:b w:val="0"/>
      <w:bCs/>
      <w:i w:val="0"/>
      <w:iCs w:val="0"/>
      <w:sz w:val="20"/>
      <w:szCs w:val="20"/>
    </w:rPr>
  </w:style>
  <w:style w:type="character" w:customStyle="1" w:styleId="WW8Num13z1">
    <w:name w:val="WW8Num13z1"/>
    <w:rsid w:val="000C66C7"/>
    <w:rPr>
      <w:rFonts w:cs="Times New Roman"/>
    </w:rPr>
  </w:style>
  <w:style w:type="character" w:customStyle="1" w:styleId="Domylnaczcionkaakapitu1">
    <w:name w:val="Domyślna czcionka akapitu1"/>
    <w:rsid w:val="000C66C7"/>
  </w:style>
  <w:style w:type="character" w:customStyle="1" w:styleId="dane1">
    <w:name w:val="dane1"/>
    <w:uiPriority w:val="99"/>
    <w:rsid w:val="000C66C7"/>
    <w:rPr>
      <w:color w:val="0000CD"/>
    </w:rPr>
  </w:style>
  <w:style w:type="character" w:styleId="Uwydatnienie">
    <w:name w:val="Emphasis"/>
    <w:qFormat/>
    <w:rsid w:val="000C66C7"/>
    <w:rPr>
      <w:i/>
      <w:iCs/>
    </w:rPr>
  </w:style>
  <w:style w:type="character" w:styleId="Hipercze">
    <w:name w:val="Hyperlink"/>
    <w:rsid w:val="000C66C7"/>
    <w:rPr>
      <w:color w:val="0000FF"/>
      <w:u w:val="single"/>
    </w:rPr>
  </w:style>
  <w:style w:type="character" w:styleId="Numerstrony">
    <w:name w:val="page number"/>
    <w:basedOn w:val="Domylnaczcionkaakapitu1"/>
    <w:rsid w:val="000C66C7"/>
  </w:style>
  <w:style w:type="character" w:customStyle="1" w:styleId="Znakiprzypiswdolnych">
    <w:name w:val="Znaki przypisów dolnych"/>
    <w:rsid w:val="000C66C7"/>
    <w:rPr>
      <w:sz w:val="20"/>
      <w:szCs w:val="20"/>
      <w:vertAlign w:val="superscript"/>
    </w:rPr>
  </w:style>
  <w:style w:type="character" w:customStyle="1" w:styleId="Znakiprzypiswkocowych">
    <w:name w:val="Znaki przypisów końcowych"/>
    <w:rsid w:val="000C66C7"/>
    <w:rPr>
      <w:vertAlign w:val="superscript"/>
    </w:rPr>
  </w:style>
  <w:style w:type="character" w:customStyle="1" w:styleId="style-type-bold">
    <w:name w:val="style-type-bold"/>
    <w:basedOn w:val="Domylnaczcionkaakapitu1"/>
    <w:rsid w:val="000C66C7"/>
  </w:style>
  <w:style w:type="character" w:customStyle="1" w:styleId="TekstpodstawowywcityZnak">
    <w:name w:val="Tekst podstawowy wcięty Znak"/>
    <w:rsid w:val="000C66C7"/>
    <w:rPr>
      <w:lang w:val="pl-PL" w:eastAsia="ar-SA" w:bidi="ar-SA"/>
    </w:rPr>
  </w:style>
  <w:style w:type="character" w:customStyle="1" w:styleId="NagwekZnak">
    <w:name w:val="Nagłówek Znak"/>
    <w:aliases w:val="Nagłówek strony Znak"/>
    <w:uiPriority w:val="99"/>
    <w:rsid w:val="000C66C7"/>
    <w:rPr>
      <w:sz w:val="24"/>
      <w:szCs w:val="24"/>
    </w:rPr>
  </w:style>
  <w:style w:type="character" w:customStyle="1" w:styleId="treeserch0">
    <w:name w:val="tree_serch_0"/>
    <w:basedOn w:val="Domylnaczcionkaakapitu1"/>
    <w:rsid w:val="000C66C7"/>
  </w:style>
  <w:style w:type="paragraph" w:customStyle="1" w:styleId="Nagwek1">
    <w:name w:val="Nagłówek1"/>
    <w:basedOn w:val="Normalny"/>
    <w:next w:val="Tekstpodstawowy"/>
    <w:rsid w:val="000C66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C66C7"/>
    <w:pPr>
      <w:spacing w:after="120"/>
    </w:pPr>
  </w:style>
  <w:style w:type="paragraph" w:styleId="Lista">
    <w:name w:val="List"/>
    <w:basedOn w:val="Tekstpodstawowy"/>
    <w:rsid w:val="000C66C7"/>
    <w:rPr>
      <w:rFonts w:cs="Mangal"/>
    </w:rPr>
  </w:style>
  <w:style w:type="paragraph" w:customStyle="1" w:styleId="Podpis1">
    <w:name w:val="Podpis1"/>
    <w:basedOn w:val="Normalny"/>
    <w:rsid w:val="000C66C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C66C7"/>
    <w:pPr>
      <w:suppressLineNumbers/>
    </w:pPr>
    <w:rPr>
      <w:rFonts w:cs="Mangal"/>
    </w:rPr>
  </w:style>
  <w:style w:type="paragraph" w:styleId="Zagicieodgryformularza">
    <w:name w:val="HTML Top of Form"/>
    <w:basedOn w:val="Normalny"/>
    <w:next w:val="Normalny"/>
    <w:rsid w:val="000C66C7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rsid w:val="000C66C7"/>
    <w:pPr>
      <w:spacing w:before="280" w:after="280"/>
    </w:pPr>
  </w:style>
  <w:style w:type="paragraph" w:styleId="Zagicieoddouformularza">
    <w:name w:val="HTML Bottom of Form"/>
    <w:basedOn w:val="Normalny"/>
    <w:next w:val="Normalny"/>
    <w:rsid w:val="000C66C7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C66C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rsid w:val="000C66C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rsid w:val="000C66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0C66C7"/>
    <w:rPr>
      <w:sz w:val="20"/>
      <w:szCs w:val="20"/>
    </w:rPr>
  </w:style>
  <w:style w:type="paragraph" w:customStyle="1" w:styleId="NUM-po1">
    <w:name w:val="NUM - po 1."/>
    <w:basedOn w:val="Normalny"/>
    <w:rsid w:val="000C66C7"/>
    <w:pPr>
      <w:numPr>
        <w:numId w:val="2"/>
      </w:numPr>
    </w:pPr>
    <w:rPr>
      <w:sz w:val="20"/>
      <w:szCs w:val="20"/>
    </w:rPr>
  </w:style>
  <w:style w:type="paragraph" w:customStyle="1" w:styleId="p">
    <w:name w:val="p"/>
    <w:basedOn w:val="Normalny"/>
    <w:rsid w:val="000C66C7"/>
    <w:pPr>
      <w:spacing w:before="280" w:after="280"/>
    </w:pPr>
  </w:style>
  <w:style w:type="paragraph" w:styleId="Tekstpodstawowywcity">
    <w:name w:val="Body Text Indent"/>
    <w:basedOn w:val="Normalny"/>
    <w:rsid w:val="000C66C7"/>
    <w:pPr>
      <w:spacing w:after="120"/>
      <w:ind w:left="283"/>
    </w:pPr>
    <w:rPr>
      <w:sz w:val="20"/>
      <w:szCs w:val="20"/>
    </w:rPr>
  </w:style>
  <w:style w:type="paragraph" w:customStyle="1" w:styleId="Zawartoramki">
    <w:name w:val="Zawartość ramki"/>
    <w:basedOn w:val="Tekstpodstawowy"/>
    <w:rsid w:val="000C66C7"/>
  </w:style>
  <w:style w:type="character" w:customStyle="1" w:styleId="nomark">
    <w:name w:val="nomark"/>
    <w:rsid w:val="007E0C52"/>
  </w:style>
  <w:style w:type="character" w:customStyle="1" w:styleId="timark">
    <w:name w:val="timark"/>
    <w:rsid w:val="007E0C52"/>
  </w:style>
  <w:style w:type="paragraph" w:customStyle="1" w:styleId="addr">
    <w:name w:val="addr"/>
    <w:basedOn w:val="Normalny"/>
    <w:rsid w:val="007E0C5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xforms-group">
    <w:name w:val="xforms-group"/>
    <w:rsid w:val="007E0C52"/>
  </w:style>
  <w:style w:type="character" w:customStyle="1" w:styleId="StopkaZnak">
    <w:name w:val="Stopka Znak"/>
    <w:link w:val="Stopka"/>
    <w:uiPriority w:val="99"/>
    <w:rsid w:val="00DD62A5"/>
    <w:rPr>
      <w:sz w:val="24"/>
      <w:szCs w:val="24"/>
      <w:lang w:eastAsia="ar-SA"/>
    </w:rPr>
  </w:style>
  <w:style w:type="paragraph" w:customStyle="1" w:styleId="Domylnie">
    <w:name w:val="Domyślnie"/>
    <w:uiPriority w:val="99"/>
    <w:rsid w:val="003673D0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nomark5">
    <w:name w:val="nomark5"/>
    <w:rsid w:val="00F94346"/>
    <w:rPr>
      <w:vanish w:val="0"/>
      <w:webHidden w:val="0"/>
      <w:specVanish/>
    </w:rPr>
  </w:style>
  <w:style w:type="character" w:customStyle="1" w:styleId="timark5">
    <w:name w:val="timark5"/>
    <w:rsid w:val="00F94346"/>
    <w:rPr>
      <w:b/>
      <w:bCs/>
      <w:vanish w:val="0"/>
      <w:webHidden w:val="0"/>
      <w:specVanish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1205F"/>
    <w:pPr>
      <w:ind w:left="720"/>
      <w:contextualSpacing/>
    </w:pPr>
    <w:rPr>
      <w:sz w:val="26"/>
      <w:szCs w:val="20"/>
      <w:lang w:val="en-GB"/>
    </w:rPr>
  </w:style>
  <w:style w:type="paragraph" w:styleId="Tytu">
    <w:name w:val="Title"/>
    <w:basedOn w:val="Normalny"/>
    <w:next w:val="Podtytu"/>
    <w:link w:val="TytuZnak"/>
    <w:qFormat/>
    <w:rsid w:val="000B3D5E"/>
    <w:pPr>
      <w:jc w:val="center"/>
    </w:pPr>
    <w:rPr>
      <w:b/>
      <w:bCs/>
      <w:sz w:val="32"/>
      <w:szCs w:val="32"/>
      <w:u w:val="double"/>
    </w:rPr>
  </w:style>
  <w:style w:type="character" w:customStyle="1" w:styleId="TytuZnak">
    <w:name w:val="Tytuł Znak"/>
    <w:link w:val="Tytu"/>
    <w:rsid w:val="000B3D5E"/>
    <w:rPr>
      <w:b/>
      <w:bCs/>
      <w:sz w:val="32"/>
      <w:szCs w:val="32"/>
      <w:u w:val="doub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D5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B3D5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30651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26DDC"/>
    <w:pPr>
      <w:ind w:left="720"/>
    </w:pPr>
    <w:rPr>
      <w:sz w:val="20"/>
      <w:szCs w:val="20"/>
      <w:lang w:eastAsia="zh-CN"/>
    </w:rPr>
  </w:style>
  <w:style w:type="paragraph" w:customStyle="1" w:styleId="Styl">
    <w:name w:val="Styl"/>
    <w:rsid w:val="002867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8732C"/>
  </w:style>
  <w:style w:type="character" w:customStyle="1" w:styleId="FooterChar">
    <w:name w:val="Footer Char"/>
    <w:semiHidden/>
    <w:locked/>
    <w:rsid w:val="0048732C"/>
    <w:rPr>
      <w:sz w:val="20"/>
      <w:szCs w:val="20"/>
    </w:rPr>
  </w:style>
  <w:style w:type="character" w:customStyle="1" w:styleId="HeaderChar">
    <w:name w:val="Header Char"/>
    <w:aliases w:val="Nagłówek strony Char"/>
    <w:semiHidden/>
    <w:locked/>
    <w:rsid w:val="0048732C"/>
    <w:rPr>
      <w:sz w:val="20"/>
      <w:szCs w:val="20"/>
    </w:rPr>
  </w:style>
  <w:style w:type="character" w:styleId="Odwoanieprzypisudolnego">
    <w:name w:val="footnote reference"/>
    <w:uiPriority w:val="99"/>
    <w:semiHidden/>
    <w:rsid w:val="0048732C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48732C"/>
    <w:pPr>
      <w:suppressAutoHyphens w:val="0"/>
      <w:ind w:left="170" w:hanging="17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48732C"/>
    <w:rPr>
      <w:lang w:eastAsia="ar-SA"/>
    </w:rPr>
  </w:style>
  <w:style w:type="character" w:customStyle="1" w:styleId="FootnoteTextChar">
    <w:name w:val="Footnote Text Char"/>
    <w:aliases w:val="Tekst przypisu Char"/>
    <w:semiHidden/>
    <w:locked/>
    <w:rsid w:val="0048732C"/>
    <w:rPr>
      <w:sz w:val="20"/>
      <w:szCs w:val="20"/>
    </w:rPr>
  </w:style>
  <w:style w:type="character" w:customStyle="1" w:styleId="BodyTextChar">
    <w:name w:val="Body Text Char"/>
    <w:semiHidden/>
    <w:locked/>
    <w:rsid w:val="0048732C"/>
    <w:rPr>
      <w:sz w:val="20"/>
      <w:szCs w:val="20"/>
    </w:rPr>
  </w:style>
  <w:style w:type="character" w:customStyle="1" w:styleId="TekstpodstawowyZnak">
    <w:name w:val="Tekst podstawowy Znak"/>
    <w:locked/>
    <w:rsid w:val="0048732C"/>
    <w:rPr>
      <w:sz w:val="20"/>
      <w:szCs w:val="20"/>
    </w:rPr>
  </w:style>
  <w:style w:type="paragraph" w:customStyle="1" w:styleId="a">
    <w:basedOn w:val="Normalny"/>
    <w:next w:val="Mapadokumentu"/>
    <w:link w:val="MapadokumentuZnak"/>
    <w:uiPriority w:val="99"/>
    <w:rsid w:val="0048732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DocumentMapChar">
    <w:name w:val="Document Map Char"/>
    <w:semiHidden/>
    <w:locked/>
    <w:rsid w:val="0048732C"/>
    <w:rPr>
      <w:sz w:val="2"/>
      <w:szCs w:val="2"/>
    </w:rPr>
  </w:style>
  <w:style w:type="character" w:customStyle="1" w:styleId="PlandokumentuZnak">
    <w:name w:val="Plan dokumentu Znak"/>
    <w:semiHidden/>
    <w:locked/>
    <w:rsid w:val="0048732C"/>
    <w:rPr>
      <w:sz w:val="2"/>
      <w:szCs w:val="2"/>
    </w:rPr>
  </w:style>
  <w:style w:type="paragraph" w:styleId="Tekstpodstawowy2">
    <w:name w:val="Body Text 2"/>
    <w:basedOn w:val="Normalny"/>
    <w:link w:val="Tekstpodstawowy2Znak"/>
    <w:rsid w:val="0048732C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732C"/>
  </w:style>
  <w:style w:type="character" w:customStyle="1" w:styleId="BodyText2Char">
    <w:name w:val="Body Text 2 Char"/>
    <w:semiHidden/>
    <w:locked/>
    <w:rsid w:val="0048732C"/>
    <w:rPr>
      <w:sz w:val="20"/>
      <w:szCs w:val="20"/>
    </w:rPr>
  </w:style>
  <w:style w:type="character" w:customStyle="1" w:styleId="BalloonTextChar">
    <w:name w:val="Balloon Text Char"/>
    <w:semiHidden/>
    <w:locked/>
    <w:rsid w:val="0048732C"/>
    <w:rPr>
      <w:sz w:val="2"/>
      <w:szCs w:val="2"/>
    </w:rPr>
  </w:style>
  <w:style w:type="character" w:customStyle="1" w:styleId="TekstdymkaZnak">
    <w:name w:val="Tekst dymka Znak"/>
    <w:uiPriority w:val="99"/>
    <w:locked/>
    <w:rsid w:val="0048732C"/>
    <w:rPr>
      <w:sz w:val="2"/>
      <w:szCs w:val="2"/>
    </w:rPr>
  </w:style>
  <w:style w:type="character" w:styleId="Pogrubienie">
    <w:name w:val="Strong"/>
    <w:qFormat/>
    <w:rsid w:val="0048732C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48732C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732C"/>
    <w:rPr>
      <w:sz w:val="16"/>
      <w:szCs w:val="16"/>
    </w:rPr>
  </w:style>
  <w:style w:type="character" w:customStyle="1" w:styleId="BodyText3Char">
    <w:name w:val="Body Text 3 Char"/>
    <w:semiHidden/>
    <w:locked/>
    <w:rsid w:val="0048732C"/>
    <w:rPr>
      <w:sz w:val="16"/>
      <w:szCs w:val="16"/>
    </w:rPr>
  </w:style>
  <w:style w:type="paragraph" w:customStyle="1" w:styleId="ZnakZnakZnakZnak">
    <w:name w:val="Znak Znak Znak Znak"/>
    <w:basedOn w:val="Normalny"/>
    <w:rsid w:val="0048732C"/>
    <w:pPr>
      <w:suppressAutoHyphens w:val="0"/>
    </w:pPr>
    <w:rPr>
      <w:lang w:eastAsia="pl-PL"/>
    </w:rPr>
  </w:style>
  <w:style w:type="paragraph" w:customStyle="1" w:styleId="western">
    <w:name w:val="western"/>
    <w:basedOn w:val="Normalny"/>
    <w:rsid w:val="0048732C"/>
    <w:pPr>
      <w:spacing w:before="280" w:after="119"/>
    </w:pPr>
    <w:rPr>
      <w:color w:val="000000"/>
    </w:rPr>
  </w:style>
  <w:style w:type="paragraph" w:customStyle="1" w:styleId="ZnakZnakZnakZnak1">
    <w:name w:val="Znak Znak Znak Znak1"/>
    <w:basedOn w:val="Normalny"/>
    <w:rsid w:val="0048732C"/>
    <w:pPr>
      <w:suppressAutoHyphens w:val="0"/>
    </w:pPr>
    <w:rPr>
      <w:lang w:eastAsia="pl-PL"/>
    </w:rPr>
  </w:style>
  <w:style w:type="paragraph" w:styleId="Zwykytekst">
    <w:name w:val="Plain Text"/>
    <w:basedOn w:val="Normalny"/>
    <w:link w:val="ZwykytekstZnak"/>
    <w:semiHidden/>
    <w:rsid w:val="0048732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8732C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48732C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48732C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48732C"/>
    <w:pPr>
      <w:suppressAutoHyphens w:val="0"/>
    </w:pPr>
    <w:rPr>
      <w:lang w:eastAsia="pl-PL"/>
    </w:rPr>
  </w:style>
  <w:style w:type="character" w:customStyle="1" w:styleId="EndnoteTextChar">
    <w:name w:val="Endnote Text Char"/>
    <w:semiHidden/>
    <w:locked/>
    <w:rsid w:val="0048732C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48732C"/>
    <w:rPr>
      <w:sz w:val="20"/>
      <w:szCs w:val="20"/>
    </w:rPr>
  </w:style>
  <w:style w:type="character" w:styleId="Odwoanieprzypisukocowego">
    <w:name w:val="endnote reference"/>
    <w:semiHidden/>
    <w:rsid w:val="0048732C"/>
    <w:rPr>
      <w:vertAlign w:val="superscript"/>
    </w:rPr>
  </w:style>
  <w:style w:type="character" w:customStyle="1" w:styleId="text">
    <w:name w:val="text"/>
    <w:basedOn w:val="Domylnaczcionkaakapitu"/>
    <w:rsid w:val="0048732C"/>
  </w:style>
  <w:style w:type="character" w:customStyle="1" w:styleId="apple-style-span">
    <w:name w:val="apple-style-span"/>
    <w:rsid w:val="0048732C"/>
    <w:rPr>
      <w:rFonts w:cs="Times New Roman"/>
    </w:rPr>
  </w:style>
  <w:style w:type="paragraph" w:styleId="Bezodstpw">
    <w:name w:val="No Spacing"/>
    <w:link w:val="BezodstpwZnak"/>
    <w:uiPriority w:val="1"/>
    <w:qFormat/>
    <w:rsid w:val="0048732C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48732C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48732C"/>
    <w:rPr>
      <w:sz w:val="26"/>
      <w:lang w:val="en-GB"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8732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8732C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48732C"/>
  </w:style>
  <w:style w:type="character" w:customStyle="1" w:styleId="MapadokumentuZnak">
    <w:name w:val="Mapa dokumentu Znak"/>
    <w:link w:val="a"/>
    <w:uiPriority w:val="99"/>
    <w:semiHidden/>
    <w:rsid w:val="0048732C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48732C"/>
    <w:rPr>
      <w:rFonts w:ascii="Arial" w:hAnsi="Arial" w:cs="Arial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unhideWhenUsed/>
    <w:rsid w:val="00487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32C"/>
    <w:pPr>
      <w:widowControl w:val="0"/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32C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87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8732C"/>
    <w:rPr>
      <w:rFonts w:ascii="Calibri" w:eastAsia="Calibri" w:hAnsi="Calibri"/>
      <w:b/>
      <w:bCs/>
      <w:lang w:val="en-US"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48732C"/>
  </w:style>
  <w:style w:type="paragraph" w:styleId="Mapadokumentu">
    <w:name w:val="Document Map"/>
    <w:basedOn w:val="Normalny"/>
    <w:link w:val="MapadokumentuZnak1"/>
    <w:uiPriority w:val="99"/>
    <w:semiHidden/>
    <w:unhideWhenUsed/>
    <w:rsid w:val="0048732C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48732C"/>
    <w:rPr>
      <w:rFonts w:ascii="Segoe UI" w:hAnsi="Segoe UI" w:cs="Segoe UI"/>
      <w:sz w:val="16"/>
      <w:szCs w:val="16"/>
      <w:lang w:eastAsia="ar-SA"/>
    </w:rPr>
  </w:style>
  <w:style w:type="paragraph" w:customStyle="1" w:styleId="pkt">
    <w:name w:val="pkt"/>
    <w:basedOn w:val="Normalny"/>
    <w:rsid w:val="005C69F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7E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9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92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5AED-C440-411A-A072-2BC7601B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2992</Words>
  <Characters>17954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39</vt:i4>
      </vt:variant>
    </vt:vector>
  </HeadingPairs>
  <TitlesOfParts>
    <vt:vector size="40" baseType="lpstr">
      <vt:lpstr>Urząd Zamówień Publicznych</vt:lpstr>
      <vt:lpstr>        W szczególnie uzasadnionych przypadkach Zamawiający ma prawo zmiany treści Specy</vt:lpstr>
      <vt:lpstr>        Tam, gdzie w SIWZ i dołączonych do niej załącznikach zostało wskazane pochodzeni</vt:lpstr>
      <vt:lpstr>        Wykonawca zobowiązany będzie wykonać przedmiot zamówienia zgodnie z postanowieni</vt:lpstr>
      <vt:lpstr>        W przypadku wprowadzenia przez producenta nowej wersji Oprogramowania lub nowego</vt:lpstr>
      <vt:lpstr>        W przypadku zakończenia wytwarzania Oprogramowania lub danego modelu sprzętu obj</vt:lpstr>
      <vt:lpstr>        W przypadku ujawnienia się powszechnie występujących wad oferowanego Oprogramowa</vt:lpstr>
      <vt:lpstr>        Dopuszcza się zmiany w obszarze wymagań funkcjonalnych lub niefunkcjonalnych, je</vt:lpstr>
      <vt:lpstr>        Zamawiający wymaga, aby Wykonawca przystąpił do wykonania Zamówienia niezwłoczni</vt:lpstr>
      <vt:lpstr>        Termin realizacji zamówienia dla 1 części zamówienia: do 20.12.2017 roku  z zast</vt:lpstr>
      <vt:lpstr>        W zakresie części 1 zamówienia Zamawiający w ramach prawa opcji przewiduje możli</vt:lpstr>
      <vt:lpstr>        Zamawiający dopuszcza zmianę terminów realizacji zadania w przypadkach określony</vt:lpstr>
      <vt:lpstr>        Wykonawca zobowiązany będzie w ww. terminie uwzględnić czas niezbędny do przepro</vt:lpstr>
      <vt:lpstr>        Zamawiający wymaga udzielenia przez Wykonawcę min. 60 miesięcy gwarancji od daty</vt:lpstr>
      <vt:lpstr>        W celu wstępnego potwierdzenia spełnienia ww. warunków udziału w postępowaniu or</vt:lpstr>
      <vt:lpstr>        Komisja Europejska udostępniła bezpłatną usługę internetową dla wykonawców w zak</vt:lpstr>
      <vt:lpstr>        https://ec.europa.eu/growth/tools-databases/espd/filter?lang=pl</vt:lpstr>
      <vt:lpstr>        Wykonawca przygotowując ofertę ma możliwość samodzielnego wypełnienia JEDZ lub s</vt:lpstr>
      <vt:lpstr>        Formularz internetowy załączony do niniejszego postępowania (w formacie xml) Wyk</vt:lpstr>
      <vt:lpstr>        Jeżeli Wykonawca zamierza powierzyć wykonanie części zamówienia podwykonawcom, w</vt:lpstr>
      <vt:lpstr>        Jeżeli Wykonawca, w celu wykazania braku istnienia wobec niego podstaw do wykluc</vt:lpstr>
      <vt:lpstr>        Uwaga! Część I i II jednolitego europejskiego dokumentu zamówienia wypełnia każd</vt:lpstr>
      <vt:lpstr>        W przypadku wspólnego ubiegania się o zamówienie przez Wykonawców (konsorcjum, s</vt:lpstr>
      <vt:lpstr>        Oświadczenia (JEDZ) składane przez wykonawcę i inne podmioty, na zdolnościach lu</vt:lpstr>
      <vt:lpstr>        Zamawiający zastrzega, że w Postępowaniu  może najpierw dokonać oceny ofert, a n</vt:lpstr>
      <vt:lpstr>        W celu właściwej realizacji postępowania Zamawiający wymaga złożenia wraz z ofer</vt:lpstr>
      <vt:lpstr>        Pełnomocnictwa dla podmiotów występujących wspólnie (konsorcjum, spółka cywilna)</vt:lpstr>
      <vt:lpstr>        Pełnomocnictwa dla osoby podpisującej ofertę i inne dokumenty w imieniu wykonawc</vt:lpstr>
      <vt:lpstr>        W ramach kryterium „warunki serwisu” Zamawiający oceniać będzie:</vt:lpstr>
      <vt:lpstr>        W ramach kryterium „liczba osób wyznaczonych do realizacji zamówienia” Zamawiają</vt:lpstr>
      <vt:lpstr>        W ramach kryterium „warunki serwisu” Zamawiający oceniać będzie:</vt:lpstr>
      <vt:lpstr>        stawki podatku od towarów i usług, wprowadzonej odpowiednim aktem prawnym - zmia</vt:lpstr>
      <vt:lpstr>        wysokości minimalnego wynagrodzenia za pracę ustalonego na podstawie art. 2 ust.</vt:lpstr>
      <vt:lpstr>        zasad podlegania ubezpieczeniom społecznym lub ubezpieczeniu zdrowotnemu lub wys</vt:lpstr>
      <vt:lpstr>        - jeżeli zmiany te będą miały wpływ na koszty wykonania zamówienia przez Wykona</vt:lpstr>
      <vt:lpstr>        W przypadku zmian określonych w pkt. 4 Wykonawca może wystąpić do Zamawiającego </vt:lpstr>
      <vt:lpstr>Oferta dla 1 części zamówienia</vt:lpstr>
      <vt:lpstr/>
      <vt:lpstr>Oferta dla 2 części zamówienia</vt:lpstr>
      <vt:lpstr/>
    </vt:vector>
  </TitlesOfParts>
  <Company/>
  <LinksUpToDate>false</LinksUpToDate>
  <CharactersWithSpaces>20905</CharactersWithSpaces>
  <SharedDoc>false</SharedDoc>
  <HLinks>
    <vt:vector size="24" baseType="variant">
      <vt:variant>
        <vt:i4>196709</vt:i4>
      </vt:variant>
      <vt:variant>
        <vt:i4>9</vt:i4>
      </vt:variant>
      <vt:variant>
        <vt:i4>0</vt:i4>
      </vt:variant>
      <vt:variant>
        <vt:i4>5</vt:i4>
      </vt:variant>
      <vt:variant>
        <vt:lpwstr>mailto:uzp@uzp.gov.pl</vt:lpwstr>
      </vt:variant>
      <vt:variant>
        <vt:lpwstr/>
      </vt:variant>
      <vt:variant>
        <vt:i4>196709</vt:i4>
      </vt:variant>
      <vt:variant>
        <vt:i4>6</vt:i4>
      </vt:variant>
      <vt:variant>
        <vt:i4>0</vt:i4>
      </vt:variant>
      <vt:variant>
        <vt:i4>5</vt:i4>
      </vt:variant>
      <vt:variant>
        <vt:lpwstr>mailto:uzp@uzp.gov.pl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Zamówień Publicznych</dc:title>
  <dc:creator>user</dc:creator>
  <cp:lastModifiedBy>Piotr</cp:lastModifiedBy>
  <cp:revision>7</cp:revision>
  <cp:lastPrinted>2017-01-03T20:06:00Z</cp:lastPrinted>
  <dcterms:created xsi:type="dcterms:W3CDTF">2017-01-03T20:08:00Z</dcterms:created>
  <dcterms:modified xsi:type="dcterms:W3CDTF">2017-01-03T20:56:00Z</dcterms:modified>
</cp:coreProperties>
</file>