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BD" w:rsidRPr="0037277A" w:rsidRDefault="000727BD" w:rsidP="006B5DE6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B262B8" w:rsidRPr="001514E2" w:rsidRDefault="007C3CD0" w:rsidP="001514E2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</w:rPr>
      </w:pPr>
      <w:r w:rsidRPr="003D139E">
        <w:rPr>
          <w:rFonts w:ascii="Arial" w:hAnsi="Arial" w:cs="Arial"/>
          <w:i/>
          <w:iCs/>
          <w:color w:val="000000" w:themeColor="text1"/>
        </w:rPr>
        <w:t>Formularz oferty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Pr="0037277A" w:rsidRDefault="00947560" w:rsidP="00446F68">
      <w:pPr>
        <w:spacing w:line="36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 ………………………..…….……....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1514E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FC3136" w:rsidRDefault="00FC3136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6B5DE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 xml:space="preserve">w przepisach wydanych na podstawie art. 11 ust. </w:t>
      </w:r>
      <w:bookmarkStart w:id="0" w:name="_GoBack"/>
      <w:bookmarkEnd w:id="0"/>
      <w:r w:rsidR="00087308" w:rsidRPr="0037277A">
        <w:rPr>
          <w:rFonts w:ascii="Arial" w:hAnsi="Arial" w:cs="Arial"/>
          <w:color w:val="000000" w:themeColor="text1"/>
        </w:rPr>
        <w:t>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09565A" w:rsidRPr="0037277A" w:rsidRDefault="000B003A" w:rsidP="006B5DE6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Oferuję</w:t>
      </w:r>
      <w:r w:rsidR="007C3CD0" w:rsidRPr="0037277A">
        <w:rPr>
          <w:rFonts w:ascii="Arial" w:hAnsi="Arial" w:cs="Arial"/>
          <w:color w:val="000000" w:themeColor="text1"/>
        </w:rPr>
        <w:t xml:space="preserve"> kompleksowe wykonanie przedmiotu zamówienia opisanego w pkt. III SIWZ</w:t>
      </w:r>
      <w:r w:rsidR="00F41F66" w:rsidRPr="0037277A">
        <w:rPr>
          <w:rFonts w:ascii="Arial" w:hAnsi="Arial" w:cs="Arial"/>
          <w:color w:val="000000" w:themeColor="text1"/>
        </w:rPr>
        <w:t xml:space="preserve"> (III. Przedmiot zamówienia)</w:t>
      </w:r>
      <w:r w:rsidR="007C3CD0" w:rsidRPr="0037277A">
        <w:rPr>
          <w:rFonts w:ascii="Arial" w:hAnsi="Arial" w:cs="Arial"/>
          <w:color w:val="000000" w:themeColor="text1"/>
        </w:rPr>
        <w:t xml:space="preserve"> zgodnie z wymaganiami specyfikacj</w:t>
      </w:r>
      <w:r>
        <w:rPr>
          <w:rFonts w:ascii="Arial" w:hAnsi="Arial" w:cs="Arial"/>
          <w:color w:val="000000" w:themeColor="text1"/>
        </w:rPr>
        <w:t>i istotnych warunków zamówienia</w:t>
      </w:r>
      <w:r w:rsidR="007C3CD0" w:rsidRPr="0037277A">
        <w:rPr>
          <w:rFonts w:ascii="Arial" w:hAnsi="Arial" w:cs="Arial"/>
          <w:color w:val="000000" w:themeColor="text1"/>
        </w:rPr>
        <w:t xml:space="preserve"> oraz na warunkach przedstawionych we wzorze umowy, za wynagrod</w:t>
      </w:r>
      <w:r w:rsidR="00685BF5" w:rsidRPr="0037277A">
        <w:rPr>
          <w:rFonts w:ascii="Arial" w:hAnsi="Arial" w:cs="Arial"/>
          <w:color w:val="000000" w:themeColor="text1"/>
        </w:rPr>
        <w:t xml:space="preserve">zeniem </w:t>
      </w:r>
      <w:r w:rsidR="00F41F66" w:rsidRPr="0037277A">
        <w:rPr>
          <w:rFonts w:ascii="Arial" w:hAnsi="Arial" w:cs="Arial"/>
          <w:color w:val="000000" w:themeColor="text1"/>
        </w:rPr>
        <w:t>w wysokości:</w:t>
      </w:r>
    </w:p>
    <w:p w:rsidR="002F3057" w:rsidRPr="0037277A" w:rsidRDefault="002F3057" w:rsidP="006B5DE6">
      <w:pPr>
        <w:widowControl w:val="0"/>
        <w:autoSpaceDE w:val="0"/>
        <w:autoSpaceDN w:val="0"/>
        <w:adjustRightInd w:val="0"/>
        <w:spacing w:before="120" w:line="276" w:lineRule="auto"/>
        <w:ind w:left="-11" w:right="68"/>
        <w:jc w:val="both"/>
        <w:rPr>
          <w:rFonts w:ascii="Arial" w:hAnsi="Arial" w:cs="Arial"/>
          <w:color w:val="000000" w:themeColor="text1"/>
          <w:sz w:val="8"/>
        </w:rPr>
      </w:pPr>
    </w:p>
    <w:p w:rsidR="00440665" w:rsidRPr="0037277A" w:rsidRDefault="00440665" w:rsidP="00FC3136">
      <w:pPr>
        <w:spacing w:line="480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wartość </w:t>
      </w:r>
      <w:r w:rsidR="002F3057" w:rsidRPr="0037277A">
        <w:rPr>
          <w:rFonts w:ascii="Arial" w:hAnsi="Arial" w:cs="Arial"/>
          <w:color w:val="000000" w:themeColor="text1"/>
        </w:rPr>
        <w:t>*)</w:t>
      </w:r>
      <w:r w:rsidR="00D31A27" w:rsidRPr="0037277A">
        <w:rPr>
          <w:rFonts w:ascii="Arial" w:hAnsi="Arial" w:cs="Arial"/>
          <w:color w:val="000000" w:themeColor="text1"/>
        </w:rPr>
        <w:t>: ………………………………………….</w:t>
      </w:r>
      <w:r w:rsidRPr="0037277A">
        <w:rPr>
          <w:rFonts w:ascii="Arial" w:hAnsi="Arial" w:cs="Arial"/>
          <w:color w:val="000000" w:themeColor="text1"/>
        </w:rPr>
        <w:t xml:space="preserve">… </w:t>
      </w:r>
      <w:r w:rsidR="00D31A27" w:rsidRPr="0037277A">
        <w:rPr>
          <w:rFonts w:ascii="Arial" w:hAnsi="Arial" w:cs="Arial"/>
          <w:color w:val="000000" w:themeColor="text1"/>
        </w:rPr>
        <w:t>zł</w:t>
      </w:r>
    </w:p>
    <w:p w:rsidR="00440665" w:rsidRPr="0037277A" w:rsidRDefault="00440665" w:rsidP="00FC3136">
      <w:pPr>
        <w:spacing w:line="480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słownie złotych</w:t>
      </w:r>
      <w:r w:rsidR="002F3057" w:rsidRPr="0037277A">
        <w:rPr>
          <w:rFonts w:ascii="Arial" w:hAnsi="Arial" w:cs="Arial"/>
          <w:color w:val="000000" w:themeColor="text1"/>
        </w:rPr>
        <w:t>*)</w:t>
      </w:r>
      <w:r w:rsidRPr="0037277A">
        <w:rPr>
          <w:rFonts w:ascii="Arial" w:hAnsi="Arial" w:cs="Arial"/>
          <w:color w:val="000000" w:themeColor="text1"/>
        </w:rPr>
        <w:t>: …………………………………………………………………………...……</w:t>
      </w:r>
      <w:r w:rsidR="002F3057" w:rsidRPr="0037277A">
        <w:rPr>
          <w:rFonts w:ascii="Arial" w:hAnsi="Arial" w:cs="Arial"/>
          <w:color w:val="000000" w:themeColor="text1"/>
        </w:rPr>
        <w:t>……………</w:t>
      </w:r>
      <w:r w:rsidRPr="0037277A">
        <w:rPr>
          <w:rFonts w:ascii="Arial" w:hAnsi="Arial" w:cs="Arial"/>
          <w:color w:val="000000" w:themeColor="text1"/>
        </w:rPr>
        <w:t>…………</w:t>
      </w:r>
    </w:p>
    <w:p w:rsidR="005B6846" w:rsidRDefault="00440665" w:rsidP="00FC3136">
      <w:pPr>
        <w:spacing w:line="480" w:lineRule="auto"/>
        <w:ind w:left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…..…………………………………………….……………..........................................…………</w:t>
      </w:r>
      <w:r w:rsidR="002F3057" w:rsidRPr="0037277A">
        <w:rPr>
          <w:rFonts w:ascii="Arial" w:hAnsi="Arial" w:cs="Arial"/>
          <w:color w:val="000000" w:themeColor="text1"/>
        </w:rPr>
        <w:t>……………</w:t>
      </w:r>
      <w:r w:rsidRPr="0037277A">
        <w:rPr>
          <w:rFonts w:ascii="Arial" w:hAnsi="Arial" w:cs="Arial"/>
          <w:color w:val="000000" w:themeColor="text1"/>
        </w:rPr>
        <w:t>………</w:t>
      </w:r>
      <w:r w:rsidR="005B6846">
        <w:rPr>
          <w:rFonts w:ascii="Arial" w:hAnsi="Arial" w:cs="Arial"/>
          <w:color w:val="000000" w:themeColor="text1"/>
        </w:rPr>
        <w:t>..</w:t>
      </w:r>
    </w:p>
    <w:p w:rsidR="00440665" w:rsidRPr="0037277A" w:rsidRDefault="00440665" w:rsidP="006B5DE6">
      <w:pPr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FC3136">
        <w:rPr>
          <w:rFonts w:ascii="Arial" w:hAnsi="Arial" w:cs="Arial"/>
          <w:b/>
          <w:color w:val="000000" w:themeColor="text1"/>
        </w:rPr>
        <w:t>UWAGA!</w:t>
      </w:r>
      <w:r w:rsidRPr="0037277A">
        <w:rPr>
          <w:rFonts w:ascii="Arial" w:hAnsi="Arial" w:cs="Arial"/>
          <w:color w:val="000000" w:themeColor="text1"/>
        </w:rPr>
        <w:t xml:space="preserve"> Cenę oferty należy obliczyć z uwzględnien</w:t>
      </w:r>
      <w:r w:rsidR="002F3057" w:rsidRPr="0037277A">
        <w:rPr>
          <w:rFonts w:ascii="Arial" w:hAnsi="Arial" w:cs="Arial"/>
          <w:color w:val="000000" w:themeColor="text1"/>
        </w:rPr>
        <w:t>iem wzoru wskazanego w pkt XXI.5</w:t>
      </w:r>
      <w:r w:rsidRPr="0037277A">
        <w:rPr>
          <w:rFonts w:ascii="Arial" w:hAnsi="Arial" w:cs="Arial"/>
          <w:color w:val="000000" w:themeColor="text1"/>
        </w:rPr>
        <w:t>. SIWZ oraz zaoferowanych poniżej przez Wykonawcę cen jednostkowych energii elektrycznej:</w:t>
      </w:r>
    </w:p>
    <w:p w:rsidR="00440665" w:rsidRPr="0037277A" w:rsidRDefault="00440665" w:rsidP="006B5DE6">
      <w:pPr>
        <w:spacing w:line="276" w:lineRule="auto"/>
        <w:ind w:left="72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80"/>
        <w:gridCol w:w="2802"/>
      </w:tblGrid>
      <w:tr w:rsidR="0037277A" w:rsidRPr="0037277A" w:rsidTr="00087308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40665" w:rsidRPr="0037277A" w:rsidRDefault="00440665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40665" w:rsidRPr="0037277A" w:rsidRDefault="00440665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Grupa taryfowa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40665" w:rsidRPr="0037277A" w:rsidRDefault="00C81125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Cena jednostkowa</w:t>
            </w:r>
            <w:r w:rsidR="00440665" w:rsidRPr="0037277A">
              <w:rPr>
                <w:rFonts w:ascii="Arial" w:hAnsi="Arial" w:cs="Arial"/>
                <w:b/>
                <w:color w:val="000000" w:themeColor="text1"/>
              </w:rPr>
              <w:t>/kWh</w:t>
            </w:r>
          </w:p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(w zł)</w:t>
            </w:r>
          </w:p>
        </w:tc>
      </w:tr>
      <w:tr w:rsidR="0037277A" w:rsidRPr="0037277A" w:rsidTr="004406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A858E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A858E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A858E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77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65" w:rsidRPr="0037277A" w:rsidRDefault="00440665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65" w:rsidRPr="0037277A" w:rsidRDefault="00440665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65" w:rsidRPr="0037277A" w:rsidRDefault="00440665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440665" w:rsidRPr="0037277A" w:rsidRDefault="00087308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 xml:space="preserve">………………………….. </w:t>
            </w:r>
            <w:r w:rsidR="00440665" w:rsidRPr="0037277A">
              <w:rPr>
                <w:rFonts w:ascii="Arial" w:hAnsi="Arial" w:cs="Arial"/>
                <w:color w:val="000000" w:themeColor="text1"/>
              </w:rPr>
              <w:t>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B-22 -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B-22-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B-23 - Szczyt poranny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B-23 - Szczyt popołudniowy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B-23 - Reszta doby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lastRenderedPageBreak/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C-12a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C-12a 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C-12b - Dzień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C-12b - Noc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C-22a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C-22a 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C-22b - 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2F3057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C-22b - Pozaszczyt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8115D2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2" w:rsidRPr="0037277A" w:rsidRDefault="008115D2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2" w:rsidRPr="0037277A" w:rsidRDefault="008115D2" w:rsidP="008115D2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</w:t>
            </w:r>
            <w:r w:rsidR="00561F21">
              <w:rPr>
                <w:rFonts w:ascii="Arial" w:hAnsi="Arial" w:cs="Arial"/>
                <w:color w:val="000000" w:themeColor="text1"/>
              </w:rPr>
              <w:t>ozliczanych w grupie taryfowej C</w:t>
            </w:r>
            <w:r w:rsidRPr="0037277A">
              <w:rPr>
                <w:rFonts w:ascii="Arial" w:hAnsi="Arial" w:cs="Arial"/>
                <w:color w:val="000000" w:themeColor="text1"/>
              </w:rPr>
              <w:t>-23 - Szczyt poranny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D2" w:rsidRPr="0037277A" w:rsidRDefault="008115D2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8115D2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8115D2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2" w:rsidRPr="0037277A" w:rsidRDefault="008115D2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2" w:rsidRPr="0037277A" w:rsidRDefault="008115D2" w:rsidP="008115D2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</w:t>
            </w:r>
            <w:r w:rsidR="00561F21">
              <w:rPr>
                <w:rFonts w:ascii="Arial" w:hAnsi="Arial" w:cs="Arial"/>
                <w:color w:val="000000" w:themeColor="text1"/>
              </w:rPr>
              <w:t>ozliczanych w grupie taryfowej C</w:t>
            </w:r>
            <w:r w:rsidRPr="0037277A">
              <w:rPr>
                <w:rFonts w:ascii="Arial" w:hAnsi="Arial" w:cs="Arial"/>
                <w:color w:val="000000" w:themeColor="text1"/>
              </w:rPr>
              <w:t>-23 - Szczyt popołudniowy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D2" w:rsidRPr="0037277A" w:rsidRDefault="008115D2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8115D2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8115D2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2" w:rsidRPr="0037277A" w:rsidRDefault="008115D2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D2" w:rsidRPr="0037277A" w:rsidRDefault="008115D2" w:rsidP="008115D2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</w:t>
            </w:r>
            <w:r w:rsidR="00561F21">
              <w:rPr>
                <w:rFonts w:ascii="Arial" w:hAnsi="Arial" w:cs="Arial"/>
                <w:color w:val="000000" w:themeColor="text1"/>
              </w:rPr>
              <w:t>ozliczanych w grupie taryfowej C</w:t>
            </w:r>
            <w:r w:rsidRPr="0037277A">
              <w:rPr>
                <w:rFonts w:ascii="Arial" w:hAnsi="Arial" w:cs="Arial"/>
                <w:color w:val="000000" w:themeColor="text1"/>
              </w:rPr>
              <w:t>-23 - Reszta doby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5D2" w:rsidRPr="0037277A" w:rsidRDefault="008115D2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8115D2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8115D2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G-11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2F30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8115D2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G-12 - Dzień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  <w:tr w:rsidR="0037277A" w:rsidRPr="0037277A" w:rsidTr="001514E2">
        <w:trPr>
          <w:trHeight w:val="4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7" w:rsidRPr="0037277A" w:rsidRDefault="008115D2" w:rsidP="006B5DE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7" w:rsidRPr="0037277A" w:rsidRDefault="002F3057" w:rsidP="006B5DE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dla punktów poboru energii rozliczanych w grupie taryfowej G-12 - Noc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57" w:rsidRPr="0037277A" w:rsidRDefault="002F3057" w:rsidP="006B5DE6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7277A">
              <w:rPr>
                <w:rFonts w:ascii="Arial" w:hAnsi="Arial" w:cs="Arial"/>
                <w:color w:val="000000" w:themeColor="text1"/>
              </w:rPr>
              <w:t>………………………….. zł</w:t>
            </w:r>
          </w:p>
        </w:tc>
      </w:tr>
    </w:tbl>
    <w:p w:rsidR="007C3CD0" w:rsidRPr="0037277A" w:rsidRDefault="007C3CD0" w:rsidP="006B5DE6">
      <w:pPr>
        <w:widowControl w:val="0"/>
        <w:autoSpaceDE w:val="0"/>
        <w:autoSpaceDN w:val="0"/>
        <w:adjustRightInd w:val="0"/>
        <w:spacing w:before="120" w:line="276" w:lineRule="auto"/>
        <w:ind w:left="284" w:right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 III SIWZ</w:t>
      </w:r>
      <w:r w:rsidR="00E9395A" w:rsidRPr="0037277A">
        <w:rPr>
          <w:rFonts w:ascii="Arial" w:hAnsi="Arial" w:cs="Arial"/>
          <w:color w:val="000000" w:themeColor="text1"/>
          <w:sz w:val="18"/>
          <w:szCs w:val="18"/>
        </w:rPr>
        <w:t xml:space="preserve"> (III. Przedmiot zamówienia)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W cenie uwzględnia się podatek od towarów </w:t>
      </w:r>
      <w:r w:rsidR="0009565A" w:rsidRPr="0037277A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5C11BC">
        <w:rPr>
          <w:rFonts w:ascii="Arial" w:hAnsi="Arial" w:cs="Arial"/>
          <w:b/>
          <w:color w:val="000000" w:themeColor="text1"/>
          <w:sz w:val="18"/>
          <w:szCs w:val="18"/>
        </w:rPr>
        <w:t>. 21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Pr="0037277A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C3CD0" w:rsidRDefault="007C3CD0" w:rsidP="00FC3136">
      <w:pPr>
        <w:autoSpaceDE w:val="0"/>
        <w:autoSpaceDN w:val="0"/>
        <w:adjustRightInd w:val="0"/>
        <w:spacing w:before="120" w:after="120" w:line="276" w:lineRule="auto"/>
        <w:ind w:left="284" w:right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5C11BC">
        <w:rPr>
          <w:rFonts w:ascii="Arial" w:hAnsi="Arial" w:cs="Arial"/>
          <w:b/>
          <w:color w:val="000000" w:themeColor="text1"/>
          <w:sz w:val="18"/>
          <w:szCs w:val="18"/>
        </w:rPr>
        <w:t>21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9565A" w:rsidRPr="002B63BC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>i jednocześnie zobowiązany jest złożyć w tym zakresie stosowną informację.</w:t>
      </w:r>
    </w:p>
    <w:p w:rsidR="00FC3136" w:rsidRPr="00FC3136" w:rsidRDefault="00FC3136" w:rsidP="006B5DE6">
      <w:pPr>
        <w:autoSpaceDE w:val="0"/>
        <w:autoSpaceDN w:val="0"/>
        <w:adjustRightInd w:val="0"/>
        <w:spacing w:after="120" w:line="276" w:lineRule="auto"/>
        <w:ind w:left="284" w:right="425"/>
        <w:jc w:val="both"/>
        <w:rPr>
          <w:rFonts w:ascii="Arial" w:hAnsi="Arial" w:cs="Arial"/>
          <w:b/>
          <w:color w:val="000000" w:themeColor="text1"/>
          <w:sz w:val="8"/>
          <w:szCs w:val="18"/>
        </w:rPr>
      </w:pPr>
    </w:p>
    <w:p w:rsidR="00440665" w:rsidRPr="002B63BC" w:rsidRDefault="00440665" w:rsidP="00FC313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right="68" w:hanging="720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 xml:space="preserve">Termin realizacji przedmiotu zamówienia: od </w:t>
      </w:r>
      <w:r w:rsidRPr="002B63BC">
        <w:rPr>
          <w:rFonts w:ascii="Arial" w:hAnsi="Arial" w:cs="Arial"/>
          <w:b/>
          <w:color w:val="000000" w:themeColor="text1"/>
        </w:rPr>
        <w:t xml:space="preserve">1 </w:t>
      </w:r>
      <w:r w:rsidR="00B72E13">
        <w:rPr>
          <w:rFonts w:ascii="Arial" w:hAnsi="Arial" w:cs="Arial"/>
          <w:b/>
          <w:color w:val="000000" w:themeColor="text1"/>
        </w:rPr>
        <w:t>stycznia 2021</w:t>
      </w:r>
      <w:r w:rsidR="006B02DF" w:rsidRPr="002B63BC">
        <w:rPr>
          <w:rFonts w:ascii="Arial" w:hAnsi="Arial" w:cs="Arial"/>
          <w:b/>
          <w:color w:val="000000" w:themeColor="text1"/>
        </w:rPr>
        <w:t> </w:t>
      </w:r>
      <w:r w:rsidRPr="002B63BC">
        <w:rPr>
          <w:rFonts w:ascii="Arial" w:hAnsi="Arial" w:cs="Arial"/>
          <w:b/>
          <w:color w:val="000000" w:themeColor="text1"/>
        </w:rPr>
        <w:t>r</w:t>
      </w:r>
      <w:r w:rsidRPr="002B63BC">
        <w:rPr>
          <w:rFonts w:ascii="Arial" w:hAnsi="Arial" w:cs="Arial"/>
          <w:color w:val="000000" w:themeColor="text1"/>
        </w:rPr>
        <w:t xml:space="preserve">. do dnia </w:t>
      </w:r>
      <w:r w:rsidR="00B72E13">
        <w:rPr>
          <w:rFonts w:ascii="Arial" w:hAnsi="Arial" w:cs="Arial"/>
          <w:b/>
          <w:color w:val="000000" w:themeColor="text1"/>
        </w:rPr>
        <w:t>31 grudnia 2022</w:t>
      </w:r>
      <w:r w:rsidR="006B02DF" w:rsidRPr="002B63BC">
        <w:rPr>
          <w:rFonts w:ascii="Arial" w:hAnsi="Arial" w:cs="Arial"/>
          <w:b/>
          <w:color w:val="000000" w:themeColor="text1"/>
        </w:rPr>
        <w:t> </w:t>
      </w:r>
      <w:r w:rsidRPr="002B63BC">
        <w:rPr>
          <w:rFonts w:ascii="Arial" w:hAnsi="Arial" w:cs="Arial"/>
          <w:b/>
          <w:color w:val="000000" w:themeColor="text1"/>
        </w:rPr>
        <w:t>r.</w:t>
      </w:r>
    </w:p>
    <w:p w:rsidR="00440665" w:rsidRPr="002B63BC" w:rsidRDefault="002E0A88" w:rsidP="002E0A88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b/>
          <w:color w:val="000000" w:themeColor="text1"/>
        </w:rPr>
        <w:t>UWAGA</w:t>
      </w:r>
      <w:r w:rsidR="00440665" w:rsidRPr="002B63BC">
        <w:rPr>
          <w:rFonts w:ascii="Arial" w:hAnsi="Arial" w:cs="Arial"/>
          <w:b/>
          <w:color w:val="000000" w:themeColor="text1"/>
        </w:rPr>
        <w:t>!</w:t>
      </w:r>
      <w:r w:rsidR="00440665" w:rsidRPr="002B63BC">
        <w:rPr>
          <w:rFonts w:ascii="Arial" w:hAnsi="Arial" w:cs="Arial"/>
          <w:color w:val="000000" w:themeColor="text1"/>
        </w:rPr>
        <w:t xml:space="preserve"> </w:t>
      </w:r>
      <w:r w:rsidR="00B72E13">
        <w:rPr>
          <w:rFonts w:ascii="Arial" w:hAnsi="Arial" w:cs="Arial"/>
          <w:color w:val="000000" w:themeColor="text1"/>
        </w:rPr>
        <w:t>Termin 1 stycznia 2021</w:t>
      </w:r>
      <w:r w:rsidR="005E4987" w:rsidRPr="002B63BC">
        <w:rPr>
          <w:rFonts w:ascii="Arial" w:hAnsi="Arial" w:cs="Arial"/>
          <w:color w:val="000000" w:themeColor="text1"/>
        </w:rPr>
        <w:t>r. na rozpoczęcie sprzedaży energii elektrycznej jest terminem przybliżonym i nie wiążącym. Zamawiający przewiduje możliwość wcześniejszego rozpoczęcia sprzedaży energii elektrycznej na warunkach wynikających z oferty dla poszczególnych Odbiorców końcowych, które nastąpi niezwłocznie po zawarciu umowy sprzedaży energii elektrycznej czynnej przez Sprzedawcę z tym Odbiorcą końcowym, z uwzględnieniem terminów rozwiązania/wygaśnięcia dotychczasowych umów sprzedaży energii elektrycznej obowiązujących Odbiorców końcowych</w:t>
      </w:r>
      <w:r w:rsidR="00C07549" w:rsidRPr="002B63BC">
        <w:rPr>
          <w:rFonts w:ascii="Arial" w:hAnsi="Arial" w:cs="Arial"/>
          <w:color w:val="000000" w:themeColor="text1"/>
        </w:rPr>
        <w:t xml:space="preserve">. </w:t>
      </w:r>
    </w:p>
    <w:p w:rsidR="001E580B" w:rsidRPr="002B63BC" w:rsidRDefault="001E580B" w:rsidP="001E580B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 xml:space="preserve">Oświadczam, że jestem związana(-y) niniejszą ofertą przez okres </w:t>
      </w:r>
      <w:r w:rsidR="00C92CBE" w:rsidRPr="002B63BC">
        <w:rPr>
          <w:rFonts w:ascii="Arial" w:hAnsi="Arial" w:cs="Arial"/>
          <w:color w:val="000000" w:themeColor="text1"/>
        </w:rPr>
        <w:t>6</w:t>
      </w:r>
      <w:r w:rsidRPr="002B63BC">
        <w:rPr>
          <w:rFonts w:ascii="Arial" w:hAnsi="Arial" w:cs="Arial"/>
          <w:color w:val="000000" w:themeColor="text1"/>
        </w:rPr>
        <w:t>0 dni. Bieg terminu rozpoczyna się</w:t>
      </w:r>
      <w:r w:rsidRPr="002B63BC">
        <w:rPr>
          <w:rFonts w:ascii="Arial" w:hAnsi="Arial" w:cs="Arial"/>
          <w:color w:val="000000" w:themeColor="text1"/>
        </w:rPr>
        <w:br/>
        <w:t xml:space="preserve"> wraz z upływem terminu składania ofert.</w:t>
      </w:r>
    </w:p>
    <w:p w:rsidR="00FC3136" w:rsidRDefault="00440665" w:rsidP="00FC3136">
      <w:pPr>
        <w:numPr>
          <w:ilvl w:val="0"/>
          <w:numId w:val="16"/>
        </w:numPr>
        <w:tabs>
          <w:tab w:val="clear" w:pos="720"/>
          <w:tab w:val="num" w:pos="284"/>
        </w:tabs>
        <w:spacing w:before="120"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lastRenderedPageBreak/>
        <w:t xml:space="preserve">Wadium w kwocie: </w:t>
      </w:r>
      <w:r w:rsidRPr="00FC3136">
        <w:rPr>
          <w:rFonts w:ascii="Arial" w:hAnsi="Arial" w:cs="Arial"/>
          <w:b/>
          <w:color w:val="000000" w:themeColor="text1"/>
        </w:rPr>
        <w:t>1</w:t>
      </w:r>
      <w:r w:rsidR="00BD62C2" w:rsidRPr="00FC3136">
        <w:rPr>
          <w:rFonts w:ascii="Arial" w:hAnsi="Arial" w:cs="Arial"/>
          <w:b/>
          <w:color w:val="000000" w:themeColor="text1"/>
        </w:rPr>
        <w:t xml:space="preserve"> 0</w:t>
      </w:r>
      <w:r w:rsidRPr="00FC3136">
        <w:rPr>
          <w:rFonts w:ascii="Arial" w:hAnsi="Arial" w:cs="Arial"/>
          <w:b/>
          <w:color w:val="000000" w:themeColor="text1"/>
        </w:rPr>
        <w:t>00 000,00 zł</w:t>
      </w:r>
      <w:r w:rsidRPr="002B63BC">
        <w:rPr>
          <w:rFonts w:ascii="Arial" w:hAnsi="Arial" w:cs="Arial"/>
          <w:color w:val="000000" w:themeColor="text1"/>
        </w:rPr>
        <w:t xml:space="preserve"> (słownie: </w:t>
      </w:r>
      <w:r w:rsidR="00BD62C2" w:rsidRPr="002B63BC">
        <w:rPr>
          <w:rFonts w:ascii="Arial" w:hAnsi="Arial" w:cs="Arial"/>
          <w:bCs/>
          <w:color w:val="000000" w:themeColor="text1"/>
        </w:rPr>
        <w:t>jeden milion</w:t>
      </w:r>
      <w:r w:rsidRPr="002B63BC">
        <w:rPr>
          <w:rFonts w:ascii="Arial" w:hAnsi="Arial" w:cs="Arial"/>
          <w:bCs/>
          <w:color w:val="000000" w:themeColor="text1"/>
        </w:rPr>
        <w:t xml:space="preserve"> złotych</w:t>
      </w:r>
      <w:r w:rsidR="00BD62C2" w:rsidRPr="002B63BC">
        <w:rPr>
          <w:rFonts w:ascii="Arial" w:hAnsi="Arial" w:cs="Arial"/>
          <w:bCs/>
          <w:color w:val="000000" w:themeColor="text1"/>
        </w:rPr>
        <w:t xml:space="preserve"> 00/100</w:t>
      </w:r>
      <w:r w:rsidRPr="002B63BC">
        <w:rPr>
          <w:rFonts w:ascii="Arial" w:hAnsi="Arial" w:cs="Arial"/>
          <w:color w:val="000000" w:themeColor="text1"/>
        </w:rPr>
        <w:t>) został</w:t>
      </w:r>
      <w:r w:rsidR="00D31A27" w:rsidRPr="002B63BC">
        <w:rPr>
          <w:rFonts w:ascii="Arial" w:hAnsi="Arial" w:cs="Arial"/>
          <w:color w:val="000000" w:themeColor="text1"/>
        </w:rPr>
        <w:t xml:space="preserve">o uiszczone w dniu </w:t>
      </w:r>
      <w:r w:rsidR="00FC3136">
        <w:rPr>
          <w:rFonts w:ascii="Arial" w:hAnsi="Arial" w:cs="Arial"/>
          <w:color w:val="000000" w:themeColor="text1"/>
        </w:rPr>
        <w:br/>
      </w:r>
    </w:p>
    <w:p w:rsidR="00440665" w:rsidRPr="002B63BC" w:rsidRDefault="00D31A27" w:rsidP="00FC3136">
      <w:pPr>
        <w:spacing w:before="120"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2B63BC">
        <w:rPr>
          <w:rFonts w:ascii="Arial" w:hAnsi="Arial" w:cs="Arial"/>
          <w:color w:val="000000" w:themeColor="text1"/>
        </w:rPr>
        <w:t>………………</w:t>
      </w:r>
      <w:r w:rsidR="00440665" w:rsidRPr="002B63BC">
        <w:rPr>
          <w:rFonts w:ascii="Arial" w:hAnsi="Arial" w:cs="Arial"/>
          <w:color w:val="000000" w:themeColor="text1"/>
        </w:rPr>
        <w:t>..… w formie ………………………………….…………………....……….</w:t>
      </w:r>
    </w:p>
    <w:p w:rsidR="00436796" w:rsidRPr="0037277A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Wadi</w:t>
      </w:r>
      <w:r w:rsidR="005C11BC">
        <w:rPr>
          <w:rFonts w:ascii="Arial" w:hAnsi="Arial" w:cs="Arial"/>
          <w:color w:val="000000" w:themeColor="text1"/>
        </w:rPr>
        <w:t xml:space="preserve">um wpłacone </w:t>
      </w:r>
      <w:r w:rsidR="001E580B">
        <w:rPr>
          <w:rFonts w:ascii="Arial" w:hAnsi="Arial" w:cs="Arial"/>
          <w:color w:val="000000" w:themeColor="text1"/>
        </w:rPr>
        <w:t>w pieniądzu proszę</w:t>
      </w:r>
      <w:r w:rsidRPr="0037277A">
        <w:rPr>
          <w:rFonts w:ascii="Arial" w:hAnsi="Arial" w:cs="Arial"/>
          <w:color w:val="000000" w:themeColor="text1"/>
        </w:rPr>
        <w:t xml:space="preserve"> zwrócić na rac</w:t>
      </w:r>
      <w:r w:rsidR="005C11BC">
        <w:rPr>
          <w:rFonts w:ascii="Arial" w:hAnsi="Arial" w:cs="Arial"/>
          <w:color w:val="000000" w:themeColor="text1"/>
        </w:rPr>
        <w:t>hunek bankowy: …………………………………………</w:t>
      </w:r>
      <w:r w:rsidRPr="0037277A">
        <w:rPr>
          <w:rFonts w:ascii="Arial" w:hAnsi="Arial" w:cs="Arial"/>
          <w:color w:val="000000" w:themeColor="text1"/>
        </w:rPr>
        <w:t>..</w:t>
      </w:r>
    </w:p>
    <w:p w:rsidR="00436796" w:rsidRPr="0037277A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 przypadku odstąpienia przez</w:t>
      </w:r>
      <w:r w:rsidR="005F678B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5F678B">
        <w:rPr>
          <w:rFonts w:ascii="Arial" w:hAnsi="Arial" w:cs="Arial"/>
          <w:color w:val="000000" w:themeColor="text1"/>
        </w:rPr>
        <w:t>mnie</w:t>
      </w:r>
      <w:r w:rsidRPr="0037277A">
        <w:rPr>
          <w:rFonts w:ascii="Arial" w:hAnsi="Arial" w:cs="Arial"/>
          <w:color w:val="000000" w:themeColor="text1"/>
        </w:rPr>
        <w:t xml:space="preserve"> od zawarcia umowy nie będ</w:t>
      </w:r>
      <w:r w:rsidR="005F678B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rościć pretensji do wpłaconego wadium.</w:t>
      </w:r>
    </w:p>
    <w:p w:rsidR="00436796" w:rsidRPr="0037277A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Nie będ</w:t>
      </w:r>
      <w:r w:rsidR="001718BE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rościć pretensji w przypadku zatrzymania przez Zamawiającego wadium wraz z odsetkami, jeżeli </w:t>
      </w:r>
      <w:r w:rsidR="001718BE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w odpowiedzi na wezwanie, o którym mowa w art. 26 ust. 3 </w:t>
      </w:r>
      <w:r w:rsidR="00211CD8" w:rsidRPr="0037277A">
        <w:rPr>
          <w:rFonts w:ascii="Arial" w:hAnsi="Arial" w:cs="Arial"/>
          <w:color w:val="000000" w:themeColor="text1"/>
        </w:rPr>
        <w:t xml:space="preserve">i 3a </w:t>
      </w:r>
      <w:r w:rsidR="00D45A03">
        <w:rPr>
          <w:rFonts w:ascii="Arial" w:hAnsi="Arial" w:cs="Arial"/>
          <w:color w:val="000000" w:themeColor="text1"/>
        </w:rPr>
        <w:t xml:space="preserve">ustawy Pzp, </w:t>
      </w:r>
      <w:r w:rsidRPr="0037277A">
        <w:rPr>
          <w:rFonts w:ascii="Arial" w:hAnsi="Arial" w:cs="Arial"/>
          <w:color w:val="000000" w:themeColor="text1"/>
        </w:rPr>
        <w:t xml:space="preserve">z przyczyn leżących po </w:t>
      </w:r>
      <w:r w:rsidR="00557E26">
        <w:rPr>
          <w:rFonts w:ascii="Arial" w:hAnsi="Arial" w:cs="Arial"/>
          <w:color w:val="000000" w:themeColor="text1"/>
        </w:rPr>
        <w:t>mojej</w:t>
      </w:r>
      <w:r w:rsidRPr="0037277A">
        <w:rPr>
          <w:rFonts w:ascii="Arial" w:hAnsi="Arial" w:cs="Arial"/>
          <w:color w:val="000000" w:themeColor="text1"/>
        </w:rPr>
        <w:t xml:space="preserve"> stronie, nie złoż</w:t>
      </w:r>
      <w:r w:rsidR="00557E26">
        <w:rPr>
          <w:rFonts w:ascii="Arial" w:hAnsi="Arial" w:cs="Arial"/>
          <w:color w:val="000000" w:themeColor="text1"/>
        </w:rPr>
        <w:t>ę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211CD8" w:rsidRPr="0037277A">
        <w:rPr>
          <w:rFonts w:ascii="Arial" w:hAnsi="Arial" w:cs="Arial"/>
          <w:color w:val="000000" w:themeColor="text1"/>
        </w:rPr>
        <w:t xml:space="preserve">oświadczeń lub </w:t>
      </w:r>
      <w:r w:rsidRPr="0037277A">
        <w:rPr>
          <w:rFonts w:ascii="Arial" w:hAnsi="Arial" w:cs="Arial"/>
          <w:color w:val="000000" w:themeColor="text1"/>
        </w:rPr>
        <w:t xml:space="preserve">dokumentów </w:t>
      </w:r>
      <w:r w:rsidR="00211CD8" w:rsidRPr="0037277A">
        <w:rPr>
          <w:rFonts w:ascii="Arial" w:hAnsi="Arial" w:cs="Arial"/>
          <w:color w:val="000000" w:themeColor="text1"/>
        </w:rPr>
        <w:t xml:space="preserve">potwierdzających okoliczności, </w:t>
      </w:r>
      <w:r w:rsidRPr="0037277A">
        <w:rPr>
          <w:rFonts w:ascii="Arial" w:hAnsi="Arial" w:cs="Arial"/>
          <w:color w:val="000000" w:themeColor="text1"/>
        </w:rPr>
        <w:t xml:space="preserve">o których mowa w art. 25 </w:t>
      </w:r>
      <w:r w:rsidR="00D45A03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ust. 1, </w:t>
      </w:r>
      <w:r w:rsidR="00211CD8" w:rsidRPr="0037277A">
        <w:rPr>
          <w:rFonts w:ascii="Arial" w:hAnsi="Arial" w:cs="Arial"/>
          <w:color w:val="000000" w:themeColor="text1"/>
        </w:rPr>
        <w:t xml:space="preserve">oświadczenia, o którym mowa w art. 25a ust.1, pełnomocnictw </w:t>
      </w:r>
      <w:r w:rsidR="00557E26">
        <w:rPr>
          <w:rFonts w:ascii="Arial" w:hAnsi="Arial" w:cs="Arial"/>
          <w:color w:val="000000" w:themeColor="text1"/>
        </w:rPr>
        <w:t>lub nie wyrażę</w:t>
      </w:r>
      <w:r w:rsidRPr="0037277A">
        <w:rPr>
          <w:rFonts w:ascii="Arial" w:hAnsi="Arial" w:cs="Arial"/>
          <w:color w:val="000000" w:themeColor="text1"/>
        </w:rPr>
        <w:t xml:space="preserve"> zgody na poprawienie omyłki, o której mowa w art. 87 ust. 2 pkt 3, co będzie powodowało brak możliwości wybrania złożonej przez</w:t>
      </w:r>
      <w:r w:rsidR="00557E26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557E26">
        <w:rPr>
          <w:rFonts w:ascii="Arial" w:hAnsi="Arial" w:cs="Arial"/>
          <w:color w:val="000000" w:themeColor="text1"/>
        </w:rPr>
        <w:t>mnie</w:t>
      </w:r>
      <w:r w:rsidRPr="0037277A">
        <w:rPr>
          <w:rFonts w:ascii="Arial" w:hAnsi="Arial" w:cs="Arial"/>
          <w:color w:val="000000" w:themeColor="text1"/>
        </w:rPr>
        <w:t xml:space="preserve"> oferty jako najkorzystniejszej.</w:t>
      </w:r>
    </w:p>
    <w:p w:rsidR="00436796" w:rsidRPr="0037277A" w:rsidRDefault="00557E2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Oświadczam</w:t>
      </w:r>
      <w:r w:rsidR="00436796" w:rsidRPr="0037277A">
        <w:rPr>
          <w:rFonts w:ascii="Arial" w:hAnsi="Arial" w:cs="Arial"/>
          <w:color w:val="000000" w:themeColor="text1"/>
        </w:rPr>
        <w:t>, że:</w:t>
      </w:r>
    </w:p>
    <w:p w:rsidR="00436796" w:rsidRPr="0037277A" w:rsidRDefault="00557E26" w:rsidP="006B5DE6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posiadam</w:t>
      </w:r>
      <w:r w:rsidR="00436796" w:rsidRPr="0037277A">
        <w:rPr>
          <w:rFonts w:ascii="Arial" w:hAnsi="Arial" w:cs="Arial"/>
          <w:color w:val="000000" w:themeColor="text1"/>
        </w:rPr>
        <w:t xml:space="preserve"> zawartą umowę o świadczenie usług dy</w:t>
      </w:r>
      <w:r w:rsidR="00E14256" w:rsidRPr="0037277A">
        <w:rPr>
          <w:rFonts w:ascii="Arial" w:hAnsi="Arial" w:cs="Arial"/>
          <w:color w:val="000000" w:themeColor="text1"/>
        </w:rPr>
        <w:t xml:space="preserve">strybucji energii elektrycznej </w:t>
      </w:r>
      <w:r w:rsidR="00436796" w:rsidRPr="0037277A">
        <w:rPr>
          <w:rFonts w:ascii="Arial" w:hAnsi="Arial" w:cs="Arial"/>
          <w:color w:val="000000" w:themeColor="text1"/>
        </w:rPr>
        <w:t xml:space="preserve">z Operatorem Systemu Dystrybucji - PGE Dystrybucja S.A., umożliwiającą świadczenie usług sprzedaży energii elektrycznej czynnej na obszarze działania właściwym terenowo dla PGE Dystrybucja S.A. </w:t>
      </w:r>
      <w:r w:rsidR="00436796" w:rsidRPr="0037277A">
        <w:rPr>
          <w:rFonts w:ascii="Arial" w:hAnsi="Arial" w:cs="Arial"/>
          <w:color w:val="000000" w:themeColor="text1"/>
          <w:u w:val="single"/>
        </w:rPr>
        <w:t xml:space="preserve">Oddział </w:t>
      </w:r>
      <w:r w:rsidR="00E14256" w:rsidRPr="0037277A">
        <w:rPr>
          <w:rFonts w:ascii="Arial" w:hAnsi="Arial" w:cs="Arial"/>
          <w:color w:val="000000" w:themeColor="text1"/>
          <w:u w:val="single"/>
        </w:rPr>
        <w:br/>
      </w:r>
      <w:r w:rsidR="00436796" w:rsidRPr="0037277A">
        <w:rPr>
          <w:rFonts w:ascii="Arial" w:hAnsi="Arial" w:cs="Arial"/>
          <w:color w:val="000000" w:themeColor="text1"/>
          <w:u w:val="single"/>
        </w:rPr>
        <w:t>Skarżysko Kamienna</w:t>
      </w:r>
      <w:r w:rsidR="00436796" w:rsidRPr="0037277A">
        <w:rPr>
          <w:rFonts w:ascii="Arial" w:hAnsi="Arial" w:cs="Arial"/>
          <w:color w:val="000000" w:themeColor="text1"/>
        </w:rPr>
        <w:t xml:space="preserve"> nr ............................................... z dnia ............................ zawartą na okres …............................................... </w:t>
      </w:r>
      <w:r w:rsidR="00436796" w:rsidRPr="0037277A">
        <w:rPr>
          <w:rFonts w:ascii="Arial" w:hAnsi="Arial" w:cs="Arial"/>
          <w:color w:val="000000" w:themeColor="text1"/>
          <w:vertAlign w:val="superscript"/>
        </w:rPr>
        <w:t>**)</w:t>
      </w:r>
      <w:r w:rsidR="00436796" w:rsidRPr="0037277A">
        <w:rPr>
          <w:rFonts w:ascii="Arial" w:hAnsi="Arial" w:cs="Arial"/>
          <w:color w:val="000000" w:themeColor="text1"/>
        </w:rPr>
        <w:t>lub</w:t>
      </w:r>
    </w:p>
    <w:p w:rsidR="00436796" w:rsidRPr="0037277A" w:rsidRDefault="005F2552" w:rsidP="002470F4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suppressAutoHyphens/>
        <w:autoSpaceDE w:val="0"/>
        <w:spacing w:after="60" w:line="276" w:lineRule="auto"/>
        <w:ind w:left="5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zobowiązuję</w:t>
      </w:r>
      <w:r w:rsidR="00436796" w:rsidRPr="0037277A">
        <w:rPr>
          <w:rFonts w:ascii="Arial" w:hAnsi="Arial" w:cs="Arial"/>
          <w:color w:val="000000" w:themeColor="text1"/>
        </w:rPr>
        <w:t xml:space="preserve"> się zawrzeć, nie później niż do dnia rozpoczęcia świadczenia sprzedaży energii elektrycznej czynnej (</w:t>
      </w:r>
      <w:r w:rsidR="0009563A" w:rsidRPr="0037277A">
        <w:rPr>
          <w:rFonts w:ascii="Arial" w:hAnsi="Arial" w:cs="Arial"/>
          <w:color w:val="000000" w:themeColor="text1"/>
        </w:rPr>
        <w:t>podpisania umów</w:t>
      </w:r>
      <w:r w:rsidR="00436796" w:rsidRPr="0037277A">
        <w:rPr>
          <w:rFonts w:ascii="Arial" w:hAnsi="Arial" w:cs="Arial"/>
          <w:color w:val="000000" w:themeColor="text1"/>
        </w:rPr>
        <w:t xml:space="preserve"> sprzedaży energii elektrycznej czynnej z </w:t>
      </w:r>
      <w:r w:rsidR="0009563A" w:rsidRPr="0037277A">
        <w:rPr>
          <w:rFonts w:ascii="Arial" w:hAnsi="Arial" w:cs="Arial"/>
          <w:color w:val="000000" w:themeColor="text1"/>
        </w:rPr>
        <w:t>Odbiorcami końcowymi</w:t>
      </w:r>
      <w:r w:rsidR="00436796" w:rsidRPr="0037277A">
        <w:rPr>
          <w:rFonts w:ascii="Arial" w:hAnsi="Arial" w:cs="Arial"/>
          <w:color w:val="000000" w:themeColor="text1"/>
        </w:rPr>
        <w:t xml:space="preserve">), umowę </w:t>
      </w:r>
      <w:r w:rsidR="00C92CBE">
        <w:rPr>
          <w:rFonts w:ascii="Arial" w:hAnsi="Arial" w:cs="Arial"/>
          <w:color w:val="000000" w:themeColor="text1"/>
        </w:rPr>
        <w:br/>
      </w:r>
      <w:r w:rsidR="00436796" w:rsidRPr="0037277A">
        <w:rPr>
          <w:rFonts w:ascii="Arial" w:hAnsi="Arial" w:cs="Arial"/>
          <w:color w:val="000000" w:themeColor="text1"/>
        </w:rPr>
        <w:t xml:space="preserve">o świadczenie usług dystrybucji energii elektrycznej z Operatorem Systemu Dystrybucji - PGE Dystrybucja S.A., umożliwiającą świadczenie sprzedaży energii elektrycznej czynnej na obszarze działania właściwym terenowo dla PGE Dystrybucja S.A. </w:t>
      </w:r>
      <w:r w:rsidR="00436796" w:rsidRPr="0037277A">
        <w:rPr>
          <w:rFonts w:ascii="Arial" w:hAnsi="Arial" w:cs="Arial"/>
          <w:color w:val="000000" w:themeColor="text1"/>
          <w:u w:val="single"/>
        </w:rPr>
        <w:t>Oddział Skarżysko Kamienna</w:t>
      </w:r>
      <w:r w:rsidR="00436796" w:rsidRPr="0037277A">
        <w:rPr>
          <w:rFonts w:ascii="Arial" w:hAnsi="Arial" w:cs="Arial"/>
          <w:color w:val="000000" w:themeColor="text1"/>
          <w:vertAlign w:val="superscript"/>
        </w:rPr>
        <w:t>**)</w:t>
      </w:r>
    </w:p>
    <w:p w:rsidR="006C22C0" w:rsidRPr="0037277A" w:rsidRDefault="006C22C0" w:rsidP="006B5DE6">
      <w:pPr>
        <w:spacing w:line="276" w:lineRule="auto"/>
        <w:ind w:firstLine="284"/>
        <w:rPr>
          <w:rFonts w:ascii="Arial" w:hAnsi="Arial" w:cs="Arial"/>
          <w:color w:val="000000" w:themeColor="text1"/>
          <w:sz w:val="18"/>
          <w:u w:val="single"/>
          <w:vertAlign w:val="superscript"/>
        </w:rPr>
      </w:pPr>
      <w:r w:rsidRPr="0037277A"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  <w:t>**)</w:t>
      </w:r>
      <w:r w:rsidRPr="0037277A">
        <w:rPr>
          <w:rFonts w:ascii="Arial" w:hAnsi="Arial" w:cs="Arial"/>
          <w:color w:val="000000" w:themeColor="text1"/>
          <w:sz w:val="18"/>
          <w:u w:val="single"/>
        </w:rPr>
        <w:t>proszę zaznaczyć właściwą odpowiedź - niepotrzebne skreślić</w:t>
      </w:r>
    </w:p>
    <w:p w:rsidR="006C22C0" w:rsidRPr="0037277A" w:rsidRDefault="006C22C0" w:rsidP="006B5DE6">
      <w:pPr>
        <w:spacing w:line="276" w:lineRule="auto"/>
        <w:ind w:firstLine="284"/>
        <w:rPr>
          <w:rFonts w:ascii="Arial" w:hAnsi="Arial" w:cs="Arial"/>
          <w:color w:val="000000" w:themeColor="text1"/>
          <w:sz w:val="18"/>
          <w:u w:val="single"/>
          <w:vertAlign w:val="superscript"/>
        </w:rPr>
      </w:pPr>
    </w:p>
    <w:p w:rsidR="007C3CD0" w:rsidRPr="0037277A" w:rsidRDefault="007C3CD0" w:rsidP="006B5DE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Wzór umowy został przez</w:t>
      </w:r>
      <w:r w:rsidR="001D1330">
        <w:rPr>
          <w:rFonts w:ascii="Arial" w:hAnsi="Arial" w:cs="Arial"/>
          <w:color w:val="000000" w:themeColor="text1"/>
        </w:rPr>
        <w:t>e</w:t>
      </w:r>
      <w:r w:rsidRPr="0037277A">
        <w:rPr>
          <w:rFonts w:ascii="Arial" w:hAnsi="Arial" w:cs="Arial"/>
          <w:color w:val="000000" w:themeColor="text1"/>
        </w:rPr>
        <w:t xml:space="preserve"> </w:t>
      </w:r>
      <w:r w:rsidR="001D1330">
        <w:rPr>
          <w:rFonts w:ascii="Arial" w:hAnsi="Arial" w:cs="Arial"/>
          <w:color w:val="000000" w:themeColor="text1"/>
        </w:rPr>
        <w:t>mnie zaakceptowany i zobowiązuję</w:t>
      </w:r>
      <w:r w:rsidRPr="0037277A">
        <w:rPr>
          <w:rFonts w:ascii="Arial" w:hAnsi="Arial" w:cs="Arial"/>
          <w:color w:val="000000" w:themeColor="text1"/>
        </w:rPr>
        <w:t xml:space="preserve"> się w przypadku wyboru </w:t>
      </w:r>
      <w:r w:rsidR="001D1330">
        <w:rPr>
          <w:rFonts w:ascii="Arial" w:hAnsi="Arial" w:cs="Arial"/>
          <w:color w:val="000000" w:themeColor="text1"/>
        </w:rPr>
        <w:t>mojej</w:t>
      </w:r>
      <w:r w:rsidRPr="0037277A">
        <w:rPr>
          <w:rFonts w:ascii="Arial" w:hAnsi="Arial" w:cs="Arial"/>
          <w:color w:val="000000" w:themeColor="text1"/>
        </w:rPr>
        <w:t xml:space="preserve"> oferty do zawarcia umowy </w:t>
      </w:r>
      <w:r w:rsidR="004E0EA9" w:rsidRPr="0037277A">
        <w:rPr>
          <w:rFonts w:ascii="Arial" w:hAnsi="Arial" w:cs="Arial"/>
          <w:color w:val="000000" w:themeColor="text1"/>
        </w:rPr>
        <w:t xml:space="preserve">z każdym Odbiorcą końcowym </w:t>
      </w:r>
      <w:r w:rsidRPr="0037277A">
        <w:rPr>
          <w:rFonts w:ascii="Arial" w:hAnsi="Arial" w:cs="Arial"/>
          <w:color w:val="000000" w:themeColor="text1"/>
        </w:rPr>
        <w:t xml:space="preserve">na wymienionych w niej warunkach, </w:t>
      </w:r>
      <w:r w:rsidR="004E0EA9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37277A">
        <w:rPr>
          <w:rFonts w:ascii="Arial" w:hAnsi="Arial" w:cs="Arial"/>
          <w:color w:val="000000" w:themeColor="text1"/>
        </w:rPr>
        <w:t>.</w:t>
      </w:r>
    </w:p>
    <w:p w:rsidR="007C3CD0" w:rsidRDefault="00E42EF1" w:rsidP="00FC313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Zostałam (-em) poinformowana (-y)</w:t>
      </w:r>
      <w:r w:rsidR="007C3CD0" w:rsidRPr="0037277A">
        <w:rPr>
          <w:rFonts w:ascii="Arial" w:hAnsi="Arial" w:cs="Arial"/>
          <w:color w:val="000000" w:themeColor="text1"/>
        </w:rPr>
        <w:t xml:space="preserve">, że nie później niż w terminie </w:t>
      </w:r>
      <w:r>
        <w:rPr>
          <w:rFonts w:ascii="Arial" w:hAnsi="Arial" w:cs="Arial"/>
          <w:color w:val="000000" w:themeColor="text1"/>
        </w:rPr>
        <w:t xml:space="preserve">składania ofert </w:t>
      </w:r>
      <w:r w:rsidRPr="00BD62C2">
        <w:rPr>
          <w:rFonts w:ascii="Arial" w:hAnsi="Arial" w:cs="Arial"/>
          <w:color w:val="000000" w:themeColor="text1"/>
        </w:rPr>
        <w:t>mogę</w:t>
      </w:r>
      <w:r w:rsidR="007C3CD0" w:rsidRPr="00BD62C2">
        <w:rPr>
          <w:rFonts w:ascii="Arial" w:hAnsi="Arial" w:cs="Arial"/>
          <w:color w:val="000000" w:themeColor="text1"/>
        </w:rPr>
        <w:t xml:space="preserve"> zgodnie z art. 8 ust. 3 ustawy z dnia 29 stycznia 2004</w:t>
      </w:r>
      <w:r w:rsidRPr="00BD62C2">
        <w:rPr>
          <w:rFonts w:ascii="Arial" w:hAnsi="Arial" w:cs="Arial"/>
          <w:color w:val="000000" w:themeColor="text1"/>
        </w:rPr>
        <w:t> </w:t>
      </w:r>
      <w:r w:rsidR="007C3CD0" w:rsidRPr="00BD62C2">
        <w:rPr>
          <w:rFonts w:ascii="Arial" w:hAnsi="Arial" w:cs="Arial"/>
          <w:color w:val="000000" w:themeColor="text1"/>
        </w:rPr>
        <w:t>r. – Prawo zamówień publicznych (Dz. U. z 201</w:t>
      </w:r>
      <w:r w:rsidR="00FC3136">
        <w:rPr>
          <w:rFonts w:ascii="Arial" w:hAnsi="Arial" w:cs="Arial"/>
          <w:color w:val="000000" w:themeColor="text1"/>
        </w:rPr>
        <w:t>9</w:t>
      </w:r>
      <w:r w:rsidR="007C3CD0" w:rsidRPr="00BD62C2">
        <w:rPr>
          <w:rFonts w:ascii="Arial" w:hAnsi="Arial" w:cs="Arial"/>
          <w:color w:val="000000" w:themeColor="text1"/>
        </w:rPr>
        <w:t xml:space="preserve">, poz. </w:t>
      </w:r>
      <w:r w:rsidR="00FC3136">
        <w:rPr>
          <w:rFonts w:ascii="Arial" w:hAnsi="Arial" w:cs="Arial"/>
          <w:color w:val="000000" w:themeColor="text1"/>
        </w:rPr>
        <w:t>1843</w:t>
      </w:r>
      <w:r w:rsidR="001F185D">
        <w:rPr>
          <w:rFonts w:ascii="Arial" w:hAnsi="Arial" w:cs="Arial"/>
          <w:color w:val="000000" w:themeColor="text1"/>
        </w:rPr>
        <w:t xml:space="preserve"> z późn. zm.</w:t>
      </w:r>
      <w:r w:rsidR="007C3CD0" w:rsidRPr="00BD62C2">
        <w:rPr>
          <w:rFonts w:ascii="Arial" w:hAnsi="Arial" w:cs="Arial"/>
          <w:color w:val="000000" w:themeColor="text1"/>
        </w:rPr>
        <w:t xml:space="preserve">) zastrzec, iż Zamawiający nie będzie mógł udostępnić informacji stanowiących tajemnicę przedsiębiorstwa </w:t>
      </w:r>
      <w:r w:rsidR="00EB0CBE" w:rsidRPr="00BD62C2">
        <w:rPr>
          <w:rFonts w:ascii="Arial" w:hAnsi="Arial" w:cs="Arial"/>
          <w:color w:val="000000" w:themeColor="text1"/>
        </w:rPr>
        <w:br/>
      </w:r>
      <w:r w:rsidR="007C3CD0" w:rsidRPr="00BD62C2">
        <w:rPr>
          <w:rFonts w:ascii="Arial" w:hAnsi="Arial" w:cs="Arial"/>
          <w:color w:val="000000" w:themeColor="text1"/>
        </w:rPr>
        <w:t xml:space="preserve">w rozumieniu przepisów o zwalczaniu nieuczciwej konkurencji, po </w:t>
      </w:r>
      <w:r w:rsidR="00EB0CBE" w:rsidRPr="00BD62C2">
        <w:rPr>
          <w:rFonts w:ascii="Arial" w:hAnsi="Arial" w:cs="Arial"/>
          <w:color w:val="000000" w:themeColor="text1"/>
        </w:rPr>
        <w:t>uprzednim wykazaniu przeze mnie</w:t>
      </w:r>
      <w:r w:rsidR="007C3CD0" w:rsidRPr="00BD62C2">
        <w:rPr>
          <w:rFonts w:ascii="Arial" w:hAnsi="Arial" w:cs="Arial"/>
          <w:color w:val="000000" w:themeColor="text1"/>
        </w:rPr>
        <w:t xml:space="preserve">, nie później jednak niż w terminie składania ofert, że zastrzeżone informację stanowią </w:t>
      </w:r>
      <w:r w:rsidR="007C3CD0" w:rsidRPr="0037277A">
        <w:rPr>
          <w:rFonts w:ascii="Arial" w:hAnsi="Arial" w:cs="Arial"/>
          <w:color w:val="000000" w:themeColor="text1"/>
        </w:rPr>
        <w:t>tajemnicę przedsiębiorstwa.</w:t>
      </w:r>
    </w:p>
    <w:p w:rsidR="00FC3136" w:rsidRPr="00FC3136" w:rsidRDefault="00FC3136" w:rsidP="00FC313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FC3136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administratorem moich danych osobowych jest Prezydent Miasta Radomia z siedzibą w Radomiu </w:t>
      </w:r>
      <w:r w:rsidRPr="009D4925">
        <w:rPr>
          <w:rFonts w:ascii="Arial" w:hAnsi="Arial" w:cs="Arial"/>
        </w:rPr>
        <w:br/>
        <w:t>ul. Kilińskiego 30;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9D4925">
          <w:rPr>
            <w:rFonts w:ascii="Arial" w:hAnsi="Arial" w:cs="Arial"/>
            <w:u w:val="single"/>
          </w:rPr>
          <w:t>iod.kontakt@umradom.pl</w:t>
        </w:r>
      </w:hyperlink>
      <w:r w:rsidRPr="009D4925">
        <w:rPr>
          <w:rFonts w:ascii="Arial" w:hAnsi="Arial" w:cs="Arial"/>
        </w:rPr>
        <w:t>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moje dane osobowe przechowywane będą w czasie określonym przepisami prawa, zgodnie </w:t>
      </w:r>
      <w:r w:rsidRPr="009D4925">
        <w:rPr>
          <w:rFonts w:ascii="Arial" w:hAnsi="Arial" w:cs="Arial"/>
        </w:rPr>
        <w:br/>
        <w:t>z instrukcją kancelaryjną;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posiadam:</w:t>
      </w:r>
    </w:p>
    <w:p w:rsidR="00FC3136" w:rsidRPr="009D4925" w:rsidRDefault="00FC3136" w:rsidP="00FC3136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- na podstawie art. 15 RODO prawo do żądania od administratora dostępu do danych osobowych </w:t>
      </w:r>
    </w:p>
    <w:p w:rsidR="00FC3136" w:rsidRPr="009D4925" w:rsidRDefault="00FC3136" w:rsidP="00FC3136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- na podstawie art. 16 RODO  prawo do ich sprostowania*</w:t>
      </w:r>
    </w:p>
    <w:p w:rsidR="00FC3136" w:rsidRPr="009D4925" w:rsidRDefault="00FC3136" w:rsidP="00FC3136">
      <w:pPr>
        <w:shd w:val="clear" w:color="auto" w:fill="FFFFFF"/>
        <w:spacing w:line="276" w:lineRule="auto"/>
        <w:ind w:left="851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- na podstawie art.18 RODO prawo do ograniczenia przetwarzania </w:t>
      </w:r>
      <w:r w:rsidRPr="009D4925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mam prawo wniesienia skargi do organu nadzorczego (tj. </w:t>
      </w:r>
      <w:r w:rsidRPr="009D4925">
        <w:rPr>
          <w:rFonts w:ascii="Arial" w:hAnsi="Arial" w:cs="Arial"/>
          <w:iCs/>
        </w:rPr>
        <w:t>Prezesa Urzędu Ochrony Danych Osobowych)</w:t>
      </w:r>
      <w:r w:rsidRPr="009D4925">
        <w:rPr>
          <w:rFonts w:ascii="Arial" w:hAnsi="Arial" w:cs="Arial"/>
        </w:rPr>
        <w:t>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D4925">
        <w:rPr>
          <w:rFonts w:ascii="Arial" w:hAnsi="Arial" w:cs="Arial"/>
        </w:rPr>
        <w:br/>
        <w:t xml:space="preserve">o udzielenie zamówienia publicznego; konsekwencje niepodania określonych danych wynikają </w:t>
      </w:r>
      <w:r w:rsidRPr="009D4925">
        <w:rPr>
          <w:rFonts w:ascii="Arial" w:hAnsi="Arial" w:cs="Arial"/>
        </w:rPr>
        <w:br/>
        <w:t>z ustawy Pzp;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  <w:iCs/>
        </w:rPr>
        <w:t xml:space="preserve">konsekwencją niepodania danych osobowych będzie brak możliwości udziału w postępowaniu </w:t>
      </w:r>
      <w:r w:rsidRPr="009D4925">
        <w:rPr>
          <w:rFonts w:ascii="Arial" w:hAnsi="Arial" w:cs="Arial"/>
          <w:iCs/>
        </w:rPr>
        <w:br/>
        <w:t>o udzielenie zamówienia publicznego prowadzonego przez Zamawiającego;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nie przysługuje mi:</w:t>
      </w:r>
    </w:p>
    <w:p w:rsidR="00FC3136" w:rsidRPr="009D4925" w:rsidRDefault="00FC3136" w:rsidP="00FC3136">
      <w:pPr>
        <w:shd w:val="clear" w:color="auto" w:fill="FFFFFF"/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- w związku z art. 17 ust. 3 lit. b, d lub e RODO prawo do usunięcia danych osobowych;</w:t>
      </w:r>
    </w:p>
    <w:p w:rsidR="00FC3136" w:rsidRPr="009D4925" w:rsidRDefault="00FC3136" w:rsidP="00FC3136">
      <w:pPr>
        <w:shd w:val="clear" w:color="auto" w:fill="FFFFFF"/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- prawo do przenoszenia danych osobowych, o których mowa w art. 20 RODO,</w:t>
      </w:r>
    </w:p>
    <w:p w:rsidR="00FC3136" w:rsidRPr="009D4925" w:rsidRDefault="00FC3136" w:rsidP="00FC3136">
      <w:pPr>
        <w:shd w:val="clear" w:color="auto" w:fill="FFFFFF"/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FC3136" w:rsidRPr="009D4925" w:rsidRDefault="00FC3136" w:rsidP="00FC3136">
      <w:pPr>
        <w:numPr>
          <w:ilvl w:val="0"/>
          <w:numId w:val="72"/>
        </w:numPr>
        <w:shd w:val="clear" w:color="auto" w:fill="FFFFFF"/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9D4925">
        <w:rPr>
          <w:rFonts w:ascii="Arial" w:hAnsi="Arial" w:cs="Aria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D4925">
        <w:rPr>
          <w:rFonts w:ascii="Arial" w:hAnsi="Arial" w:cs="Arial"/>
        </w:rPr>
        <w:br/>
        <w:t>w celu ubiegania się o udzielenie zamówienia publicznego w niniejszym postępowaniu.***</w:t>
      </w:r>
    </w:p>
    <w:p w:rsidR="00FC3136" w:rsidRPr="009D4925" w:rsidRDefault="00FC3136" w:rsidP="00FC3136">
      <w:pPr>
        <w:shd w:val="clear" w:color="auto" w:fill="FFFFFF"/>
        <w:ind w:left="1026"/>
        <w:contextualSpacing/>
        <w:rPr>
          <w:rFonts w:ascii="Arial" w:hAnsi="Arial" w:cs="Arial"/>
          <w:i/>
          <w:iCs/>
        </w:rPr>
      </w:pPr>
    </w:p>
    <w:p w:rsidR="00FC3136" w:rsidRPr="009D4925" w:rsidRDefault="00FC3136" w:rsidP="00FC3136">
      <w:pPr>
        <w:shd w:val="clear" w:color="auto" w:fill="FFFFFF"/>
        <w:spacing w:line="276" w:lineRule="auto"/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9D4925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FC3136" w:rsidRPr="009D4925" w:rsidRDefault="00FC3136" w:rsidP="00FC3136">
      <w:pPr>
        <w:shd w:val="clear" w:color="auto" w:fill="FFFFFF"/>
        <w:spacing w:line="276" w:lineRule="auto"/>
        <w:ind w:left="1026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:rsidR="00FC3136" w:rsidRPr="009D4925" w:rsidRDefault="00FC3136" w:rsidP="00FC3136">
      <w:pPr>
        <w:shd w:val="clear" w:color="auto" w:fill="FFFFFF"/>
        <w:spacing w:line="276" w:lineRule="auto"/>
        <w:ind w:left="1026"/>
        <w:contextualSpacing/>
        <w:jc w:val="both"/>
        <w:rPr>
          <w:rFonts w:ascii="Arial" w:hAnsi="Arial" w:cs="Arial"/>
          <w:sz w:val="18"/>
          <w:szCs w:val="18"/>
        </w:rPr>
      </w:pPr>
      <w:r w:rsidRPr="009D4925">
        <w:rPr>
          <w:rFonts w:ascii="Arial" w:hAnsi="Arial" w:cs="Arial"/>
          <w:i/>
          <w:iCs/>
          <w:sz w:val="18"/>
          <w:szCs w:val="18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FC3136" w:rsidRPr="009D4925" w:rsidRDefault="00FC3136" w:rsidP="00FC31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i/>
          <w:sz w:val="18"/>
          <w:szCs w:val="18"/>
        </w:rPr>
      </w:pPr>
    </w:p>
    <w:p w:rsidR="00FC3136" w:rsidRPr="009D4925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  <w:i/>
        </w:rPr>
      </w:pPr>
      <w:r w:rsidRPr="009D4925">
        <w:rPr>
          <w:rFonts w:ascii="Arial" w:hAnsi="Arial" w:cs="Arial"/>
          <w:i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C3136" w:rsidRPr="003726A8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  <w:sz w:val="10"/>
        </w:rPr>
      </w:pPr>
    </w:p>
    <w:p w:rsidR="00FC3136" w:rsidRPr="009D4925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</w:rPr>
      </w:pPr>
      <w:r w:rsidRPr="009D4925">
        <w:rPr>
          <w:rFonts w:ascii="Arial" w:eastAsia="Calibri" w:hAnsi="Arial" w:cs="Arial"/>
        </w:rPr>
        <w:t xml:space="preserve">UWAGA !!!! </w:t>
      </w:r>
    </w:p>
    <w:p w:rsidR="00FC3136" w:rsidRPr="009D4925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</w:rPr>
      </w:pPr>
      <w:r w:rsidRPr="009D4925">
        <w:rPr>
          <w:rFonts w:ascii="Arial" w:eastAsia="Calibri" w:hAnsi="Arial" w:cs="Arial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D4925">
        <w:rPr>
          <w:rFonts w:ascii="Arial" w:eastAsia="Calibri" w:hAnsi="Arial" w:cs="Arial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D4925">
        <w:rPr>
          <w:rFonts w:ascii="Arial" w:eastAsia="Calibri" w:hAnsi="Arial" w:cs="Arial"/>
        </w:rPr>
        <w:br/>
        <w:t>z 2017 r. poz. 570 oraz z 2018 r. poz. 1000, 1544 i 1669).</w:t>
      </w:r>
    </w:p>
    <w:p w:rsidR="00FC3136" w:rsidRPr="009D4925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</w:rPr>
      </w:pPr>
    </w:p>
    <w:p w:rsidR="00FC3136" w:rsidRPr="009D4925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</w:rPr>
      </w:pPr>
      <w:r w:rsidRPr="009D4925">
        <w:rPr>
          <w:rFonts w:ascii="Arial" w:eastAsia="Calibri" w:hAnsi="Arial" w:cs="Arial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FC3136" w:rsidRPr="009D4925" w:rsidRDefault="00FC3136" w:rsidP="00FC3136">
      <w:pPr>
        <w:shd w:val="clear" w:color="auto" w:fill="FFFFFF"/>
        <w:spacing w:line="276" w:lineRule="auto"/>
        <w:ind w:left="1026"/>
        <w:jc w:val="both"/>
        <w:rPr>
          <w:rFonts w:ascii="Arial" w:eastAsia="Calibri" w:hAnsi="Arial" w:cs="Arial"/>
        </w:rPr>
      </w:pPr>
      <w:r w:rsidRPr="009D4925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</w:t>
      </w:r>
    </w:p>
    <w:p w:rsidR="002950EB" w:rsidRDefault="002950EB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Pr="0037277A" w:rsidRDefault="002470F4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2C6ECE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>(Podpis i pieczęć  wykonawcy/</w:t>
      </w:r>
    </w:p>
    <w:p w:rsidR="00E70200" w:rsidRPr="00E52F20" w:rsidRDefault="007C3CD0" w:rsidP="00E52F2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</w:p>
    <w:sectPr w:rsidR="00E70200" w:rsidRPr="00E52F20" w:rsidSect="0003201E">
      <w:headerReference w:type="default" r:id="rId9"/>
      <w:footerReference w:type="default" r:id="rId10"/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70" w:rsidRDefault="008D3370">
      <w:r>
        <w:separator/>
      </w:r>
    </w:p>
  </w:endnote>
  <w:endnote w:type="continuationSeparator" w:id="0">
    <w:p w:rsidR="008D3370" w:rsidRDefault="008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1176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21E10" w:rsidRPr="00221E10" w:rsidRDefault="00221E10">
        <w:pPr>
          <w:pStyle w:val="Stopka"/>
          <w:jc w:val="center"/>
          <w:rPr>
            <w:rFonts w:ascii="Arial" w:hAnsi="Arial" w:cs="Arial"/>
          </w:rPr>
        </w:pPr>
        <w:r w:rsidRPr="00221E10">
          <w:rPr>
            <w:rFonts w:ascii="Arial" w:hAnsi="Arial" w:cs="Arial"/>
          </w:rPr>
          <w:fldChar w:fldCharType="begin"/>
        </w:r>
        <w:r w:rsidRPr="00221E10">
          <w:rPr>
            <w:rFonts w:ascii="Arial" w:hAnsi="Arial" w:cs="Arial"/>
          </w:rPr>
          <w:instrText>PAGE   \* MERGEFORMAT</w:instrText>
        </w:r>
        <w:r w:rsidRPr="00221E10">
          <w:rPr>
            <w:rFonts w:ascii="Arial" w:hAnsi="Arial" w:cs="Arial"/>
          </w:rPr>
          <w:fldChar w:fldCharType="separate"/>
        </w:r>
        <w:r w:rsidRPr="00221E10">
          <w:rPr>
            <w:rFonts w:ascii="Arial" w:hAnsi="Arial" w:cs="Arial"/>
          </w:rPr>
          <w:t>2</w:t>
        </w:r>
        <w:r w:rsidRPr="00221E10">
          <w:rPr>
            <w:rFonts w:ascii="Arial" w:hAnsi="Arial" w:cs="Arial"/>
          </w:rPr>
          <w:fldChar w:fldCharType="end"/>
        </w:r>
      </w:p>
    </w:sdtContent>
  </w:sdt>
  <w:p w:rsidR="00221E10" w:rsidRDefault="002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70" w:rsidRDefault="008D3370">
      <w:r>
        <w:separator/>
      </w:r>
    </w:p>
  </w:footnote>
  <w:footnote w:type="continuationSeparator" w:id="0">
    <w:p w:rsidR="008D3370" w:rsidRDefault="008D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F4" w:rsidRPr="006B4BBD" w:rsidRDefault="000162F4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270.2020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0162F4" w:rsidRDefault="000162F4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087308">
      <w:rPr>
        <w:rFonts w:ascii="Arial" w:hAnsi="Arial" w:cs="Arial"/>
        <w:bCs/>
        <w:sz w:val="18"/>
        <w:szCs w:val="16"/>
      </w:rPr>
      <w:t>na wspólny zakup energii elektrycznej czynnej</w:t>
    </w:r>
    <w:r>
      <w:rPr>
        <w:rFonts w:ascii="Arial" w:hAnsi="Arial" w:cs="Arial"/>
        <w:bCs/>
        <w:sz w:val="18"/>
        <w:szCs w:val="16"/>
      </w:rPr>
      <w:t xml:space="preserve"> </w:t>
    </w:r>
  </w:p>
  <w:p w:rsidR="000162F4" w:rsidRPr="00F215DD" w:rsidRDefault="000162F4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11"/>
    <w:multiLevelType w:val="multilevel"/>
    <w:tmpl w:val="A0B245E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 w15:restartNumberingAfterBreak="0">
    <w:nsid w:val="04416EB3"/>
    <w:multiLevelType w:val="multilevel"/>
    <w:tmpl w:val="CDA6D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4A14FA3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63487"/>
    <w:multiLevelType w:val="multilevel"/>
    <w:tmpl w:val="BE0C5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30" w15:restartNumberingAfterBreak="0">
    <w:nsid w:val="125B4E3D"/>
    <w:multiLevelType w:val="multilevel"/>
    <w:tmpl w:val="71F8B284"/>
    <w:lvl w:ilvl="0">
      <w:start w:val="1"/>
      <w:numFmt w:val="decimal"/>
      <w:lvlText w:val="%1."/>
      <w:lvlJc w:val="left"/>
      <w:pPr>
        <w:ind w:left="1004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1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B065D59"/>
    <w:multiLevelType w:val="multilevel"/>
    <w:tmpl w:val="4258AE50"/>
    <w:lvl w:ilvl="0">
      <w:start w:val="3"/>
      <w:numFmt w:val="decimal"/>
      <w:lvlText w:val="%1."/>
      <w:lvlJc w:val="left"/>
      <w:pPr>
        <w:tabs>
          <w:tab w:val="num" w:pos="0"/>
        </w:tabs>
        <w:ind w:left="1014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hint="default"/>
      </w:rPr>
    </w:lvl>
  </w:abstractNum>
  <w:abstractNum w:abstractNumId="35" w15:restartNumberingAfterBreak="0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37" w15:restartNumberingAfterBreak="0">
    <w:nsid w:val="1FC50322"/>
    <w:multiLevelType w:val="hybridMultilevel"/>
    <w:tmpl w:val="D9DC86BC"/>
    <w:lvl w:ilvl="0" w:tplc="F2D47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76AC47E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E07630"/>
    <w:multiLevelType w:val="multilevel"/>
    <w:tmpl w:val="386E4C32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9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64524"/>
    <w:multiLevelType w:val="hybridMultilevel"/>
    <w:tmpl w:val="22FEB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C585B98"/>
    <w:multiLevelType w:val="hybridMultilevel"/>
    <w:tmpl w:val="2B7A3F3A"/>
    <w:lvl w:ilvl="0" w:tplc="0A8269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316B146D"/>
    <w:multiLevelType w:val="hybridMultilevel"/>
    <w:tmpl w:val="481833B2"/>
    <w:lvl w:ilvl="0" w:tplc="5A2489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8" w15:restartNumberingAfterBreak="0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2229B"/>
    <w:multiLevelType w:val="multilevel"/>
    <w:tmpl w:val="CDA6D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AF02782"/>
    <w:multiLevelType w:val="multilevel"/>
    <w:tmpl w:val="AB44F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54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B220370"/>
    <w:multiLevelType w:val="multilevel"/>
    <w:tmpl w:val="1452D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9" w15:restartNumberingAfterBreak="0">
    <w:nsid w:val="5CBA13F5"/>
    <w:multiLevelType w:val="hybridMultilevel"/>
    <w:tmpl w:val="3600FEB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3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1AF32F1"/>
    <w:multiLevelType w:val="hybridMultilevel"/>
    <w:tmpl w:val="8FEE3326"/>
    <w:lvl w:ilvl="0" w:tplc="B75A91F0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5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AEA5E6A"/>
    <w:multiLevelType w:val="hybridMultilevel"/>
    <w:tmpl w:val="850C7E6A"/>
    <w:lvl w:ilvl="0" w:tplc="3B7C73C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0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4" w15:restartNumberingAfterBreak="0">
    <w:nsid w:val="7A3F1360"/>
    <w:multiLevelType w:val="multilevel"/>
    <w:tmpl w:val="386E4C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5" w15:restartNumberingAfterBreak="0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2"/>
  </w:num>
  <w:num w:numId="2">
    <w:abstractNumId w:val="55"/>
  </w:num>
  <w:num w:numId="3">
    <w:abstractNumId w:val="46"/>
  </w:num>
  <w:num w:numId="4">
    <w:abstractNumId w:val="32"/>
  </w:num>
  <w:num w:numId="5">
    <w:abstractNumId w:val="27"/>
  </w:num>
  <w:num w:numId="6">
    <w:abstractNumId w:val="75"/>
  </w:num>
  <w:num w:numId="7">
    <w:abstractNumId w:val="65"/>
  </w:num>
  <w:num w:numId="8">
    <w:abstractNumId w:val="28"/>
  </w:num>
  <w:num w:numId="9">
    <w:abstractNumId w:val="33"/>
  </w:num>
  <w:num w:numId="10">
    <w:abstractNumId w:val="56"/>
  </w:num>
  <w:num w:numId="11">
    <w:abstractNumId w:val="52"/>
  </w:num>
  <w:num w:numId="12">
    <w:abstractNumId w:val="54"/>
  </w:num>
  <w:num w:numId="13">
    <w:abstractNumId w:val="61"/>
  </w:num>
  <w:num w:numId="14">
    <w:abstractNumId w:val="31"/>
  </w:num>
  <w:num w:numId="15">
    <w:abstractNumId w:val="48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73"/>
  </w:num>
  <w:num w:numId="21">
    <w:abstractNumId w:val="22"/>
  </w:num>
  <w:num w:numId="22">
    <w:abstractNumId w:val="69"/>
  </w:num>
  <w:num w:numId="23">
    <w:abstractNumId w:val="35"/>
  </w:num>
  <w:num w:numId="24">
    <w:abstractNumId w:val="47"/>
  </w:num>
  <w:num w:numId="25">
    <w:abstractNumId w:val="40"/>
  </w:num>
  <w:num w:numId="26">
    <w:abstractNumId w:val="29"/>
  </w:num>
  <w:num w:numId="27">
    <w:abstractNumId w:val="59"/>
  </w:num>
  <w:num w:numId="28">
    <w:abstractNumId w:val="42"/>
  </w:num>
  <w:num w:numId="29">
    <w:abstractNumId w:val="34"/>
  </w:num>
  <w:num w:numId="30">
    <w:abstractNumId w:val="67"/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2"/>
    <w:lvlOverride w:ilvl="0">
      <w:startOverride w:val="1"/>
    </w:lvlOverride>
  </w:num>
  <w:num w:numId="34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8"/>
  </w:num>
  <w:num w:numId="36">
    <w:abstractNumId w:val="41"/>
  </w:num>
  <w:num w:numId="37">
    <w:abstractNumId w:val="26"/>
  </w:num>
  <w:num w:numId="38">
    <w:abstractNumId w:val="30"/>
  </w:num>
  <w:num w:numId="39">
    <w:abstractNumId w:val="36"/>
  </w:num>
  <w:num w:numId="40">
    <w:abstractNumId w:val="2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2">
    <w:abstractNumId w:val="8"/>
    <w:lvlOverride w:ilvl="0">
      <w:startOverride w:val="1"/>
    </w:lvlOverride>
  </w:num>
  <w:num w:numId="63">
    <w:abstractNumId w:val="60"/>
  </w:num>
  <w:num w:numId="64">
    <w:abstractNumId w:val="50"/>
  </w:num>
  <w:num w:numId="65">
    <w:abstractNumId w:val="44"/>
  </w:num>
  <w:num w:numId="66">
    <w:abstractNumId w:val="71"/>
  </w:num>
  <w:num w:numId="67">
    <w:abstractNumId w:val="45"/>
  </w:num>
  <w:num w:numId="68">
    <w:abstractNumId w:val="39"/>
  </w:num>
  <w:num w:numId="69">
    <w:abstractNumId w:val="70"/>
  </w:num>
  <w:num w:numId="70">
    <w:abstractNumId w:val="63"/>
  </w:num>
  <w:num w:numId="71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DB"/>
    <w:rsid w:val="000013D8"/>
    <w:rsid w:val="0000146C"/>
    <w:rsid w:val="00002277"/>
    <w:rsid w:val="000024C6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2F4"/>
    <w:rsid w:val="00016527"/>
    <w:rsid w:val="000176CC"/>
    <w:rsid w:val="00017F5C"/>
    <w:rsid w:val="0002027C"/>
    <w:rsid w:val="00020B16"/>
    <w:rsid w:val="00020CAE"/>
    <w:rsid w:val="00021675"/>
    <w:rsid w:val="00021BE6"/>
    <w:rsid w:val="00021C82"/>
    <w:rsid w:val="00021FBA"/>
    <w:rsid w:val="00022262"/>
    <w:rsid w:val="00022294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D74"/>
    <w:rsid w:val="000342D9"/>
    <w:rsid w:val="00034FD0"/>
    <w:rsid w:val="00035084"/>
    <w:rsid w:val="000351DC"/>
    <w:rsid w:val="0003587F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03A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1E3"/>
    <w:rsid w:val="000E134E"/>
    <w:rsid w:val="000E1538"/>
    <w:rsid w:val="000E155F"/>
    <w:rsid w:val="000E167C"/>
    <w:rsid w:val="000E1727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1204"/>
    <w:rsid w:val="00102041"/>
    <w:rsid w:val="00102154"/>
    <w:rsid w:val="00102261"/>
    <w:rsid w:val="001025AE"/>
    <w:rsid w:val="00102C96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1E5"/>
    <w:rsid w:val="001564DF"/>
    <w:rsid w:val="0015655A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5F8"/>
    <w:rsid w:val="0018671C"/>
    <w:rsid w:val="00186823"/>
    <w:rsid w:val="00186AFF"/>
    <w:rsid w:val="00186D2C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972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1E6"/>
    <w:rsid w:val="001B05AA"/>
    <w:rsid w:val="001B07D5"/>
    <w:rsid w:val="001B0932"/>
    <w:rsid w:val="001B09FB"/>
    <w:rsid w:val="001B0C05"/>
    <w:rsid w:val="001B1354"/>
    <w:rsid w:val="001B1674"/>
    <w:rsid w:val="001B16E6"/>
    <w:rsid w:val="001B1C59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185D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E40"/>
    <w:rsid w:val="00205F38"/>
    <w:rsid w:val="0020647F"/>
    <w:rsid w:val="00206741"/>
    <w:rsid w:val="0020701F"/>
    <w:rsid w:val="00207C42"/>
    <w:rsid w:val="00207E66"/>
    <w:rsid w:val="00211829"/>
    <w:rsid w:val="00211CD8"/>
    <w:rsid w:val="00211CF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0EAA"/>
    <w:rsid w:val="00221E10"/>
    <w:rsid w:val="00222BCF"/>
    <w:rsid w:val="002235DD"/>
    <w:rsid w:val="00223750"/>
    <w:rsid w:val="00223F56"/>
    <w:rsid w:val="00224448"/>
    <w:rsid w:val="00224875"/>
    <w:rsid w:val="00224BBF"/>
    <w:rsid w:val="00224EA0"/>
    <w:rsid w:val="002253BA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294"/>
    <w:rsid w:val="00240785"/>
    <w:rsid w:val="00240A90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470F4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343"/>
    <w:rsid w:val="002716A1"/>
    <w:rsid w:val="00271E2C"/>
    <w:rsid w:val="00271F37"/>
    <w:rsid w:val="002723DE"/>
    <w:rsid w:val="00272711"/>
    <w:rsid w:val="002729DD"/>
    <w:rsid w:val="00273699"/>
    <w:rsid w:val="00273AE0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614D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1E67"/>
    <w:rsid w:val="002C1F70"/>
    <w:rsid w:val="002C22DD"/>
    <w:rsid w:val="002C288C"/>
    <w:rsid w:val="002C307C"/>
    <w:rsid w:val="002C393C"/>
    <w:rsid w:val="002C3FC1"/>
    <w:rsid w:val="002C4187"/>
    <w:rsid w:val="002C47E9"/>
    <w:rsid w:val="002C4AB5"/>
    <w:rsid w:val="002C4D24"/>
    <w:rsid w:val="002C5556"/>
    <w:rsid w:val="002C6192"/>
    <w:rsid w:val="002C6ECE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06E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67E"/>
    <w:rsid w:val="002F5A39"/>
    <w:rsid w:val="002F5C3E"/>
    <w:rsid w:val="002F6309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0B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BAB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061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EEC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485"/>
    <w:rsid w:val="003C05EA"/>
    <w:rsid w:val="003C07E9"/>
    <w:rsid w:val="003C0E7B"/>
    <w:rsid w:val="003C1074"/>
    <w:rsid w:val="003C1136"/>
    <w:rsid w:val="003C142B"/>
    <w:rsid w:val="003C1B59"/>
    <w:rsid w:val="003C1FC7"/>
    <w:rsid w:val="003C201D"/>
    <w:rsid w:val="003C3EEB"/>
    <w:rsid w:val="003C40FF"/>
    <w:rsid w:val="003C46BB"/>
    <w:rsid w:val="003C68CC"/>
    <w:rsid w:val="003C6E7C"/>
    <w:rsid w:val="003C6FCE"/>
    <w:rsid w:val="003C76E1"/>
    <w:rsid w:val="003C7C3A"/>
    <w:rsid w:val="003C7CBD"/>
    <w:rsid w:val="003C7E03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198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0794D"/>
    <w:rsid w:val="0041013A"/>
    <w:rsid w:val="00410B0A"/>
    <w:rsid w:val="00412777"/>
    <w:rsid w:val="00412996"/>
    <w:rsid w:val="00412D4A"/>
    <w:rsid w:val="00413160"/>
    <w:rsid w:val="004132AF"/>
    <w:rsid w:val="004139B1"/>
    <w:rsid w:val="00413AD1"/>
    <w:rsid w:val="00413DFE"/>
    <w:rsid w:val="004140B1"/>
    <w:rsid w:val="0041413C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030"/>
    <w:rsid w:val="00423318"/>
    <w:rsid w:val="00424922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8FB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6F68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8BA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514C"/>
    <w:rsid w:val="00465C86"/>
    <w:rsid w:val="00465F08"/>
    <w:rsid w:val="00466D57"/>
    <w:rsid w:val="00466F38"/>
    <w:rsid w:val="00467B10"/>
    <w:rsid w:val="004708B9"/>
    <w:rsid w:val="00470A31"/>
    <w:rsid w:val="00470BB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533D"/>
    <w:rsid w:val="004960D0"/>
    <w:rsid w:val="0049663B"/>
    <w:rsid w:val="00496849"/>
    <w:rsid w:val="00496C9A"/>
    <w:rsid w:val="00497098"/>
    <w:rsid w:val="004979E4"/>
    <w:rsid w:val="00497B5C"/>
    <w:rsid w:val="00497E27"/>
    <w:rsid w:val="004A0312"/>
    <w:rsid w:val="004A0735"/>
    <w:rsid w:val="004A0F4B"/>
    <w:rsid w:val="004A177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13"/>
    <w:rsid w:val="004B5B66"/>
    <w:rsid w:val="004B5C0D"/>
    <w:rsid w:val="004B60A5"/>
    <w:rsid w:val="004B63E5"/>
    <w:rsid w:val="004B6E57"/>
    <w:rsid w:val="004B6FEA"/>
    <w:rsid w:val="004B75B1"/>
    <w:rsid w:val="004B75C8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D3F"/>
    <w:rsid w:val="004D6339"/>
    <w:rsid w:val="004D664E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32AD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21"/>
    <w:rsid w:val="00561FA3"/>
    <w:rsid w:val="00562021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4C0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808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6846"/>
    <w:rsid w:val="005B7650"/>
    <w:rsid w:val="005B765B"/>
    <w:rsid w:val="005B778E"/>
    <w:rsid w:val="005C0300"/>
    <w:rsid w:val="005C0784"/>
    <w:rsid w:val="005C1137"/>
    <w:rsid w:val="005C11BC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5C64"/>
    <w:rsid w:val="005C6584"/>
    <w:rsid w:val="005C66D0"/>
    <w:rsid w:val="005C67B3"/>
    <w:rsid w:val="005C6C33"/>
    <w:rsid w:val="005C79B4"/>
    <w:rsid w:val="005D05B1"/>
    <w:rsid w:val="005D06D7"/>
    <w:rsid w:val="005D083F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88D"/>
    <w:rsid w:val="005D5AB7"/>
    <w:rsid w:val="005D66B0"/>
    <w:rsid w:val="005D6C14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304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519D"/>
    <w:rsid w:val="00615458"/>
    <w:rsid w:val="00616475"/>
    <w:rsid w:val="00616725"/>
    <w:rsid w:val="00616797"/>
    <w:rsid w:val="00616940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6B2F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018"/>
    <w:rsid w:val="0068030F"/>
    <w:rsid w:val="00680471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031"/>
    <w:rsid w:val="006A48BE"/>
    <w:rsid w:val="006A49B8"/>
    <w:rsid w:val="006A5F8C"/>
    <w:rsid w:val="006A61BA"/>
    <w:rsid w:val="006A68EE"/>
    <w:rsid w:val="006A6CE2"/>
    <w:rsid w:val="006A6DD2"/>
    <w:rsid w:val="006A7226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2FB0"/>
    <w:rsid w:val="006B3296"/>
    <w:rsid w:val="006B3B1D"/>
    <w:rsid w:val="006B3BEC"/>
    <w:rsid w:val="006B3E5A"/>
    <w:rsid w:val="006B43FB"/>
    <w:rsid w:val="006B48EB"/>
    <w:rsid w:val="006B5040"/>
    <w:rsid w:val="006B5390"/>
    <w:rsid w:val="006B5441"/>
    <w:rsid w:val="006B5B3B"/>
    <w:rsid w:val="006B5DAE"/>
    <w:rsid w:val="006B5DE6"/>
    <w:rsid w:val="006B7F1B"/>
    <w:rsid w:val="006C0552"/>
    <w:rsid w:val="006C0557"/>
    <w:rsid w:val="006C0729"/>
    <w:rsid w:val="006C0748"/>
    <w:rsid w:val="006C0EE7"/>
    <w:rsid w:val="006C218E"/>
    <w:rsid w:val="006C22C0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0918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F00"/>
    <w:rsid w:val="007103A0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3DC5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AF2"/>
    <w:rsid w:val="007B4B96"/>
    <w:rsid w:val="007B4C9B"/>
    <w:rsid w:val="007B4CAC"/>
    <w:rsid w:val="007B4D05"/>
    <w:rsid w:val="007B500D"/>
    <w:rsid w:val="007B56A8"/>
    <w:rsid w:val="007B599E"/>
    <w:rsid w:val="007B5C22"/>
    <w:rsid w:val="007B60A9"/>
    <w:rsid w:val="007B62CD"/>
    <w:rsid w:val="007B6520"/>
    <w:rsid w:val="007B6C0A"/>
    <w:rsid w:val="007B6CAB"/>
    <w:rsid w:val="007B6ED5"/>
    <w:rsid w:val="007B7158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3BBA"/>
    <w:rsid w:val="007F40DB"/>
    <w:rsid w:val="007F4F59"/>
    <w:rsid w:val="007F5247"/>
    <w:rsid w:val="007F593C"/>
    <w:rsid w:val="007F5A4F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196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0C7F"/>
    <w:rsid w:val="0081127B"/>
    <w:rsid w:val="008115D2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4FBA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67C3F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370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46C0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40C"/>
    <w:rsid w:val="00903586"/>
    <w:rsid w:val="009046BC"/>
    <w:rsid w:val="00904C46"/>
    <w:rsid w:val="00904F58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1DD2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215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6317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3E7A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3E5D"/>
    <w:rsid w:val="009D3FA0"/>
    <w:rsid w:val="009D43A1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A69"/>
    <w:rsid w:val="009E6178"/>
    <w:rsid w:val="009E67FE"/>
    <w:rsid w:val="009E70DF"/>
    <w:rsid w:val="009E752F"/>
    <w:rsid w:val="009E7758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B1F"/>
    <w:rsid w:val="009F6D7E"/>
    <w:rsid w:val="009F6E04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4A7B"/>
    <w:rsid w:val="00A0584E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53"/>
    <w:rsid w:val="00A173D3"/>
    <w:rsid w:val="00A20120"/>
    <w:rsid w:val="00A20EC8"/>
    <w:rsid w:val="00A21546"/>
    <w:rsid w:val="00A21552"/>
    <w:rsid w:val="00A21805"/>
    <w:rsid w:val="00A22C43"/>
    <w:rsid w:val="00A231BF"/>
    <w:rsid w:val="00A232EF"/>
    <w:rsid w:val="00A233BD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57E"/>
    <w:rsid w:val="00A43EE8"/>
    <w:rsid w:val="00A44029"/>
    <w:rsid w:val="00A44036"/>
    <w:rsid w:val="00A4403D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3C78"/>
    <w:rsid w:val="00A74162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5EF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A55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B7D7B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BD3"/>
    <w:rsid w:val="00AD5FD3"/>
    <w:rsid w:val="00AD65FD"/>
    <w:rsid w:val="00AD6DAD"/>
    <w:rsid w:val="00AD7913"/>
    <w:rsid w:val="00AD7DC2"/>
    <w:rsid w:val="00AD7E8F"/>
    <w:rsid w:val="00AE0233"/>
    <w:rsid w:val="00AE081B"/>
    <w:rsid w:val="00AE0C84"/>
    <w:rsid w:val="00AE0CAB"/>
    <w:rsid w:val="00AE0EB3"/>
    <w:rsid w:val="00AE0EF5"/>
    <w:rsid w:val="00AE1084"/>
    <w:rsid w:val="00AE10C2"/>
    <w:rsid w:val="00AE25FC"/>
    <w:rsid w:val="00AE4770"/>
    <w:rsid w:val="00AE4869"/>
    <w:rsid w:val="00AE55F2"/>
    <w:rsid w:val="00AE57AC"/>
    <w:rsid w:val="00AE5C38"/>
    <w:rsid w:val="00AE5CFF"/>
    <w:rsid w:val="00AE5F7C"/>
    <w:rsid w:val="00AE609F"/>
    <w:rsid w:val="00AE67D6"/>
    <w:rsid w:val="00AE6B1D"/>
    <w:rsid w:val="00AE6F10"/>
    <w:rsid w:val="00AE71E4"/>
    <w:rsid w:val="00AF0961"/>
    <w:rsid w:val="00AF1D41"/>
    <w:rsid w:val="00AF3A2D"/>
    <w:rsid w:val="00AF4B6A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6A4"/>
    <w:rsid w:val="00B134F4"/>
    <w:rsid w:val="00B13697"/>
    <w:rsid w:val="00B138B1"/>
    <w:rsid w:val="00B142CC"/>
    <w:rsid w:val="00B15161"/>
    <w:rsid w:val="00B15453"/>
    <w:rsid w:val="00B16027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920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0F72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20F"/>
    <w:rsid w:val="00B57B30"/>
    <w:rsid w:val="00B57CB3"/>
    <w:rsid w:val="00B60C68"/>
    <w:rsid w:val="00B618BC"/>
    <w:rsid w:val="00B61FBE"/>
    <w:rsid w:val="00B62E3E"/>
    <w:rsid w:val="00B632E7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2E13"/>
    <w:rsid w:val="00B73A10"/>
    <w:rsid w:val="00B73FE5"/>
    <w:rsid w:val="00B7450A"/>
    <w:rsid w:val="00B745AB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9F3"/>
    <w:rsid w:val="00BC28C3"/>
    <w:rsid w:val="00BC315E"/>
    <w:rsid w:val="00BC34E5"/>
    <w:rsid w:val="00BC49FA"/>
    <w:rsid w:val="00BC4A39"/>
    <w:rsid w:val="00BC4D4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74C"/>
    <w:rsid w:val="00BD0CED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399"/>
    <w:rsid w:val="00BE4A10"/>
    <w:rsid w:val="00BE511E"/>
    <w:rsid w:val="00BE517F"/>
    <w:rsid w:val="00BE5D90"/>
    <w:rsid w:val="00BE6283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106"/>
    <w:rsid w:val="00C04882"/>
    <w:rsid w:val="00C048CA"/>
    <w:rsid w:val="00C04FC0"/>
    <w:rsid w:val="00C06155"/>
    <w:rsid w:val="00C06472"/>
    <w:rsid w:val="00C071C1"/>
    <w:rsid w:val="00C073CE"/>
    <w:rsid w:val="00C07549"/>
    <w:rsid w:val="00C07695"/>
    <w:rsid w:val="00C07E9C"/>
    <w:rsid w:val="00C10689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1C2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5ECF"/>
    <w:rsid w:val="00C76038"/>
    <w:rsid w:val="00C76271"/>
    <w:rsid w:val="00C76AF1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BE2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F84"/>
    <w:rsid w:val="00CC53C3"/>
    <w:rsid w:val="00CC55D3"/>
    <w:rsid w:val="00CC67CE"/>
    <w:rsid w:val="00CC7257"/>
    <w:rsid w:val="00CC73A3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4B31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8CC"/>
    <w:rsid w:val="00CF4AC5"/>
    <w:rsid w:val="00CF51BA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6CD"/>
    <w:rsid w:val="00D367E9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5A03"/>
    <w:rsid w:val="00D4670A"/>
    <w:rsid w:val="00D474F6"/>
    <w:rsid w:val="00D500AF"/>
    <w:rsid w:val="00D5037C"/>
    <w:rsid w:val="00D5060E"/>
    <w:rsid w:val="00D506D8"/>
    <w:rsid w:val="00D50787"/>
    <w:rsid w:val="00D50B17"/>
    <w:rsid w:val="00D51C97"/>
    <w:rsid w:val="00D5242B"/>
    <w:rsid w:val="00D52788"/>
    <w:rsid w:val="00D52CE9"/>
    <w:rsid w:val="00D53DC1"/>
    <w:rsid w:val="00D54325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DF5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F29"/>
    <w:rsid w:val="00DA6F50"/>
    <w:rsid w:val="00DA7042"/>
    <w:rsid w:val="00DA70FC"/>
    <w:rsid w:val="00DA7938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4FAA"/>
    <w:rsid w:val="00DE5296"/>
    <w:rsid w:val="00DE596D"/>
    <w:rsid w:val="00DE5B8B"/>
    <w:rsid w:val="00DE5CCA"/>
    <w:rsid w:val="00DE6187"/>
    <w:rsid w:val="00DE63B1"/>
    <w:rsid w:val="00DE6504"/>
    <w:rsid w:val="00DE6D80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256"/>
    <w:rsid w:val="00E148FA"/>
    <w:rsid w:val="00E14927"/>
    <w:rsid w:val="00E15C25"/>
    <w:rsid w:val="00E15EE6"/>
    <w:rsid w:val="00E15FA4"/>
    <w:rsid w:val="00E168E2"/>
    <w:rsid w:val="00E16D9D"/>
    <w:rsid w:val="00E176D4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44"/>
    <w:rsid w:val="00E50A54"/>
    <w:rsid w:val="00E50CC8"/>
    <w:rsid w:val="00E5115B"/>
    <w:rsid w:val="00E5149A"/>
    <w:rsid w:val="00E516C0"/>
    <w:rsid w:val="00E51994"/>
    <w:rsid w:val="00E51B6B"/>
    <w:rsid w:val="00E52F20"/>
    <w:rsid w:val="00E53488"/>
    <w:rsid w:val="00E53533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A04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0CBE"/>
    <w:rsid w:val="00EB159B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5C1"/>
    <w:rsid w:val="00ED1C34"/>
    <w:rsid w:val="00ED1CD4"/>
    <w:rsid w:val="00ED2319"/>
    <w:rsid w:val="00ED2365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5F7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9D2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7031"/>
    <w:rsid w:val="00F67200"/>
    <w:rsid w:val="00F6735A"/>
    <w:rsid w:val="00F67D68"/>
    <w:rsid w:val="00F67EB2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136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2DE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B14"/>
    <w:rsid w:val="00FE2CB6"/>
    <w:rsid w:val="00FE2CD7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D889CF3-ACB2-443C-8FE2-C011C46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g-binding">
    <w:name w:val="ng-binding"/>
    <w:basedOn w:val="Domylnaczcionkaakapitu"/>
    <w:rsid w:val="006E0918"/>
  </w:style>
  <w:style w:type="character" w:styleId="Nierozpoznanawzmianka">
    <w:name w:val="Unresolved Mention"/>
    <w:basedOn w:val="Domylnaczcionkaakapitu"/>
    <w:uiPriority w:val="99"/>
    <w:semiHidden/>
    <w:unhideWhenUsed/>
    <w:rsid w:val="00C1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B9F3-A247-48AA-868C-6024D901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13174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ALEKSANDRA PAPROCKA</cp:lastModifiedBy>
  <cp:revision>2</cp:revision>
  <cp:lastPrinted>2020-09-11T07:35:00Z</cp:lastPrinted>
  <dcterms:created xsi:type="dcterms:W3CDTF">2020-09-14T11:22:00Z</dcterms:created>
  <dcterms:modified xsi:type="dcterms:W3CDTF">2020-09-14T11:22:00Z</dcterms:modified>
</cp:coreProperties>
</file>