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F4" w:rsidRPr="0055569F" w:rsidRDefault="00E80A04" w:rsidP="007C2B15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="Arial" w:hAnsi="Arial" w:cs="Arial"/>
          <w:b/>
          <w:bCs/>
          <w:sz w:val="22"/>
          <w:szCs w:val="22"/>
        </w:rPr>
      </w:pPr>
      <w:r w:rsidRPr="005556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262B8" w:rsidRPr="0055569F" w:rsidRDefault="007C3CD0" w:rsidP="007C2B15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55569F">
        <w:rPr>
          <w:rFonts w:ascii="Arial" w:hAnsi="Arial" w:cs="Arial"/>
          <w:i/>
          <w:iCs/>
          <w:sz w:val="22"/>
          <w:szCs w:val="22"/>
        </w:rPr>
        <w:t>Formularz oferty</w:t>
      </w:r>
    </w:p>
    <w:p w:rsidR="007C3CD0" w:rsidRPr="0055569F" w:rsidRDefault="007C3CD0" w:rsidP="007C2B15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7C3CD0" w:rsidRPr="0055569F" w:rsidRDefault="007C3CD0" w:rsidP="007C2B15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7C3CD0" w:rsidRPr="0055569F" w:rsidRDefault="007C3CD0" w:rsidP="007C2B15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7C3CD0" w:rsidRPr="0055569F" w:rsidRDefault="007C3CD0" w:rsidP="007C2B15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</w:rPr>
        <w:t>(Nazwa i adres Wykonawcy)</w:t>
      </w:r>
      <w:r w:rsidRPr="0055569F">
        <w:rPr>
          <w:rFonts w:ascii="Arial" w:hAnsi="Arial" w:cs="Arial"/>
        </w:rPr>
        <w:tab/>
      </w:r>
    </w:p>
    <w:p w:rsidR="007C3CD0" w:rsidRPr="0055569F" w:rsidRDefault="007C3CD0" w:rsidP="007C2B15">
      <w:pPr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  <w:r w:rsidR="00A313DE" w:rsidRPr="0055569F">
        <w:rPr>
          <w:rFonts w:ascii="Arial" w:hAnsi="Arial" w:cs="Arial"/>
          <w:sz w:val="18"/>
          <w:szCs w:val="18"/>
          <w:lang w:val="de-DE"/>
        </w:rPr>
        <w:t>..</w:t>
      </w:r>
      <w:r w:rsidR="00B44F53" w:rsidRPr="0055569F">
        <w:rPr>
          <w:rFonts w:ascii="Arial" w:hAnsi="Arial" w:cs="Arial"/>
          <w:sz w:val="18"/>
          <w:szCs w:val="18"/>
          <w:lang w:val="de-DE"/>
        </w:rPr>
        <w:t>...</w:t>
      </w:r>
    </w:p>
    <w:p w:rsidR="007C3CD0" w:rsidRPr="0055569F" w:rsidRDefault="00947560" w:rsidP="007C2B15">
      <w:pPr>
        <w:spacing w:line="276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55569F">
        <w:rPr>
          <w:rFonts w:ascii="Arial" w:hAnsi="Arial" w:cs="Arial"/>
          <w:sz w:val="18"/>
          <w:szCs w:val="18"/>
          <w:lang w:val="de-DE"/>
        </w:rPr>
        <w:t>NIP.........................</w:t>
      </w:r>
      <w:r w:rsidR="00A313DE" w:rsidRPr="0055569F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B44F53" w:rsidRPr="0055569F">
        <w:rPr>
          <w:rFonts w:ascii="Arial" w:hAnsi="Arial" w:cs="Arial"/>
          <w:sz w:val="18"/>
          <w:szCs w:val="18"/>
          <w:lang w:val="de-DE"/>
        </w:rPr>
        <w:t>...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  <w:r w:rsidR="00B44F53" w:rsidRPr="0055569F">
        <w:rPr>
          <w:rFonts w:ascii="Arial" w:hAnsi="Arial" w:cs="Arial"/>
          <w:sz w:val="18"/>
          <w:szCs w:val="18"/>
          <w:lang w:val="de-DE"/>
        </w:rPr>
        <w:t>..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  <w:r w:rsidR="00B44F53" w:rsidRPr="0055569F">
        <w:rPr>
          <w:rFonts w:ascii="Arial" w:hAnsi="Arial" w:cs="Arial"/>
          <w:sz w:val="18"/>
          <w:szCs w:val="18"/>
          <w:lang w:val="de-DE"/>
        </w:rPr>
        <w:t>.</w:t>
      </w:r>
      <w:r w:rsidR="006D2CF3" w:rsidRPr="0055569F">
        <w:rPr>
          <w:rFonts w:ascii="Arial" w:hAnsi="Arial" w:cs="Arial"/>
          <w:sz w:val="18"/>
          <w:szCs w:val="18"/>
          <w:lang w:val="de-DE"/>
        </w:rPr>
        <w:t>.</w:t>
      </w:r>
    </w:p>
    <w:p w:rsidR="00B44F53" w:rsidRPr="0055569F" w:rsidRDefault="00B44F53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skrzynki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ePUAP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…………………….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Zamawiający: Gmina Miasta Radomia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Biuro Zamówień Publicznych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55569F">
        <w:rPr>
          <w:rFonts w:ascii="Arial" w:hAnsi="Arial" w:cs="Arial"/>
          <w:b/>
          <w:bCs/>
        </w:rPr>
        <w:t>ul. Jana Kilińskiego 30, 26-610 Radom</w:t>
      </w:r>
      <w:r w:rsidRPr="0055569F">
        <w:rPr>
          <w:rFonts w:ascii="Arial" w:hAnsi="Arial" w:cs="Arial"/>
          <w:b/>
          <w:bCs/>
          <w:u w:val="single"/>
        </w:rPr>
        <w:t xml:space="preserve"> </w:t>
      </w:r>
    </w:p>
    <w:p w:rsidR="00032B4C" w:rsidRPr="0055569F" w:rsidRDefault="00032B4C" w:rsidP="007C2B15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D31A27" w:rsidRPr="0055569F" w:rsidRDefault="002F3057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87276D" w:rsidRPr="0055569F" w:rsidRDefault="0087276D" w:rsidP="003A4B0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DLA PIERWSZEJ CZĘŚCI ZAMÓWIENIA </w:t>
      </w:r>
      <w:r w:rsidR="0097525D" w:rsidRPr="0055569F">
        <w:rPr>
          <w:rFonts w:ascii="Arial" w:hAnsi="Arial" w:cs="Arial"/>
          <w:b/>
          <w:bCs/>
          <w:sz w:val="24"/>
          <w:szCs w:val="24"/>
          <w:u w:val="single"/>
        </w:rPr>
        <w:t>– SEKTOR I</w:t>
      </w:r>
    </w:p>
    <w:p w:rsidR="00591505" w:rsidRPr="0055569F" w:rsidRDefault="00591505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440665" w:rsidRPr="0055569F" w:rsidRDefault="00440665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6B3296" w:rsidRPr="0055569F" w:rsidRDefault="007C3CD0" w:rsidP="007C2B15">
      <w:pPr>
        <w:spacing w:line="276" w:lineRule="auto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 </w:t>
      </w:r>
      <w:r w:rsidR="000A06BA" w:rsidRPr="0055569F">
        <w:rPr>
          <w:rFonts w:ascii="Arial" w:hAnsi="Arial" w:cs="Arial"/>
        </w:rPr>
        <w:t xml:space="preserve">nawiązaniu do ogłoszenia o przetargu nieograniczonym, </w:t>
      </w:r>
      <w:r w:rsidR="00087308" w:rsidRPr="0055569F">
        <w:rPr>
          <w:rFonts w:ascii="Arial" w:hAnsi="Arial" w:cs="Arial"/>
        </w:rPr>
        <w:t xml:space="preserve">którego wartość przekracza kwoty określone </w:t>
      </w:r>
      <w:r w:rsidR="000B003A" w:rsidRPr="0055569F">
        <w:rPr>
          <w:rFonts w:ascii="Arial" w:hAnsi="Arial" w:cs="Arial"/>
        </w:rPr>
        <w:br/>
      </w:r>
      <w:r w:rsidR="00087308" w:rsidRPr="0055569F">
        <w:rPr>
          <w:rFonts w:ascii="Arial" w:hAnsi="Arial" w:cs="Arial"/>
        </w:rPr>
        <w:t>w przepisach wydanych na podstawie art. 11 ust. 8 ustawy Pzp</w:t>
      </w:r>
      <w:r w:rsidR="004E0EA9" w:rsidRPr="0055569F">
        <w:rPr>
          <w:rFonts w:ascii="Arial" w:hAnsi="Arial" w:cs="Arial"/>
        </w:rPr>
        <w:t>:</w:t>
      </w:r>
    </w:p>
    <w:p w:rsidR="007E20E6" w:rsidRPr="0055569F" w:rsidRDefault="000B003A" w:rsidP="007E20E6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Oferuję</w:t>
      </w:r>
      <w:r w:rsidR="007C3CD0" w:rsidRPr="0055569F">
        <w:rPr>
          <w:rFonts w:ascii="Arial" w:hAnsi="Arial" w:cs="Arial"/>
        </w:rPr>
        <w:t xml:space="preserve"> </w:t>
      </w:r>
      <w:r w:rsidR="00ED2EB1" w:rsidRPr="0055569F">
        <w:rPr>
          <w:rFonts w:ascii="Arial" w:hAnsi="Arial" w:cs="Arial"/>
        </w:rPr>
        <w:t xml:space="preserve">wykonanie przedmiotu zamówienia w zakresie objętym Specyfikacją Istotnych Warunków Zamówienia (SIWZ) oraz na warunkach określonych we wzorze umowy za wynagrodzeniem </w:t>
      </w:r>
      <w:r w:rsidR="00643EFD" w:rsidRPr="0055569F">
        <w:rPr>
          <w:rFonts w:ascii="Arial" w:hAnsi="Arial" w:cs="Arial"/>
        </w:rPr>
        <w:br/>
      </w:r>
      <w:r w:rsidR="00ED2EB1" w:rsidRPr="0055569F">
        <w:rPr>
          <w:rFonts w:ascii="Arial" w:hAnsi="Arial" w:cs="Arial"/>
        </w:rPr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31"/>
        <w:gridCol w:w="1504"/>
        <w:gridCol w:w="1738"/>
        <w:gridCol w:w="2066"/>
      </w:tblGrid>
      <w:tr w:rsidR="002A22C2" w:rsidRPr="0055569F" w:rsidTr="005D2C5C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9531F4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="005D2C5C" w:rsidRPr="0055569F">
              <w:rPr>
                <w:rFonts w:ascii="Arial" w:hAnsi="Arial" w:cs="Arial"/>
                <w:b/>
                <w:bCs/>
                <w:szCs w:val="22"/>
              </w:rPr>
              <w:br/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D5287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Cena jednostkowa</w:t>
            </w:r>
            <w:r w:rsidR="000B7989" w:rsidRPr="0055569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B7989"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 (w zł)</w:t>
            </w:r>
            <w:r w:rsidR="0002066E" w:rsidRPr="0055569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>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421C4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="005D2C5C" w:rsidRPr="0055569F">
              <w:rPr>
                <w:rFonts w:ascii="Arial" w:hAnsi="Arial" w:cs="Arial"/>
                <w:b/>
                <w:bCs/>
                <w:szCs w:val="22"/>
              </w:rPr>
              <w:br/>
            </w:r>
            <w:r w:rsidR="00107C9F" w:rsidRPr="0055569F">
              <w:rPr>
                <w:rFonts w:ascii="Arial" w:hAnsi="Arial" w:cs="Arial"/>
                <w:b/>
                <w:bCs/>
                <w:szCs w:val="22"/>
              </w:rPr>
              <w:t>(w zł</w:t>
            </w:r>
            <w:r w:rsidR="00107C9F" w:rsidRPr="0055569F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2A22C2" w:rsidRPr="0055569F" w:rsidTr="005D2C5C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(5)</w:t>
            </w:r>
          </w:p>
          <w:p w:rsidR="00107C9F" w:rsidRPr="0055569F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</w:rPr>
              <w:t>[3x4]</w:t>
            </w:r>
          </w:p>
        </w:tc>
      </w:tr>
      <w:tr w:rsidR="002A22C2" w:rsidRPr="0055569F" w:rsidTr="00D769A7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Papier </w:t>
            </w:r>
            <w:r w:rsidRPr="0055569F">
              <w:rPr>
                <w:rFonts w:ascii="Arial" w:hAnsi="Arial" w:cs="Arial"/>
                <w:kern w:val="2"/>
              </w:rPr>
              <w:br/>
              <w:t>/20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655,340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Metale, tworzywa sztuczne i opakowania wielomateriałowe </w:t>
            </w:r>
            <w:r w:rsidRPr="0055569F">
              <w:rPr>
                <w:rFonts w:ascii="Arial" w:hAnsi="Arial" w:cs="Arial"/>
                <w:kern w:val="2"/>
              </w:rPr>
              <w:br/>
              <w:t>/15 01 06/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5 898,017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Szkło</w:t>
            </w:r>
          </w:p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765,500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ulegające biodegradacji</w:t>
            </w:r>
          </w:p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1 410,822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Popiół i żużel z palenisk domowych</w:t>
            </w:r>
          </w:p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113,166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wielkogabarytowe</w:t>
            </w:r>
          </w:p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1 873,931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Zmieszane odpady komunalne</w:t>
            </w:r>
          </w:p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30 425,881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Przeterminowane leki</w:t>
            </w:r>
          </w:p>
          <w:p w:rsidR="00D769A7" w:rsidRPr="0055569F" w:rsidRDefault="00D769A7" w:rsidP="00D769A7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7" w:rsidRPr="0055569F" w:rsidRDefault="00D769A7" w:rsidP="00D769A7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3,890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lastRenderedPageBreak/>
              <w:t>RAZEM WARTOŚĆ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9A7" w:rsidRPr="0055569F" w:rsidRDefault="00D769A7" w:rsidP="00D769A7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D7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9A7" w:rsidRPr="0055569F" w:rsidRDefault="00D769A7" w:rsidP="00D769A7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D769A7" w:rsidRPr="0055569F" w:rsidRDefault="00D769A7" w:rsidP="00D769A7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D769A7" w:rsidRPr="0055569F" w:rsidRDefault="00D769A7" w:rsidP="00D769A7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532E19" w:rsidRPr="0055569F" w:rsidRDefault="0016746A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>*</w:t>
      </w:r>
      <w:r w:rsidR="007C3CD0" w:rsidRPr="0055569F">
        <w:rPr>
          <w:rFonts w:ascii="Arial" w:hAnsi="Arial" w:cs="Arial"/>
          <w:b/>
          <w:sz w:val="18"/>
          <w:szCs w:val="18"/>
        </w:rPr>
        <w:t xml:space="preserve">) </w:t>
      </w:r>
      <w:r w:rsidR="007C3CD0" w:rsidRPr="0055569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</w:t>
      </w:r>
      <w:r w:rsidR="00532E19" w:rsidRPr="0055569F">
        <w:rPr>
          <w:rFonts w:ascii="Arial" w:hAnsi="Arial" w:cs="Arial"/>
          <w:sz w:val="18"/>
          <w:szCs w:val="18"/>
        </w:rPr>
        <w:t>opisie przedmiotu zamówienia (załącznik nr 1</w:t>
      </w:r>
      <w:r w:rsidR="000631B5" w:rsidRPr="0055569F">
        <w:rPr>
          <w:rFonts w:ascii="Arial" w:hAnsi="Arial" w:cs="Arial"/>
          <w:sz w:val="18"/>
          <w:szCs w:val="18"/>
        </w:rPr>
        <w:t>a</w:t>
      </w:r>
      <w:r w:rsidR="00532E19" w:rsidRPr="0055569F">
        <w:rPr>
          <w:rFonts w:ascii="Arial" w:hAnsi="Arial" w:cs="Arial"/>
          <w:sz w:val="18"/>
          <w:szCs w:val="18"/>
        </w:rPr>
        <w:t xml:space="preserve"> do SIWZ). </w:t>
      </w:r>
      <w:r w:rsidR="007C3CD0" w:rsidRPr="0055569F">
        <w:rPr>
          <w:rFonts w:ascii="Arial" w:hAnsi="Arial" w:cs="Arial"/>
          <w:b/>
          <w:sz w:val="18"/>
          <w:szCs w:val="18"/>
        </w:rPr>
        <w:t xml:space="preserve">W cenie uwzględnia się podatek od towarów </w:t>
      </w:r>
      <w:r w:rsidR="005D2C5C" w:rsidRPr="0055569F">
        <w:rPr>
          <w:rFonts w:ascii="Arial" w:hAnsi="Arial" w:cs="Arial"/>
          <w:b/>
          <w:sz w:val="18"/>
          <w:szCs w:val="18"/>
        </w:rPr>
        <w:br/>
      </w:r>
      <w:r w:rsidR="007C3CD0" w:rsidRPr="0055569F">
        <w:rPr>
          <w:rFonts w:ascii="Arial" w:hAnsi="Arial" w:cs="Arial"/>
          <w:b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55569F">
        <w:rPr>
          <w:rFonts w:ascii="Arial" w:hAnsi="Arial" w:cs="Arial"/>
          <w:b/>
          <w:sz w:val="18"/>
          <w:szCs w:val="18"/>
        </w:rPr>
        <w:t>, z uwzględnieniem pk</w:t>
      </w:r>
      <w:r w:rsidR="006E7CB4" w:rsidRPr="0055569F">
        <w:rPr>
          <w:rFonts w:ascii="Arial" w:hAnsi="Arial" w:cs="Arial"/>
          <w:b/>
          <w:sz w:val="18"/>
          <w:szCs w:val="18"/>
        </w:rPr>
        <w:t>t</w:t>
      </w:r>
      <w:r w:rsidR="000B003A" w:rsidRPr="0055569F">
        <w:rPr>
          <w:rFonts w:ascii="Arial" w:hAnsi="Arial" w:cs="Arial"/>
          <w:b/>
          <w:sz w:val="18"/>
          <w:szCs w:val="18"/>
        </w:rPr>
        <w:t>.</w:t>
      </w:r>
      <w:r w:rsidR="006E7CB4" w:rsidRPr="0055569F">
        <w:rPr>
          <w:rFonts w:ascii="Arial" w:hAnsi="Arial" w:cs="Arial"/>
          <w:b/>
          <w:sz w:val="18"/>
          <w:szCs w:val="18"/>
        </w:rPr>
        <w:t xml:space="preserve"> </w:t>
      </w:r>
      <w:r w:rsidR="00C81125" w:rsidRPr="0055569F">
        <w:rPr>
          <w:rFonts w:ascii="Arial" w:hAnsi="Arial" w:cs="Arial"/>
          <w:b/>
          <w:sz w:val="18"/>
          <w:szCs w:val="18"/>
        </w:rPr>
        <w:t>XVIII</w:t>
      </w:r>
      <w:r w:rsidR="000631B5" w:rsidRPr="0055569F">
        <w:rPr>
          <w:rFonts w:ascii="Arial" w:hAnsi="Arial" w:cs="Arial"/>
          <w:b/>
          <w:sz w:val="18"/>
          <w:szCs w:val="18"/>
        </w:rPr>
        <w:t>. 22</w:t>
      </w:r>
      <w:r w:rsidR="00A925EF" w:rsidRPr="0055569F">
        <w:rPr>
          <w:rFonts w:ascii="Arial" w:hAnsi="Arial" w:cs="Arial"/>
          <w:b/>
          <w:sz w:val="18"/>
          <w:szCs w:val="18"/>
        </w:rPr>
        <w:t xml:space="preserve"> SIWZ</w:t>
      </w:r>
      <w:r w:rsidR="00532E19" w:rsidRPr="0055569F">
        <w:rPr>
          <w:rFonts w:ascii="Arial" w:hAnsi="Arial" w:cs="Arial"/>
          <w:sz w:val="18"/>
          <w:szCs w:val="18"/>
        </w:rPr>
        <w:t xml:space="preserve">. </w:t>
      </w:r>
    </w:p>
    <w:p w:rsidR="005D2C5C" w:rsidRPr="0055569F" w:rsidRDefault="005D2C5C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4"/>
          <w:szCs w:val="18"/>
        </w:rPr>
      </w:pPr>
    </w:p>
    <w:p w:rsidR="007C3CD0" w:rsidRPr="0055569F" w:rsidRDefault="007C3CD0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>UWAGA!!! W s</w:t>
      </w:r>
      <w:r w:rsidR="00C81125" w:rsidRPr="0055569F">
        <w:rPr>
          <w:rFonts w:ascii="Arial" w:hAnsi="Arial" w:cs="Arial"/>
          <w:b/>
          <w:sz w:val="18"/>
          <w:szCs w:val="18"/>
        </w:rPr>
        <w:t>ytuacji opisanej w pkt</w:t>
      </w:r>
      <w:r w:rsidR="000B003A" w:rsidRPr="0055569F">
        <w:rPr>
          <w:rFonts w:ascii="Arial" w:hAnsi="Arial" w:cs="Arial"/>
          <w:b/>
          <w:sz w:val="18"/>
          <w:szCs w:val="18"/>
        </w:rPr>
        <w:t>.</w:t>
      </w:r>
      <w:r w:rsidR="00C81125" w:rsidRPr="0055569F">
        <w:rPr>
          <w:rFonts w:ascii="Arial" w:hAnsi="Arial" w:cs="Arial"/>
          <w:b/>
          <w:sz w:val="18"/>
          <w:szCs w:val="18"/>
        </w:rPr>
        <w:t xml:space="preserve"> XVIII</w:t>
      </w:r>
      <w:r w:rsidR="00143373" w:rsidRPr="0055569F">
        <w:rPr>
          <w:rFonts w:ascii="Arial" w:hAnsi="Arial" w:cs="Arial"/>
          <w:b/>
          <w:sz w:val="18"/>
          <w:szCs w:val="18"/>
        </w:rPr>
        <w:t xml:space="preserve">. </w:t>
      </w:r>
      <w:r w:rsidR="000631B5" w:rsidRPr="0055569F">
        <w:rPr>
          <w:rFonts w:ascii="Arial" w:hAnsi="Arial" w:cs="Arial"/>
          <w:b/>
          <w:sz w:val="18"/>
          <w:szCs w:val="18"/>
        </w:rPr>
        <w:t>22</w:t>
      </w:r>
      <w:r w:rsidR="00A925EF" w:rsidRPr="0055569F">
        <w:rPr>
          <w:rFonts w:ascii="Arial" w:hAnsi="Arial" w:cs="Arial"/>
          <w:b/>
          <w:sz w:val="18"/>
          <w:szCs w:val="18"/>
        </w:rPr>
        <w:t xml:space="preserve"> </w:t>
      </w:r>
      <w:r w:rsidRPr="0055569F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55569F">
        <w:rPr>
          <w:rFonts w:ascii="Arial" w:hAnsi="Arial" w:cs="Arial"/>
          <w:b/>
          <w:sz w:val="18"/>
          <w:szCs w:val="18"/>
          <w:u w:val="single"/>
        </w:rPr>
        <w:t xml:space="preserve">po stronie </w:t>
      </w:r>
      <w:r w:rsidR="008C0718" w:rsidRPr="0055569F">
        <w:rPr>
          <w:rFonts w:ascii="Arial" w:hAnsi="Arial" w:cs="Arial"/>
          <w:b/>
          <w:sz w:val="18"/>
          <w:szCs w:val="18"/>
          <w:u w:val="single"/>
        </w:rPr>
        <w:t>z</w:t>
      </w:r>
      <w:r w:rsidRPr="0055569F">
        <w:rPr>
          <w:rFonts w:ascii="Arial" w:hAnsi="Arial" w:cs="Arial"/>
          <w:b/>
          <w:sz w:val="18"/>
          <w:szCs w:val="18"/>
          <w:u w:val="single"/>
        </w:rPr>
        <w:t>amawiającego</w:t>
      </w:r>
      <w:r w:rsidRPr="0055569F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5D2C5C" w:rsidRPr="0055569F" w:rsidRDefault="005D2C5C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"/>
          <w:szCs w:val="18"/>
        </w:rPr>
      </w:pPr>
    </w:p>
    <w:p w:rsidR="00AF7853" w:rsidRPr="0055569F" w:rsidRDefault="00AF7853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</w:rPr>
        <w:t>Oświadczam</w:t>
      </w:r>
      <w:r w:rsidR="00FC4A2E" w:rsidRPr="0055569F">
        <w:rPr>
          <w:rFonts w:ascii="Arial" w:hAnsi="Arial" w:cs="Arial"/>
        </w:rPr>
        <w:t>, że będę</w:t>
      </w:r>
      <w:r w:rsidRPr="0055569F">
        <w:rPr>
          <w:rFonts w:ascii="Arial" w:hAnsi="Arial" w:cs="Arial"/>
        </w:rPr>
        <w:t xml:space="preserve"> </w:t>
      </w:r>
      <w:r w:rsidR="00FC4A2E" w:rsidRPr="0055569F">
        <w:rPr>
          <w:rFonts w:ascii="Arial" w:hAnsi="Arial" w:cs="Arial"/>
        </w:rPr>
        <w:t>przekazywał(-a)</w:t>
      </w:r>
      <w:r w:rsidRPr="0055569F">
        <w:rPr>
          <w:rFonts w:ascii="Arial" w:hAnsi="Arial" w:cs="Arial"/>
        </w:rPr>
        <w:t xml:space="preserve"> </w:t>
      </w:r>
      <w:r w:rsidR="001D7D4E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amawiającemu </w:t>
      </w:r>
      <w:r w:rsidRPr="0055569F">
        <w:rPr>
          <w:rFonts w:ascii="Arial" w:hAnsi="Arial" w:cs="Arial"/>
          <w:b/>
        </w:rPr>
        <w:t>……… raport</w:t>
      </w:r>
      <w:r w:rsidR="005D2C5C" w:rsidRPr="0055569F">
        <w:rPr>
          <w:rFonts w:ascii="Arial" w:hAnsi="Arial" w:cs="Arial"/>
          <w:b/>
        </w:rPr>
        <w:t xml:space="preserve"> </w:t>
      </w:r>
      <w:r w:rsidRPr="0055569F">
        <w:rPr>
          <w:rFonts w:ascii="Arial" w:hAnsi="Arial" w:cs="Arial"/>
          <w:b/>
        </w:rPr>
        <w:t>(-y)</w:t>
      </w:r>
      <w:r w:rsidRPr="0055569F">
        <w:rPr>
          <w:rFonts w:ascii="Arial" w:hAnsi="Arial" w:cs="Arial"/>
        </w:rPr>
        <w:t xml:space="preserve"> dotyczący(-e) świadczonych usług za każdy miesiąc (miesięcznie).</w:t>
      </w:r>
    </w:p>
    <w:p w:rsidR="006B02DF" w:rsidRPr="0055569F" w:rsidRDefault="00AF7853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</w:rPr>
        <w:t>UWAGA !!! należy używać wyłącznie następujących określeń: jeden (1), dwa (2), cztery (4).</w:t>
      </w:r>
      <w:r w:rsidRPr="0055569F">
        <w:rPr>
          <w:rFonts w:ascii="Arial" w:hAnsi="Arial" w:cs="Arial"/>
        </w:rPr>
        <w:t xml:space="preserve"> </w:t>
      </w:r>
      <w:r w:rsidRPr="0055569F">
        <w:rPr>
          <w:rFonts w:ascii="Arial" w:hAnsi="Arial" w:cs="Arial"/>
          <w:b/>
        </w:rPr>
        <w:t>Zamawiający wymaga przekazywania minimum jednego raportu miesięcznie</w:t>
      </w:r>
      <w:r w:rsidRPr="0055569F">
        <w:rPr>
          <w:rFonts w:ascii="Arial" w:hAnsi="Arial" w:cs="Arial"/>
          <w:b/>
          <w:bCs/>
        </w:rPr>
        <w:t>.</w:t>
      </w:r>
    </w:p>
    <w:p w:rsidR="00421C4E" w:rsidRPr="0055569F" w:rsidRDefault="00421C4E" w:rsidP="001D7D4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D7D4E" w:rsidRPr="0055569F" w:rsidRDefault="001D7D4E" w:rsidP="001D7D4E">
      <w:pPr>
        <w:spacing w:line="276" w:lineRule="auto"/>
        <w:jc w:val="both"/>
        <w:rPr>
          <w:rFonts w:ascii="Arial" w:hAnsi="Arial" w:cs="Arial"/>
          <w:sz w:val="8"/>
        </w:rPr>
      </w:pPr>
    </w:p>
    <w:p w:rsidR="006B2604" w:rsidRPr="0055569F" w:rsidRDefault="00CD7D74" w:rsidP="003542AD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  <w:bCs/>
        </w:rPr>
        <w:t>Termin wykonania zamówienia:</w:t>
      </w:r>
      <w:r w:rsidRPr="0055569F">
        <w:rPr>
          <w:rFonts w:ascii="Arial" w:hAnsi="Arial" w:cs="Arial"/>
        </w:rPr>
        <w:t xml:space="preserve"> </w:t>
      </w:r>
      <w:r w:rsidR="003542AD" w:rsidRPr="0055569F">
        <w:rPr>
          <w:rFonts w:ascii="Arial" w:hAnsi="Arial" w:cs="Arial"/>
          <w:bCs/>
        </w:rPr>
        <w:t>u</w:t>
      </w:r>
      <w:r w:rsidR="006B2604" w:rsidRPr="0055569F">
        <w:rPr>
          <w:rFonts w:ascii="Arial" w:hAnsi="Arial" w:cs="Arial"/>
          <w:bCs/>
        </w:rPr>
        <w:t xml:space="preserve">mowa będzie obowiązywać </w:t>
      </w:r>
      <w:r w:rsidR="006B2604" w:rsidRPr="0055569F">
        <w:rPr>
          <w:rFonts w:ascii="Arial" w:hAnsi="Arial" w:cs="Arial"/>
          <w:b/>
          <w:bCs/>
        </w:rPr>
        <w:t>od dnia jej podpisania</w:t>
      </w:r>
      <w:r w:rsidR="006B2604" w:rsidRPr="0055569F">
        <w:rPr>
          <w:rFonts w:ascii="Arial" w:hAnsi="Arial" w:cs="Arial"/>
          <w:bCs/>
        </w:rPr>
        <w:t xml:space="preserve"> przez zamawiającego </w:t>
      </w:r>
      <w:r w:rsidR="003542AD" w:rsidRPr="0055569F">
        <w:rPr>
          <w:rFonts w:ascii="Arial" w:hAnsi="Arial" w:cs="Arial"/>
          <w:bCs/>
        </w:rPr>
        <w:br/>
      </w:r>
      <w:r w:rsidR="006B2604" w:rsidRPr="0055569F">
        <w:rPr>
          <w:rFonts w:ascii="Arial" w:hAnsi="Arial" w:cs="Arial"/>
          <w:bCs/>
        </w:rPr>
        <w:t xml:space="preserve">i wykonawcę do dnia </w:t>
      </w:r>
      <w:r w:rsidR="006B2604" w:rsidRPr="0055569F">
        <w:rPr>
          <w:rFonts w:ascii="Arial" w:hAnsi="Arial" w:cs="Arial"/>
          <w:b/>
          <w:bCs/>
        </w:rPr>
        <w:t>30.09.2022 r.</w:t>
      </w:r>
      <w:r w:rsidR="006B2604" w:rsidRPr="0055569F">
        <w:rPr>
          <w:rFonts w:ascii="Arial" w:hAnsi="Arial" w:cs="Arial"/>
          <w:bCs/>
        </w:rPr>
        <w:t xml:space="preserve">, zaś usługa odbioru odpadów świadczona będzie od dnia </w:t>
      </w:r>
      <w:r w:rsidR="006B2604" w:rsidRPr="0055569F">
        <w:rPr>
          <w:rFonts w:ascii="Arial" w:hAnsi="Arial" w:cs="Arial"/>
          <w:b/>
          <w:bCs/>
        </w:rPr>
        <w:t>01.07.2019 r.</w:t>
      </w:r>
      <w:r w:rsidR="006B2604" w:rsidRPr="0055569F">
        <w:rPr>
          <w:rFonts w:ascii="Arial" w:hAnsi="Arial" w:cs="Arial"/>
          <w:bCs/>
        </w:rPr>
        <w:t xml:space="preserve"> do dnia </w:t>
      </w:r>
      <w:r w:rsidR="006B2604" w:rsidRPr="0055569F">
        <w:rPr>
          <w:rFonts w:ascii="Arial" w:hAnsi="Arial" w:cs="Arial"/>
          <w:b/>
          <w:bCs/>
        </w:rPr>
        <w:t>30.09.2022 r.</w:t>
      </w:r>
    </w:p>
    <w:p w:rsidR="00421C4E" w:rsidRPr="0055569F" w:rsidRDefault="00421C4E" w:rsidP="007C2B15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1E580B" w:rsidRPr="0055569F" w:rsidRDefault="001E580B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Oświadczam, że jestem związana(-y) niniejszą ofertą przez okres </w:t>
      </w:r>
      <w:r w:rsidR="00C92CBE" w:rsidRPr="0055569F">
        <w:rPr>
          <w:rFonts w:ascii="Arial" w:hAnsi="Arial" w:cs="Arial"/>
        </w:rPr>
        <w:t>6</w:t>
      </w:r>
      <w:r w:rsidRPr="0055569F">
        <w:rPr>
          <w:rFonts w:ascii="Arial" w:hAnsi="Arial" w:cs="Arial"/>
        </w:rPr>
        <w:t>0 dni. Bieg terminu rozpoczyna się</w:t>
      </w:r>
      <w:r w:rsidRPr="0055569F">
        <w:rPr>
          <w:rFonts w:ascii="Arial" w:hAnsi="Arial" w:cs="Arial"/>
        </w:rPr>
        <w:br/>
        <w:t xml:space="preserve"> wraz z upływem terminu składania ofert.</w:t>
      </w:r>
    </w:p>
    <w:p w:rsidR="00421C4E" w:rsidRPr="0055569F" w:rsidRDefault="00421C4E" w:rsidP="007C2B15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9A726A" w:rsidRPr="0055569F" w:rsidRDefault="004E4E75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Wadium w kwocie: </w:t>
      </w:r>
      <w:r w:rsidR="0046419A" w:rsidRPr="0055569F">
        <w:rPr>
          <w:rFonts w:ascii="Arial" w:hAnsi="Arial" w:cs="Arial"/>
          <w:b/>
        </w:rPr>
        <w:t>300</w:t>
      </w:r>
      <w:r w:rsidR="00440665" w:rsidRPr="0055569F">
        <w:rPr>
          <w:rFonts w:ascii="Arial" w:hAnsi="Arial" w:cs="Arial"/>
          <w:b/>
        </w:rPr>
        <w:t xml:space="preserve"> 000,00 zł</w:t>
      </w:r>
      <w:r w:rsidR="00440665" w:rsidRPr="0055569F">
        <w:rPr>
          <w:rFonts w:ascii="Arial" w:hAnsi="Arial" w:cs="Arial"/>
        </w:rPr>
        <w:t xml:space="preserve"> (słownie: </w:t>
      </w:r>
      <w:r w:rsidR="0046419A" w:rsidRPr="0055569F">
        <w:rPr>
          <w:rFonts w:ascii="Arial" w:hAnsi="Arial" w:cs="Arial"/>
          <w:bCs/>
        </w:rPr>
        <w:t>trzysta</w:t>
      </w:r>
      <w:r w:rsidR="006E5E95" w:rsidRPr="0055569F">
        <w:rPr>
          <w:rFonts w:ascii="Arial" w:hAnsi="Arial" w:cs="Arial"/>
          <w:bCs/>
        </w:rPr>
        <w:t xml:space="preserve"> </w:t>
      </w:r>
      <w:r w:rsidRPr="0055569F">
        <w:rPr>
          <w:rFonts w:ascii="Arial" w:hAnsi="Arial" w:cs="Arial"/>
          <w:bCs/>
        </w:rPr>
        <w:t>tysięcy</w:t>
      </w:r>
      <w:r w:rsidR="00440665" w:rsidRPr="0055569F">
        <w:rPr>
          <w:rFonts w:ascii="Arial" w:hAnsi="Arial" w:cs="Arial"/>
          <w:bCs/>
        </w:rPr>
        <w:t xml:space="preserve"> złotych</w:t>
      </w:r>
      <w:r w:rsidR="00BD62C2" w:rsidRPr="0055569F">
        <w:rPr>
          <w:rFonts w:ascii="Arial" w:hAnsi="Arial" w:cs="Arial"/>
          <w:bCs/>
        </w:rPr>
        <w:t xml:space="preserve"> 00/100</w:t>
      </w:r>
      <w:r w:rsidR="00440665" w:rsidRPr="0055569F">
        <w:rPr>
          <w:rFonts w:ascii="Arial" w:hAnsi="Arial" w:cs="Arial"/>
        </w:rPr>
        <w:t>) został</w:t>
      </w:r>
      <w:r w:rsidR="00D31A27" w:rsidRPr="0055569F">
        <w:rPr>
          <w:rFonts w:ascii="Arial" w:hAnsi="Arial" w:cs="Arial"/>
        </w:rPr>
        <w:t xml:space="preserve">o uiszczone w dniu </w:t>
      </w:r>
    </w:p>
    <w:p w:rsidR="009A726A" w:rsidRPr="0055569F" w:rsidRDefault="009A726A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440665" w:rsidRPr="0055569F" w:rsidRDefault="00D31A27" w:rsidP="007C2B15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</w:t>
      </w:r>
      <w:r w:rsidR="00440665" w:rsidRPr="0055569F">
        <w:rPr>
          <w:rFonts w:ascii="Arial" w:hAnsi="Arial" w:cs="Arial"/>
        </w:rPr>
        <w:t>..… w formie ………………………………….…………………....……….</w:t>
      </w:r>
    </w:p>
    <w:p w:rsidR="009A726A" w:rsidRPr="0055569F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Dokument potwierdzający</w:t>
      </w:r>
      <w:r w:rsidR="001E580B" w:rsidRPr="0055569F">
        <w:rPr>
          <w:rFonts w:ascii="Arial" w:hAnsi="Arial" w:cs="Arial"/>
        </w:rPr>
        <w:t xml:space="preserve"> wniesienie wadium załączam</w:t>
      </w:r>
      <w:r w:rsidRPr="0055569F">
        <w:rPr>
          <w:rFonts w:ascii="Arial" w:hAnsi="Arial" w:cs="Arial"/>
        </w:rPr>
        <w:t xml:space="preserve"> do oferty. Wadi</w:t>
      </w:r>
      <w:r w:rsidR="007A283B" w:rsidRPr="0055569F">
        <w:rPr>
          <w:rFonts w:ascii="Arial" w:hAnsi="Arial" w:cs="Arial"/>
        </w:rPr>
        <w:t xml:space="preserve">um wpłacone </w:t>
      </w:r>
      <w:r w:rsidR="001E580B" w:rsidRPr="0055569F">
        <w:rPr>
          <w:rFonts w:ascii="Arial" w:hAnsi="Arial" w:cs="Arial"/>
        </w:rPr>
        <w:t>w pieniądzu proszę</w:t>
      </w:r>
      <w:r w:rsidRPr="0055569F">
        <w:rPr>
          <w:rFonts w:ascii="Arial" w:hAnsi="Arial" w:cs="Arial"/>
        </w:rPr>
        <w:t xml:space="preserve"> zwrócić na rachunek bankowy: </w:t>
      </w:r>
    </w:p>
    <w:p w:rsidR="00436796" w:rsidRPr="0055569F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</w:t>
      </w:r>
      <w:r w:rsidR="007A283B" w:rsidRPr="0055569F">
        <w:rPr>
          <w:rFonts w:ascii="Arial" w:hAnsi="Arial" w:cs="Arial"/>
        </w:rPr>
        <w:t>………………….</w:t>
      </w:r>
      <w:r w:rsidRPr="0055569F">
        <w:rPr>
          <w:rFonts w:ascii="Arial" w:hAnsi="Arial" w:cs="Arial"/>
        </w:rPr>
        <w:t>………………………</w:t>
      </w:r>
      <w:r w:rsidR="00D31A27" w:rsidRPr="0055569F">
        <w:rPr>
          <w:rFonts w:ascii="Arial" w:hAnsi="Arial" w:cs="Arial"/>
        </w:rPr>
        <w:t>………………</w:t>
      </w:r>
      <w:r w:rsidRPr="0055569F">
        <w:rPr>
          <w:rFonts w:ascii="Arial" w:hAnsi="Arial" w:cs="Arial"/>
        </w:rPr>
        <w:t>.....</w:t>
      </w:r>
      <w:r w:rsidR="0046419A" w:rsidRPr="0055569F">
        <w:rPr>
          <w:rFonts w:ascii="Arial" w:hAnsi="Arial" w:cs="Arial"/>
        </w:rPr>
        <w:t>.................</w:t>
      </w:r>
    </w:p>
    <w:p w:rsidR="00421C4E" w:rsidRPr="0055569F" w:rsidRDefault="00421C4E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436796" w:rsidRPr="0055569F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W przypadku odstąpienia przez</w:t>
      </w:r>
      <w:r w:rsidR="005F678B" w:rsidRPr="0055569F">
        <w:rPr>
          <w:rFonts w:ascii="Arial" w:hAnsi="Arial" w:cs="Arial"/>
        </w:rPr>
        <w:t>e</w:t>
      </w:r>
      <w:r w:rsidRPr="0055569F">
        <w:rPr>
          <w:rFonts w:ascii="Arial" w:hAnsi="Arial" w:cs="Arial"/>
        </w:rPr>
        <w:t xml:space="preserve"> </w:t>
      </w:r>
      <w:r w:rsidR="005F678B" w:rsidRPr="0055569F">
        <w:rPr>
          <w:rFonts w:ascii="Arial" w:hAnsi="Arial" w:cs="Arial"/>
        </w:rPr>
        <w:t>mnie</w:t>
      </w:r>
      <w:r w:rsidRPr="0055569F">
        <w:rPr>
          <w:rFonts w:ascii="Arial" w:hAnsi="Arial" w:cs="Arial"/>
        </w:rPr>
        <w:t xml:space="preserve"> od zawarcia umowy nie będ</w:t>
      </w:r>
      <w:r w:rsidR="005F678B" w:rsidRPr="0055569F">
        <w:rPr>
          <w:rFonts w:ascii="Arial" w:hAnsi="Arial" w:cs="Arial"/>
        </w:rPr>
        <w:t>ę</w:t>
      </w:r>
      <w:r w:rsidRPr="0055569F">
        <w:rPr>
          <w:rFonts w:ascii="Arial" w:hAnsi="Arial" w:cs="Arial"/>
        </w:rPr>
        <w:t xml:space="preserve"> rościć pretensji do wpłaconego wadium.</w:t>
      </w:r>
    </w:p>
    <w:p w:rsidR="00421C4E" w:rsidRPr="0055569F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436796" w:rsidRPr="0055569F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Nie będ</w:t>
      </w:r>
      <w:r w:rsidR="001718BE" w:rsidRPr="0055569F">
        <w:rPr>
          <w:rFonts w:ascii="Arial" w:hAnsi="Arial" w:cs="Arial"/>
        </w:rPr>
        <w:t>ę</w:t>
      </w:r>
      <w:r w:rsidRPr="0055569F">
        <w:rPr>
          <w:rFonts w:ascii="Arial" w:hAnsi="Arial" w:cs="Arial"/>
        </w:rPr>
        <w:t xml:space="preserve"> rościć pretensji w przypadku zatrzymania przez </w:t>
      </w:r>
      <w:r w:rsidR="00262BAB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amawiającego wadium wraz z odsetkami, jeżeli </w:t>
      </w:r>
      <w:r w:rsidR="001718BE"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t xml:space="preserve">w odpowiedzi na wezwanie, o którym mowa w art. 26 ust. 3 </w:t>
      </w:r>
      <w:r w:rsidR="00211CD8" w:rsidRPr="0055569F">
        <w:rPr>
          <w:rFonts w:ascii="Arial" w:hAnsi="Arial" w:cs="Arial"/>
        </w:rPr>
        <w:t xml:space="preserve">i 3a </w:t>
      </w:r>
      <w:r w:rsidR="00D45A03" w:rsidRPr="0055569F">
        <w:rPr>
          <w:rFonts w:ascii="Arial" w:hAnsi="Arial" w:cs="Arial"/>
        </w:rPr>
        <w:t xml:space="preserve">ustawy Pzp, </w:t>
      </w:r>
      <w:r w:rsidRPr="0055569F">
        <w:rPr>
          <w:rFonts w:ascii="Arial" w:hAnsi="Arial" w:cs="Arial"/>
        </w:rPr>
        <w:t xml:space="preserve">z przyczyn leżących po </w:t>
      </w:r>
      <w:r w:rsidR="00557E26" w:rsidRPr="0055569F">
        <w:rPr>
          <w:rFonts w:ascii="Arial" w:hAnsi="Arial" w:cs="Arial"/>
        </w:rPr>
        <w:t>mojej</w:t>
      </w:r>
      <w:r w:rsidRPr="0055569F">
        <w:rPr>
          <w:rFonts w:ascii="Arial" w:hAnsi="Arial" w:cs="Arial"/>
        </w:rPr>
        <w:t xml:space="preserve"> stronie, nie złoż</w:t>
      </w:r>
      <w:r w:rsidR="00557E26" w:rsidRPr="0055569F">
        <w:rPr>
          <w:rFonts w:ascii="Arial" w:hAnsi="Arial" w:cs="Arial"/>
        </w:rPr>
        <w:t>ę</w:t>
      </w:r>
      <w:r w:rsidRPr="0055569F">
        <w:rPr>
          <w:rFonts w:ascii="Arial" w:hAnsi="Arial" w:cs="Arial"/>
        </w:rPr>
        <w:t xml:space="preserve"> </w:t>
      </w:r>
      <w:r w:rsidR="00211CD8" w:rsidRPr="0055569F">
        <w:rPr>
          <w:rFonts w:ascii="Arial" w:hAnsi="Arial" w:cs="Arial"/>
        </w:rPr>
        <w:t xml:space="preserve">oświadczeń lub </w:t>
      </w:r>
      <w:r w:rsidRPr="0055569F">
        <w:rPr>
          <w:rFonts w:ascii="Arial" w:hAnsi="Arial" w:cs="Arial"/>
        </w:rPr>
        <w:t xml:space="preserve">dokumentów </w:t>
      </w:r>
      <w:r w:rsidR="00211CD8" w:rsidRPr="0055569F">
        <w:rPr>
          <w:rFonts w:ascii="Arial" w:hAnsi="Arial" w:cs="Arial"/>
        </w:rPr>
        <w:t xml:space="preserve">potwierdzających okoliczności, </w:t>
      </w:r>
      <w:r w:rsidRPr="0055569F">
        <w:rPr>
          <w:rFonts w:ascii="Arial" w:hAnsi="Arial" w:cs="Arial"/>
        </w:rPr>
        <w:t xml:space="preserve">o których mowa w art. 25 </w:t>
      </w:r>
      <w:r w:rsidR="00D45A03"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t xml:space="preserve">ust. 1, </w:t>
      </w:r>
      <w:r w:rsidR="00211CD8" w:rsidRPr="0055569F">
        <w:rPr>
          <w:rFonts w:ascii="Arial" w:hAnsi="Arial" w:cs="Arial"/>
        </w:rPr>
        <w:t xml:space="preserve">oświadczenia, o którym mowa w art. 25a ust.1, pełnomocnictw </w:t>
      </w:r>
      <w:r w:rsidR="00557E26" w:rsidRPr="0055569F">
        <w:rPr>
          <w:rFonts w:ascii="Arial" w:hAnsi="Arial" w:cs="Arial"/>
        </w:rPr>
        <w:t>lub nie wyrażę</w:t>
      </w:r>
      <w:r w:rsidRPr="0055569F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55569F">
        <w:rPr>
          <w:rFonts w:ascii="Arial" w:hAnsi="Arial" w:cs="Arial"/>
        </w:rPr>
        <w:t>e</w:t>
      </w:r>
      <w:r w:rsidRPr="0055569F">
        <w:rPr>
          <w:rFonts w:ascii="Arial" w:hAnsi="Arial" w:cs="Arial"/>
        </w:rPr>
        <w:t xml:space="preserve"> </w:t>
      </w:r>
      <w:r w:rsidR="00557E26" w:rsidRPr="0055569F">
        <w:rPr>
          <w:rFonts w:ascii="Arial" w:hAnsi="Arial" w:cs="Arial"/>
        </w:rPr>
        <w:t>mnie</w:t>
      </w:r>
      <w:r w:rsidRPr="0055569F">
        <w:rPr>
          <w:rFonts w:ascii="Arial" w:hAnsi="Arial" w:cs="Arial"/>
        </w:rPr>
        <w:t xml:space="preserve"> oferty jako najkorzystniejszej.</w:t>
      </w:r>
    </w:p>
    <w:p w:rsidR="00421C4E" w:rsidRPr="0055569F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7C3CD0" w:rsidRPr="0055569F" w:rsidRDefault="007C3CD0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Wzór umowy został przez</w:t>
      </w:r>
      <w:r w:rsidR="001D1330" w:rsidRPr="0055569F">
        <w:rPr>
          <w:rFonts w:ascii="Arial" w:hAnsi="Arial" w:cs="Arial"/>
        </w:rPr>
        <w:t>e</w:t>
      </w:r>
      <w:r w:rsidRPr="0055569F">
        <w:rPr>
          <w:rFonts w:ascii="Arial" w:hAnsi="Arial" w:cs="Arial"/>
        </w:rPr>
        <w:t xml:space="preserve"> </w:t>
      </w:r>
      <w:r w:rsidR="001D1330" w:rsidRPr="0055569F">
        <w:rPr>
          <w:rFonts w:ascii="Arial" w:hAnsi="Arial" w:cs="Arial"/>
        </w:rPr>
        <w:t>mnie zaakceptowany i zobowiązuję</w:t>
      </w:r>
      <w:r w:rsidRPr="0055569F">
        <w:rPr>
          <w:rFonts w:ascii="Arial" w:hAnsi="Arial" w:cs="Arial"/>
        </w:rPr>
        <w:t xml:space="preserve"> się w przypadku wyboru </w:t>
      </w:r>
      <w:r w:rsidR="001D1330" w:rsidRPr="0055569F">
        <w:rPr>
          <w:rFonts w:ascii="Arial" w:hAnsi="Arial" w:cs="Arial"/>
        </w:rPr>
        <w:t>mojej</w:t>
      </w:r>
      <w:r w:rsidRPr="0055569F">
        <w:rPr>
          <w:rFonts w:ascii="Arial" w:hAnsi="Arial" w:cs="Arial"/>
        </w:rPr>
        <w:t xml:space="preserve"> oferty do zawarcia umowy na wymienionych w niej warunkach, </w:t>
      </w:r>
      <w:r w:rsidRPr="0055569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55569F">
        <w:rPr>
          <w:rFonts w:ascii="Arial" w:hAnsi="Arial" w:cs="Arial"/>
        </w:rPr>
        <w:t>.</w:t>
      </w:r>
    </w:p>
    <w:p w:rsidR="00421C4E" w:rsidRPr="0055569F" w:rsidRDefault="00421C4E" w:rsidP="007C2B15">
      <w:pPr>
        <w:pStyle w:val="Akapitzlist"/>
        <w:spacing w:line="276" w:lineRule="auto"/>
        <w:rPr>
          <w:rFonts w:ascii="Arial" w:hAnsi="Arial" w:cs="Arial"/>
        </w:rPr>
      </w:pPr>
    </w:p>
    <w:p w:rsidR="007C3CD0" w:rsidRPr="0055569F" w:rsidRDefault="00E42EF1" w:rsidP="0087276D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Zostałam (-em) poinformowana (-y)</w:t>
      </w:r>
      <w:r w:rsidR="007C3CD0" w:rsidRPr="0055569F">
        <w:rPr>
          <w:rFonts w:ascii="Arial" w:hAnsi="Arial" w:cs="Arial"/>
        </w:rPr>
        <w:t xml:space="preserve">, że nie później niż w terminie </w:t>
      </w:r>
      <w:r w:rsidRPr="0055569F">
        <w:rPr>
          <w:rFonts w:ascii="Arial" w:hAnsi="Arial" w:cs="Arial"/>
        </w:rPr>
        <w:t>składania ofert mogę</w:t>
      </w:r>
      <w:r w:rsidR="007C3CD0" w:rsidRPr="0055569F">
        <w:rPr>
          <w:rFonts w:ascii="Arial" w:hAnsi="Arial" w:cs="Arial"/>
        </w:rPr>
        <w:t xml:space="preserve"> zgodnie z art. 8 ust. 3 ustawy z dnia 29 stycznia 2004</w:t>
      </w:r>
      <w:r w:rsidRPr="0055569F">
        <w:rPr>
          <w:rFonts w:ascii="Arial" w:hAnsi="Arial" w:cs="Arial"/>
        </w:rPr>
        <w:t> </w:t>
      </w:r>
      <w:r w:rsidR="007C3CD0" w:rsidRPr="0055569F">
        <w:rPr>
          <w:rFonts w:ascii="Arial" w:hAnsi="Arial" w:cs="Arial"/>
        </w:rPr>
        <w:t>r. – Prawo zamówień publicznych (Dz. U. z 201</w:t>
      </w:r>
      <w:r w:rsidR="00702EDB" w:rsidRPr="0055569F">
        <w:rPr>
          <w:rFonts w:ascii="Arial" w:hAnsi="Arial" w:cs="Arial"/>
        </w:rPr>
        <w:t>8</w:t>
      </w:r>
      <w:r w:rsidR="007C3CD0" w:rsidRPr="0055569F">
        <w:rPr>
          <w:rFonts w:ascii="Arial" w:hAnsi="Arial" w:cs="Arial"/>
        </w:rPr>
        <w:t xml:space="preserve">, poz. </w:t>
      </w:r>
      <w:r w:rsidR="00702EDB" w:rsidRPr="0055569F">
        <w:rPr>
          <w:rFonts w:ascii="Arial" w:hAnsi="Arial" w:cs="Arial"/>
        </w:rPr>
        <w:t>1986</w:t>
      </w:r>
      <w:r w:rsidR="007C3CD0" w:rsidRPr="0055569F">
        <w:rPr>
          <w:rFonts w:ascii="Arial" w:hAnsi="Arial" w:cs="Arial"/>
        </w:rPr>
        <w:t xml:space="preserve"> z późn. zm.) zastrzec, iż </w:t>
      </w:r>
      <w:r w:rsidR="00262BAB" w:rsidRPr="0055569F">
        <w:rPr>
          <w:rFonts w:ascii="Arial" w:hAnsi="Arial" w:cs="Arial"/>
        </w:rPr>
        <w:t>z</w:t>
      </w:r>
      <w:r w:rsidR="007C3CD0" w:rsidRPr="0055569F">
        <w:rPr>
          <w:rFonts w:ascii="Arial" w:hAnsi="Arial" w:cs="Arial"/>
        </w:rPr>
        <w:t xml:space="preserve">amawiający nie będzie mógł udostępnić informacji stanowiących tajemnicę przedsiębiorstwa </w:t>
      </w:r>
      <w:r w:rsidR="00EB0CBE" w:rsidRPr="0055569F">
        <w:rPr>
          <w:rFonts w:ascii="Arial" w:hAnsi="Arial" w:cs="Arial"/>
        </w:rPr>
        <w:br/>
      </w:r>
      <w:r w:rsidR="007C3CD0" w:rsidRPr="0055569F">
        <w:rPr>
          <w:rFonts w:ascii="Arial" w:hAnsi="Arial" w:cs="Arial"/>
        </w:rPr>
        <w:lastRenderedPageBreak/>
        <w:t xml:space="preserve">w rozumieniu przepisów o zwalczaniu nieuczciwej konkurencji, po </w:t>
      </w:r>
      <w:r w:rsidR="00EB0CBE" w:rsidRPr="0055569F">
        <w:rPr>
          <w:rFonts w:ascii="Arial" w:hAnsi="Arial" w:cs="Arial"/>
        </w:rPr>
        <w:t>uprzednim wykazaniu przeze mnie</w:t>
      </w:r>
      <w:r w:rsidR="007C3CD0" w:rsidRPr="0055569F">
        <w:rPr>
          <w:rFonts w:ascii="Arial" w:hAnsi="Arial" w:cs="Arial"/>
        </w:rPr>
        <w:t xml:space="preserve">, nie później jednak niż w terminie składania </w:t>
      </w:r>
      <w:r w:rsidR="00782640" w:rsidRPr="0055569F">
        <w:rPr>
          <w:rFonts w:ascii="Arial" w:hAnsi="Arial" w:cs="Arial"/>
        </w:rPr>
        <w:t>ofert, że zastrzeżone informacje</w:t>
      </w:r>
      <w:r w:rsidR="007C3CD0" w:rsidRPr="0055569F">
        <w:rPr>
          <w:rFonts w:ascii="Arial" w:hAnsi="Arial" w:cs="Arial"/>
        </w:rPr>
        <w:t xml:space="preserve"> stanowią tajemnicę przedsiębiorstwa.</w:t>
      </w:r>
    </w:p>
    <w:p w:rsidR="00421C4E" w:rsidRPr="0055569F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55569F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85DC3" w:rsidRPr="0055569F" w:rsidRDefault="004B50F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Przed </w:t>
      </w:r>
      <w:r w:rsidR="00185DC3" w:rsidRPr="0055569F">
        <w:rPr>
          <w:rFonts w:ascii="Arial" w:hAnsi="Arial" w:cs="Arial"/>
        </w:rPr>
        <w:t>zawarciem</w:t>
      </w:r>
      <w:r w:rsidRPr="0055569F">
        <w:rPr>
          <w:rFonts w:ascii="Arial" w:hAnsi="Arial" w:cs="Arial"/>
        </w:rPr>
        <w:t xml:space="preserve"> umowy zobowiązuję się do wniesienia zabezpieczenia należytego wykonania umowy </w:t>
      </w:r>
      <w:r w:rsidRPr="0055569F">
        <w:rPr>
          <w:rFonts w:ascii="Arial" w:hAnsi="Arial" w:cs="Arial"/>
        </w:rPr>
        <w:br/>
        <w:t xml:space="preserve">w wysokości </w:t>
      </w:r>
      <w:r w:rsidR="00193893" w:rsidRPr="0055569F">
        <w:rPr>
          <w:rFonts w:ascii="Arial" w:hAnsi="Arial" w:cs="Arial"/>
          <w:b/>
        </w:rPr>
        <w:t>5</w:t>
      </w:r>
      <w:r w:rsidRPr="0055569F">
        <w:rPr>
          <w:rFonts w:ascii="Arial" w:hAnsi="Arial" w:cs="Arial"/>
          <w:b/>
        </w:rPr>
        <w:t xml:space="preserve"> %</w:t>
      </w:r>
      <w:r w:rsidRPr="0055569F">
        <w:rPr>
          <w:rFonts w:ascii="Arial" w:hAnsi="Arial" w:cs="Arial"/>
        </w:rPr>
        <w:t xml:space="preserve"> </w:t>
      </w:r>
      <w:r w:rsidR="00185DC3" w:rsidRPr="0055569F">
        <w:rPr>
          <w:rFonts w:ascii="Arial" w:hAnsi="Arial" w:cs="Arial"/>
        </w:rPr>
        <w:t>ceny ofertowej stanowiącej maksymalną nominalną wartość zobowiązania.</w:t>
      </w:r>
    </w:p>
    <w:p w:rsidR="00E37B74" w:rsidRPr="0055569F" w:rsidRDefault="00E37B74" w:rsidP="00E37B74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E37B74" w:rsidRPr="0055569F" w:rsidRDefault="00E37B74" w:rsidP="00E37B74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Zobowiązuję się realizować umowę zgodnie z obowiązującymi przepisami prawa oraz zapisami niniejszej SIWZ.</w:t>
      </w:r>
    </w:p>
    <w:p w:rsidR="00A318BD" w:rsidRPr="0055569F" w:rsidRDefault="00A318BD" w:rsidP="00E37B74">
      <w:pPr>
        <w:spacing w:line="276" w:lineRule="auto"/>
        <w:ind w:right="70"/>
        <w:jc w:val="both"/>
        <w:rPr>
          <w:rFonts w:ascii="Arial" w:hAnsi="Arial" w:cs="Arial"/>
          <w:sz w:val="8"/>
        </w:rPr>
      </w:pPr>
    </w:p>
    <w:p w:rsidR="00224C4B" w:rsidRPr="0055569F" w:rsidRDefault="006B5DE6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Zostałam (-em) poinformowana (-y), iż zgodnie z art. 13 ogólnego rozporządzenia o ochronie danych osobowych z dnia 27 kwietnia 2016r. (</w:t>
      </w:r>
      <w:r w:rsidR="005D2C5C" w:rsidRPr="0055569F">
        <w:rPr>
          <w:rFonts w:ascii="Arial" w:hAnsi="Arial" w:cs="Arial"/>
        </w:rPr>
        <w:t>Dz. Urz. UE L 119 z 04.05.2016)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kontakt z Inspektorem Ochrony Danych – </w:t>
      </w:r>
      <w:hyperlink r:id="rId8" w:history="1">
        <w:r w:rsidRPr="0055569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55569F">
        <w:rPr>
          <w:rFonts w:ascii="Arial" w:hAnsi="Arial" w:cs="Arial"/>
        </w:rPr>
        <w:t>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Pani/Pana dane osobowe przechowywane będą w czasie określonym przepisami prawa, zgodnie </w:t>
      </w:r>
      <w:r w:rsidRPr="0055569F">
        <w:rPr>
          <w:rFonts w:ascii="Arial" w:hAnsi="Arial" w:cs="Arial"/>
        </w:rPr>
        <w:br/>
        <w:t>z instrukcją kancelaryjną;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ma Pani/Pan prawo wniesienia skargi do organu nadzorczego;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Pr="0055569F">
        <w:rPr>
          <w:rFonts w:ascii="Arial" w:hAnsi="Arial" w:cs="Arial"/>
        </w:rPr>
        <w:br/>
        <w:t>z ustawy Pzp;</w:t>
      </w:r>
    </w:p>
    <w:p w:rsidR="006B5DE6" w:rsidRPr="0055569F" w:rsidRDefault="006B5DE6" w:rsidP="0037047F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nie przysługuje Pani/Panu:</w:t>
      </w:r>
    </w:p>
    <w:p w:rsidR="006B5DE6" w:rsidRPr="0055569F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w związku z art. 17 ust. 3 lit. b, d lub e RODO prawo do usunięcia danych osobowych;</w:t>
      </w:r>
    </w:p>
    <w:p w:rsidR="006B5DE6" w:rsidRPr="0055569F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prawo do przenoszenia danych osobowych, o których mowa w art. 20 RODO,</w:t>
      </w:r>
    </w:p>
    <w:p w:rsidR="006B5DE6" w:rsidRPr="0055569F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D3D0A" w:rsidRPr="0055569F" w:rsidRDefault="005D3D0A" w:rsidP="0037047F">
      <w:pPr>
        <w:numPr>
          <w:ilvl w:val="0"/>
          <w:numId w:val="30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wypełniłem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obowiązki informacyjne przewidziane w art. 13 lub art. 14 RODO</w:t>
      </w:r>
      <w:r w:rsidRPr="0055569F">
        <w:rPr>
          <w:rFonts w:ascii="Arial" w:hAnsi="Arial" w:cs="Arial"/>
          <w:vertAlign w:val="superscript"/>
        </w:rPr>
        <w:t>1</w:t>
      </w:r>
      <w:r w:rsidRPr="0055569F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w celu ubiegania się o udzielenie zamówienia publiczne</w:t>
      </w:r>
      <w:r w:rsidR="00E73BCA" w:rsidRPr="0055569F">
        <w:rPr>
          <w:rFonts w:ascii="Arial" w:hAnsi="Arial" w:cs="Arial"/>
        </w:rPr>
        <w:t>go w niniejszym postępowaniu.*</w:t>
      </w:r>
      <w:r w:rsidRPr="0055569F">
        <w:rPr>
          <w:rFonts w:ascii="Arial" w:hAnsi="Arial" w:cs="Arial"/>
        </w:rPr>
        <w:t>*</w:t>
      </w:r>
    </w:p>
    <w:p w:rsidR="005D3D0A" w:rsidRPr="0055569F" w:rsidRDefault="005D3D0A" w:rsidP="007C2B15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5D3D0A" w:rsidRPr="0055569F" w:rsidRDefault="005D3D0A" w:rsidP="007C2B15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569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D0A" w:rsidRPr="0055569F" w:rsidRDefault="005D3D0A" w:rsidP="007C2B15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5D3D0A" w:rsidRPr="0055569F" w:rsidRDefault="005D3D0A" w:rsidP="007C2B15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** </w:t>
      </w:r>
      <w:r w:rsidRPr="0055569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D3D0A" w:rsidRPr="0055569F" w:rsidRDefault="005D3D0A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2A2D5B" w:rsidRPr="0055569F" w:rsidRDefault="002A2D5B" w:rsidP="007C2B15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  <w:b/>
        </w:rPr>
        <w:t xml:space="preserve">UWAGA !!!! </w:t>
      </w:r>
    </w:p>
    <w:p w:rsidR="00914658" w:rsidRPr="0055569F" w:rsidRDefault="00914658" w:rsidP="007C2B15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6E7B3B"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t>o których mowa w art. 25 ust. 1 pkt 1 i 3, jeżeli zamawiający posiada oświadczenia lub dokumenty</w:t>
      </w:r>
      <w:r w:rsidR="006E7B3B" w:rsidRPr="0055569F">
        <w:rPr>
          <w:rFonts w:ascii="Arial" w:hAnsi="Arial" w:cs="Arial"/>
        </w:rPr>
        <w:t xml:space="preserve"> dotyczące tego wyko</w:t>
      </w:r>
      <w:r w:rsidRPr="0055569F">
        <w:rPr>
          <w:rFonts w:ascii="Arial" w:hAnsi="Arial" w:cs="Arial"/>
        </w:rPr>
        <w:t xml:space="preserve">nawcy lub może je uzyskać za pomocą bezpłatnych i ogólnodostępnych baz danych, </w:t>
      </w:r>
      <w:r w:rsidR="006E7B3B"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 xml:space="preserve">w </w:t>
      </w:r>
      <w:r w:rsidR="006E7B3B" w:rsidRPr="0055569F">
        <w:rPr>
          <w:rFonts w:ascii="Arial" w:hAnsi="Arial" w:cs="Arial"/>
        </w:rPr>
        <w:t>szczególności rejestrów publicz</w:t>
      </w:r>
      <w:r w:rsidRPr="0055569F">
        <w:rPr>
          <w:rFonts w:ascii="Arial" w:hAnsi="Arial" w:cs="Arial"/>
        </w:rPr>
        <w:t>nych w rozumieniu ustawy z dnia 17 lutego 2005 r. o informatyzacji działalności podmiotów realizujących zadania publiczne (Dz. U. z 2017 r. poz. 570 oraz z 2018 r. poz. 1000, 1544 i 1669).</w:t>
      </w:r>
    </w:p>
    <w:p w:rsidR="007B770E" w:rsidRPr="0055569F" w:rsidRDefault="007B770E" w:rsidP="007C2B15">
      <w:pPr>
        <w:spacing w:line="276" w:lineRule="auto"/>
        <w:ind w:left="284" w:right="68"/>
        <w:jc w:val="both"/>
        <w:rPr>
          <w:rFonts w:ascii="Arial" w:hAnsi="Arial" w:cs="Arial"/>
        </w:rPr>
      </w:pPr>
    </w:p>
    <w:p w:rsidR="00D31B89" w:rsidRPr="0055569F" w:rsidRDefault="007843C8" w:rsidP="007C2B15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Poniżej wskazuję źródła, w których za pomocą bezpłatnych i ogólnodostępnych baz danych, </w:t>
      </w:r>
      <w:r w:rsidR="00262BAB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może uzyskać odpowiednie oświadczenia lub dokumenty potwierdzające okoliczności, o których mowa </w:t>
      </w:r>
      <w:r w:rsidR="002A2D5B"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t>w art.</w:t>
      </w:r>
      <w:r w:rsidR="006C22C0" w:rsidRPr="0055569F">
        <w:rPr>
          <w:rFonts w:ascii="Arial" w:hAnsi="Arial" w:cs="Arial"/>
        </w:rPr>
        <w:t xml:space="preserve"> 25 ust. 1 pkt 1 i 3 ustawy Pzp, </w:t>
      </w:r>
      <w:r w:rsidRPr="0055569F">
        <w:rPr>
          <w:rFonts w:ascii="Arial" w:hAnsi="Arial" w:cs="Arial"/>
        </w:rPr>
        <w:t xml:space="preserve">w szczególności adresy rejestrów publicznych w rozumieniu ustawy </w:t>
      </w:r>
      <w:r w:rsidR="006C22C0"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t xml:space="preserve">z dnia 17 lutego 2005 r. o informatyzacji działalności podmiotów </w:t>
      </w:r>
      <w:r w:rsidR="00945228" w:rsidRPr="0055569F">
        <w:rPr>
          <w:rFonts w:ascii="Arial" w:hAnsi="Arial" w:cs="Arial"/>
        </w:rPr>
        <w:t xml:space="preserve">realizujących zadania publiczne </w:t>
      </w:r>
      <w:r w:rsidRPr="0055569F">
        <w:rPr>
          <w:rFonts w:ascii="Arial" w:hAnsi="Arial" w:cs="Arial"/>
        </w:rPr>
        <w:t xml:space="preserve">oraz/lub postępowanie, w którym u </w:t>
      </w:r>
      <w:r w:rsidR="00262BAB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>amawiającego znajdują się odpowiedn</w:t>
      </w:r>
      <w:r w:rsidR="00D31B89" w:rsidRPr="0055569F">
        <w:rPr>
          <w:rFonts w:ascii="Arial" w:hAnsi="Arial" w:cs="Arial"/>
        </w:rPr>
        <w:t>ie oświadczenia lub dokumenty:</w:t>
      </w:r>
    </w:p>
    <w:p w:rsidR="00F9623A" w:rsidRPr="0055569F" w:rsidRDefault="00F9623A" w:rsidP="007C2B15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F9623A" w:rsidRPr="0055569F" w:rsidRDefault="00F9623A" w:rsidP="007C2B15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F9623A" w:rsidRPr="0055569F" w:rsidRDefault="007843C8" w:rsidP="007C2B15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</w:t>
      </w:r>
      <w:r w:rsidR="002A2D5B" w:rsidRPr="0055569F">
        <w:rPr>
          <w:rFonts w:ascii="Arial" w:hAnsi="Arial" w:cs="Arial"/>
        </w:rPr>
        <w:t>.............................</w:t>
      </w:r>
      <w:r w:rsidR="006B5DE6" w:rsidRPr="0055569F">
        <w:rPr>
          <w:rFonts w:ascii="Arial" w:hAnsi="Arial" w:cs="Arial"/>
        </w:rPr>
        <w:t>........................</w:t>
      </w:r>
    </w:p>
    <w:p w:rsidR="00F9623A" w:rsidRPr="0055569F" w:rsidRDefault="00F9623A" w:rsidP="007C2B15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7843C8" w:rsidRPr="0055569F" w:rsidRDefault="006B5DE6" w:rsidP="007C2B15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</w:t>
      </w:r>
      <w:r w:rsidR="002A2D5B" w:rsidRPr="0055569F">
        <w:rPr>
          <w:rFonts w:ascii="Arial" w:hAnsi="Arial" w:cs="Arial"/>
        </w:rPr>
        <w:t>....</w:t>
      </w:r>
      <w:r w:rsidR="007843C8" w:rsidRPr="0055569F">
        <w:rPr>
          <w:rFonts w:ascii="Arial" w:hAnsi="Arial" w:cs="Arial"/>
        </w:rPr>
        <w:t>....</w:t>
      </w:r>
      <w:r w:rsidR="006C22C0" w:rsidRPr="0055569F">
        <w:rPr>
          <w:rFonts w:ascii="Arial" w:hAnsi="Arial" w:cs="Arial"/>
        </w:rPr>
        <w:t>..</w:t>
      </w:r>
      <w:r w:rsidR="007843C8" w:rsidRPr="0055569F">
        <w:rPr>
          <w:rFonts w:ascii="Arial" w:hAnsi="Arial" w:cs="Arial"/>
        </w:rPr>
        <w:t>........................................................................................................................</w:t>
      </w:r>
      <w:r w:rsidR="002A2D5B" w:rsidRPr="0055569F">
        <w:rPr>
          <w:rFonts w:ascii="Arial" w:hAnsi="Arial" w:cs="Arial"/>
        </w:rPr>
        <w:t>...................................</w:t>
      </w:r>
      <w:r w:rsidR="007843C8" w:rsidRPr="0055569F">
        <w:rPr>
          <w:rFonts w:ascii="Arial" w:hAnsi="Arial" w:cs="Arial"/>
        </w:rPr>
        <w:t>...</w:t>
      </w:r>
      <w:r w:rsidR="00B632E7" w:rsidRPr="0055569F">
        <w:rPr>
          <w:rFonts w:ascii="Arial" w:hAnsi="Arial" w:cs="Arial"/>
        </w:rPr>
        <w:t>.</w:t>
      </w:r>
    </w:p>
    <w:p w:rsidR="002950EB" w:rsidRPr="0055569F" w:rsidRDefault="002950EB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2470F4" w:rsidRPr="0055569F" w:rsidRDefault="002470F4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035D15" w:rsidRPr="0055569F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421C4E" w:rsidRPr="0055569F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421C4E" w:rsidRPr="0055569F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421C4E" w:rsidRPr="0055569F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035D15" w:rsidRPr="0055569F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sz w:val="18"/>
          <w:szCs w:val="18"/>
        </w:rPr>
        <w:t>Data    .............</w:t>
      </w:r>
      <w:r w:rsidR="00E52F20" w:rsidRPr="0055569F">
        <w:rPr>
          <w:rFonts w:ascii="Arial" w:hAnsi="Arial" w:cs="Arial"/>
          <w:sz w:val="18"/>
          <w:szCs w:val="18"/>
        </w:rPr>
        <w:t>..............................</w:t>
      </w:r>
      <w:r w:rsidRPr="005556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6"/>
          <w:szCs w:val="16"/>
        </w:rPr>
        <w:t xml:space="preserve"> </w:t>
      </w:r>
      <w:r w:rsidR="002C6ECE" w:rsidRPr="0055569F">
        <w:rPr>
          <w:rFonts w:ascii="Arial" w:hAnsi="Arial" w:cs="Arial"/>
          <w:sz w:val="16"/>
          <w:szCs w:val="16"/>
        </w:rPr>
        <w:t xml:space="preserve">     </w:t>
      </w:r>
      <w:r w:rsidR="005D6E43" w:rsidRPr="0055569F">
        <w:rPr>
          <w:rFonts w:ascii="Arial" w:hAnsi="Arial" w:cs="Arial"/>
          <w:sz w:val="16"/>
          <w:szCs w:val="16"/>
        </w:rPr>
        <w:t xml:space="preserve">        </w:t>
      </w:r>
      <w:r w:rsidR="00035D15" w:rsidRPr="0055569F">
        <w:rPr>
          <w:rFonts w:ascii="Arial" w:hAnsi="Arial" w:cs="Arial"/>
          <w:sz w:val="16"/>
          <w:szCs w:val="16"/>
        </w:rPr>
        <w:t xml:space="preserve">(Podpis </w:t>
      </w:r>
      <w:r w:rsidRPr="0055569F">
        <w:rPr>
          <w:rFonts w:ascii="Arial" w:hAnsi="Arial" w:cs="Arial"/>
          <w:sz w:val="16"/>
          <w:szCs w:val="16"/>
        </w:rPr>
        <w:t>wykonawcy/</w:t>
      </w:r>
    </w:p>
    <w:p w:rsidR="00CF6990" w:rsidRPr="0055569F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  <w:sectPr w:rsidR="00CF6990" w:rsidRPr="0055569F" w:rsidSect="00EA59D4">
          <w:headerReference w:type="default" r:id="rId9"/>
          <w:footerReference w:type="default" r:id="rId10"/>
          <w:pgSz w:w="11906" w:h="16838"/>
          <w:pgMar w:top="540" w:right="849" w:bottom="360" w:left="1134" w:header="525" w:footer="262" w:gutter="0"/>
          <w:pgNumType w:start="1"/>
          <w:cols w:space="708"/>
          <w:docGrid w:linePitch="360"/>
        </w:sect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osoby uprawnionej do reprezentowania wykonawcy)</w:t>
      </w:r>
      <w:r w:rsidRPr="0055569F">
        <w:rPr>
          <w:rFonts w:ascii="Arial" w:hAnsi="Arial" w:cs="Arial"/>
          <w:sz w:val="16"/>
          <w:szCs w:val="16"/>
        </w:rPr>
        <w:tab/>
      </w:r>
    </w:p>
    <w:p w:rsidR="00CF6990" w:rsidRPr="0055569F" w:rsidRDefault="00CF6990" w:rsidP="00CF6990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55569F">
        <w:rPr>
          <w:rFonts w:ascii="Arial" w:hAnsi="Arial" w:cs="Arial"/>
          <w:i/>
          <w:iCs/>
          <w:sz w:val="22"/>
          <w:szCs w:val="22"/>
        </w:rPr>
        <w:lastRenderedPageBreak/>
        <w:t>Formularz oferty</w:t>
      </w:r>
    </w:p>
    <w:p w:rsidR="00CF6990" w:rsidRPr="0055569F" w:rsidRDefault="00CF6990" w:rsidP="00CF6990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CF6990" w:rsidRPr="0055569F" w:rsidRDefault="00CF6990" w:rsidP="00CF6990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CF6990" w:rsidRPr="0055569F" w:rsidRDefault="00CF6990" w:rsidP="00CF6990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CF6990" w:rsidRPr="0055569F" w:rsidRDefault="00CF6990" w:rsidP="00CF6990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</w:rPr>
        <w:t>(Nazwa i adres Wykonawcy)</w:t>
      </w:r>
      <w:r w:rsidRPr="0055569F">
        <w:rPr>
          <w:rFonts w:ascii="Arial" w:hAnsi="Arial" w:cs="Arial"/>
        </w:rPr>
        <w:tab/>
      </w:r>
    </w:p>
    <w:p w:rsidR="00CF6990" w:rsidRPr="0055569F" w:rsidRDefault="00CF6990" w:rsidP="00CF6990">
      <w:pPr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REGON ....................................................</w:t>
      </w:r>
    </w:p>
    <w:p w:rsidR="00CF6990" w:rsidRPr="0055569F" w:rsidRDefault="00CF6990" w:rsidP="00CF6990">
      <w:pPr>
        <w:spacing w:line="276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NIP............................................................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tel./fax ……………………..………………..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………………………..…….……......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skrzynki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ePUAP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…………………….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Zamawiający: Gmina Miasta Radomia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 xml:space="preserve"> Adres do korespondencji: Urząd Miejski w Radomiu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Biuro Zamówień Publicznych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55569F">
        <w:rPr>
          <w:rFonts w:ascii="Arial" w:hAnsi="Arial" w:cs="Arial"/>
          <w:b/>
          <w:bCs/>
        </w:rPr>
        <w:t>ul. Jana Kilińskiego 30, 26-610 Radom</w:t>
      </w:r>
      <w:r w:rsidRPr="0055569F">
        <w:rPr>
          <w:rFonts w:ascii="Arial" w:hAnsi="Arial" w:cs="Arial"/>
          <w:b/>
          <w:bCs/>
          <w:u w:val="single"/>
        </w:rPr>
        <w:t xml:space="preserve"> </w:t>
      </w:r>
    </w:p>
    <w:p w:rsidR="00CF6990" w:rsidRPr="0055569F" w:rsidRDefault="00CF6990" w:rsidP="00CF6990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CF6990" w:rsidRPr="0055569F" w:rsidRDefault="00CF6990" w:rsidP="00CF699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CF6990" w:rsidRPr="0055569F" w:rsidRDefault="00CF6990" w:rsidP="007A1B9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="003A4B00" w:rsidRPr="0055569F">
        <w:rPr>
          <w:rFonts w:ascii="Arial" w:hAnsi="Arial" w:cs="Arial"/>
          <w:b/>
          <w:bCs/>
          <w:sz w:val="24"/>
          <w:szCs w:val="24"/>
          <w:u w:val="single"/>
        </w:rPr>
        <w:t>DRUGIEJ</w:t>
      </w: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 – SEKTOR I</w:t>
      </w:r>
      <w:r w:rsidR="003A4B00" w:rsidRPr="0055569F">
        <w:rPr>
          <w:rFonts w:ascii="Arial" w:hAnsi="Arial" w:cs="Arial"/>
          <w:b/>
          <w:bCs/>
          <w:sz w:val="24"/>
          <w:szCs w:val="24"/>
          <w:u w:val="single"/>
        </w:rPr>
        <w:t>I</w:t>
      </w:r>
    </w:p>
    <w:p w:rsidR="00CF6990" w:rsidRPr="0055569F" w:rsidRDefault="00CF6990" w:rsidP="00CF699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CF6990" w:rsidRPr="0055569F" w:rsidRDefault="00CF6990" w:rsidP="00CF699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CF6990" w:rsidRPr="0055569F" w:rsidRDefault="00CF6990" w:rsidP="00CF6990">
      <w:pPr>
        <w:spacing w:line="276" w:lineRule="auto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 nawiązaniu do ogłoszenia o przetargu nieograniczonym, którego wartość przekracza kwoty określone </w:t>
      </w:r>
      <w:r w:rsidRPr="0055569F">
        <w:rPr>
          <w:rFonts w:ascii="Arial" w:hAnsi="Arial" w:cs="Arial"/>
        </w:rPr>
        <w:br/>
        <w:t>w przepisach wydanych na podstawie art. 11 ust. 8 ustawy Pzp:</w:t>
      </w:r>
    </w:p>
    <w:p w:rsidR="00CF6990" w:rsidRPr="0055569F" w:rsidRDefault="00CF6990" w:rsidP="00CB3ABF">
      <w:pPr>
        <w:widowControl w:val="0"/>
        <w:numPr>
          <w:ilvl w:val="0"/>
          <w:numId w:val="5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right="68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Oferuję wykonanie przedmiotu zamówienia w zakresie objętym Specyfikacją Istotnych Warunków Zamówienia (SIWZ) oraz na warunkach określonych we wzorze umowy za wynagrodzeniem </w:t>
      </w:r>
      <w:r w:rsidRPr="0055569F">
        <w:rPr>
          <w:rFonts w:ascii="Arial" w:hAnsi="Arial" w:cs="Arial"/>
        </w:rPr>
        <w:br/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31"/>
        <w:gridCol w:w="1504"/>
        <w:gridCol w:w="1738"/>
        <w:gridCol w:w="2066"/>
      </w:tblGrid>
      <w:tr w:rsidR="002A22C2" w:rsidRPr="0055569F" w:rsidTr="002D79C2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 (w zł) 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(w zł</w:t>
            </w:r>
            <w:r w:rsidRPr="0055569F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2A22C2" w:rsidRPr="0055569F" w:rsidTr="002D79C2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(5)</w:t>
            </w:r>
          </w:p>
          <w:p w:rsidR="00E011DB" w:rsidRPr="0055569F" w:rsidRDefault="00E011DB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</w:rPr>
              <w:t>[3x4]</w:t>
            </w:r>
          </w:p>
        </w:tc>
      </w:tr>
      <w:tr w:rsidR="002A22C2" w:rsidRPr="0055569F" w:rsidTr="00F121CF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Papier </w:t>
            </w:r>
            <w:r w:rsidRPr="0055569F">
              <w:rPr>
                <w:rFonts w:ascii="Arial" w:hAnsi="Arial" w:cs="Arial"/>
                <w:kern w:val="2"/>
              </w:rPr>
              <w:br/>
              <w:t>/20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783,947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Metale, tworzywa sztuczne i opakowania wielomateriałowe </w:t>
            </w:r>
            <w:r w:rsidRPr="0055569F">
              <w:rPr>
                <w:rFonts w:ascii="Arial" w:hAnsi="Arial" w:cs="Arial"/>
                <w:kern w:val="2"/>
              </w:rPr>
              <w:br/>
              <w:t>/15 01 06/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7 055,334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Szkło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1 178,748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ulegające biodegradacji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5 141,130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Popiół i żużel z palenisk domowych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1 740,546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wielkogabarytowe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1 480,518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Zmieszane odpady komunalne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21 744,294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Przeterminowane leki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2,211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lastRenderedPageBreak/>
              <w:t>RAZEM WARTOŚĆ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F121CF" w:rsidRPr="0055569F" w:rsidRDefault="00F121CF" w:rsidP="00F121CF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F121CF" w:rsidRPr="0055569F" w:rsidRDefault="00F121CF" w:rsidP="00F121CF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F6990" w:rsidRPr="0055569F" w:rsidRDefault="00CF6990" w:rsidP="00CF6990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*) </w:t>
      </w:r>
      <w:r w:rsidRPr="0055569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opisie przedmiotu zamówienia (załącznik nr 1a do SIWZ). </w:t>
      </w:r>
      <w:r w:rsidRPr="0055569F">
        <w:rPr>
          <w:rFonts w:ascii="Arial" w:hAnsi="Arial" w:cs="Arial"/>
          <w:b/>
          <w:sz w:val="18"/>
          <w:szCs w:val="18"/>
        </w:rPr>
        <w:t xml:space="preserve">W cenie uwzględnia się podatek od towarów </w:t>
      </w:r>
      <w:r w:rsidRPr="0055569F">
        <w:rPr>
          <w:rFonts w:ascii="Arial" w:hAnsi="Arial" w:cs="Arial"/>
          <w:b/>
          <w:sz w:val="18"/>
          <w:szCs w:val="18"/>
        </w:rPr>
        <w:br/>
        <w:t>i usług oraz podatek akcyzowy, jeżeli na podstawie odrębnych przepisów sprzedaż towaru (usługi) podlega obciążeniu podatkiem od towarów i usług lub podatkiem akcyzowym, z uwzględnieniem pkt. XVIII. 22 SIWZ</w:t>
      </w:r>
      <w:r w:rsidRPr="0055569F">
        <w:rPr>
          <w:rFonts w:ascii="Arial" w:hAnsi="Arial" w:cs="Arial"/>
          <w:sz w:val="18"/>
          <w:szCs w:val="18"/>
        </w:rPr>
        <w:t xml:space="preserve">. 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4"/>
          <w:szCs w:val="18"/>
        </w:rPr>
      </w:pPr>
    </w:p>
    <w:p w:rsidR="00CF6990" w:rsidRPr="0055569F" w:rsidRDefault="00CF6990" w:rsidP="00CF699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UWAGA!!! W sytuacji opisanej w pkt. XVIII. 22 SIWZ, Wykonawca zobowiązany jest podać wartość przedmiotu zamówienia bez kwoty podatku, którego obowiązek zapłaty leży </w:t>
      </w:r>
      <w:r w:rsidRPr="0055569F">
        <w:rPr>
          <w:rFonts w:ascii="Arial" w:hAnsi="Arial" w:cs="Arial"/>
          <w:b/>
          <w:sz w:val="18"/>
          <w:szCs w:val="18"/>
          <w:u w:val="single"/>
        </w:rPr>
        <w:t xml:space="preserve">po stronie </w:t>
      </w:r>
      <w:r w:rsidR="00262BAB" w:rsidRPr="0055569F">
        <w:rPr>
          <w:rFonts w:ascii="Arial" w:hAnsi="Arial" w:cs="Arial"/>
          <w:b/>
          <w:sz w:val="18"/>
          <w:szCs w:val="18"/>
          <w:u w:val="single"/>
        </w:rPr>
        <w:t>z</w:t>
      </w:r>
      <w:r w:rsidRPr="0055569F">
        <w:rPr>
          <w:rFonts w:ascii="Arial" w:hAnsi="Arial" w:cs="Arial"/>
          <w:b/>
          <w:sz w:val="18"/>
          <w:szCs w:val="18"/>
          <w:u w:val="single"/>
        </w:rPr>
        <w:t>amawiającego</w:t>
      </w:r>
      <w:r w:rsidRPr="0055569F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CF6990" w:rsidRPr="0055569F" w:rsidRDefault="00CF6990" w:rsidP="00CF699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"/>
          <w:szCs w:val="18"/>
        </w:rPr>
      </w:pPr>
    </w:p>
    <w:p w:rsidR="00CF6990" w:rsidRPr="0055569F" w:rsidRDefault="00CF6990" w:rsidP="00CB3ABF">
      <w:pPr>
        <w:widowControl w:val="0"/>
        <w:numPr>
          <w:ilvl w:val="0"/>
          <w:numId w:val="59"/>
        </w:numPr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</w:rPr>
        <w:t xml:space="preserve">Oświadczam, że będę przekazywał(-a) zamawiającemu </w:t>
      </w:r>
      <w:r w:rsidRPr="0055569F">
        <w:rPr>
          <w:rFonts w:ascii="Arial" w:hAnsi="Arial" w:cs="Arial"/>
          <w:b/>
        </w:rPr>
        <w:t>……… raport (-y)</w:t>
      </w:r>
      <w:r w:rsidRPr="0055569F">
        <w:rPr>
          <w:rFonts w:ascii="Arial" w:hAnsi="Arial" w:cs="Arial"/>
        </w:rPr>
        <w:t xml:space="preserve"> dotyczący(-e) świadczonych usług za każdy miesiąc (miesięcznie).</w:t>
      </w:r>
    </w:p>
    <w:p w:rsidR="00CF6990" w:rsidRPr="0055569F" w:rsidRDefault="00CF6990" w:rsidP="00CF699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</w:rPr>
        <w:t>UWAGA !!! należy używać wyłącznie następujących określeń: jeden (1), dwa (2), cztery (4).</w:t>
      </w:r>
      <w:r w:rsidRPr="0055569F">
        <w:rPr>
          <w:rFonts w:ascii="Arial" w:hAnsi="Arial" w:cs="Arial"/>
        </w:rPr>
        <w:t xml:space="preserve"> </w:t>
      </w:r>
      <w:r w:rsidRPr="0055569F">
        <w:rPr>
          <w:rFonts w:ascii="Arial" w:hAnsi="Arial" w:cs="Arial"/>
          <w:b/>
        </w:rPr>
        <w:t>Zamawiający wymaga przekazywania minimum jednego raportu miesięcznie</w:t>
      </w:r>
      <w:r w:rsidRPr="0055569F">
        <w:rPr>
          <w:rFonts w:ascii="Arial" w:hAnsi="Arial" w:cs="Arial"/>
          <w:b/>
          <w:bCs/>
        </w:rPr>
        <w:t>.</w:t>
      </w:r>
    </w:p>
    <w:p w:rsidR="00CF6990" w:rsidRPr="0055569F" w:rsidRDefault="00CF6990" w:rsidP="00CF699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CF6990" w:rsidRPr="0055569F" w:rsidRDefault="00CF6990" w:rsidP="00CF6990">
      <w:pPr>
        <w:spacing w:line="276" w:lineRule="auto"/>
        <w:jc w:val="both"/>
        <w:rPr>
          <w:rFonts w:ascii="Arial" w:hAnsi="Arial" w:cs="Arial"/>
          <w:sz w:val="8"/>
        </w:rPr>
      </w:pPr>
    </w:p>
    <w:p w:rsidR="0069028A" w:rsidRPr="0055569F" w:rsidRDefault="00CF6990" w:rsidP="0069028A">
      <w:pPr>
        <w:numPr>
          <w:ilvl w:val="0"/>
          <w:numId w:val="59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  <w:bCs/>
        </w:rPr>
        <w:t>Termin wykonania zamówienia:</w:t>
      </w:r>
      <w:r w:rsidRPr="0055569F">
        <w:rPr>
          <w:rFonts w:ascii="Arial" w:hAnsi="Arial" w:cs="Arial"/>
        </w:rPr>
        <w:t xml:space="preserve"> </w:t>
      </w:r>
      <w:r w:rsidR="0069028A" w:rsidRPr="0055569F">
        <w:rPr>
          <w:rFonts w:ascii="Arial" w:hAnsi="Arial" w:cs="Arial"/>
          <w:bCs/>
        </w:rPr>
        <w:t>u</w:t>
      </w:r>
      <w:r w:rsidR="0069028A" w:rsidRPr="0055569F">
        <w:rPr>
          <w:rFonts w:ascii="Arial" w:hAnsi="Arial" w:cs="Arial"/>
          <w:bCs/>
        </w:rPr>
        <w:t xml:space="preserve">mowa będzie obowiązywać </w:t>
      </w:r>
      <w:r w:rsidR="0069028A" w:rsidRPr="0055569F">
        <w:rPr>
          <w:rFonts w:ascii="Arial" w:hAnsi="Arial" w:cs="Arial"/>
          <w:b/>
          <w:bCs/>
        </w:rPr>
        <w:t>od dnia jej podpisania</w:t>
      </w:r>
      <w:r w:rsidR="0069028A" w:rsidRPr="0055569F">
        <w:rPr>
          <w:rFonts w:ascii="Arial" w:hAnsi="Arial" w:cs="Arial"/>
          <w:bCs/>
        </w:rPr>
        <w:t xml:space="preserve"> przez zamawiającego i wykonawcę do dnia </w:t>
      </w:r>
      <w:r w:rsidR="0069028A" w:rsidRPr="0055569F">
        <w:rPr>
          <w:rFonts w:ascii="Arial" w:hAnsi="Arial" w:cs="Arial"/>
          <w:b/>
          <w:bCs/>
        </w:rPr>
        <w:t>30.09.2022 r.</w:t>
      </w:r>
      <w:r w:rsidR="0069028A" w:rsidRPr="0055569F">
        <w:rPr>
          <w:rFonts w:ascii="Arial" w:hAnsi="Arial" w:cs="Arial"/>
          <w:bCs/>
        </w:rPr>
        <w:t xml:space="preserve">, zaś usługa odbioru odpadów świadczona będzie od dnia </w:t>
      </w:r>
      <w:r w:rsidR="0069028A" w:rsidRPr="0055569F">
        <w:rPr>
          <w:rFonts w:ascii="Arial" w:hAnsi="Arial" w:cs="Arial"/>
          <w:b/>
          <w:bCs/>
        </w:rPr>
        <w:t>01.07.2019 r.</w:t>
      </w:r>
      <w:r w:rsidR="0069028A" w:rsidRPr="0055569F">
        <w:rPr>
          <w:rFonts w:ascii="Arial" w:hAnsi="Arial" w:cs="Arial"/>
          <w:bCs/>
        </w:rPr>
        <w:t xml:space="preserve"> do dnia </w:t>
      </w:r>
      <w:r w:rsidR="0069028A" w:rsidRPr="0055569F">
        <w:rPr>
          <w:rFonts w:ascii="Arial" w:hAnsi="Arial" w:cs="Arial"/>
          <w:b/>
          <w:bCs/>
        </w:rPr>
        <w:t>30.09.2022 r.</w:t>
      </w:r>
    </w:p>
    <w:p w:rsidR="00CF6990" w:rsidRPr="0055569F" w:rsidRDefault="00CF6990" w:rsidP="00CF6990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CF6990" w:rsidRPr="0055569F" w:rsidRDefault="00CF6990" w:rsidP="00CB3ABF">
      <w:pPr>
        <w:numPr>
          <w:ilvl w:val="0"/>
          <w:numId w:val="59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jestem związana(-y) niniejszą ofertą przez okres 60 dni. Bieg terminu rozpoczyna się</w:t>
      </w:r>
      <w:r w:rsidRPr="0055569F">
        <w:rPr>
          <w:rFonts w:ascii="Arial" w:hAnsi="Arial" w:cs="Arial"/>
        </w:rPr>
        <w:br/>
        <w:t xml:space="preserve"> wraz z upływem terminu składania ofert.</w:t>
      </w:r>
    </w:p>
    <w:p w:rsidR="00CF6990" w:rsidRPr="0055569F" w:rsidRDefault="00CF6990" w:rsidP="00CF6990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CF6990" w:rsidRPr="0055569F" w:rsidRDefault="00CF6990" w:rsidP="00CB3ABF">
      <w:pPr>
        <w:numPr>
          <w:ilvl w:val="0"/>
          <w:numId w:val="5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Wadium w kwocie: </w:t>
      </w:r>
      <w:r w:rsidRPr="0055569F">
        <w:rPr>
          <w:rFonts w:ascii="Arial" w:hAnsi="Arial" w:cs="Arial"/>
          <w:b/>
        </w:rPr>
        <w:t>300 000,00 zł</w:t>
      </w:r>
      <w:r w:rsidRPr="0055569F">
        <w:rPr>
          <w:rFonts w:ascii="Arial" w:hAnsi="Arial" w:cs="Arial"/>
        </w:rPr>
        <w:t xml:space="preserve"> (słownie: </w:t>
      </w:r>
      <w:r w:rsidRPr="0055569F">
        <w:rPr>
          <w:rFonts w:ascii="Arial" w:hAnsi="Arial" w:cs="Arial"/>
          <w:bCs/>
        </w:rPr>
        <w:t>trzysta tysięcy złotych 00/100</w:t>
      </w:r>
      <w:r w:rsidRPr="0055569F">
        <w:rPr>
          <w:rFonts w:ascii="Arial" w:hAnsi="Arial" w:cs="Arial"/>
        </w:rPr>
        <w:t xml:space="preserve">) zostało uiszczone w dniu </w:t>
      </w:r>
    </w:p>
    <w:p w:rsidR="00CF6990" w:rsidRPr="0055569F" w:rsidRDefault="00CF6990" w:rsidP="00CF6990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………………..… w formie ………………………………….…………………....……….</w:t>
      </w:r>
    </w:p>
    <w:p w:rsidR="00CF6990" w:rsidRPr="0055569F" w:rsidRDefault="00CF6990" w:rsidP="00CF6990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Dokument potwierdzający wniesienie wadium załączam do oferty. Wadium wpłacone w pieniądzu proszę zwrócić na rachunek bankowy: </w:t>
      </w:r>
    </w:p>
    <w:p w:rsidR="00CF6990" w:rsidRPr="0055569F" w:rsidRDefault="00CF6990" w:rsidP="00CF6990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……………………………………….………………………………………......................</w:t>
      </w:r>
    </w:p>
    <w:p w:rsidR="00CF6990" w:rsidRPr="0055569F" w:rsidRDefault="00CF6990" w:rsidP="00CF6990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CF6990" w:rsidRPr="0055569F" w:rsidRDefault="00CF6990" w:rsidP="00CB3ABF">
      <w:pPr>
        <w:widowControl w:val="0"/>
        <w:numPr>
          <w:ilvl w:val="0"/>
          <w:numId w:val="59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W przypadku odstąpienia przeze mnie od zawarcia umowy nie będę rościć pretensji do wpłaconego wadium.</w:t>
      </w:r>
    </w:p>
    <w:p w:rsidR="00CF6990" w:rsidRPr="0055569F" w:rsidRDefault="00CF6990" w:rsidP="00CF6990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CF6990" w:rsidRPr="0055569F" w:rsidRDefault="00CF6990" w:rsidP="00CB3ABF">
      <w:pPr>
        <w:widowControl w:val="0"/>
        <w:numPr>
          <w:ilvl w:val="0"/>
          <w:numId w:val="59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Nie będę rościć pretensji w przypadku zatrzymania przez </w:t>
      </w:r>
      <w:r w:rsidR="00262BAB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amawiającego wadium wraz z odsetkami, jeżeli </w:t>
      </w:r>
      <w:r w:rsidRPr="0055569F">
        <w:rPr>
          <w:rFonts w:ascii="Arial" w:hAnsi="Arial" w:cs="Arial"/>
        </w:rPr>
        <w:br/>
        <w:t xml:space="preserve">w odpowiedzi na wezwanie, o którym mowa w art. 26 ust. 3 i 3a ustawy Pzp, z przyczyn leżących po mojej stronie, nie złożę oświadczeń lub dokumentów potwierdzających okoliczności, o których mowa w art. 25 </w:t>
      </w:r>
      <w:r w:rsidRPr="0055569F">
        <w:rPr>
          <w:rFonts w:ascii="Arial" w:hAnsi="Arial" w:cs="Arial"/>
        </w:rPr>
        <w:br/>
        <w:t>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CF6990" w:rsidRPr="0055569F" w:rsidRDefault="00CF6990" w:rsidP="00CF6990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CF6990" w:rsidRPr="0055569F" w:rsidRDefault="00CF6990" w:rsidP="00CB3ABF">
      <w:pPr>
        <w:numPr>
          <w:ilvl w:val="0"/>
          <w:numId w:val="59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55569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55569F">
        <w:rPr>
          <w:rFonts w:ascii="Arial" w:hAnsi="Arial" w:cs="Arial"/>
        </w:rPr>
        <w:t>.</w:t>
      </w:r>
    </w:p>
    <w:p w:rsidR="00CF6990" w:rsidRPr="0055569F" w:rsidRDefault="00CF6990" w:rsidP="00CF6990">
      <w:pPr>
        <w:pStyle w:val="Akapitzlist"/>
        <w:spacing w:line="276" w:lineRule="auto"/>
        <w:rPr>
          <w:rFonts w:ascii="Arial" w:hAnsi="Arial" w:cs="Arial"/>
        </w:rPr>
      </w:pPr>
    </w:p>
    <w:p w:rsidR="00CF6990" w:rsidRPr="0055569F" w:rsidRDefault="00CF6990" w:rsidP="00CB3ABF">
      <w:pPr>
        <w:numPr>
          <w:ilvl w:val="0"/>
          <w:numId w:val="5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Zostałam (-em) poinformowana (-y), że nie później niż w terminie składania ofert mogę zgodnie z art. 8 ust. 3 ustawy z dnia 29 stycznia 2004 r. – Prawo zamówień publicznych (Dz. U. z 2018, poz. 1986 z późn. zm.) zastrzec, iż </w:t>
      </w:r>
      <w:r w:rsidR="00262BAB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nie będzie mógł udostępnić informacji stanowiących tajemnicę przedsiębiorstwa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 xml:space="preserve">w rozumieniu przepisów o zwalczaniu nieuczciwej konkurencji, po uprzednim wykazaniu przeze mnie, nie później jednak niż w terminie składania </w:t>
      </w:r>
      <w:r w:rsidR="00BC211F" w:rsidRPr="0055569F">
        <w:rPr>
          <w:rFonts w:ascii="Arial" w:hAnsi="Arial" w:cs="Arial"/>
        </w:rPr>
        <w:t>ofert, że zastrzeżone informacje</w:t>
      </w:r>
      <w:r w:rsidRPr="0055569F">
        <w:rPr>
          <w:rFonts w:ascii="Arial" w:hAnsi="Arial" w:cs="Arial"/>
        </w:rPr>
        <w:t xml:space="preserve"> stanowią tajemnicę przedsiębiorstwa.</w:t>
      </w:r>
    </w:p>
    <w:p w:rsidR="00CF6990" w:rsidRPr="0055569F" w:rsidRDefault="00CF6990" w:rsidP="00CF6990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CF6990" w:rsidRPr="0055569F" w:rsidRDefault="00CF6990" w:rsidP="00CB3ABF">
      <w:pPr>
        <w:numPr>
          <w:ilvl w:val="0"/>
          <w:numId w:val="59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Przed zawarciem umowy zobowiązuję się do wniesienia zabezpieczenia należytego wykonania umowy </w:t>
      </w:r>
      <w:r w:rsidRPr="0055569F">
        <w:rPr>
          <w:rFonts w:ascii="Arial" w:hAnsi="Arial" w:cs="Arial"/>
        </w:rPr>
        <w:br/>
        <w:t xml:space="preserve">w wysokości </w:t>
      </w:r>
      <w:r w:rsidRPr="0055569F">
        <w:rPr>
          <w:rFonts w:ascii="Arial" w:hAnsi="Arial" w:cs="Arial"/>
          <w:b/>
        </w:rPr>
        <w:t>5 %</w:t>
      </w:r>
      <w:r w:rsidRPr="0055569F">
        <w:rPr>
          <w:rFonts w:ascii="Arial" w:hAnsi="Arial" w:cs="Arial"/>
        </w:rPr>
        <w:t xml:space="preserve"> ceny ofertowej stanowiącej maksymalną nominalną wartość zobowiązania.</w:t>
      </w:r>
    </w:p>
    <w:p w:rsidR="00CF6990" w:rsidRPr="0055569F" w:rsidRDefault="00CF6990" w:rsidP="00CF6990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CF6990" w:rsidRPr="0055569F" w:rsidRDefault="00CF6990" w:rsidP="00CB3ABF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Zobowiązuję się realizować umowę zgodnie z obowiązującymi przepisami prawa oraz zapisami niniejszej SIWZ.</w:t>
      </w:r>
    </w:p>
    <w:p w:rsidR="00CF6990" w:rsidRPr="0055569F" w:rsidRDefault="00CF6990" w:rsidP="00CF6990">
      <w:pPr>
        <w:spacing w:line="276" w:lineRule="auto"/>
        <w:ind w:right="70"/>
        <w:jc w:val="both"/>
        <w:rPr>
          <w:rFonts w:ascii="Arial" w:hAnsi="Arial" w:cs="Arial"/>
          <w:sz w:val="8"/>
        </w:rPr>
      </w:pPr>
    </w:p>
    <w:p w:rsidR="00CF6990" w:rsidRPr="0055569F" w:rsidRDefault="00CF6990" w:rsidP="00CB3ABF">
      <w:pPr>
        <w:numPr>
          <w:ilvl w:val="0"/>
          <w:numId w:val="59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kontakt z Inspektorem Ochrony Danych – </w:t>
      </w:r>
      <w:hyperlink r:id="rId11" w:history="1">
        <w:r w:rsidRPr="0055569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55569F">
        <w:rPr>
          <w:rFonts w:ascii="Arial" w:hAnsi="Arial" w:cs="Arial"/>
        </w:rPr>
        <w:t>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Pani/Pana dane osobowe przechowywane będą w czasie określonym przepisami prawa, zgodnie </w:t>
      </w:r>
      <w:r w:rsidRPr="0055569F">
        <w:rPr>
          <w:rFonts w:ascii="Arial" w:hAnsi="Arial" w:cs="Arial"/>
        </w:rPr>
        <w:br/>
        <w:t>z instrukcją kancelaryjną;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ma Pani/Pan prawo wniesienia skargi do organu nadzorczego;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Pr="0055569F">
        <w:rPr>
          <w:rFonts w:ascii="Arial" w:hAnsi="Arial" w:cs="Arial"/>
        </w:rPr>
        <w:br/>
        <w:t>z ustawy Pzp;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nie przysługuje Pani/Panu:</w:t>
      </w:r>
    </w:p>
    <w:p w:rsidR="00CF6990" w:rsidRPr="0055569F" w:rsidRDefault="00CF6990" w:rsidP="00CF699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w związku z art. 17 ust. 3 lit. b, d lub e RODO prawo do usunięcia danych osobowych;</w:t>
      </w:r>
    </w:p>
    <w:p w:rsidR="00CF6990" w:rsidRPr="0055569F" w:rsidRDefault="00CF6990" w:rsidP="00CF699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prawo do przenoszenia danych osobowych, o których mowa w art. 20 RODO,</w:t>
      </w:r>
    </w:p>
    <w:p w:rsidR="00CF6990" w:rsidRPr="0055569F" w:rsidRDefault="00CF6990" w:rsidP="00CF699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CF6990" w:rsidRPr="0055569F" w:rsidRDefault="00CF6990" w:rsidP="00CB3ABF">
      <w:pPr>
        <w:numPr>
          <w:ilvl w:val="0"/>
          <w:numId w:val="60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wypełniłem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obowiązki informacyjne przewidziane w art. 13 lub art. 14 RODO</w:t>
      </w:r>
      <w:r w:rsidRPr="0055569F">
        <w:rPr>
          <w:rFonts w:ascii="Arial" w:hAnsi="Arial" w:cs="Arial"/>
          <w:vertAlign w:val="superscript"/>
        </w:rPr>
        <w:t>1</w:t>
      </w:r>
      <w:r w:rsidRPr="0055569F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w celu ubiegania się o udzielenie zamówienia publicznego w niniejszym postępowaniu.**</w:t>
      </w:r>
    </w:p>
    <w:p w:rsidR="00CF6990" w:rsidRPr="0055569F" w:rsidRDefault="00CF6990" w:rsidP="00CF6990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CF6990" w:rsidRPr="0055569F" w:rsidRDefault="00CF6990" w:rsidP="00CF6990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569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90" w:rsidRPr="0055569F" w:rsidRDefault="00CF6990" w:rsidP="00CF6990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** </w:t>
      </w:r>
      <w:r w:rsidRPr="0055569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F6990" w:rsidRDefault="00CF6990" w:rsidP="00CF699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774807" w:rsidRPr="0055569F" w:rsidRDefault="00774807" w:rsidP="00CF699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  <w:b/>
        </w:rPr>
        <w:t xml:space="preserve">UWAGA !!!! </w:t>
      </w:r>
    </w:p>
    <w:p w:rsidR="00CF6990" w:rsidRPr="0055569F" w:rsidRDefault="00CF6990" w:rsidP="00CF6990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Pr="0055569F">
        <w:rPr>
          <w:rFonts w:ascii="Arial" w:hAnsi="Arial" w:cs="Arial"/>
        </w:rPr>
        <w:br/>
        <w:t xml:space="preserve">o których mowa w art. 25 ust. 1 pkt 1 i 3, jeżeli zamawiający posiada oświadczenia lub dokumenty dotyczące tego wykonawcy lub może je uzyskać za pomocą bezpłatnych i ogólnodostępnych baz danych,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>w szczególności rejestrów publicznych w rozumieniu ustawy z dnia 17 lutego 2005 r. o informatyzacji działalności podmiotów realizujących zadania publiczne (Dz. U. z 2017 r. poz. 570 oraz z 2018 r. poz. 1000, 1544 i 1669).</w:t>
      </w:r>
    </w:p>
    <w:p w:rsidR="00CF6990" w:rsidRPr="0055569F" w:rsidRDefault="00CF6990" w:rsidP="00CF6990">
      <w:pPr>
        <w:spacing w:line="276" w:lineRule="auto"/>
        <w:ind w:left="284" w:right="68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Poniżej wskazuję źródła, w których za pomocą bezpłatnych i ogólnodostępnych baz danych,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może uzyskać odpowiednie oświadczenia lub dokumenty potwierdzające okoliczności, o których mowa </w:t>
      </w:r>
      <w:r w:rsidRPr="0055569F">
        <w:rPr>
          <w:rFonts w:ascii="Arial" w:hAnsi="Arial" w:cs="Arial"/>
        </w:rPr>
        <w:br/>
        <w:t xml:space="preserve">w art. 25 ust. 1 pkt 1 i 3 ustawy Pzp, w szczególności adresy rejestrów publicznych w rozumieniu ustawy </w:t>
      </w:r>
      <w:r w:rsidRPr="0055569F">
        <w:rPr>
          <w:rFonts w:ascii="Arial" w:hAnsi="Arial" w:cs="Arial"/>
        </w:rPr>
        <w:br/>
        <w:t xml:space="preserve">z dnia 17 lutego 2005 r. o informatyzacji działalności podmiotów realizujących zadania publiczne oraz/lub postępowanie, w którym u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>amawiającego znajdują się odpowiednie oświadczenia lub dokumenty:</w:t>
      </w:r>
    </w:p>
    <w:p w:rsidR="00CF6990" w:rsidRPr="0055569F" w:rsidRDefault="00CF6990" w:rsidP="00CF6990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CF6990" w:rsidRPr="0055569F" w:rsidRDefault="00CF6990" w:rsidP="00CF6990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CF6990" w:rsidRPr="0055569F" w:rsidRDefault="00CF6990" w:rsidP="00CF6990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sz w:val="18"/>
          <w:szCs w:val="18"/>
        </w:rPr>
        <w:t>Data    ...........................................                                                                                                            …………........................................................................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6"/>
          <w:szCs w:val="16"/>
        </w:rPr>
        <w:t xml:space="preserve">      (Podpis wykonawcy/</w:t>
      </w:r>
    </w:p>
    <w:p w:rsidR="00CF6990" w:rsidRPr="0055569F" w:rsidRDefault="00CF6990" w:rsidP="00CF699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osoby uprawnionej do reprezentowania wykonawcy)</w:t>
      </w:r>
      <w:r w:rsidRPr="0055569F">
        <w:rPr>
          <w:rFonts w:ascii="Arial" w:hAnsi="Arial" w:cs="Arial"/>
          <w:sz w:val="16"/>
          <w:szCs w:val="16"/>
        </w:rPr>
        <w:tab/>
      </w:r>
    </w:p>
    <w:p w:rsidR="0087276D" w:rsidRPr="0055569F" w:rsidRDefault="0087276D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</w:p>
    <w:p w:rsidR="00A05670" w:rsidRPr="0055569F" w:rsidRDefault="0087276D">
      <w:pPr>
        <w:rPr>
          <w:rFonts w:ascii="Arial" w:hAnsi="Arial" w:cs="Arial"/>
          <w:sz w:val="16"/>
          <w:szCs w:val="16"/>
        </w:rPr>
        <w:sectPr w:rsidR="00A05670" w:rsidRPr="0055569F" w:rsidSect="00F20ACC">
          <w:pgSz w:w="11906" w:h="16838"/>
          <w:pgMar w:top="540" w:right="849" w:bottom="360" w:left="1134" w:header="525" w:footer="262" w:gutter="0"/>
          <w:pgNumType w:start="1"/>
          <w:cols w:space="708"/>
          <w:docGrid w:linePitch="360"/>
        </w:sectPr>
      </w:pPr>
      <w:r w:rsidRPr="0055569F">
        <w:rPr>
          <w:rFonts w:ascii="Arial" w:hAnsi="Arial" w:cs="Arial"/>
          <w:sz w:val="16"/>
          <w:szCs w:val="16"/>
        </w:rPr>
        <w:br w:type="page"/>
      </w:r>
    </w:p>
    <w:p w:rsidR="00A05670" w:rsidRPr="0055569F" w:rsidRDefault="00A05670" w:rsidP="00A05670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55569F">
        <w:rPr>
          <w:rFonts w:ascii="Arial" w:hAnsi="Arial" w:cs="Arial"/>
          <w:i/>
          <w:iCs/>
          <w:sz w:val="22"/>
          <w:szCs w:val="22"/>
        </w:rPr>
        <w:lastRenderedPageBreak/>
        <w:t>Formularz oferty</w:t>
      </w:r>
    </w:p>
    <w:p w:rsidR="00A05670" w:rsidRPr="0055569F" w:rsidRDefault="00A05670" w:rsidP="00A05670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A05670" w:rsidRPr="0055569F" w:rsidRDefault="00A05670" w:rsidP="00A05670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A05670" w:rsidRPr="0055569F" w:rsidRDefault="00A05670" w:rsidP="00A05670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A05670" w:rsidRPr="0055569F" w:rsidRDefault="00A05670" w:rsidP="00A05670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</w:rPr>
        <w:t>(Nazwa i adres Wykonawcy)</w:t>
      </w:r>
      <w:r w:rsidRPr="0055569F">
        <w:rPr>
          <w:rFonts w:ascii="Arial" w:hAnsi="Arial" w:cs="Arial"/>
        </w:rPr>
        <w:tab/>
      </w:r>
    </w:p>
    <w:p w:rsidR="00A05670" w:rsidRPr="0055569F" w:rsidRDefault="00A05670" w:rsidP="00A05670">
      <w:pPr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REGON ....................................................</w:t>
      </w:r>
    </w:p>
    <w:p w:rsidR="00A05670" w:rsidRPr="0055569F" w:rsidRDefault="00A05670" w:rsidP="00A05670">
      <w:pPr>
        <w:spacing w:line="276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NIP............................................................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tel./fax ……………………..………………..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………………………..…….……......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skrzynki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ePUAP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…………………….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Zamawiający: Gmina Miasta Radomia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 xml:space="preserve"> Adres do korespondencji: Urząd Miejski w Radomiu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Biuro Zamówień Publicznych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55569F">
        <w:rPr>
          <w:rFonts w:ascii="Arial" w:hAnsi="Arial" w:cs="Arial"/>
          <w:b/>
          <w:bCs/>
        </w:rPr>
        <w:t>ul. Jana Kilińskiego 30, 26-610 Radom</w:t>
      </w:r>
      <w:r w:rsidRPr="0055569F">
        <w:rPr>
          <w:rFonts w:ascii="Arial" w:hAnsi="Arial" w:cs="Arial"/>
          <w:b/>
          <w:bCs/>
          <w:u w:val="single"/>
        </w:rPr>
        <w:t xml:space="preserve"> </w:t>
      </w:r>
    </w:p>
    <w:p w:rsidR="00A05670" w:rsidRPr="0055569F" w:rsidRDefault="00A05670" w:rsidP="00A05670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A05670" w:rsidRPr="0055569F" w:rsidRDefault="00A05670" w:rsidP="00A0567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A05670" w:rsidRPr="0055569F" w:rsidRDefault="00A05670" w:rsidP="00A0567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="00632C52" w:rsidRPr="0055569F">
        <w:rPr>
          <w:rFonts w:ascii="Arial" w:hAnsi="Arial" w:cs="Arial"/>
          <w:b/>
          <w:bCs/>
          <w:sz w:val="24"/>
          <w:szCs w:val="24"/>
          <w:u w:val="single"/>
        </w:rPr>
        <w:t>TRZECIEJ</w:t>
      </w: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 – SEKTOR III</w:t>
      </w:r>
    </w:p>
    <w:p w:rsidR="00A05670" w:rsidRPr="0055569F" w:rsidRDefault="00A05670" w:rsidP="00A0567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A05670" w:rsidRPr="0055569F" w:rsidRDefault="00A05670" w:rsidP="00A0567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A05670" w:rsidRPr="0055569F" w:rsidRDefault="00A05670" w:rsidP="00A05670">
      <w:pPr>
        <w:spacing w:line="276" w:lineRule="auto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 nawiązaniu do ogłoszenia o przetargu nieograniczonym, którego wartość przekracza kwoty określone </w:t>
      </w:r>
      <w:r w:rsidRPr="0055569F">
        <w:rPr>
          <w:rFonts w:ascii="Arial" w:hAnsi="Arial" w:cs="Arial"/>
        </w:rPr>
        <w:br/>
        <w:t>w przepisach wydanych na podstawie art. 11 ust. 8 ustawy Pzp:</w:t>
      </w:r>
    </w:p>
    <w:p w:rsidR="00A05670" w:rsidRPr="0055569F" w:rsidRDefault="00A05670" w:rsidP="00CB3ABF">
      <w:pPr>
        <w:widowControl w:val="0"/>
        <w:numPr>
          <w:ilvl w:val="0"/>
          <w:numId w:val="6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right="68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Oferuję wykonanie przedmiotu zamówienia w zakresie objętym Specyfikacją Istotnych Warunków Zamówienia (SIWZ) oraz na warunkach określonych we wzorze umowy za wynagrodzeniem </w:t>
      </w:r>
      <w:r w:rsidRPr="0055569F">
        <w:rPr>
          <w:rFonts w:ascii="Arial" w:hAnsi="Arial" w:cs="Arial"/>
        </w:rPr>
        <w:br/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31"/>
        <w:gridCol w:w="1504"/>
        <w:gridCol w:w="1738"/>
        <w:gridCol w:w="2066"/>
      </w:tblGrid>
      <w:tr w:rsidR="002A22C2" w:rsidRPr="0055569F" w:rsidTr="002D79C2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 (w zł) 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(w zł</w:t>
            </w:r>
            <w:r w:rsidRPr="0055569F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2A22C2" w:rsidRPr="0055569F" w:rsidTr="002D79C2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(5)</w:t>
            </w:r>
          </w:p>
          <w:p w:rsidR="00EE5541" w:rsidRPr="0055569F" w:rsidRDefault="00EE5541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</w:rPr>
              <w:t>[3x4]</w:t>
            </w:r>
          </w:p>
        </w:tc>
      </w:tr>
      <w:tr w:rsidR="002A22C2" w:rsidRPr="0055569F" w:rsidTr="00F121CF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Papier </w:t>
            </w:r>
            <w:r w:rsidRPr="0055569F">
              <w:rPr>
                <w:rFonts w:ascii="Arial" w:hAnsi="Arial" w:cs="Arial"/>
                <w:kern w:val="2"/>
              </w:rPr>
              <w:br/>
              <w:t>/20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939,931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Metale, tworzywa sztuczne i opakowania wielomateriałowe </w:t>
            </w:r>
            <w:r w:rsidRPr="0055569F">
              <w:rPr>
                <w:rFonts w:ascii="Arial" w:hAnsi="Arial" w:cs="Arial"/>
                <w:kern w:val="2"/>
              </w:rPr>
              <w:br/>
              <w:t>/15 01 06/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8 459,334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Szkło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1 247,189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ulegające biodegradacji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6 145,444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Popiół i żużel z palenisk domowych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1 720,494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wielkogabarytowe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2 025,563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Zmieszane odpady komunalne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21 844,594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Przeterminowane leki</w:t>
            </w:r>
          </w:p>
          <w:p w:rsidR="00F121CF" w:rsidRPr="0055569F" w:rsidRDefault="00F121CF" w:rsidP="00F121CF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1CF" w:rsidRPr="0055569F" w:rsidRDefault="00F121CF" w:rsidP="00F121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1,720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lastRenderedPageBreak/>
              <w:t>RAZEM WARTOŚĆ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CF" w:rsidRPr="0055569F" w:rsidRDefault="00F121CF" w:rsidP="00F121C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F1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1CF" w:rsidRPr="0055569F" w:rsidRDefault="00F121CF" w:rsidP="00F121CF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F121CF" w:rsidRPr="0055569F" w:rsidRDefault="00F121CF" w:rsidP="00F121CF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F121CF" w:rsidRPr="0055569F" w:rsidRDefault="00F121CF" w:rsidP="00F121CF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A05670" w:rsidRPr="0055569F" w:rsidRDefault="00A05670" w:rsidP="00A05670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*) </w:t>
      </w:r>
      <w:r w:rsidRPr="0055569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opisie przedmiotu zamówienia (załącznik nr 1a do SIWZ). </w:t>
      </w:r>
      <w:r w:rsidRPr="0055569F">
        <w:rPr>
          <w:rFonts w:ascii="Arial" w:hAnsi="Arial" w:cs="Arial"/>
          <w:b/>
          <w:sz w:val="18"/>
          <w:szCs w:val="18"/>
        </w:rPr>
        <w:t xml:space="preserve">W cenie uwzględnia się podatek od towarów </w:t>
      </w:r>
      <w:r w:rsidRPr="0055569F">
        <w:rPr>
          <w:rFonts w:ascii="Arial" w:hAnsi="Arial" w:cs="Arial"/>
          <w:b/>
          <w:sz w:val="18"/>
          <w:szCs w:val="18"/>
        </w:rPr>
        <w:br/>
        <w:t>i usług oraz podatek akcyzowy, jeżeli na podstawie odrębnych przepisów sprzedaż towaru (usługi) podlega obciążeniu podatkiem od towarów i usług lub podatkiem akcyzowym, z uwzględnieniem pkt. XVIII. 22 SIWZ</w:t>
      </w:r>
      <w:r w:rsidRPr="0055569F">
        <w:rPr>
          <w:rFonts w:ascii="Arial" w:hAnsi="Arial" w:cs="Arial"/>
          <w:sz w:val="18"/>
          <w:szCs w:val="18"/>
        </w:rPr>
        <w:t xml:space="preserve">. 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4"/>
          <w:szCs w:val="18"/>
        </w:rPr>
      </w:pPr>
    </w:p>
    <w:p w:rsidR="00A05670" w:rsidRPr="0055569F" w:rsidRDefault="00A05670" w:rsidP="00A0567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UWAGA!!! W sytuacji opisanej w pkt. XVIII. 22 SIWZ, Wykonawca zobowiązany jest podać wartość przedmiotu zamówienia bez kwoty podatku, którego obowiązek zapłaty leży </w:t>
      </w:r>
      <w:r w:rsidRPr="0055569F">
        <w:rPr>
          <w:rFonts w:ascii="Arial" w:hAnsi="Arial" w:cs="Arial"/>
          <w:b/>
          <w:sz w:val="18"/>
          <w:szCs w:val="18"/>
          <w:u w:val="single"/>
        </w:rPr>
        <w:t xml:space="preserve">po stronie </w:t>
      </w:r>
      <w:r w:rsidR="00C82BA9" w:rsidRPr="0055569F">
        <w:rPr>
          <w:rFonts w:ascii="Arial" w:hAnsi="Arial" w:cs="Arial"/>
          <w:b/>
          <w:sz w:val="18"/>
          <w:szCs w:val="18"/>
          <w:u w:val="single"/>
        </w:rPr>
        <w:t>z</w:t>
      </w:r>
      <w:r w:rsidRPr="0055569F">
        <w:rPr>
          <w:rFonts w:ascii="Arial" w:hAnsi="Arial" w:cs="Arial"/>
          <w:b/>
          <w:sz w:val="18"/>
          <w:szCs w:val="18"/>
          <w:u w:val="single"/>
        </w:rPr>
        <w:t>amawiającego</w:t>
      </w:r>
      <w:r w:rsidRPr="0055569F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A05670" w:rsidRPr="0055569F" w:rsidRDefault="00A05670" w:rsidP="00A0567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"/>
          <w:szCs w:val="18"/>
        </w:rPr>
      </w:pPr>
    </w:p>
    <w:p w:rsidR="00A05670" w:rsidRPr="0055569F" w:rsidRDefault="00A05670" w:rsidP="00CB3ABF">
      <w:pPr>
        <w:widowControl w:val="0"/>
        <w:numPr>
          <w:ilvl w:val="0"/>
          <w:numId w:val="61"/>
        </w:numPr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</w:rPr>
        <w:t xml:space="preserve">Oświadczam, że będę przekazywał(-a) zamawiającemu </w:t>
      </w:r>
      <w:r w:rsidRPr="0055569F">
        <w:rPr>
          <w:rFonts w:ascii="Arial" w:hAnsi="Arial" w:cs="Arial"/>
          <w:b/>
        </w:rPr>
        <w:t>……… raport (-y)</w:t>
      </w:r>
      <w:r w:rsidRPr="0055569F">
        <w:rPr>
          <w:rFonts w:ascii="Arial" w:hAnsi="Arial" w:cs="Arial"/>
        </w:rPr>
        <w:t xml:space="preserve"> dotyczący(-e) świadczonych usług za każdy miesiąc (miesięcznie).</w:t>
      </w:r>
    </w:p>
    <w:p w:rsidR="00A05670" w:rsidRPr="0055569F" w:rsidRDefault="00A05670" w:rsidP="00A056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</w:rPr>
        <w:t>UWAGA !!! należy używać wyłącznie następujących określeń: jeden (1), dwa (2), cztery (4).</w:t>
      </w:r>
      <w:r w:rsidRPr="0055569F">
        <w:rPr>
          <w:rFonts w:ascii="Arial" w:hAnsi="Arial" w:cs="Arial"/>
        </w:rPr>
        <w:t xml:space="preserve"> </w:t>
      </w:r>
      <w:r w:rsidRPr="0055569F">
        <w:rPr>
          <w:rFonts w:ascii="Arial" w:hAnsi="Arial" w:cs="Arial"/>
          <w:b/>
        </w:rPr>
        <w:t>Zamawiający wymaga przekazywania minimum jednego raportu miesięcznie</w:t>
      </w:r>
      <w:r w:rsidRPr="0055569F">
        <w:rPr>
          <w:rFonts w:ascii="Arial" w:hAnsi="Arial" w:cs="Arial"/>
          <w:b/>
          <w:bCs/>
        </w:rPr>
        <w:t>.</w:t>
      </w:r>
    </w:p>
    <w:p w:rsidR="00A05670" w:rsidRPr="0055569F" w:rsidRDefault="00A05670" w:rsidP="00A0567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05670" w:rsidRPr="0055569F" w:rsidRDefault="00A05670" w:rsidP="00A05670">
      <w:pPr>
        <w:spacing w:line="276" w:lineRule="auto"/>
        <w:jc w:val="both"/>
        <w:rPr>
          <w:rFonts w:ascii="Arial" w:hAnsi="Arial" w:cs="Arial"/>
          <w:sz w:val="8"/>
        </w:rPr>
      </w:pPr>
    </w:p>
    <w:p w:rsidR="00350A10" w:rsidRPr="0055569F" w:rsidRDefault="00A05670" w:rsidP="00350A10">
      <w:pPr>
        <w:numPr>
          <w:ilvl w:val="0"/>
          <w:numId w:val="61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  <w:bCs/>
        </w:rPr>
        <w:t>Termin wykonania zamówienia:</w:t>
      </w:r>
      <w:r w:rsidRPr="0055569F">
        <w:rPr>
          <w:rFonts w:ascii="Arial" w:hAnsi="Arial" w:cs="Arial"/>
        </w:rPr>
        <w:t xml:space="preserve"> </w:t>
      </w:r>
      <w:r w:rsidR="00350A10" w:rsidRPr="0055569F">
        <w:rPr>
          <w:rFonts w:ascii="Arial" w:hAnsi="Arial" w:cs="Arial"/>
          <w:bCs/>
        </w:rPr>
        <w:t>u</w:t>
      </w:r>
      <w:r w:rsidR="00350A10" w:rsidRPr="0055569F">
        <w:rPr>
          <w:rFonts w:ascii="Arial" w:hAnsi="Arial" w:cs="Arial"/>
          <w:bCs/>
        </w:rPr>
        <w:t xml:space="preserve">mowa będzie obowiązywać </w:t>
      </w:r>
      <w:r w:rsidR="00350A10" w:rsidRPr="0055569F">
        <w:rPr>
          <w:rFonts w:ascii="Arial" w:hAnsi="Arial" w:cs="Arial"/>
          <w:b/>
          <w:bCs/>
        </w:rPr>
        <w:t>od dnia jej podpisania</w:t>
      </w:r>
      <w:r w:rsidR="00350A10" w:rsidRPr="0055569F">
        <w:rPr>
          <w:rFonts w:ascii="Arial" w:hAnsi="Arial" w:cs="Arial"/>
          <w:bCs/>
        </w:rPr>
        <w:t xml:space="preserve"> przez zamawiającego </w:t>
      </w:r>
      <w:r w:rsidR="00350A10" w:rsidRPr="0055569F">
        <w:rPr>
          <w:rFonts w:ascii="Arial" w:hAnsi="Arial" w:cs="Arial"/>
          <w:bCs/>
        </w:rPr>
        <w:br/>
      </w:r>
      <w:r w:rsidR="00350A10" w:rsidRPr="0055569F">
        <w:rPr>
          <w:rFonts w:ascii="Arial" w:hAnsi="Arial" w:cs="Arial"/>
          <w:bCs/>
        </w:rPr>
        <w:t xml:space="preserve">i wykonawcę do dnia </w:t>
      </w:r>
      <w:r w:rsidR="00350A10" w:rsidRPr="0055569F">
        <w:rPr>
          <w:rFonts w:ascii="Arial" w:hAnsi="Arial" w:cs="Arial"/>
          <w:b/>
          <w:bCs/>
        </w:rPr>
        <w:t>30.09.2022 r.</w:t>
      </w:r>
      <w:r w:rsidR="00350A10" w:rsidRPr="0055569F">
        <w:rPr>
          <w:rFonts w:ascii="Arial" w:hAnsi="Arial" w:cs="Arial"/>
          <w:bCs/>
        </w:rPr>
        <w:t xml:space="preserve">, zaś usługa odbioru odpadów świadczona będzie od dnia </w:t>
      </w:r>
      <w:r w:rsidR="00350A10" w:rsidRPr="0055569F">
        <w:rPr>
          <w:rFonts w:ascii="Arial" w:hAnsi="Arial" w:cs="Arial"/>
          <w:b/>
          <w:bCs/>
        </w:rPr>
        <w:t>01.07.2019 r.</w:t>
      </w:r>
      <w:r w:rsidR="00350A10" w:rsidRPr="0055569F">
        <w:rPr>
          <w:rFonts w:ascii="Arial" w:hAnsi="Arial" w:cs="Arial"/>
          <w:bCs/>
        </w:rPr>
        <w:t xml:space="preserve"> do dnia </w:t>
      </w:r>
      <w:r w:rsidR="00350A10" w:rsidRPr="0055569F">
        <w:rPr>
          <w:rFonts w:ascii="Arial" w:hAnsi="Arial" w:cs="Arial"/>
          <w:b/>
          <w:bCs/>
        </w:rPr>
        <w:t>30.09.2022 r.</w:t>
      </w:r>
    </w:p>
    <w:p w:rsidR="00A05670" w:rsidRPr="0055569F" w:rsidRDefault="00A05670" w:rsidP="00A05670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A05670" w:rsidRPr="0055569F" w:rsidRDefault="00A05670" w:rsidP="00CB3ABF">
      <w:pPr>
        <w:numPr>
          <w:ilvl w:val="0"/>
          <w:numId w:val="61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jestem związana(-y) niniejszą ofertą przez okres 60 dni. Bieg terminu rozpoczyna się</w:t>
      </w:r>
      <w:r w:rsidRPr="0055569F">
        <w:rPr>
          <w:rFonts w:ascii="Arial" w:hAnsi="Arial" w:cs="Arial"/>
        </w:rPr>
        <w:br/>
        <w:t xml:space="preserve"> wraz z upływem terminu składania ofert.</w:t>
      </w:r>
    </w:p>
    <w:p w:rsidR="00A05670" w:rsidRPr="0055569F" w:rsidRDefault="00A05670" w:rsidP="00A05670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A05670" w:rsidRPr="0055569F" w:rsidRDefault="00A05670" w:rsidP="00CB3ABF">
      <w:pPr>
        <w:numPr>
          <w:ilvl w:val="0"/>
          <w:numId w:val="6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Wadium w kwocie: </w:t>
      </w:r>
      <w:r w:rsidRPr="0055569F">
        <w:rPr>
          <w:rFonts w:ascii="Arial" w:hAnsi="Arial" w:cs="Arial"/>
          <w:b/>
        </w:rPr>
        <w:t>300 000,00 zł</w:t>
      </w:r>
      <w:r w:rsidRPr="0055569F">
        <w:rPr>
          <w:rFonts w:ascii="Arial" w:hAnsi="Arial" w:cs="Arial"/>
        </w:rPr>
        <w:t xml:space="preserve"> (słownie: </w:t>
      </w:r>
      <w:r w:rsidRPr="0055569F">
        <w:rPr>
          <w:rFonts w:ascii="Arial" w:hAnsi="Arial" w:cs="Arial"/>
          <w:bCs/>
        </w:rPr>
        <w:t>trzysta tysięcy złotych 00/100</w:t>
      </w:r>
      <w:r w:rsidRPr="0055569F">
        <w:rPr>
          <w:rFonts w:ascii="Arial" w:hAnsi="Arial" w:cs="Arial"/>
        </w:rPr>
        <w:t xml:space="preserve">) zostało uiszczone w dniu </w:t>
      </w:r>
    </w:p>
    <w:p w:rsidR="00A05670" w:rsidRPr="0055569F" w:rsidRDefault="00A05670" w:rsidP="00A05670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………………..… w formie ………………………………….…………………....……….</w:t>
      </w:r>
    </w:p>
    <w:p w:rsidR="00A05670" w:rsidRPr="0055569F" w:rsidRDefault="00A05670" w:rsidP="00A05670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Dokument potwierdzający wniesienie wadium załączam do oferty. Wadium wpłacone w pieniądzu proszę zwrócić na rachunek bankowy: </w:t>
      </w:r>
    </w:p>
    <w:p w:rsidR="00A05670" w:rsidRPr="0055569F" w:rsidRDefault="00A05670" w:rsidP="00A05670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……………………………………….………………………………………......................</w:t>
      </w:r>
    </w:p>
    <w:p w:rsidR="00A05670" w:rsidRPr="0055569F" w:rsidRDefault="00A05670" w:rsidP="00A05670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A05670" w:rsidRPr="0055569F" w:rsidRDefault="00A05670" w:rsidP="00CB3ABF">
      <w:pPr>
        <w:widowControl w:val="0"/>
        <w:numPr>
          <w:ilvl w:val="0"/>
          <w:numId w:val="61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W przypadku odstąpienia przeze mnie od zawarcia umowy nie będę rościć pretensji do wpłaconego wadium.</w:t>
      </w:r>
    </w:p>
    <w:p w:rsidR="00A05670" w:rsidRPr="0055569F" w:rsidRDefault="00A05670" w:rsidP="00A05670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A05670" w:rsidRPr="0055569F" w:rsidRDefault="00A05670" w:rsidP="00CB3ABF">
      <w:pPr>
        <w:widowControl w:val="0"/>
        <w:numPr>
          <w:ilvl w:val="0"/>
          <w:numId w:val="61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Nie będę rościć pretensji w przypadku zatrzymania przez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amawiającego wadium wraz z odsetkami, jeżeli </w:t>
      </w:r>
      <w:r w:rsidRPr="0055569F">
        <w:rPr>
          <w:rFonts w:ascii="Arial" w:hAnsi="Arial" w:cs="Arial"/>
        </w:rPr>
        <w:br/>
        <w:t xml:space="preserve">w odpowiedzi na wezwanie, o którym mowa w art. 26 ust. 3 i 3a ustawy Pzp, z przyczyn leżących po mojej stronie, nie złożę oświadczeń lub dokumentów potwierdzających okoliczności, o których mowa w art. 25 </w:t>
      </w:r>
      <w:r w:rsidRPr="0055569F">
        <w:rPr>
          <w:rFonts w:ascii="Arial" w:hAnsi="Arial" w:cs="Arial"/>
        </w:rPr>
        <w:br/>
        <w:t>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A05670" w:rsidRPr="0055569F" w:rsidRDefault="00A05670" w:rsidP="00A05670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A05670" w:rsidRPr="0055569F" w:rsidRDefault="00A05670" w:rsidP="00CB3ABF">
      <w:pPr>
        <w:numPr>
          <w:ilvl w:val="0"/>
          <w:numId w:val="61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55569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55569F">
        <w:rPr>
          <w:rFonts w:ascii="Arial" w:hAnsi="Arial" w:cs="Arial"/>
        </w:rPr>
        <w:t>.</w:t>
      </w:r>
    </w:p>
    <w:p w:rsidR="00A05670" w:rsidRPr="0055569F" w:rsidRDefault="00A05670" w:rsidP="00A05670">
      <w:pPr>
        <w:pStyle w:val="Akapitzlist"/>
        <w:spacing w:line="276" w:lineRule="auto"/>
        <w:rPr>
          <w:rFonts w:ascii="Arial" w:hAnsi="Arial" w:cs="Arial"/>
        </w:rPr>
      </w:pPr>
    </w:p>
    <w:p w:rsidR="00A05670" w:rsidRPr="0055569F" w:rsidRDefault="00A05670" w:rsidP="00CB3ABF">
      <w:pPr>
        <w:numPr>
          <w:ilvl w:val="0"/>
          <w:numId w:val="6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Zostałam (-em) poinformowana (-y), że nie później niż w terminie składania ofert mogę zgodnie z art. 8 ust. 3 ustawy z dnia 29 stycznia 2004 r. – Prawo zamówień publicznych (Dz. U. z 2018, poz. 1986 z późn. zm.) zastrzec, iż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nie będzie mógł udostępnić informacji stanowiących tajemnicę przedsiębiorstwa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 xml:space="preserve">w rozumieniu przepisów o zwalczaniu nieuczciwej konkurencji, po uprzednim wykazaniu przeze mnie, nie później jednak niż w terminie składania </w:t>
      </w:r>
      <w:r w:rsidR="00DB7382" w:rsidRPr="0055569F">
        <w:rPr>
          <w:rFonts w:ascii="Arial" w:hAnsi="Arial" w:cs="Arial"/>
        </w:rPr>
        <w:t>ofert, że zastrzeżone informacje</w:t>
      </w:r>
      <w:r w:rsidRPr="0055569F">
        <w:rPr>
          <w:rFonts w:ascii="Arial" w:hAnsi="Arial" w:cs="Arial"/>
        </w:rPr>
        <w:t xml:space="preserve"> stanowią tajemnicę przedsiębiorstwa.</w:t>
      </w:r>
    </w:p>
    <w:p w:rsidR="00A05670" w:rsidRPr="0055569F" w:rsidRDefault="00A05670" w:rsidP="00A05670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A05670" w:rsidRPr="0055569F" w:rsidRDefault="00A05670" w:rsidP="00CB3ABF">
      <w:pPr>
        <w:numPr>
          <w:ilvl w:val="0"/>
          <w:numId w:val="61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Przed zawarciem umowy zobowiązuję się do wniesienia zabezpieczenia należytego wykonania umowy </w:t>
      </w:r>
      <w:r w:rsidRPr="0055569F">
        <w:rPr>
          <w:rFonts w:ascii="Arial" w:hAnsi="Arial" w:cs="Arial"/>
        </w:rPr>
        <w:br/>
        <w:t xml:space="preserve">w wysokości </w:t>
      </w:r>
      <w:r w:rsidRPr="0055569F">
        <w:rPr>
          <w:rFonts w:ascii="Arial" w:hAnsi="Arial" w:cs="Arial"/>
          <w:b/>
        </w:rPr>
        <w:t>5 %</w:t>
      </w:r>
      <w:r w:rsidRPr="0055569F">
        <w:rPr>
          <w:rFonts w:ascii="Arial" w:hAnsi="Arial" w:cs="Arial"/>
        </w:rPr>
        <w:t xml:space="preserve"> ceny ofertowej stanowiącej maksymalną nominalną wartość zobowiązania.</w:t>
      </w:r>
    </w:p>
    <w:p w:rsidR="00A05670" w:rsidRPr="0055569F" w:rsidRDefault="00A05670" w:rsidP="00A05670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05670" w:rsidRPr="0055569F" w:rsidRDefault="00A05670" w:rsidP="00CB3ABF">
      <w:pPr>
        <w:numPr>
          <w:ilvl w:val="0"/>
          <w:numId w:val="61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Zobowiązuję się realizować umowę zgodnie z obowiązującymi przepisami prawa oraz zapisami niniejszej SIWZ.</w:t>
      </w:r>
    </w:p>
    <w:p w:rsidR="00A05670" w:rsidRPr="0055569F" w:rsidRDefault="00A05670" w:rsidP="00A05670">
      <w:pPr>
        <w:spacing w:line="276" w:lineRule="auto"/>
        <w:ind w:right="70"/>
        <w:jc w:val="both"/>
        <w:rPr>
          <w:rFonts w:ascii="Arial" w:hAnsi="Arial" w:cs="Arial"/>
          <w:sz w:val="8"/>
        </w:rPr>
      </w:pPr>
    </w:p>
    <w:p w:rsidR="00A05670" w:rsidRPr="0055569F" w:rsidRDefault="00A05670" w:rsidP="00CB3ABF">
      <w:pPr>
        <w:numPr>
          <w:ilvl w:val="0"/>
          <w:numId w:val="61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kontakt z Inspektorem Ochrony Danych – </w:t>
      </w:r>
      <w:hyperlink r:id="rId12" w:history="1">
        <w:r w:rsidRPr="0055569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55569F">
        <w:rPr>
          <w:rFonts w:ascii="Arial" w:hAnsi="Arial" w:cs="Arial"/>
        </w:rPr>
        <w:t>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Pani/Pana dane osobowe przechowywane będą w czasie określonym przepisami prawa, zgodnie </w:t>
      </w:r>
      <w:r w:rsidRPr="0055569F">
        <w:rPr>
          <w:rFonts w:ascii="Arial" w:hAnsi="Arial" w:cs="Arial"/>
        </w:rPr>
        <w:br/>
        <w:t>z instrukcją kancelaryjną;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ma Pani/Pan prawo wniesienia skargi do organu nadzorczego;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Pr="0055569F">
        <w:rPr>
          <w:rFonts w:ascii="Arial" w:hAnsi="Arial" w:cs="Arial"/>
        </w:rPr>
        <w:br/>
        <w:t>z ustawy Pzp;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nie przysługuje Pani/Panu:</w:t>
      </w:r>
    </w:p>
    <w:p w:rsidR="00A05670" w:rsidRPr="0055569F" w:rsidRDefault="00A05670" w:rsidP="00A0567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w związku z art. 17 ust. 3 lit. b, d lub e RODO prawo do usunięcia danych osobowych;</w:t>
      </w:r>
    </w:p>
    <w:p w:rsidR="00A05670" w:rsidRPr="0055569F" w:rsidRDefault="00A05670" w:rsidP="00A0567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prawo do przenoszenia danych osobowych, o których mowa w art. 20 RODO,</w:t>
      </w:r>
    </w:p>
    <w:p w:rsidR="00A05670" w:rsidRPr="0055569F" w:rsidRDefault="00A05670" w:rsidP="00A0567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A05670" w:rsidRPr="0055569F" w:rsidRDefault="00A05670" w:rsidP="00CB3ABF">
      <w:pPr>
        <w:numPr>
          <w:ilvl w:val="0"/>
          <w:numId w:val="62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wypełniłem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obowiązki informacyjne przewidziane w art. 13 lub art. 14 RODO</w:t>
      </w:r>
      <w:r w:rsidRPr="0055569F">
        <w:rPr>
          <w:rFonts w:ascii="Arial" w:hAnsi="Arial" w:cs="Arial"/>
          <w:vertAlign w:val="superscript"/>
        </w:rPr>
        <w:t>1</w:t>
      </w:r>
      <w:r w:rsidRPr="0055569F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w celu ubiegania się o udzielenie zamówienia publicznego w niniejszym postępowaniu.**</w:t>
      </w:r>
    </w:p>
    <w:p w:rsidR="00A05670" w:rsidRPr="0055569F" w:rsidRDefault="00A05670" w:rsidP="00A05670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A05670" w:rsidRPr="0055569F" w:rsidRDefault="00A05670" w:rsidP="00A05670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569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5670" w:rsidRPr="0055569F" w:rsidRDefault="00A05670" w:rsidP="00A05670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** </w:t>
      </w:r>
      <w:r w:rsidRPr="0055569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A05670" w:rsidRDefault="00A05670" w:rsidP="00A0567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005DC5" w:rsidRPr="0055569F" w:rsidRDefault="00005DC5" w:rsidP="00A05670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  <w:b/>
        </w:rPr>
        <w:t xml:space="preserve">UWAGA !!!! </w:t>
      </w:r>
    </w:p>
    <w:p w:rsidR="00A05670" w:rsidRPr="0055569F" w:rsidRDefault="00A05670" w:rsidP="00A05670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Pr="0055569F">
        <w:rPr>
          <w:rFonts w:ascii="Arial" w:hAnsi="Arial" w:cs="Arial"/>
        </w:rPr>
        <w:br/>
        <w:t xml:space="preserve">o których mowa w art. 25 ust. 1 pkt 1 i 3, jeżeli zamawiający posiada oświadczenia lub dokumenty dotyczące tego wykonawcy lub może je uzyskać za pomocą bezpłatnych i ogólnodostępnych baz danych,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>w szczególności rejestrów publicznych w rozumieniu ustawy z dnia 17 lutego 2005 r. o informatyzacji działalności podmiotów realizujących zadania publiczne (Dz. U. z 2017 r. poz. 570 oraz z 2018 r. poz. 1000, 1544 i 1669).</w:t>
      </w:r>
    </w:p>
    <w:p w:rsidR="00A05670" w:rsidRPr="0055569F" w:rsidRDefault="00A05670" w:rsidP="00A05670">
      <w:pPr>
        <w:spacing w:line="276" w:lineRule="auto"/>
        <w:ind w:left="284" w:right="68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Poniżej wskazuję źródła, w których za pomocą bezpłatnych i ogólnodostępnych baz danych,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może uzyskać odpowiednie oświadczenia lub dokumenty potwierdzające okoliczności, o których mowa </w:t>
      </w:r>
      <w:r w:rsidRPr="0055569F">
        <w:rPr>
          <w:rFonts w:ascii="Arial" w:hAnsi="Arial" w:cs="Arial"/>
        </w:rPr>
        <w:br/>
        <w:t xml:space="preserve">w art. 25 ust. 1 pkt 1 i 3 ustawy Pzp, w szczególności adresy rejestrów publicznych w rozumieniu ustawy </w:t>
      </w:r>
      <w:r w:rsidRPr="0055569F">
        <w:rPr>
          <w:rFonts w:ascii="Arial" w:hAnsi="Arial" w:cs="Arial"/>
        </w:rPr>
        <w:br/>
        <w:t xml:space="preserve">z dnia 17 lutego 2005 r. o informatyzacji działalności podmiotów realizujących zadania publiczne oraz/lub postępowanie, w którym u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>amawiającego znajdują się odpowiednie oświadczenia lub dokumenty:</w:t>
      </w:r>
    </w:p>
    <w:p w:rsidR="00A05670" w:rsidRPr="0055569F" w:rsidRDefault="00A05670" w:rsidP="00A05670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A05670" w:rsidRPr="0055569F" w:rsidRDefault="00A05670" w:rsidP="00A05670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A05670" w:rsidRPr="0055569F" w:rsidRDefault="00A05670" w:rsidP="00A05670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sz w:val="18"/>
          <w:szCs w:val="18"/>
        </w:rPr>
        <w:t>Data    ...........................................                                                                                                            …………........................................................................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6"/>
          <w:szCs w:val="16"/>
        </w:rPr>
        <w:t xml:space="preserve">      (Podpis wykonawcy/</w:t>
      </w:r>
    </w:p>
    <w:p w:rsidR="00A05670" w:rsidRPr="0055569F" w:rsidRDefault="00A05670" w:rsidP="00A0567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osoby uprawnionej do reprezentowania wykonawcy)</w:t>
      </w:r>
      <w:r w:rsidRPr="0055569F">
        <w:rPr>
          <w:rFonts w:ascii="Arial" w:hAnsi="Arial" w:cs="Arial"/>
          <w:sz w:val="16"/>
          <w:szCs w:val="16"/>
        </w:rPr>
        <w:tab/>
      </w:r>
    </w:p>
    <w:p w:rsidR="0087276D" w:rsidRPr="0055569F" w:rsidRDefault="0087276D">
      <w:pPr>
        <w:rPr>
          <w:rFonts w:ascii="Arial" w:hAnsi="Arial" w:cs="Arial"/>
          <w:sz w:val="16"/>
          <w:szCs w:val="16"/>
        </w:rPr>
      </w:pPr>
    </w:p>
    <w:p w:rsidR="0087276D" w:rsidRPr="0055569F" w:rsidRDefault="0087276D">
      <w:pPr>
        <w:rPr>
          <w:rFonts w:ascii="Arial" w:hAnsi="Arial" w:cs="Arial"/>
          <w:sz w:val="16"/>
          <w:szCs w:val="16"/>
        </w:rPr>
      </w:pPr>
    </w:p>
    <w:p w:rsidR="00CB3ABF" w:rsidRPr="0055569F" w:rsidRDefault="00CB3ABF" w:rsidP="007C2B15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i/>
          <w:iCs/>
          <w:sz w:val="22"/>
          <w:szCs w:val="22"/>
        </w:rPr>
        <w:sectPr w:rsidR="00CB3ABF" w:rsidRPr="0055569F" w:rsidSect="006C4192">
          <w:pgSz w:w="11906" w:h="16838"/>
          <w:pgMar w:top="540" w:right="849" w:bottom="360" w:left="1134" w:header="525" w:footer="263" w:gutter="0"/>
          <w:pgNumType w:start="1"/>
          <w:cols w:space="708"/>
          <w:docGrid w:linePitch="360"/>
        </w:sectPr>
      </w:pPr>
    </w:p>
    <w:p w:rsidR="00CB3ABF" w:rsidRPr="0055569F" w:rsidRDefault="00CB3ABF" w:rsidP="00CB3ABF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55569F">
        <w:rPr>
          <w:rFonts w:ascii="Arial" w:hAnsi="Arial" w:cs="Arial"/>
          <w:i/>
          <w:iCs/>
          <w:sz w:val="22"/>
          <w:szCs w:val="22"/>
        </w:rPr>
        <w:lastRenderedPageBreak/>
        <w:t>Formularz oferty</w:t>
      </w:r>
    </w:p>
    <w:p w:rsidR="00CB3ABF" w:rsidRPr="0055569F" w:rsidRDefault="00CB3ABF" w:rsidP="00CB3ABF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CB3ABF" w:rsidRPr="0055569F" w:rsidRDefault="00CB3ABF" w:rsidP="00CB3ABF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CB3ABF" w:rsidRPr="0055569F" w:rsidRDefault="00CB3ABF" w:rsidP="00CB3ABF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CB3ABF" w:rsidRPr="0055569F" w:rsidRDefault="00CB3ABF" w:rsidP="00CB3ABF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</w:rPr>
        <w:t>(Nazwa i adres Wykonawcy)</w:t>
      </w:r>
      <w:r w:rsidRPr="0055569F">
        <w:rPr>
          <w:rFonts w:ascii="Arial" w:hAnsi="Arial" w:cs="Arial"/>
        </w:rPr>
        <w:tab/>
      </w:r>
    </w:p>
    <w:p w:rsidR="00CB3ABF" w:rsidRPr="0055569F" w:rsidRDefault="00CB3ABF" w:rsidP="00CB3ABF">
      <w:pPr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REGON ....................................................</w:t>
      </w:r>
    </w:p>
    <w:p w:rsidR="00CB3ABF" w:rsidRPr="0055569F" w:rsidRDefault="00CB3ABF" w:rsidP="00CB3ABF">
      <w:pPr>
        <w:spacing w:line="276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NIP............................................................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tel./fax ……………………..………………..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………………………..…….……......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skrzynki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ePUAP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…………………….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Zamawiający: Gmina Miasta Radomia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 xml:space="preserve"> Adres do korespondencji: Urząd Miejski w Radomiu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Biuro Zamówień Publicznych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55569F">
        <w:rPr>
          <w:rFonts w:ascii="Arial" w:hAnsi="Arial" w:cs="Arial"/>
          <w:b/>
          <w:bCs/>
        </w:rPr>
        <w:t>ul. Jana Kilińskiego 30, 26-610 Radom</w:t>
      </w:r>
      <w:r w:rsidRPr="0055569F">
        <w:rPr>
          <w:rFonts w:ascii="Arial" w:hAnsi="Arial" w:cs="Arial"/>
          <w:b/>
          <w:bCs/>
          <w:u w:val="single"/>
        </w:rPr>
        <w:t xml:space="preserve"> </w:t>
      </w:r>
    </w:p>
    <w:p w:rsidR="00CB3ABF" w:rsidRPr="0055569F" w:rsidRDefault="00CB3ABF" w:rsidP="00CB3ABF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CB3ABF" w:rsidRPr="0055569F" w:rsidRDefault="00CB3ABF" w:rsidP="00CB3AB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CB3ABF" w:rsidRPr="0055569F" w:rsidRDefault="00CB3ABF" w:rsidP="00CB3AB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="005F4EAB" w:rsidRPr="0055569F">
        <w:rPr>
          <w:rFonts w:ascii="Arial" w:hAnsi="Arial" w:cs="Arial"/>
          <w:b/>
          <w:bCs/>
          <w:sz w:val="24"/>
          <w:szCs w:val="24"/>
          <w:u w:val="single"/>
        </w:rPr>
        <w:t>CZWARTEJ</w:t>
      </w: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 – SEKTOR I</w:t>
      </w:r>
      <w:r w:rsidR="00E54C83" w:rsidRPr="0055569F">
        <w:rPr>
          <w:rFonts w:ascii="Arial" w:hAnsi="Arial" w:cs="Arial"/>
          <w:b/>
          <w:bCs/>
          <w:sz w:val="24"/>
          <w:szCs w:val="24"/>
          <w:u w:val="single"/>
        </w:rPr>
        <w:t>V</w:t>
      </w:r>
    </w:p>
    <w:p w:rsidR="00CB3ABF" w:rsidRPr="0055569F" w:rsidRDefault="00CB3ABF" w:rsidP="00CB3AB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CB3ABF" w:rsidRPr="0055569F" w:rsidRDefault="00CB3ABF" w:rsidP="00CB3AB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CB3ABF" w:rsidRPr="0055569F" w:rsidRDefault="00CB3ABF" w:rsidP="00CB3ABF">
      <w:pPr>
        <w:spacing w:line="276" w:lineRule="auto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 nawiązaniu do ogłoszenia o przetargu nieograniczonym, którego wartość przekracza kwoty określone </w:t>
      </w:r>
      <w:r w:rsidRPr="0055569F">
        <w:rPr>
          <w:rFonts w:ascii="Arial" w:hAnsi="Arial" w:cs="Arial"/>
        </w:rPr>
        <w:br/>
        <w:t>w przepisach wydanych na podstawie art. 11 ust. 8 ustawy Pzp:</w:t>
      </w:r>
    </w:p>
    <w:p w:rsidR="00CB3ABF" w:rsidRPr="0055569F" w:rsidRDefault="00CB3ABF" w:rsidP="000240CE">
      <w:pPr>
        <w:widowControl w:val="0"/>
        <w:numPr>
          <w:ilvl w:val="0"/>
          <w:numId w:val="6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Oferuję wykonanie przedmiotu zamówienia w zakresie objętym Specyfikacją Istotnych Warunków Zamówienia (SIWZ) oraz na warunkach określonych we wzorze umowy za wynagrodzeniem </w:t>
      </w:r>
      <w:r w:rsidRPr="0055569F">
        <w:rPr>
          <w:rFonts w:ascii="Arial" w:hAnsi="Arial" w:cs="Arial"/>
        </w:rPr>
        <w:br/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31"/>
        <w:gridCol w:w="1504"/>
        <w:gridCol w:w="1738"/>
        <w:gridCol w:w="2066"/>
      </w:tblGrid>
      <w:tr w:rsidR="002A22C2" w:rsidRPr="0055569F" w:rsidTr="002D79C2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 (w zł) 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(w zł</w:t>
            </w:r>
            <w:r w:rsidRPr="0055569F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2A22C2" w:rsidRPr="0055569F" w:rsidTr="002D79C2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(5)</w:t>
            </w:r>
          </w:p>
          <w:p w:rsidR="00183BFC" w:rsidRPr="0055569F" w:rsidRDefault="00183BFC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</w:rPr>
              <w:t>[3x4]</w:t>
            </w:r>
          </w:p>
        </w:tc>
      </w:tr>
      <w:tr w:rsidR="002A22C2" w:rsidRPr="0055569F" w:rsidTr="002D79C2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Papier </w:t>
            </w:r>
            <w:r w:rsidRPr="0055569F">
              <w:rPr>
                <w:rFonts w:ascii="Arial" w:hAnsi="Arial" w:cs="Arial"/>
                <w:kern w:val="2"/>
              </w:rPr>
              <w:br/>
              <w:t>/20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995,436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Metale, tworzywa sztuczne i opakowania wielomateriałowe </w:t>
            </w:r>
            <w:r w:rsidRPr="0055569F">
              <w:rPr>
                <w:rFonts w:ascii="Arial" w:hAnsi="Arial" w:cs="Arial"/>
                <w:kern w:val="2"/>
              </w:rPr>
              <w:br/>
              <w:t>/15 01 06/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8 958,924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Szkło</w:t>
            </w:r>
          </w:p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1 285,311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ulegające biodegradacji</w:t>
            </w:r>
          </w:p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4 686,797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Popiół i żużel z palenisk domowych</w:t>
            </w:r>
          </w:p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1 204,146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wielkogabarytowe</w:t>
            </w:r>
          </w:p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2 156,135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Zmieszane odpady komunalne</w:t>
            </w:r>
          </w:p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29 334,033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Przeterminowane leki</w:t>
            </w:r>
          </w:p>
          <w:p w:rsidR="002D79C2" w:rsidRPr="0055569F" w:rsidRDefault="002D79C2" w:rsidP="002D79C2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C2" w:rsidRPr="0055569F" w:rsidRDefault="002D79C2" w:rsidP="006429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4,300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lastRenderedPageBreak/>
              <w:t>RAZEM WARTOŚĆ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9C2" w:rsidRPr="0055569F" w:rsidRDefault="002D79C2" w:rsidP="002D79C2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2D7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9C2" w:rsidRPr="0055569F" w:rsidRDefault="002D79C2" w:rsidP="002D79C2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2D79C2" w:rsidRPr="0055569F" w:rsidRDefault="002D79C2" w:rsidP="002D79C2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2D79C2" w:rsidRPr="0055569F" w:rsidRDefault="002D79C2" w:rsidP="002D79C2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B3ABF" w:rsidRPr="0055569F" w:rsidRDefault="00CB3ABF" w:rsidP="00CB3ABF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*) </w:t>
      </w:r>
      <w:r w:rsidRPr="0055569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opisie przedmiotu zamówienia (załącznik nr 1a do SIWZ). </w:t>
      </w:r>
      <w:r w:rsidRPr="0055569F">
        <w:rPr>
          <w:rFonts w:ascii="Arial" w:hAnsi="Arial" w:cs="Arial"/>
          <w:b/>
          <w:sz w:val="18"/>
          <w:szCs w:val="18"/>
        </w:rPr>
        <w:t xml:space="preserve">W cenie uwzględnia się podatek od towarów </w:t>
      </w:r>
      <w:r w:rsidRPr="0055569F">
        <w:rPr>
          <w:rFonts w:ascii="Arial" w:hAnsi="Arial" w:cs="Arial"/>
          <w:b/>
          <w:sz w:val="18"/>
          <w:szCs w:val="18"/>
        </w:rPr>
        <w:br/>
        <w:t>i usług oraz podatek akcyzowy, jeżeli na podstawie odrębnych przepisów sprzedaż towaru (usługi) podlega obciążeniu podatkiem od towarów i usług lub podatkiem akcyzowym, z uwzględnieniem pkt. XVIII. 22 SIWZ</w:t>
      </w:r>
      <w:r w:rsidRPr="0055569F">
        <w:rPr>
          <w:rFonts w:ascii="Arial" w:hAnsi="Arial" w:cs="Arial"/>
          <w:sz w:val="18"/>
          <w:szCs w:val="18"/>
        </w:rPr>
        <w:t xml:space="preserve">. 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4"/>
          <w:szCs w:val="18"/>
        </w:rPr>
      </w:pPr>
    </w:p>
    <w:p w:rsidR="00CB3ABF" w:rsidRPr="0055569F" w:rsidRDefault="00CB3ABF" w:rsidP="00CB3AB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UWAGA!!! W sytuacji opisanej w pkt. XVIII. 22 SIWZ, Wykonawca zobowiązany jest podać wartość przedmiotu zamówienia bez kwoty podatku, którego obowiązek zapłaty leży </w:t>
      </w:r>
      <w:r w:rsidRPr="0055569F">
        <w:rPr>
          <w:rFonts w:ascii="Arial" w:hAnsi="Arial" w:cs="Arial"/>
          <w:b/>
          <w:sz w:val="18"/>
          <w:szCs w:val="18"/>
          <w:u w:val="single"/>
        </w:rPr>
        <w:t xml:space="preserve">po stronie </w:t>
      </w:r>
      <w:r w:rsidR="00C82BA9" w:rsidRPr="0055569F">
        <w:rPr>
          <w:rFonts w:ascii="Arial" w:hAnsi="Arial" w:cs="Arial"/>
          <w:b/>
          <w:sz w:val="18"/>
          <w:szCs w:val="18"/>
          <w:u w:val="single"/>
        </w:rPr>
        <w:t>z</w:t>
      </w:r>
      <w:r w:rsidRPr="0055569F">
        <w:rPr>
          <w:rFonts w:ascii="Arial" w:hAnsi="Arial" w:cs="Arial"/>
          <w:b/>
          <w:sz w:val="18"/>
          <w:szCs w:val="18"/>
          <w:u w:val="single"/>
        </w:rPr>
        <w:t>amawiającego</w:t>
      </w:r>
      <w:r w:rsidRPr="0055569F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CB3ABF" w:rsidRPr="0055569F" w:rsidRDefault="00CB3ABF" w:rsidP="00CB3AB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"/>
          <w:szCs w:val="18"/>
        </w:rPr>
      </w:pPr>
    </w:p>
    <w:p w:rsidR="00CB3ABF" w:rsidRPr="0055569F" w:rsidRDefault="00CB3ABF" w:rsidP="000240CE">
      <w:pPr>
        <w:widowControl w:val="0"/>
        <w:numPr>
          <w:ilvl w:val="0"/>
          <w:numId w:val="63"/>
        </w:numPr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</w:rPr>
        <w:t xml:space="preserve">Oświadczam, że będę przekazywał(-a) zamawiającemu </w:t>
      </w:r>
      <w:r w:rsidRPr="0055569F">
        <w:rPr>
          <w:rFonts w:ascii="Arial" w:hAnsi="Arial" w:cs="Arial"/>
          <w:b/>
        </w:rPr>
        <w:t>……… raport (-y)</w:t>
      </w:r>
      <w:r w:rsidRPr="0055569F">
        <w:rPr>
          <w:rFonts w:ascii="Arial" w:hAnsi="Arial" w:cs="Arial"/>
        </w:rPr>
        <w:t xml:space="preserve"> dotyczący(-e) świadczonych usług za każdy miesiąc (miesięcznie).</w:t>
      </w:r>
    </w:p>
    <w:p w:rsidR="00CB3ABF" w:rsidRPr="0055569F" w:rsidRDefault="00CB3ABF" w:rsidP="00CB3ABF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</w:rPr>
        <w:t>UWAGA !!! należy używać wyłącznie następujących określeń: jeden (1), dwa (2), cztery (4).</w:t>
      </w:r>
      <w:r w:rsidRPr="0055569F">
        <w:rPr>
          <w:rFonts w:ascii="Arial" w:hAnsi="Arial" w:cs="Arial"/>
        </w:rPr>
        <w:t xml:space="preserve"> </w:t>
      </w:r>
      <w:r w:rsidRPr="0055569F">
        <w:rPr>
          <w:rFonts w:ascii="Arial" w:hAnsi="Arial" w:cs="Arial"/>
          <w:b/>
        </w:rPr>
        <w:t>Zamawiający wymaga przekazywania minimum jednego raportu miesięcznie</w:t>
      </w:r>
      <w:r w:rsidRPr="0055569F">
        <w:rPr>
          <w:rFonts w:ascii="Arial" w:hAnsi="Arial" w:cs="Arial"/>
          <w:b/>
          <w:bCs/>
        </w:rPr>
        <w:t>.</w:t>
      </w:r>
    </w:p>
    <w:p w:rsidR="00CB3ABF" w:rsidRPr="0055569F" w:rsidRDefault="00CB3ABF" w:rsidP="00CB3ABF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CB3ABF" w:rsidRPr="0055569F" w:rsidRDefault="00CB3ABF" w:rsidP="00CB3ABF">
      <w:pPr>
        <w:spacing w:line="276" w:lineRule="auto"/>
        <w:jc w:val="both"/>
        <w:rPr>
          <w:rFonts w:ascii="Arial" w:hAnsi="Arial" w:cs="Arial"/>
          <w:sz w:val="8"/>
        </w:rPr>
      </w:pPr>
    </w:p>
    <w:p w:rsidR="00745B0F" w:rsidRPr="0055569F" w:rsidRDefault="00CB3ABF" w:rsidP="00745B0F">
      <w:pPr>
        <w:numPr>
          <w:ilvl w:val="0"/>
          <w:numId w:val="63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  <w:bCs/>
        </w:rPr>
        <w:t>Termin wykonania zamówienia:</w:t>
      </w:r>
      <w:r w:rsidRPr="0055569F">
        <w:rPr>
          <w:rFonts w:ascii="Arial" w:hAnsi="Arial" w:cs="Arial"/>
        </w:rPr>
        <w:t xml:space="preserve"> </w:t>
      </w:r>
      <w:r w:rsidR="00745B0F" w:rsidRPr="0055569F">
        <w:rPr>
          <w:rFonts w:ascii="Arial" w:hAnsi="Arial" w:cs="Arial"/>
          <w:bCs/>
        </w:rPr>
        <w:t>u</w:t>
      </w:r>
      <w:r w:rsidR="00745B0F" w:rsidRPr="0055569F">
        <w:rPr>
          <w:rFonts w:ascii="Arial" w:hAnsi="Arial" w:cs="Arial"/>
          <w:bCs/>
        </w:rPr>
        <w:t xml:space="preserve">mowa będzie obowiązywać od dnia jej podpisania przez zamawiającego </w:t>
      </w:r>
      <w:r w:rsidR="00745B0F" w:rsidRPr="0055569F">
        <w:rPr>
          <w:rFonts w:ascii="Arial" w:hAnsi="Arial" w:cs="Arial"/>
          <w:bCs/>
        </w:rPr>
        <w:br/>
      </w:r>
      <w:r w:rsidR="00745B0F" w:rsidRPr="0055569F">
        <w:rPr>
          <w:rFonts w:ascii="Arial" w:hAnsi="Arial" w:cs="Arial"/>
          <w:bCs/>
        </w:rPr>
        <w:t xml:space="preserve">i wykonawcę do dnia </w:t>
      </w:r>
      <w:r w:rsidR="00745B0F" w:rsidRPr="0055569F">
        <w:rPr>
          <w:rFonts w:ascii="Arial" w:hAnsi="Arial" w:cs="Arial"/>
          <w:b/>
          <w:bCs/>
        </w:rPr>
        <w:t>30.09.2022 r.</w:t>
      </w:r>
      <w:r w:rsidR="00745B0F" w:rsidRPr="0055569F">
        <w:rPr>
          <w:rFonts w:ascii="Arial" w:hAnsi="Arial" w:cs="Arial"/>
          <w:bCs/>
        </w:rPr>
        <w:t xml:space="preserve">, zaś usługa odbioru odpadów świadczona będzie od dnia </w:t>
      </w:r>
      <w:r w:rsidR="00745B0F" w:rsidRPr="0055569F">
        <w:rPr>
          <w:rFonts w:ascii="Arial" w:hAnsi="Arial" w:cs="Arial"/>
          <w:b/>
          <w:bCs/>
        </w:rPr>
        <w:t>01.07.2019 r.</w:t>
      </w:r>
      <w:r w:rsidR="00745B0F" w:rsidRPr="0055569F">
        <w:rPr>
          <w:rFonts w:ascii="Arial" w:hAnsi="Arial" w:cs="Arial"/>
          <w:bCs/>
        </w:rPr>
        <w:t xml:space="preserve"> do dnia </w:t>
      </w:r>
      <w:r w:rsidR="00745B0F" w:rsidRPr="0055569F">
        <w:rPr>
          <w:rFonts w:ascii="Arial" w:hAnsi="Arial" w:cs="Arial"/>
          <w:b/>
          <w:bCs/>
        </w:rPr>
        <w:t>30.09.2022 r.</w:t>
      </w:r>
    </w:p>
    <w:p w:rsidR="00CB3ABF" w:rsidRPr="0055569F" w:rsidRDefault="00CB3ABF" w:rsidP="00CB3ABF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CB3ABF" w:rsidRPr="0055569F" w:rsidRDefault="00CB3ABF" w:rsidP="000240CE">
      <w:pPr>
        <w:numPr>
          <w:ilvl w:val="0"/>
          <w:numId w:val="63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jestem związana(-y) niniejszą ofertą przez okres 60 dni. Bieg terminu rozpoczyna się</w:t>
      </w:r>
      <w:r w:rsidRPr="0055569F">
        <w:rPr>
          <w:rFonts w:ascii="Arial" w:hAnsi="Arial" w:cs="Arial"/>
        </w:rPr>
        <w:br/>
        <w:t xml:space="preserve"> wraz z upływem terminu składania ofert.</w:t>
      </w:r>
    </w:p>
    <w:p w:rsidR="00CB3ABF" w:rsidRPr="0055569F" w:rsidRDefault="00CB3ABF" w:rsidP="00CB3ABF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CB3ABF" w:rsidRPr="0055569F" w:rsidRDefault="00CB3ABF" w:rsidP="000240CE">
      <w:pPr>
        <w:numPr>
          <w:ilvl w:val="0"/>
          <w:numId w:val="6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Wadium w kwocie: </w:t>
      </w:r>
      <w:r w:rsidRPr="0055569F">
        <w:rPr>
          <w:rFonts w:ascii="Arial" w:hAnsi="Arial" w:cs="Arial"/>
          <w:b/>
        </w:rPr>
        <w:t>300 000,00 zł</w:t>
      </w:r>
      <w:r w:rsidRPr="0055569F">
        <w:rPr>
          <w:rFonts w:ascii="Arial" w:hAnsi="Arial" w:cs="Arial"/>
        </w:rPr>
        <w:t xml:space="preserve"> (słownie: </w:t>
      </w:r>
      <w:r w:rsidRPr="0055569F">
        <w:rPr>
          <w:rFonts w:ascii="Arial" w:hAnsi="Arial" w:cs="Arial"/>
          <w:bCs/>
        </w:rPr>
        <w:t>trzysta tysięcy złotych 00/100</w:t>
      </w:r>
      <w:r w:rsidRPr="0055569F">
        <w:rPr>
          <w:rFonts w:ascii="Arial" w:hAnsi="Arial" w:cs="Arial"/>
        </w:rPr>
        <w:t xml:space="preserve">) zostało uiszczone w dniu </w:t>
      </w:r>
    </w:p>
    <w:p w:rsidR="00CB3ABF" w:rsidRPr="0055569F" w:rsidRDefault="00CB3ABF" w:rsidP="00CB3ABF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CB3ABF" w:rsidRPr="0055569F" w:rsidRDefault="00CB3ABF" w:rsidP="00CB3ABF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………………..… w formie ………………………………….…………………....……….</w:t>
      </w:r>
    </w:p>
    <w:p w:rsidR="00CB3ABF" w:rsidRPr="0055569F" w:rsidRDefault="00CB3ABF" w:rsidP="00CB3ABF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Dokument potwierdzający wniesienie wadium załączam do oferty. Wadium wpłacone w pieniądzu proszę zwrócić na rachunek bankowy: </w:t>
      </w:r>
    </w:p>
    <w:p w:rsidR="00CB3ABF" w:rsidRPr="0055569F" w:rsidRDefault="00CB3ABF" w:rsidP="00CB3ABF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……………………………………….………………………………………......................</w:t>
      </w:r>
    </w:p>
    <w:p w:rsidR="00CB3ABF" w:rsidRPr="0055569F" w:rsidRDefault="00CB3ABF" w:rsidP="00CB3ABF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CB3ABF" w:rsidRPr="0055569F" w:rsidRDefault="00CB3ABF" w:rsidP="000240CE">
      <w:pPr>
        <w:widowControl w:val="0"/>
        <w:numPr>
          <w:ilvl w:val="0"/>
          <w:numId w:val="63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W przypadku odstąpienia przeze mnie od zawarcia umowy nie będę rościć pretensji do wpłaconego wadium.</w:t>
      </w:r>
    </w:p>
    <w:p w:rsidR="00CB3ABF" w:rsidRPr="0055569F" w:rsidRDefault="00CB3ABF" w:rsidP="00CB3ABF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CB3ABF" w:rsidRPr="0055569F" w:rsidRDefault="00CB3ABF" w:rsidP="000240CE">
      <w:pPr>
        <w:widowControl w:val="0"/>
        <w:numPr>
          <w:ilvl w:val="0"/>
          <w:numId w:val="63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Nie będę rościć pretensji w przypadku zatrzymania przez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amawiającego wadium wraz z odsetkami, jeżeli </w:t>
      </w:r>
      <w:r w:rsidRPr="0055569F">
        <w:rPr>
          <w:rFonts w:ascii="Arial" w:hAnsi="Arial" w:cs="Arial"/>
        </w:rPr>
        <w:br/>
        <w:t xml:space="preserve">w odpowiedzi na wezwanie, o którym mowa w art. 26 ust. 3 i 3a ustawy Pzp, z przyczyn leżących po mojej stronie, nie złożę oświadczeń lub dokumentów potwierdzających okoliczności, o których mowa w art. 25 </w:t>
      </w:r>
      <w:r w:rsidRPr="0055569F">
        <w:rPr>
          <w:rFonts w:ascii="Arial" w:hAnsi="Arial" w:cs="Arial"/>
        </w:rPr>
        <w:br/>
        <w:t>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CB3ABF" w:rsidRPr="0055569F" w:rsidRDefault="00CB3ABF" w:rsidP="00CB3ABF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CB3ABF" w:rsidRPr="0055569F" w:rsidRDefault="00CB3ABF" w:rsidP="000240CE">
      <w:pPr>
        <w:numPr>
          <w:ilvl w:val="0"/>
          <w:numId w:val="63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55569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55569F">
        <w:rPr>
          <w:rFonts w:ascii="Arial" w:hAnsi="Arial" w:cs="Arial"/>
        </w:rPr>
        <w:t>.</w:t>
      </w:r>
    </w:p>
    <w:p w:rsidR="00CB3ABF" w:rsidRPr="0055569F" w:rsidRDefault="00CB3ABF" w:rsidP="00CB3ABF">
      <w:pPr>
        <w:pStyle w:val="Akapitzlist"/>
        <w:spacing w:line="276" w:lineRule="auto"/>
        <w:rPr>
          <w:rFonts w:ascii="Arial" w:hAnsi="Arial" w:cs="Arial"/>
        </w:rPr>
      </w:pPr>
    </w:p>
    <w:p w:rsidR="00CB3ABF" w:rsidRPr="0055569F" w:rsidRDefault="00CB3ABF" w:rsidP="000240CE">
      <w:pPr>
        <w:numPr>
          <w:ilvl w:val="0"/>
          <w:numId w:val="6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Zostałam (-em) poinformowana (-y), że nie później niż w terminie składania ofert mogę zgodnie z art. 8 ust. 3 ustawy z dnia 29 stycznia 2004 r. – Prawo zamówień publicznych (Dz. U. z 2018, poz. 1986 z późn. zm.) zastrzec, iż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nie będzie mógł udostępnić informacji stanowiących tajemnicę przedsiębiorstwa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 xml:space="preserve">w rozumieniu przepisów o zwalczaniu nieuczciwej konkurencji, po uprzednim wykazaniu przeze mnie, nie później jednak niż w terminie składania </w:t>
      </w:r>
      <w:r w:rsidR="00DB7382" w:rsidRPr="0055569F">
        <w:rPr>
          <w:rFonts w:ascii="Arial" w:hAnsi="Arial" w:cs="Arial"/>
        </w:rPr>
        <w:t>ofert, że zastrzeżone informacje</w:t>
      </w:r>
      <w:r w:rsidRPr="0055569F">
        <w:rPr>
          <w:rFonts w:ascii="Arial" w:hAnsi="Arial" w:cs="Arial"/>
        </w:rPr>
        <w:t xml:space="preserve"> stanowią tajemnicę przedsiębiorstwa.</w:t>
      </w:r>
    </w:p>
    <w:p w:rsidR="00CB3ABF" w:rsidRPr="0055569F" w:rsidRDefault="00CB3ABF" w:rsidP="00CB3ABF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CB3ABF" w:rsidRPr="0055569F" w:rsidRDefault="00CB3ABF" w:rsidP="00CB3ABF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CB3ABF" w:rsidRPr="0055569F" w:rsidRDefault="00CB3ABF" w:rsidP="000240CE">
      <w:pPr>
        <w:numPr>
          <w:ilvl w:val="0"/>
          <w:numId w:val="63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Przed zawarciem umowy zobowiązuję się do wniesienia zabezpieczenia należytego wykonania umowy </w:t>
      </w:r>
      <w:r w:rsidRPr="0055569F">
        <w:rPr>
          <w:rFonts w:ascii="Arial" w:hAnsi="Arial" w:cs="Arial"/>
        </w:rPr>
        <w:br/>
        <w:t xml:space="preserve">w wysokości </w:t>
      </w:r>
      <w:r w:rsidRPr="0055569F">
        <w:rPr>
          <w:rFonts w:ascii="Arial" w:hAnsi="Arial" w:cs="Arial"/>
          <w:b/>
        </w:rPr>
        <w:t>5 %</w:t>
      </w:r>
      <w:r w:rsidRPr="0055569F">
        <w:rPr>
          <w:rFonts w:ascii="Arial" w:hAnsi="Arial" w:cs="Arial"/>
        </w:rPr>
        <w:t xml:space="preserve"> ceny ofertowej stanowiącej maksymalną nominalną wartość zobowiązania.</w:t>
      </w:r>
    </w:p>
    <w:p w:rsidR="00CB3ABF" w:rsidRPr="0055569F" w:rsidRDefault="00CB3ABF" w:rsidP="00CB3ABF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CB3ABF" w:rsidRPr="0055569F" w:rsidRDefault="00CB3ABF" w:rsidP="000240CE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Zobowiązuję się realizować umowę zgodnie z obowiązującymi przepisami prawa oraz zapisami niniejszej SIWZ.</w:t>
      </w:r>
    </w:p>
    <w:p w:rsidR="00CB3ABF" w:rsidRPr="0055569F" w:rsidRDefault="00CB3ABF" w:rsidP="00CB3ABF">
      <w:pPr>
        <w:spacing w:line="276" w:lineRule="auto"/>
        <w:ind w:right="70"/>
        <w:jc w:val="both"/>
        <w:rPr>
          <w:rFonts w:ascii="Arial" w:hAnsi="Arial" w:cs="Arial"/>
          <w:sz w:val="8"/>
        </w:rPr>
      </w:pPr>
    </w:p>
    <w:p w:rsidR="00CB3ABF" w:rsidRPr="0055569F" w:rsidRDefault="00CB3ABF" w:rsidP="000240CE">
      <w:pPr>
        <w:numPr>
          <w:ilvl w:val="0"/>
          <w:numId w:val="63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kontakt z Inspektorem Ochrony Danych – </w:t>
      </w:r>
      <w:hyperlink r:id="rId13" w:history="1">
        <w:r w:rsidRPr="0055569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55569F">
        <w:rPr>
          <w:rFonts w:ascii="Arial" w:hAnsi="Arial" w:cs="Arial"/>
        </w:rPr>
        <w:t>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Pani/Pana dane osobowe przechowywane będą w czasie określonym przepisami prawa, zgodnie </w:t>
      </w:r>
      <w:r w:rsidRPr="0055569F">
        <w:rPr>
          <w:rFonts w:ascii="Arial" w:hAnsi="Arial" w:cs="Arial"/>
        </w:rPr>
        <w:br/>
        <w:t>z instrukcją kancelaryjną;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ma Pani/Pan prawo wniesienia skargi do organu nadzorczego;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Pr="0055569F">
        <w:rPr>
          <w:rFonts w:ascii="Arial" w:hAnsi="Arial" w:cs="Arial"/>
        </w:rPr>
        <w:br/>
        <w:t>z ustawy Pzp;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nie przysługuje Pani/Panu:</w:t>
      </w:r>
    </w:p>
    <w:p w:rsidR="00CB3ABF" w:rsidRPr="0055569F" w:rsidRDefault="00CB3ABF" w:rsidP="00CB3ABF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w związku z art. 17 ust. 3 lit. b, d lub e RODO prawo do usunięcia danych osobowych;</w:t>
      </w:r>
    </w:p>
    <w:p w:rsidR="00CB3ABF" w:rsidRPr="0055569F" w:rsidRDefault="00CB3ABF" w:rsidP="00CB3ABF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prawo do przenoszenia danych osobowych, o których mowa w art. 20 RODO,</w:t>
      </w:r>
    </w:p>
    <w:p w:rsidR="00CB3ABF" w:rsidRPr="0055569F" w:rsidRDefault="00CB3ABF" w:rsidP="00CB3ABF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CB3ABF" w:rsidRPr="0055569F" w:rsidRDefault="00CB3ABF" w:rsidP="00026157">
      <w:pPr>
        <w:numPr>
          <w:ilvl w:val="0"/>
          <w:numId w:val="64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wypełniłem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obowiązki informacyjne przewidziane w art. 13 lub art. 14 RODO</w:t>
      </w:r>
      <w:r w:rsidRPr="0055569F">
        <w:rPr>
          <w:rFonts w:ascii="Arial" w:hAnsi="Arial" w:cs="Arial"/>
          <w:vertAlign w:val="superscript"/>
        </w:rPr>
        <w:t>1</w:t>
      </w:r>
      <w:r w:rsidRPr="0055569F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w celu ubiegania się o udzielenie zamówienia publicznego w niniejszym postępowaniu.**</w:t>
      </w:r>
    </w:p>
    <w:p w:rsidR="00CB3ABF" w:rsidRPr="0055569F" w:rsidRDefault="00CB3ABF" w:rsidP="00CB3ABF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CB3ABF" w:rsidRPr="0055569F" w:rsidRDefault="00CB3ABF" w:rsidP="00CB3ABF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569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3ABF" w:rsidRPr="0055569F" w:rsidRDefault="00CB3ABF" w:rsidP="00CB3ABF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** </w:t>
      </w:r>
      <w:r w:rsidRPr="0055569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B3ABF" w:rsidRDefault="00CB3ABF" w:rsidP="00CB3ABF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005DC5" w:rsidRPr="0055569F" w:rsidRDefault="00005DC5" w:rsidP="00CB3ABF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bookmarkStart w:id="0" w:name="_GoBack"/>
      <w:bookmarkEnd w:id="0"/>
    </w:p>
    <w:p w:rsidR="00CB3ABF" w:rsidRPr="0055569F" w:rsidRDefault="00CB3ABF" w:rsidP="00CB3ABF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  <w:b/>
        </w:rPr>
        <w:t xml:space="preserve">UWAGA !!!! </w:t>
      </w:r>
    </w:p>
    <w:p w:rsidR="00CB3ABF" w:rsidRPr="0055569F" w:rsidRDefault="00CB3ABF" w:rsidP="00CB3ABF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Pr="0055569F">
        <w:rPr>
          <w:rFonts w:ascii="Arial" w:hAnsi="Arial" w:cs="Arial"/>
        </w:rPr>
        <w:br/>
        <w:t xml:space="preserve">o których mowa w art. 25 ust. 1 pkt 1 i 3, jeżeli zamawiający posiada oświadczenia lub dokumenty dotyczące tego wykonawcy lub może je uzyskać za pomocą bezpłatnych i ogólnodostępnych baz danych,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>w szczególności rejestrów publicznych w rozumieniu ustawy z dnia 17 lutego 2005 r. o informatyzacji działalności podmiotów realizujących zadania publiczne (Dz. U. z 2017 r. poz. 570 oraz z 2018 r. poz. 1000, 1544 i 1669).</w:t>
      </w:r>
    </w:p>
    <w:p w:rsidR="00CB3ABF" w:rsidRPr="0055569F" w:rsidRDefault="00CB3ABF" w:rsidP="00CB3ABF">
      <w:pPr>
        <w:spacing w:line="276" w:lineRule="auto"/>
        <w:ind w:left="284" w:right="68"/>
        <w:jc w:val="both"/>
        <w:rPr>
          <w:rFonts w:ascii="Arial" w:hAnsi="Arial" w:cs="Arial"/>
        </w:rPr>
      </w:pPr>
    </w:p>
    <w:p w:rsidR="00CB3ABF" w:rsidRPr="0055569F" w:rsidRDefault="00CB3ABF" w:rsidP="00CB3ABF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Poniżej wskazuję źródła, w których za pomocą bezpłatnych i ogólnodostępnych baz danych,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może uzyskać odpowiednie oświadczenia lub dokumenty potwierdzające okoliczności, o których mowa </w:t>
      </w:r>
      <w:r w:rsidRPr="0055569F">
        <w:rPr>
          <w:rFonts w:ascii="Arial" w:hAnsi="Arial" w:cs="Arial"/>
        </w:rPr>
        <w:br/>
        <w:t xml:space="preserve">w art. 25 ust. 1 pkt 1 i 3 ustawy Pzp, w szczególności adresy rejestrów publicznych w rozumieniu ustawy </w:t>
      </w:r>
      <w:r w:rsidRPr="0055569F">
        <w:rPr>
          <w:rFonts w:ascii="Arial" w:hAnsi="Arial" w:cs="Arial"/>
        </w:rPr>
        <w:br/>
        <w:t xml:space="preserve">z dnia 17 lutego 2005 r. o informatyzacji działalności podmiotów realizujących zadania publiczne oraz/lub postępowanie, w którym u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>amawiającego znajdują się odpowiednie oświadczenia lub dokumenty:</w:t>
      </w:r>
    </w:p>
    <w:p w:rsidR="00CB3ABF" w:rsidRPr="0055569F" w:rsidRDefault="00CB3ABF" w:rsidP="00CB3ABF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CB3ABF" w:rsidRPr="0055569F" w:rsidRDefault="00CB3ABF" w:rsidP="00CB3ABF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CB3ABF" w:rsidRPr="0055569F" w:rsidRDefault="00CB3ABF" w:rsidP="00CB3ABF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CB3ABF" w:rsidRPr="0055569F" w:rsidRDefault="00CB3ABF" w:rsidP="00CB3ABF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CB3ABF" w:rsidRPr="0055569F" w:rsidRDefault="00CB3ABF" w:rsidP="00CB3ABF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sz w:val="18"/>
          <w:szCs w:val="18"/>
        </w:rPr>
        <w:t>Data    ...........................................                                                                                                            …………........................................................................</w:t>
      </w:r>
    </w:p>
    <w:p w:rsidR="00CB3ABF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6"/>
          <w:szCs w:val="16"/>
        </w:rPr>
        <w:t xml:space="preserve">      (Podpis wykonawcy/</w:t>
      </w:r>
    </w:p>
    <w:p w:rsidR="00A92A42" w:rsidRPr="0055569F" w:rsidRDefault="00CB3ABF" w:rsidP="00CB3AB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  <w:sectPr w:rsidR="00A92A42" w:rsidRPr="0055569F" w:rsidSect="005C604A">
          <w:pgSz w:w="11906" w:h="16838"/>
          <w:pgMar w:top="540" w:right="849" w:bottom="360" w:left="1134" w:header="525" w:footer="263" w:gutter="0"/>
          <w:pgNumType w:start="1"/>
          <w:cols w:space="708"/>
          <w:docGrid w:linePitch="360"/>
        </w:sect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osoby uprawnionej do reprezentowania wykonawcy)</w:t>
      </w:r>
      <w:r w:rsidRPr="0055569F">
        <w:rPr>
          <w:rFonts w:ascii="Arial" w:hAnsi="Arial" w:cs="Arial"/>
          <w:sz w:val="16"/>
          <w:szCs w:val="16"/>
        </w:rPr>
        <w:tab/>
      </w:r>
    </w:p>
    <w:p w:rsidR="00A92A42" w:rsidRPr="0055569F" w:rsidRDefault="00A92A42" w:rsidP="00A92A42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55569F">
        <w:rPr>
          <w:rFonts w:ascii="Arial" w:hAnsi="Arial" w:cs="Arial"/>
          <w:i/>
          <w:iCs/>
          <w:sz w:val="22"/>
          <w:szCs w:val="22"/>
        </w:rPr>
        <w:lastRenderedPageBreak/>
        <w:t>Formularz oferty</w:t>
      </w:r>
    </w:p>
    <w:p w:rsidR="00A92A42" w:rsidRPr="0055569F" w:rsidRDefault="00A92A42" w:rsidP="00A92A42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A92A42" w:rsidRPr="0055569F" w:rsidRDefault="00A92A42" w:rsidP="00A92A42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A92A42" w:rsidRPr="0055569F" w:rsidRDefault="00A92A42" w:rsidP="00A92A42">
      <w:pPr>
        <w:spacing w:line="276" w:lineRule="auto"/>
        <w:ind w:left="284"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</w:t>
      </w:r>
    </w:p>
    <w:p w:rsidR="00A92A42" w:rsidRPr="0055569F" w:rsidRDefault="00A92A42" w:rsidP="00A92A42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</w:rPr>
        <w:t>(Nazwa i adres Wykonawcy)</w:t>
      </w:r>
      <w:r w:rsidRPr="0055569F">
        <w:rPr>
          <w:rFonts w:ascii="Arial" w:hAnsi="Arial" w:cs="Arial"/>
        </w:rPr>
        <w:tab/>
      </w:r>
    </w:p>
    <w:p w:rsidR="00A92A42" w:rsidRPr="0055569F" w:rsidRDefault="00A92A42" w:rsidP="00A92A42">
      <w:pPr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REGON ....................................................</w:t>
      </w:r>
    </w:p>
    <w:p w:rsidR="00A92A42" w:rsidRPr="0055569F" w:rsidRDefault="00A92A42" w:rsidP="00A92A42">
      <w:pPr>
        <w:spacing w:line="276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NIP............................................................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55569F">
        <w:rPr>
          <w:rFonts w:ascii="Arial" w:hAnsi="Arial" w:cs="Arial"/>
          <w:sz w:val="18"/>
          <w:szCs w:val="18"/>
          <w:lang w:val="de-DE"/>
        </w:rPr>
        <w:t>tel./fax ……………………..………………..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………………………..…….……......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skrzynki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55569F">
        <w:rPr>
          <w:rFonts w:ascii="Arial" w:hAnsi="Arial" w:cs="Arial"/>
          <w:sz w:val="18"/>
          <w:szCs w:val="18"/>
          <w:lang w:val="de-DE"/>
        </w:rPr>
        <w:t>ePUAP</w:t>
      </w:r>
      <w:proofErr w:type="spellEnd"/>
      <w:r w:rsidRPr="0055569F">
        <w:rPr>
          <w:rFonts w:ascii="Arial" w:hAnsi="Arial" w:cs="Arial"/>
          <w:sz w:val="18"/>
          <w:szCs w:val="18"/>
          <w:lang w:val="de-DE"/>
        </w:rPr>
        <w:t xml:space="preserve"> …………………….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Zamawiający: Gmina Miasta Radomia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 xml:space="preserve"> Adres do korespondencji: Urząd Miejski w Radomiu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  <w:bCs/>
        </w:rPr>
        <w:t>Biuro Zamówień Publicznych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55569F">
        <w:rPr>
          <w:rFonts w:ascii="Arial" w:hAnsi="Arial" w:cs="Arial"/>
          <w:b/>
          <w:bCs/>
        </w:rPr>
        <w:t>ul. Jana Kilińskiego 30, 26-610 Radom</w:t>
      </w:r>
      <w:r w:rsidRPr="0055569F">
        <w:rPr>
          <w:rFonts w:ascii="Arial" w:hAnsi="Arial" w:cs="Arial"/>
          <w:b/>
          <w:bCs/>
          <w:u w:val="single"/>
        </w:rPr>
        <w:t xml:space="preserve"> </w:t>
      </w:r>
    </w:p>
    <w:p w:rsidR="00A92A42" w:rsidRPr="0055569F" w:rsidRDefault="00A92A42" w:rsidP="00A92A4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A92A42" w:rsidRPr="0055569F" w:rsidRDefault="00A92A42" w:rsidP="00A92A4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A92A42" w:rsidRPr="0055569F" w:rsidRDefault="00A92A42" w:rsidP="00A92A4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="00837D2B">
        <w:rPr>
          <w:rFonts w:ascii="Arial" w:hAnsi="Arial" w:cs="Arial"/>
          <w:b/>
          <w:bCs/>
          <w:sz w:val="24"/>
          <w:szCs w:val="24"/>
          <w:u w:val="single"/>
        </w:rPr>
        <w:t>PIĄ</w:t>
      </w:r>
      <w:r w:rsidR="00FE4B3D" w:rsidRPr="0055569F">
        <w:rPr>
          <w:rFonts w:ascii="Arial" w:hAnsi="Arial" w:cs="Arial"/>
          <w:b/>
          <w:bCs/>
          <w:sz w:val="24"/>
          <w:szCs w:val="24"/>
          <w:u w:val="single"/>
        </w:rPr>
        <w:t>TEJ</w:t>
      </w:r>
      <w:r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 </w:t>
      </w:r>
      <w:r w:rsidR="00FE4B3D" w:rsidRPr="0055569F">
        <w:rPr>
          <w:rFonts w:ascii="Arial" w:hAnsi="Arial" w:cs="Arial"/>
          <w:b/>
          <w:bCs/>
          <w:sz w:val="24"/>
          <w:szCs w:val="24"/>
          <w:u w:val="single"/>
        </w:rPr>
        <w:t xml:space="preserve">– SEKTOR </w:t>
      </w:r>
      <w:r w:rsidRPr="0055569F">
        <w:rPr>
          <w:rFonts w:ascii="Arial" w:hAnsi="Arial" w:cs="Arial"/>
          <w:b/>
          <w:bCs/>
          <w:sz w:val="24"/>
          <w:szCs w:val="24"/>
          <w:u w:val="single"/>
        </w:rPr>
        <w:t>V</w:t>
      </w:r>
    </w:p>
    <w:p w:rsidR="00A92A42" w:rsidRPr="0055569F" w:rsidRDefault="00A92A42" w:rsidP="00A92A4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A92A42" w:rsidRPr="0055569F" w:rsidRDefault="00A92A42" w:rsidP="00A92A4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A92A42" w:rsidRPr="0055569F" w:rsidRDefault="00A92A42" w:rsidP="00A92A42">
      <w:pPr>
        <w:spacing w:line="276" w:lineRule="auto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 nawiązaniu do ogłoszenia o przetargu nieograniczonym, którego wartość przekracza kwoty określone </w:t>
      </w:r>
      <w:r w:rsidRPr="0055569F">
        <w:rPr>
          <w:rFonts w:ascii="Arial" w:hAnsi="Arial" w:cs="Arial"/>
        </w:rPr>
        <w:br/>
        <w:t>w przepisach wydanych na podstawie art. 11 ust. 8 ustawy Pzp:</w:t>
      </w:r>
    </w:p>
    <w:p w:rsidR="00A92A42" w:rsidRPr="0055569F" w:rsidRDefault="00A92A42" w:rsidP="00A92A42">
      <w:pPr>
        <w:widowControl w:val="0"/>
        <w:numPr>
          <w:ilvl w:val="0"/>
          <w:numId w:val="65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426" w:right="68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Oferuję wykonanie przedmiotu zamówienia w zakresie objętym Specyfikacją Istotnych Warunków Zamówienia (SIWZ) oraz na warunkach określonych we wzorze umowy za wynagrodzeniem </w:t>
      </w:r>
      <w:r w:rsidRPr="0055569F">
        <w:rPr>
          <w:rFonts w:ascii="Arial" w:hAnsi="Arial" w:cs="Arial"/>
        </w:rPr>
        <w:br/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31"/>
        <w:gridCol w:w="1504"/>
        <w:gridCol w:w="1738"/>
        <w:gridCol w:w="2066"/>
      </w:tblGrid>
      <w:tr w:rsidR="002A22C2" w:rsidRPr="0055569F" w:rsidTr="002D79C2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t xml:space="preserve"> (w zł) 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5569F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Pr="0055569F">
              <w:rPr>
                <w:rFonts w:ascii="Arial" w:hAnsi="Arial" w:cs="Arial"/>
                <w:b/>
                <w:bCs/>
                <w:szCs w:val="22"/>
              </w:rPr>
              <w:br/>
              <w:t>(w zł</w:t>
            </w:r>
            <w:r w:rsidRPr="0055569F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2A22C2" w:rsidRPr="0055569F" w:rsidTr="002D79C2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>(5)</w:t>
            </w:r>
          </w:p>
          <w:p w:rsidR="00F17364" w:rsidRPr="0055569F" w:rsidRDefault="00F17364" w:rsidP="002D79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</w:rPr>
              <w:t>[3x4]</w:t>
            </w:r>
          </w:p>
        </w:tc>
      </w:tr>
      <w:tr w:rsidR="002A22C2" w:rsidRPr="0055569F" w:rsidTr="00056CC0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Papier </w:t>
            </w:r>
            <w:r w:rsidRPr="0055569F">
              <w:rPr>
                <w:rFonts w:ascii="Arial" w:hAnsi="Arial" w:cs="Arial"/>
                <w:kern w:val="2"/>
              </w:rPr>
              <w:br/>
              <w:t>/20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644,810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 xml:space="preserve">Metale, tworzywa sztuczne i opakowania wielomateriałowe </w:t>
            </w:r>
            <w:r w:rsidRPr="0055569F">
              <w:rPr>
                <w:rFonts w:ascii="Arial" w:hAnsi="Arial" w:cs="Arial"/>
                <w:kern w:val="2"/>
              </w:rPr>
              <w:br/>
              <w:t>/15 01 06/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5 803,106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Szkło</w:t>
            </w:r>
          </w:p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1 141,343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ulegające biodegradacji</w:t>
            </w:r>
          </w:p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6 528,039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Popiół i żużel z palenisk domowych</w:t>
            </w:r>
          </w:p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1 789,560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Odpady wielkogabarytowe</w:t>
            </w:r>
          </w:p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2 198,255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Zmieszane odpady komunalne</w:t>
            </w:r>
          </w:p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22 206,627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Przeterminowane leki</w:t>
            </w:r>
          </w:p>
          <w:p w:rsidR="00056CC0" w:rsidRPr="0055569F" w:rsidRDefault="00056CC0" w:rsidP="00056CC0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5569F">
              <w:rPr>
                <w:rFonts w:ascii="Arial" w:hAnsi="Arial" w:cs="Arial"/>
                <w:kern w:val="2"/>
              </w:rPr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C0" w:rsidRPr="0055569F" w:rsidRDefault="00056CC0" w:rsidP="00056C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5569F">
              <w:rPr>
                <w:rFonts w:ascii="Arial" w:eastAsiaTheme="minorHAnsi" w:hAnsi="Arial" w:cs="Arial"/>
                <w:b/>
                <w:lang w:eastAsia="en-US"/>
              </w:rPr>
              <w:t>1,884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lastRenderedPageBreak/>
              <w:t>RAZEM WARTOŚĆ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C0" w:rsidRPr="0055569F" w:rsidRDefault="00056CC0" w:rsidP="00056CC0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2A22C2" w:rsidRPr="0055569F" w:rsidTr="0005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CC0" w:rsidRPr="0055569F" w:rsidRDefault="00056CC0" w:rsidP="00056CC0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569F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5569F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5569F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056CC0" w:rsidRPr="0055569F" w:rsidRDefault="00056CC0" w:rsidP="00056CC0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056CC0" w:rsidRPr="0055569F" w:rsidRDefault="00056CC0" w:rsidP="00056CC0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569F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A92A42" w:rsidRPr="0055569F" w:rsidRDefault="00A92A42" w:rsidP="00A92A42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*) </w:t>
      </w:r>
      <w:r w:rsidRPr="0055569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opisie przedmiotu zamówienia (załącznik nr 1a do SIWZ). </w:t>
      </w:r>
      <w:r w:rsidRPr="0055569F">
        <w:rPr>
          <w:rFonts w:ascii="Arial" w:hAnsi="Arial" w:cs="Arial"/>
          <w:b/>
          <w:sz w:val="18"/>
          <w:szCs w:val="18"/>
        </w:rPr>
        <w:t xml:space="preserve">W cenie uwzględnia się podatek od towarów </w:t>
      </w:r>
      <w:r w:rsidRPr="0055569F">
        <w:rPr>
          <w:rFonts w:ascii="Arial" w:hAnsi="Arial" w:cs="Arial"/>
          <w:b/>
          <w:sz w:val="18"/>
          <w:szCs w:val="18"/>
        </w:rPr>
        <w:br/>
        <w:t>i usług oraz podatek akcyzowy, jeżeli na podstawie odrębnych przepisów sprzedaż towaru (usługi) podlega obciążeniu podatkiem od towarów i usług lub podatkiem akcyzowym, z uwzględnieniem pkt. XVIII. 22 SIWZ</w:t>
      </w:r>
      <w:r w:rsidRPr="0055569F">
        <w:rPr>
          <w:rFonts w:ascii="Arial" w:hAnsi="Arial" w:cs="Arial"/>
          <w:sz w:val="18"/>
          <w:szCs w:val="18"/>
        </w:rPr>
        <w:t xml:space="preserve">. 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4"/>
          <w:szCs w:val="18"/>
        </w:rPr>
      </w:pPr>
    </w:p>
    <w:p w:rsidR="00A92A42" w:rsidRPr="0055569F" w:rsidRDefault="00A92A42" w:rsidP="00A92A4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5569F">
        <w:rPr>
          <w:rFonts w:ascii="Arial" w:hAnsi="Arial" w:cs="Arial"/>
          <w:b/>
          <w:sz w:val="18"/>
          <w:szCs w:val="18"/>
        </w:rPr>
        <w:t xml:space="preserve">UWAGA!!! W sytuacji opisanej w pkt. XVIII. 22 SIWZ, Wykonawca zobowiązany jest podać wartość przedmiotu zamówienia bez kwoty podatku, którego obowiązek zapłaty leży </w:t>
      </w:r>
      <w:r w:rsidRPr="0055569F">
        <w:rPr>
          <w:rFonts w:ascii="Arial" w:hAnsi="Arial" w:cs="Arial"/>
          <w:b/>
          <w:sz w:val="18"/>
          <w:szCs w:val="18"/>
          <w:u w:val="single"/>
        </w:rPr>
        <w:t xml:space="preserve">po stronie </w:t>
      </w:r>
      <w:r w:rsidR="00C82BA9" w:rsidRPr="0055569F">
        <w:rPr>
          <w:rFonts w:ascii="Arial" w:hAnsi="Arial" w:cs="Arial"/>
          <w:b/>
          <w:sz w:val="18"/>
          <w:szCs w:val="18"/>
          <w:u w:val="single"/>
        </w:rPr>
        <w:t>z</w:t>
      </w:r>
      <w:r w:rsidRPr="0055569F">
        <w:rPr>
          <w:rFonts w:ascii="Arial" w:hAnsi="Arial" w:cs="Arial"/>
          <w:b/>
          <w:sz w:val="18"/>
          <w:szCs w:val="18"/>
          <w:u w:val="single"/>
        </w:rPr>
        <w:t>amawiającego</w:t>
      </w:r>
      <w:r w:rsidRPr="0055569F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A92A42" w:rsidRPr="0055569F" w:rsidRDefault="00A92A42" w:rsidP="00A92A4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"/>
          <w:szCs w:val="18"/>
        </w:rPr>
      </w:pPr>
    </w:p>
    <w:p w:rsidR="00A92A42" w:rsidRPr="0055569F" w:rsidRDefault="00A92A42" w:rsidP="00A92A42">
      <w:pPr>
        <w:widowControl w:val="0"/>
        <w:numPr>
          <w:ilvl w:val="0"/>
          <w:numId w:val="65"/>
        </w:numPr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</w:rPr>
        <w:t xml:space="preserve">Oświadczam, że będę przekazywał(-a) zamawiającemu </w:t>
      </w:r>
      <w:r w:rsidRPr="0055569F">
        <w:rPr>
          <w:rFonts w:ascii="Arial" w:hAnsi="Arial" w:cs="Arial"/>
          <w:b/>
        </w:rPr>
        <w:t>……… raport (-y)</w:t>
      </w:r>
      <w:r w:rsidRPr="0055569F">
        <w:rPr>
          <w:rFonts w:ascii="Arial" w:hAnsi="Arial" w:cs="Arial"/>
        </w:rPr>
        <w:t xml:space="preserve"> dotyczący(-e) świadczonych usług za każdy miesiąc (miesięcznie).</w:t>
      </w:r>
    </w:p>
    <w:p w:rsidR="00A92A42" w:rsidRPr="0055569F" w:rsidRDefault="00A92A42" w:rsidP="00A92A42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55569F">
        <w:rPr>
          <w:rFonts w:ascii="Arial" w:hAnsi="Arial" w:cs="Arial"/>
          <w:b/>
        </w:rPr>
        <w:t>UWAGA !!! należy używać wyłącznie następujących określeń: jeden (1), dwa (2), cztery (4).</w:t>
      </w:r>
      <w:r w:rsidRPr="0055569F">
        <w:rPr>
          <w:rFonts w:ascii="Arial" w:hAnsi="Arial" w:cs="Arial"/>
        </w:rPr>
        <w:t xml:space="preserve"> </w:t>
      </w:r>
      <w:r w:rsidRPr="0055569F">
        <w:rPr>
          <w:rFonts w:ascii="Arial" w:hAnsi="Arial" w:cs="Arial"/>
          <w:b/>
        </w:rPr>
        <w:t>Zamawiający wymaga przekazywania minimum jednego raportu miesięcznie</w:t>
      </w:r>
      <w:r w:rsidRPr="0055569F">
        <w:rPr>
          <w:rFonts w:ascii="Arial" w:hAnsi="Arial" w:cs="Arial"/>
          <w:b/>
          <w:bCs/>
        </w:rPr>
        <w:t>.</w:t>
      </w:r>
    </w:p>
    <w:p w:rsidR="00A92A42" w:rsidRPr="0055569F" w:rsidRDefault="00A92A42" w:rsidP="00A92A4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92A42" w:rsidRPr="0055569F" w:rsidRDefault="00A92A42" w:rsidP="00A92A42">
      <w:pPr>
        <w:spacing w:line="276" w:lineRule="auto"/>
        <w:jc w:val="both"/>
        <w:rPr>
          <w:rFonts w:ascii="Arial" w:hAnsi="Arial" w:cs="Arial"/>
          <w:sz w:val="8"/>
        </w:rPr>
      </w:pPr>
    </w:p>
    <w:p w:rsidR="00EE540E" w:rsidRPr="0055569F" w:rsidRDefault="00A92A42" w:rsidP="00EE540E">
      <w:pPr>
        <w:numPr>
          <w:ilvl w:val="0"/>
          <w:numId w:val="65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  <w:bCs/>
        </w:rPr>
        <w:t>Termin wykonania zamówienia:</w:t>
      </w:r>
      <w:r w:rsidR="001A5B23" w:rsidRPr="0055569F">
        <w:rPr>
          <w:rFonts w:ascii="Arial" w:hAnsi="Arial" w:cs="Arial"/>
        </w:rPr>
        <w:t xml:space="preserve"> </w:t>
      </w:r>
      <w:r w:rsidR="001A5B23" w:rsidRPr="0055569F">
        <w:rPr>
          <w:rFonts w:ascii="Arial" w:hAnsi="Arial" w:cs="Arial"/>
          <w:bCs/>
        </w:rPr>
        <w:t>u</w:t>
      </w:r>
      <w:r w:rsidR="001A5B23" w:rsidRPr="0055569F">
        <w:rPr>
          <w:rFonts w:ascii="Arial" w:hAnsi="Arial" w:cs="Arial"/>
          <w:bCs/>
        </w:rPr>
        <w:t xml:space="preserve">mowa będzie obowiązywać </w:t>
      </w:r>
      <w:r w:rsidR="001A5B23" w:rsidRPr="0055569F">
        <w:rPr>
          <w:rFonts w:ascii="Arial" w:hAnsi="Arial" w:cs="Arial"/>
          <w:b/>
          <w:bCs/>
        </w:rPr>
        <w:t>od dnia jej podpisania</w:t>
      </w:r>
      <w:r w:rsidR="001A5B23" w:rsidRPr="0055569F">
        <w:rPr>
          <w:rFonts w:ascii="Arial" w:hAnsi="Arial" w:cs="Arial"/>
          <w:bCs/>
        </w:rPr>
        <w:t xml:space="preserve"> przez zamawiającego i wykonawcę do dnia </w:t>
      </w:r>
      <w:r w:rsidR="001A5B23" w:rsidRPr="0055569F">
        <w:rPr>
          <w:rFonts w:ascii="Arial" w:hAnsi="Arial" w:cs="Arial"/>
          <w:b/>
          <w:bCs/>
        </w:rPr>
        <w:t>30.09.2022 r.</w:t>
      </w:r>
      <w:r w:rsidR="001A5B23" w:rsidRPr="0055569F">
        <w:rPr>
          <w:rFonts w:ascii="Arial" w:hAnsi="Arial" w:cs="Arial"/>
          <w:bCs/>
        </w:rPr>
        <w:t xml:space="preserve">, zaś usługa odbioru odpadów świadczona będzie od dnia </w:t>
      </w:r>
      <w:r w:rsidR="001A5B23" w:rsidRPr="0055569F">
        <w:rPr>
          <w:rFonts w:ascii="Arial" w:hAnsi="Arial" w:cs="Arial"/>
          <w:b/>
          <w:bCs/>
        </w:rPr>
        <w:t>01.07.2019 r.</w:t>
      </w:r>
      <w:r w:rsidR="001A5B23" w:rsidRPr="0055569F">
        <w:rPr>
          <w:rFonts w:ascii="Arial" w:hAnsi="Arial" w:cs="Arial"/>
          <w:bCs/>
        </w:rPr>
        <w:t xml:space="preserve"> do dnia </w:t>
      </w:r>
      <w:r w:rsidR="001A5B23" w:rsidRPr="0055569F">
        <w:rPr>
          <w:rFonts w:ascii="Arial" w:hAnsi="Arial" w:cs="Arial"/>
          <w:b/>
          <w:bCs/>
        </w:rPr>
        <w:t>30.09.2022 r.</w:t>
      </w:r>
    </w:p>
    <w:p w:rsidR="00A92A42" w:rsidRPr="0055569F" w:rsidRDefault="00A92A42" w:rsidP="00A92A42">
      <w:pPr>
        <w:numPr>
          <w:ilvl w:val="0"/>
          <w:numId w:val="65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jestem związana(-y) niniejszą ofertą przez okres 60 dni. Bieg terminu rozpoczyna się</w:t>
      </w:r>
      <w:r w:rsidRPr="0055569F">
        <w:rPr>
          <w:rFonts w:ascii="Arial" w:hAnsi="Arial" w:cs="Arial"/>
        </w:rPr>
        <w:br/>
        <w:t xml:space="preserve"> wraz z upływem terminu składania ofert.</w:t>
      </w:r>
    </w:p>
    <w:p w:rsidR="00A92A42" w:rsidRPr="0055569F" w:rsidRDefault="00A92A42" w:rsidP="00A92A42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A92A42" w:rsidRPr="0055569F" w:rsidRDefault="00A92A42" w:rsidP="00A92A42">
      <w:pPr>
        <w:numPr>
          <w:ilvl w:val="0"/>
          <w:numId w:val="65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Wadium w kwocie: </w:t>
      </w:r>
      <w:r w:rsidRPr="0055569F">
        <w:rPr>
          <w:rFonts w:ascii="Arial" w:hAnsi="Arial" w:cs="Arial"/>
          <w:b/>
        </w:rPr>
        <w:t>300 000,00 zł</w:t>
      </w:r>
      <w:r w:rsidRPr="0055569F">
        <w:rPr>
          <w:rFonts w:ascii="Arial" w:hAnsi="Arial" w:cs="Arial"/>
        </w:rPr>
        <w:t xml:space="preserve"> (słownie: </w:t>
      </w:r>
      <w:r w:rsidRPr="0055569F">
        <w:rPr>
          <w:rFonts w:ascii="Arial" w:hAnsi="Arial" w:cs="Arial"/>
          <w:bCs/>
        </w:rPr>
        <w:t>trzysta tysięcy złotych 00/100</w:t>
      </w:r>
      <w:r w:rsidRPr="0055569F">
        <w:rPr>
          <w:rFonts w:ascii="Arial" w:hAnsi="Arial" w:cs="Arial"/>
        </w:rPr>
        <w:t xml:space="preserve">) zostało uiszczone w dniu </w:t>
      </w:r>
    </w:p>
    <w:p w:rsidR="00A92A42" w:rsidRPr="0055569F" w:rsidRDefault="00A92A42" w:rsidP="00A92A42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………………..… w formie ………………………………….…………………....……….</w:t>
      </w:r>
    </w:p>
    <w:p w:rsidR="00A92A42" w:rsidRPr="0055569F" w:rsidRDefault="00A92A42" w:rsidP="00A92A42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Dokument potwierdzający wniesienie wadium załączam do oferty. Wadium wpłacone w pieniądzu proszę zwrócić na rachunek bankowy: </w:t>
      </w:r>
    </w:p>
    <w:p w:rsidR="00A92A42" w:rsidRPr="0055569F" w:rsidRDefault="00A92A42" w:rsidP="00A92A42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……………………………………….………………………………………......................</w:t>
      </w:r>
    </w:p>
    <w:p w:rsidR="00A92A42" w:rsidRPr="0055569F" w:rsidRDefault="00A92A42" w:rsidP="00A92A42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A92A42" w:rsidRPr="0055569F" w:rsidRDefault="00A92A42" w:rsidP="00A92A42">
      <w:pPr>
        <w:widowControl w:val="0"/>
        <w:numPr>
          <w:ilvl w:val="0"/>
          <w:numId w:val="65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W przypadku odstąpienia przeze mnie od zawarcia umowy nie będę rościć pretensji do wpłaconego wadium.</w:t>
      </w:r>
    </w:p>
    <w:p w:rsidR="00A92A42" w:rsidRPr="0055569F" w:rsidRDefault="00A92A42" w:rsidP="00A92A42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A92A42" w:rsidRPr="0055569F" w:rsidRDefault="00A92A42" w:rsidP="00A92A42">
      <w:pPr>
        <w:widowControl w:val="0"/>
        <w:numPr>
          <w:ilvl w:val="0"/>
          <w:numId w:val="65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Nie będę rościć pretensji w przypadku zatrzymania przez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amawiającego wadium wraz z odsetkami, jeżeli </w:t>
      </w:r>
      <w:r w:rsidRPr="0055569F">
        <w:rPr>
          <w:rFonts w:ascii="Arial" w:hAnsi="Arial" w:cs="Arial"/>
        </w:rPr>
        <w:br/>
        <w:t xml:space="preserve">w odpowiedzi na wezwanie, o którym mowa w art. 26 ust. 3 i 3a ustawy Pzp, z przyczyn leżących po mojej stronie, nie złożę oświadczeń lub dokumentów potwierdzających okoliczności, o których mowa w art. 25 </w:t>
      </w:r>
      <w:r w:rsidRPr="0055569F">
        <w:rPr>
          <w:rFonts w:ascii="Arial" w:hAnsi="Arial" w:cs="Arial"/>
        </w:rPr>
        <w:br/>
        <w:t>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A92A42" w:rsidRPr="0055569F" w:rsidRDefault="00A92A42" w:rsidP="00A92A42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A92A42" w:rsidRPr="0055569F" w:rsidRDefault="00A92A42" w:rsidP="00A92A42">
      <w:pPr>
        <w:numPr>
          <w:ilvl w:val="0"/>
          <w:numId w:val="65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55569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55569F">
        <w:rPr>
          <w:rFonts w:ascii="Arial" w:hAnsi="Arial" w:cs="Arial"/>
        </w:rPr>
        <w:t>.</w:t>
      </w:r>
    </w:p>
    <w:p w:rsidR="00A92A42" w:rsidRPr="0055569F" w:rsidRDefault="00A92A42" w:rsidP="00A92A42">
      <w:pPr>
        <w:pStyle w:val="Akapitzlist"/>
        <w:spacing w:line="276" w:lineRule="auto"/>
        <w:rPr>
          <w:rFonts w:ascii="Arial" w:hAnsi="Arial" w:cs="Arial"/>
        </w:rPr>
      </w:pPr>
    </w:p>
    <w:p w:rsidR="00A92A42" w:rsidRPr="0055569F" w:rsidRDefault="00A92A42" w:rsidP="00A92A42">
      <w:pPr>
        <w:numPr>
          <w:ilvl w:val="0"/>
          <w:numId w:val="65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Zostałam (-em) poinformowana (-y), że nie później niż w terminie składania ofert mogę zgodnie z art. 8 ust. 3 ustawy z dnia 29 stycznia 2004 r. – Prawo zamówień publicznych (Dz. U. z 2018, poz. 1986 z późn. zm.) zastrzec, iż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nie będzie mógł udostępnić informacji stanowiących tajemnicę przedsiębiorstwa </w:t>
      </w:r>
      <w:r w:rsidRPr="0055569F">
        <w:rPr>
          <w:rFonts w:ascii="Arial" w:hAnsi="Arial" w:cs="Arial"/>
        </w:rPr>
        <w:br/>
      </w:r>
      <w:r w:rsidRPr="0055569F">
        <w:rPr>
          <w:rFonts w:ascii="Arial" w:hAnsi="Arial" w:cs="Arial"/>
        </w:rPr>
        <w:lastRenderedPageBreak/>
        <w:t xml:space="preserve">w rozumieniu przepisów o zwalczaniu nieuczciwej konkurencji, po uprzednim wykazaniu przeze mnie, nie później jednak niż w terminie składania </w:t>
      </w:r>
      <w:r w:rsidR="00782640" w:rsidRPr="0055569F">
        <w:rPr>
          <w:rFonts w:ascii="Arial" w:hAnsi="Arial" w:cs="Arial"/>
        </w:rPr>
        <w:t>ofert, że zastrzeżone informacje</w:t>
      </w:r>
      <w:r w:rsidRPr="0055569F">
        <w:rPr>
          <w:rFonts w:ascii="Arial" w:hAnsi="Arial" w:cs="Arial"/>
        </w:rPr>
        <w:t xml:space="preserve"> stanowią tajemnicę przedsiębiorstwa.</w:t>
      </w:r>
    </w:p>
    <w:p w:rsidR="00A92A42" w:rsidRPr="0055569F" w:rsidRDefault="00A92A42" w:rsidP="00A92A42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A92A42" w:rsidRPr="0055569F" w:rsidRDefault="00A92A42" w:rsidP="00A92A42">
      <w:pPr>
        <w:numPr>
          <w:ilvl w:val="0"/>
          <w:numId w:val="65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Przed zawarciem umowy zobowiązuję się do wniesienia zabezpieczenia należytego wykonania umowy </w:t>
      </w:r>
      <w:r w:rsidRPr="0055569F">
        <w:rPr>
          <w:rFonts w:ascii="Arial" w:hAnsi="Arial" w:cs="Arial"/>
        </w:rPr>
        <w:br/>
        <w:t xml:space="preserve">w wysokości </w:t>
      </w:r>
      <w:r w:rsidRPr="0055569F">
        <w:rPr>
          <w:rFonts w:ascii="Arial" w:hAnsi="Arial" w:cs="Arial"/>
          <w:b/>
        </w:rPr>
        <w:t>5 %</w:t>
      </w:r>
      <w:r w:rsidRPr="0055569F">
        <w:rPr>
          <w:rFonts w:ascii="Arial" w:hAnsi="Arial" w:cs="Arial"/>
        </w:rPr>
        <w:t xml:space="preserve"> ceny ofertowej stanowiącej maksymalną nominalną wartość zobowiązania.</w:t>
      </w:r>
    </w:p>
    <w:p w:rsidR="00A92A42" w:rsidRPr="0055569F" w:rsidRDefault="00A92A42" w:rsidP="00A92A42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92A42" w:rsidRPr="0055569F" w:rsidRDefault="00A92A42" w:rsidP="00A92A42">
      <w:pPr>
        <w:numPr>
          <w:ilvl w:val="0"/>
          <w:numId w:val="65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Zobowiązuję się realizować umowę zgodnie z obowiązującymi przepisami prawa oraz zapisami niniejszej SIWZ.</w:t>
      </w:r>
    </w:p>
    <w:p w:rsidR="00A92A42" w:rsidRPr="0055569F" w:rsidRDefault="00A92A42" w:rsidP="00A92A42">
      <w:pPr>
        <w:spacing w:line="276" w:lineRule="auto"/>
        <w:ind w:right="70"/>
        <w:jc w:val="both"/>
        <w:rPr>
          <w:rFonts w:ascii="Arial" w:hAnsi="Arial" w:cs="Arial"/>
          <w:sz w:val="8"/>
        </w:rPr>
      </w:pPr>
    </w:p>
    <w:p w:rsidR="00A92A42" w:rsidRPr="0055569F" w:rsidRDefault="00A92A42" w:rsidP="00A92A42">
      <w:pPr>
        <w:numPr>
          <w:ilvl w:val="0"/>
          <w:numId w:val="65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kontakt z Inspektorem Ochrony Danych – </w:t>
      </w:r>
      <w:hyperlink r:id="rId14" w:history="1">
        <w:r w:rsidRPr="0055569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55569F">
        <w:rPr>
          <w:rFonts w:ascii="Arial" w:hAnsi="Arial" w:cs="Arial"/>
        </w:rPr>
        <w:t>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Pani/Pana dane osobowe przechowywane będą w czasie określonym przepisami prawa, zgodnie </w:t>
      </w:r>
      <w:r w:rsidRPr="0055569F">
        <w:rPr>
          <w:rFonts w:ascii="Arial" w:hAnsi="Arial" w:cs="Arial"/>
        </w:rPr>
        <w:br/>
        <w:t>z instrukcją kancelaryjną;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ma Pani/Pan prawo wniesienia skargi do organu nadzorczego;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Pr="0055569F">
        <w:rPr>
          <w:rFonts w:ascii="Arial" w:hAnsi="Arial" w:cs="Arial"/>
        </w:rPr>
        <w:br/>
        <w:t>z ustawy Pzp;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nie przysługuje Pani/Panu:</w:t>
      </w:r>
    </w:p>
    <w:p w:rsidR="00A92A42" w:rsidRPr="0055569F" w:rsidRDefault="00A92A42" w:rsidP="00A92A42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w związku z art. 17 ust. 3 lit. b, d lub e RODO prawo do usunięcia danych osobowych;</w:t>
      </w:r>
    </w:p>
    <w:p w:rsidR="00A92A42" w:rsidRPr="0055569F" w:rsidRDefault="00A92A42" w:rsidP="00A92A42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prawo do przenoszenia danych osobowych, o których mowa w art. 20 RODO,</w:t>
      </w:r>
    </w:p>
    <w:p w:rsidR="00A92A42" w:rsidRPr="0055569F" w:rsidRDefault="00A92A42" w:rsidP="00A92A42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A92A42" w:rsidRPr="0055569F" w:rsidRDefault="00A92A42" w:rsidP="002F0566">
      <w:pPr>
        <w:numPr>
          <w:ilvl w:val="0"/>
          <w:numId w:val="66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Oświadczam, że wypełniłem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obowiązki informacyjne przewidziane w art. 13 lub art. 14 RODO</w:t>
      </w:r>
      <w:r w:rsidRPr="0055569F">
        <w:rPr>
          <w:rFonts w:ascii="Arial" w:hAnsi="Arial" w:cs="Arial"/>
          <w:vertAlign w:val="superscript"/>
        </w:rPr>
        <w:t>1</w:t>
      </w:r>
      <w:r w:rsidRPr="0055569F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55569F">
        <w:rPr>
          <w:rFonts w:ascii="Arial" w:hAnsi="Arial" w:cs="Arial"/>
        </w:rPr>
        <w:t>am</w:t>
      </w:r>
      <w:proofErr w:type="spellEnd"/>
      <w:r w:rsidRPr="0055569F">
        <w:rPr>
          <w:rFonts w:ascii="Arial" w:hAnsi="Arial" w:cs="Arial"/>
        </w:rPr>
        <w:t>) w celu ubiegania się o udzielenie zamówienia publicznego w niniejszym postępowaniu.**</w:t>
      </w:r>
    </w:p>
    <w:p w:rsidR="00A92A42" w:rsidRPr="0055569F" w:rsidRDefault="00A92A42" w:rsidP="00A92A42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A92A42" w:rsidRPr="0055569F" w:rsidRDefault="00A92A42" w:rsidP="00A92A42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569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2A42" w:rsidRPr="0055569F" w:rsidRDefault="00A92A42" w:rsidP="00A92A42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** </w:t>
      </w:r>
      <w:r w:rsidRPr="0055569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A92A42" w:rsidRPr="0055569F" w:rsidRDefault="00A92A42" w:rsidP="00A92A42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EE540E" w:rsidRPr="0055569F" w:rsidRDefault="00EE540E" w:rsidP="00A92A42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55569F">
        <w:rPr>
          <w:rFonts w:ascii="Arial" w:hAnsi="Arial" w:cs="Arial"/>
          <w:b/>
        </w:rPr>
        <w:t xml:space="preserve">UWAGA !!!! </w:t>
      </w:r>
    </w:p>
    <w:p w:rsidR="00A92A42" w:rsidRPr="0055569F" w:rsidRDefault="00A92A42" w:rsidP="00A92A42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Pr="0055569F">
        <w:rPr>
          <w:rFonts w:ascii="Arial" w:hAnsi="Arial" w:cs="Arial"/>
        </w:rPr>
        <w:br/>
        <w:t xml:space="preserve">o których mowa w art. 25 ust. 1 pkt 1 i 3, jeżeli zamawiający posiada oświadczenia lub dokumenty dotyczące </w:t>
      </w:r>
      <w:r w:rsidRPr="0055569F">
        <w:rPr>
          <w:rFonts w:ascii="Arial" w:hAnsi="Arial" w:cs="Arial"/>
        </w:rPr>
        <w:lastRenderedPageBreak/>
        <w:t xml:space="preserve">tego wykonawcy lub może je uzyskać za pomocą bezpłatnych i ogólnodostępnych baz danych, </w:t>
      </w:r>
      <w:r w:rsidRPr="0055569F">
        <w:rPr>
          <w:rFonts w:ascii="Arial" w:hAnsi="Arial" w:cs="Arial"/>
        </w:rPr>
        <w:br/>
        <w:t>w szczególności rejestrów publicznych w rozumieniu ustawy z dnia 17 lutego 2005 r. o informatyzacji działalności podmiotów realizujących zadania publiczne (Dz. U. z 2017 r. poz. 570 oraz z 2018 r. poz. 1000, 1544 i 1669).</w:t>
      </w:r>
    </w:p>
    <w:p w:rsidR="00A92A42" w:rsidRPr="0055569F" w:rsidRDefault="00A92A42" w:rsidP="00A92A42">
      <w:pPr>
        <w:spacing w:line="276" w:lineRule="auto"/>
        <w:ind w:left="284" w:right="68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Poniżej wskazuję źródła, w których za pomocą bezpłatnych i ogólnodostępnych baz danych,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 xml:space="preserve">amawiający może uzyskać odpowiednie oświadczenia lub dokumenty potwierdzające okoliczności, o których mowa </w:t>
      </w:r>
      <w:r w:rsidRPr="0055569F">
        <w:rPr>
          <w:rFonts w:ascii="Arial" w:hAnsi="Arial" w:cs="Arial"/>
        </w:rPr>
        <w:br/>
        <w:t xml:space="preserve">w art. 25 ust. 1 pkt 1 i 3 ustawy Pzp, w szczególności adresy rejestrów publicznych w rozumieniu ustawy </w:t>
      </w:r>
      <w:r w:rsidRPr="0055569F">
        <w:rPr>
          <w:rFonts w:ascii="Arial" w:hAnsi="Arial" w:cs="Arial"/>
        </w:rPr>
        <w:br/>
        <w:t xml:space="preserve">z dnia 17 lutego 2005 r. o informatyzacji działalności podmiotów realizujących zadania publiczne oraz/lub postępowanie, w którym u </w:t>
      </w:r>
      <w:r w:rsidR="00C82BA9" w:rsidRPr="0055569F">
        <w:rPr>
          <w:rFonts w:ascii="Arial" w:hAnsi="Arial" w:cs="Arial"/>
        </w:rPr>
        <w:t>z</w:t>
      </w:r>
      <w:r w:rsidRPr="0055569F">
        <w:rPr>
          <w:rFonts w:ascii="Arial" w:hAnsi="Arial" w:cs="Arial"/>
        </w:rPr>
        <w:t>amawiającego znajdują się odpowiednie oświadczenia lub dokumenty:</w:t>
      </w:r>
    </w:p>
    <w:p w:rsidR="00A92A42" w:rsidRPr="0055569F" w:rsidRDefault="00A92A42" w:rsidP="00A92A42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A92A42" w:rsidRPr="0055569F" w:rsidRDefault="00A92A42" w:rsidP="00A92A42">
      <w:pPr>
        <w:spacing w:line="276" w:lineRule="auto"/>
        <w:ind w:left="360" w:right="68"/>
        <w:jc w:val="both"/>
        <w:rPr>
          <w:rFonts w:ascii="Arial" w:hAnsi="Arial" w:cs="Arial"/>
        </w:rPr>
      </w:pPr>
    </w:p>
    <w:p w:rsidR="00A92A42" w:rsidRPr="0055569F" w:rsidRDefault="00A92A42" w:rsidP="00A92A42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55569F">
        <w:rPr>
          <w:rFonts w:ascii="Arial" w:hAnsi="Arial" w:cs="Arial"/>
          <w:sz w:val="18"/>
          <w:szCs w:val="18"/>
        </w:rPr>
        <w:t>Data    ...........................................                                                                                                            …………........................................................................</w:t>
      </w:r>
    </w:p>
    <w:p w:rsidR="00A92A42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8"/>
          <w:szCs w:val="18"/>
        </w:rPr>
        <w:tab/>
      </w:r>
      <w:r w:rsidRPr="0055569F">
        <w:rPr>
          <w:rFonts w:ascii="Arial" w:hAnsi="Arial" w:cs="Arial"/>
          <w:sz w:val="16"/>
          <w:szCs w:val="16"/>
        </w:rPr>
        <w:t xml:space="preserve">      (Podpis wykonawcy/</w:t>
      </w:r>
    </w:p>
    <w:p w:rsidR="00CB3ABF" w:rsidRPr="0055569F" w:rsidRDefault="00A92A42" w:rsidP="00A92A42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osoby uprawnionej do reprezentowania wykonawcy)</w:t>
      </w:r>
    </w:p>
    <w:p w:rsidR="00B16DA5" w:rsidRPr="0055569F" w:rsidRDefault="00B16DA5" w:rsidP="00CB3AB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</w:p>
    <w:p w:rsidR="00A05670" w:rsidRPr="0055569F" w:rsidRDefault="00A05670" w:rsidP="007C2B15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i/>
          <w:iCs/>
          <w:sz w:val="22"/>
          <w:szCs w:val="22"/>
        </w:rPr>
        <w:sectPr w:rsidR="00A05670" w:rsidRPr="0055569F" w:rsidSect="001A5B23">
          <w:pgSz w:w="11906" w:h="16838"/>
          <w:pgMar w:top="540" w:right="849" w:bottom="360" w:left="1134" w:header="525" w:footer="262" w:gutter="0"/>
          <w:pgNumType w:start="1"/>
          <w:cols w:space="708"/>
          <w:docGrid w:linePitch="360"/>
        </w:sect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55569F">
        <w:rPr>
          <w:rFonts w:ascii="Arial" w:hAnsi="Arial" w:cs="Arial"/>
          <w:i/>
          <w:iCs/>
          <w:sz w:val="22"/>
          <w:szCs w:val="22"/>
        </w:rPr>
        <w:lastRenderedPageBreak/>
        <w:t>Załącznik nr 1 do oferty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>…………………………………………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569F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55569F">
        <w:rPr>
          <w:rFonts w:ascii="Arial" w:hAnsi="Arial" w:cs="Arial"/>
          <w:b/>
          <w:sz w:val="22"/>
          <w:szCs w:val="22"/>
          <w:u w:val="single"/>
        </w:rPr>
        <w:t>O UDOSTĘPNIENIU ZASOBÓW INNEGO PODMIOTU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55569F" w:rsidRDefault="00F66C59" w:rsidP="007C2B15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20"/>
          <w:szCs w:val="19"/>
        </w:rPr>
      </w:pPr>
      <w:r w:rsidRPr="0055569F">
        <w:rPr>
          <w:rFonts w:ascii="Arial" w:hAnsi="Arial" w:cs="Arial"/>
          <w:sz w:val="20"/>
          <w:szCs w:val="19"/>
        </w:rPr>
        <w:t xml:space="preserve">W postępowaniu o udzielenie zamówienia publicznego na </w:t>
      </w:r>
      <w:r w:rsidRPr="0055569F">
        <w:rPr>
          <w:rFonts w:ascii="Arial" w:hAnsi="Arial" w:cs="Arial"/>
          <w:b/>
          <w:sz w:val="20"/>
          <w:szCs w:val="19"/>
        </w:rPr>
        <w:t xml:space="preserve">usługę </w:t>
      </w:r>
      <w:r w:rsidR="00F47547" w:rsidRPr="0055569F">
        <w:rPr>
          <w:rFonts w:ascii="Arial" w:hAnsi="Arial" w:cs="Arial"/>
          <w:b/>
          <w:sz w:val="20"/>
          <w:szCs w:val="19"/>
        </w:rPr>
        <w:t>odbioru i transportu odpadów komunalnych z nieruchomości zamieszkałych położonych na obszarze</w:t>
      </w:r>
      <w:r w:rsidR="00421C4E" w:rsidRPr="0055569F">
        <w:rPr>
          <w:rFonts w:ascii="Arial" w:hAnsi="Arial" w:cs="Arial"/>
          <w:b/>
          <w:sz w:val="20"/>
          <w:szCs w:val="19"/>
        </w:rPr>
        <w:t xml:space="preserve"> Gminy Miasta Radomia – </w:t>
      </w:r>
      <w:r w:rsidR="00421C4E" w:rsidRPr="0055569F">
        <w:rPr>
          <w:rFonts w:ascii="Arial" w:hAnsi="Arial" w:cs="Arial"/>
          <w:b/>
          <w:sz w:val="20"/>
          <w:szCs w:val="19"/>
        </w:rPr>
        <w:br/>
      </w:r>
      <w:r w:rsidR="00FE4B3D" w:rsidRPr="0055569F">
        <w:rPr>
          <w:rFonts w:ascii="Arial" w:hAnsi="Arial" w:cs="Arial"/>
          <w:b/>
          <w:sz w:val="20"/>
          <w:szCs w:val="19"/>
        </w:rPr>
        <w:t>5 Sektorów</w:t>
      </w:r>
      <w:r w:rsidRPr="0055569F">
        <w:rPr>
          <w:rFonts w:ascii="Arial" w:hAnsi="Arial" w:cs="Arial"/>
          <w:b/>
          <w:sz w:val="20"/>
          <w:szCs w:val="19"/>
        </w:rPr>
        <w:t>,</w:t>
      </w:r>
      <w:r w:rsidRPr="0055569F">
        <w:rPr>
          <w:rFonts w:ascii="Arial" w:hAnsi="Arial" w:cs="Arial"/>
          <w:sz w:val="20"/>
          <w:szCs w:val="19"/>
        </w:rPr>
        <w:t xml:space="preserve"> zobowiązuję się do udostępnienia następujących zasobów na zasadach określonych w art. 22a ustawy Pzp:</w:t>
      </w:r>
    </w:p>
    <w:p w:rsidR="00F96A3F" w:rsidRPr="0055569F" w:rsidRDefault="00F96A3F" w:rsidP="0037047F">
      <w:pPr>
        <w:numPr>
          <w:ilvl w:val="0"/>
          <w:numId w:val="4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zakres dostępnych wykonawcy zasobów innego podmiotu:</w:t>
      </w:r>
    </w:p>
    <w:p w:rsidR="00C7411E" w:rsidRPr="0055569F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5569F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…………………………………………………………………………</w:t>
      </w:r>
    </w:p>
    <w:p w:rsidR="00C7411E" w:rsidRPr="0055569F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5569F" w:rsidRDefault="00F96A3F" w:rsidP="0037047F">
      <w:pPr>
        <w:numPr>
          <w:ilvl w:val="0"/>
          <w:numId w:val="4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sposób wykorzystania zasobów innego podmiotu, przez wykonawcę, przy wykonywaniu zamówienia publicznego</w:t>
      </w:r>
      <w:r w:rsidR="00C7411E" w:rsidRPr="0055569F">
        <w:rPr>
          <w:rFonts w:ascii="Arial" w:hAnsi="Arial" w:cs="Arial"/>
        </w:rPr>
        <w:t>:</w:t>
      </w:r>
    </w:p>
    <w:p w:rsidR="00C7411E" w:rsidRPr="0055569F" w:rsidRDefault="00C7411E" w:rsidP="007C2B15">
      <w:pPr>
        <w:spacing w:line="276" w:lineRule="auto"/>
        <w:ind w:left="426" w:right="-58"/>
        <w:jc w:val="both"/>
      </w:pPr>
    </w:p>
    <w:p w:rsidR="00C7411E" w:rsidRPr="0055569F" w:rsidRDefault="00C7411E" w:rsidP="007C2B15">
      <w:pPr>
        <w:spacing w:line="276" w:lineRule="auto"/>
        <w:ind w:left="426" w:right="-58"/>
        <w:jc w:val="both"/>
      </w:pPr>
      <w:r w:rsidRPr="0055569F">
        <w:t>…..…………………………………………………………………………</w:t>
      </w:r>
    </w:p>
    <w:p w:rsidR="00C7411E" w:rsidRPr="0055569F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5569F" w:rsidRDefault="00F96A3F" w:rsidP="0037047F">
      <w:pPr>
        <w:numPr>
          <w:ilvl w:val="0"/>
          <w:numId w:val="4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zakres i okres udziału innego podmiotu przy wykonywaniu zamówienia publicznego:</w:t>
      </w:r>
    </w:p>
    <w:p w:rsidR="00C7411E" w:rsidRPr="0055569F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C7411E" w:rsidRPr="0055569F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…………………………………………………………………………</w:t>
      </w:r>
    </w:p>
    <w:p w:rsidR="00C7411E" w:rsidRPr="0055569F" w:rsidRDefault="00C7411E" w:rsidP="007C2B15">
      <w:pPr>
        <w:spacing w:line="276" w:lineRule="auto"/>
        <w:ind w:right="-58"/>
        <w:jc w:val="both"/>
        <w:rPr>
          <w:rFonts w:ascii="Arial" w:hAnsi="Arial" w:cs="Arial"/>
        </w:rPr>
      </w:pPr>
    </w:p>
    <w:p w:rsidR="00C7411E" w:rsidRPr="0055569F" w:rsidRDefault="00F96A3F" w:rsidP="0037047F">
      <w:pPr>
        <w:numPr>
          <w:ilvl w:val="0"/>
          <w:numId w:val="4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czy podmiot, na zdolnościach którego wykonawca polega w odniesieniu do warunków udziału </w:t>
      </w:r>
      <w:r w:rsidRPr="0055569F">
        <w:rPr>
          <w:rFonts w:ascii="Arial" w:hAnsi="Arial" w:cs="Arial"/>
        </w:rPr>
        <w:br/>
        <w:t>w postępowaniu dotyczących doświadczenia, zrealizuje usługi, których wskazane zdolności dotyczą:</w:t>
      </w:r>
    </w:p>
    <w:p w:rsidR="00C7411E" w:rsidRPr="0055569F" w:rsidRDefault="00C7411E" w:rsidP="007C2B15">
      <w:pPr>
        <w:spacing w:line="276" w:lineRule="auto"/>
        <w:ind w:left="426" w:right="-58"/>
        <w:jc w:val="both"/>
      </w:pPr>
    </w:p>
    <w:p w:rsidR="00C7411E" w:rsidRPr="0055569F" w:rsidRDefault="00C7411E" w:rsidP="007C2B15">
      <w:pPr>
        <w:spacing w:line="276" w:lineRule="auto"/>
        <w:ind w:left="426" w:right="-58"/>
        <w:jc w:val="both"/>
      </w:pPr>
      <w:r w:rsidRPr="0055569F">
        <w:t>…………………………………………………………………………</w:t>
      </w:r>
    </w:p>
    <w:p w:rsidR="00F66C59" w:rsidRPr="0055569F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55569F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55569F" w:rsidRDefault="00F66C59" w:rsidP="007C2B15">
      <w:pPr>
        <w:spacing w:line="276" w:lineRule="auto"/>
        <w:jc w:val="both"/>
        <w:rPr>
          <w:rFonts w:ascii="Arial" w:hAnsi="Arial" w:cs="Arial"/>
          <w:szCs w:val="19"/>
        </w:rPr>
      </w:pPr>
      <w:r w:rsidRPr="0055569F">
        <w:rPr>
          <w:rFonts w:ascii="Arial" w:hAnsi="Arial" w:cs="Arial"/>
          <w:szCs w:val="19"/>
        </w:rPr>
        <w:t xml:space="preserve">W związku z powyższym oświadczam, iż znane mi są zasady odpowiedzialności solidarnej wynikające </w:t>
      </w:r>
      <w:r w:rsidR="00C40111" w:rsidRPr="0055569F">
        <w:rPr>
          <w:rFonts w:ascii="Arial" w:hAnsi="Arial" w:cs="Arial"/>
          <w:szCs w:val="19"/>
        </w:rPr>
        <w:br/>
      </w:r>
      <w:r w:rsidRPr="0055569F">
        <w:rPr>
          <w:rFonts w:ascii="Arial" w:hAnsi="Arial" w:cs="Arial"/>
          <w:szCs w:val="19"/>
        </w:rPr>
        <w:t>z art. 22a ustawy Pzp.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ab/>
      </w:r>
      <w:r w:rsidRPr="0055569F">
        <w:rPr>
          <w:rFonts w:ascii="Arial" w:hAnsi="Arial" w:cs="Arial"/>
          <w:sz w:val="19"/>
          <w:szCs w:val="19"/>
        </w:rPr>
        <w:tab/>
      </w:r>
      <w:r w:rsidRPr="0055569F">
        <w:rPr>
          <w:rFonts w:ascii="Arial" w:hAnsi="Arial" w:cs="Arial"/>
          <w:sz w:val="19"/>
          <w:szCs w:val="19"/>
        </w:rPr>
        <w:tab/>
      </w:r>
      <w:r w:rsidRPr="0055569F">
        <w:rPr>
          <w:rFonts w:ascii="Arial" w:hAnsi="Arial" w:cs="Arial"/>
          <w:sz w:val="19"/>
          <w:szCs w:val="19"/>
        </w:rPr>
        <w:tab/>
      </w:r>
      <w:r w:rsidR="001801DD" w:rsidRPr="0055569F">
        <w:rPr>
          <w:rFonts w:ascii="Arial" w:hAnsi="Arial" w:cs="Arial"/>
          <w:sz w:val="19"/>
          <w:szCs w:val="19"/>
        </w:rPr>
        <w:t xml:space="preserve">(Podpis </w:t>
      </w:r>
      <w:r w:rsidRPr="0055569F">
        <w:rPr>
          <w:rFonts w:ascii="Arial" w:hAnsi="Arial" w:cs="Arial"/>
          <w:sz w:val="19"/>
          <w:szCs w:val="19"/>
        </w:rPr>
        <w:t>innego podmiotu/osoby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55569F">
        <w:rPr>
          <w:rFonts w:ascii="Arial" w:hAnsi="Arial" w:cs="Arial"/>
          <w:sz w:val="19"/>
          <w:szCs w:val="19"/>
        </w:rPr>
        <w:tab/>
      </w:r>
      <w:r w:rsidRPr="0055569F">
        <w:rPr>
          <w:rFonts w:ascii="Arial" w:hAnsi="Arial" w:cs="Arial"/>
          <w:sz w:val="19"/>
          <w:szCs w:val="19"/>
        </w:rPr>
        <w:tab/>
      </w:r>
      <w:r w:rsidRPr="0055569F">
        <w:rPr>
          <w:rFonts w:ascii="Arial" w:hAnsi="Arial" w:cs="Arial"/>
          <w:sz w:val="19"/>
          <w:szCs w:val="19"/>
        </w:rPr>
        <w:tab/>
      </w:r>
      <w:r w:rsidRPr="0055569F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F66C59" w:rsidRPr="0055569F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55569F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465B54" w:rsidRPr="0055569F" w:rsidRDefault="00465B54" w:rsidP="00465B54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both"/>
        <w:rPr>
          <w:rFonts w:ascii="Arial" w:hAnsi="Arial" w:cs="Arial"/>
          <w:i/>
          <w:sz w:val="18"/>
          <w:szCs w:val="18"/>
        </w:rPr>
      </w:pPr>
      <w:r w:rsidRPr="0055569F">
        <w:rPr>
          <w:rFonts w:ascii="Arial" w:hAnsi="Arial" w:cs="Arial"/>
          <w:i/>
          <w:sz w:val="18"/>
          <w:szCs w:val="18"/>
        </w:rPr>
        <w:t>Uwaga!!!   Zobowiązanie  innego podmiotu musi być podpisane przez osobę(-y) upoważnioną(-e) do reprezentowania  innego podmiotu zgodnie z wpisem do KRS/</w:t>
      </w:r>
      <w:proofErr w:type="spellStart"/>
      <w:r w:rsidRPr="0055569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5569F">
        <w:rPr>
          <w:rFonts w:ascii="Arial" w:hAnsi="Arial" w:cs="Arial"/>
          <w:i/>
          <w:sz w:val="18"/>
          <w:szCs w:val="18"/>
        </w:rPr>
        <w:t xml:space="preserve">  lub umową spółki albo przez osobę (-y)  posiadającą(-e)  stosowne pełnomocnictwo, które należy dołączyć do oferty.</w:t>
      </w:r>
    </w:p>
    <w:p w:rsidR="00465B54" w:rsidRPr="0055569F" w:rsidRDefault="00465B54" w:rsidP="00465B54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both"/>
        <w:rPr>
          <w:rFonts w:ascii="Arial" w:hAnsi="Arial" w:cs="Arial"/>
          <w:i/>
          <w:iCs/>
          <w:sz w:val="18"/>
          <w:szCs w:val="18"/>
        </w:rPr>
        <w:sectPr w:rsidR="00465B54" w:rsidRPr="0055569F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55569F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55569F">
        <w:rPr>
          <w:rFonts w:ascii="Arial" w:hAnsi="Arial" w:cs="Arial"/>
          <w:i/>
          <w:iCs/>
        </w:rPr>
        <w:lastRenderedPageBreak/>
        <w:t xml:space="preserve">Załącznik nr </w:t>
      </w:r>
      <w:r w:rsidR="00EA18F7" w:rsidRPr="0055569F">
        <w:rPr>
          <w:rFonts w:ascii="Arial" w:hAnsi="Arial" w:cs="Arial"/>
          <w:i/>
          <w:iCs/>
        </w:rPr>
        <w:t>5</w:t>
      </w:r>
      <w:r w:rsidRPr="0055569F">
        <w:rPr>
          <w:rFonts w:ascii="Arial" w:hAnsi="Arial" w:cs="Arial"/>
          <w:i/>
          <w:iCs/>
        </w:rPr>
        <w:t xml:space="preserve"> do SIWZ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55569F" w:rsidRDefault="00783EFD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…………………………………………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  (nazwa i adres wykonawcy)</w:t>
      </w:r>
    </w:p>
    <w:p w:rsidR="00421C4E" w:rsidRPr="0055569F" w:rsidRDefault="00B849D2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>DOTYCZY CZĘŚCI …….. ZAMÓWIENIA</w:t>
      </w:r>
    </w:p>
    <w:p w:rsidR="008F6F06" w:rsidRPr="0055569F" w:rsidRDefault="008F6F06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>WYKAZ NARZĘDZI DOSTĘPNYCH WYKONAWCY W CELU WYKONANIA ZAMÓWIENIA PUBLICZNEGO WRAZ Z INFORMACJĄ O</w:t>
      </w:r>
      <w:r w:rsidR="0070296F"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</w:t>
      </w:r>
      <w:r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>PODSTAWIE DO DYSPONOWANIA TYMI ZASOBAMI</w:t>
      </w:r>
    </w:p>
    <w:p w:rsidR="008F6F06" w:rsidRPr="0055569F" w:rsidRDefault="008F6F06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3"/>
        <w:gridCol w:w="992"/>
        <w:gridCol w:w="2691"/>
        <w:gridCol w:w="2157"/>
      </w:tblGrid>
      <w:tr w:rsidR="002A22C2" w:rsidRPr="0055569F" w:rsidTr="00421C4E">
        <w:trPr>
          <w:trHeight w:val="1763"/>
        </w:trPr>
        <w:tc>
          <w:tcPr>
            <w:tcW w:w="4077" w:type="dxa"/>
            <w:shd w:val="clear" w:color="auto" w:fill="D9D9D9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9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przypadku pojazdów - wraz </w:t>
            </w: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opisem technicznym pojazdów oraz numerem rejestracyjnym, natomiast </w:t>
            </w:r>
            <w:r w:rsidR="00B849D2" w:rsidRPr="005556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>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F6F06" w:rsidRPr="0055569F" w:rsidRDefault="001B6E19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Wykonawca polega na zasobach innego podmiotu (na zasadach określonych w art. 22a ust. 1 ustawy Prawo zamówień publicznych) – należy wpisać TAK lub NIE</w:t>
            </w:r>
            <w:r w:rsidRPr="0055569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8F6F06" w:rsidRPr="0055569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="00A47F63" w:rsidRPr="005556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>o podstawie do dysponowania</w:t>
            </w:r>
            <w:r w:rsidRPr="0055569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A22C2" w:rsidRPr="0055569F" w:rsidTr="00421C4E">
        <w:trPr>
          <w:trHeight w:val="401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2A22C2" w:rsidRPr="0055569F" w:rsidTr="00421C4E">
        <w:trPr>
          <w:trHeight w:val="558"/>
        </w:trPr>
        <w:tc>
          <w:tcPr>
            <w:tcW w:w="4077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C2" w:rsidRPr="0055569F" w:rsidTr="00421C4E">
        <w:trPr>
          <w:trHeight w:val="552"/>
        </w:trPr>
        <w:tc>
          <w:tcPr>
            <w:tcW w:w="4077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C2" w:rsidRPr="0055569F" w:rsidTr="00421C4E">
        <w:trPr>
          <w:trHeight w:val="552"/>
        </w:trPr>
        <w:tc>
          <w:tcPr>
            <w:tcW w:w="4077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C2" w:rsidRPr="0055569F" w:rsidTr="00421C4E">
        <w:trPr>
          <w:trHeight w:val="552"/>
        </w:trPr>
        <w:tc>
          <w:tcPr>
            <w:tcW w:w="4077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C2" w:rsidRPr="0055569F" w:rsidTr="00421C4E">
        <w:trPr>
          <w:trHeight w:val="552"/>
        </w:trPr>
        <w:tc>
          <w:tcPr>
            <w:tcW w:w="4077" w:type="dxa"/>
            <w:vAlign w:val="center"/>
          </w:tcPr>
          <w:p w:rsidR="00CD1037" w:rsidRPr="0055569F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1037" w:rsidRPr="0055569F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037" w:rsidRPr="0055569F" w:rsidRDefault="00CD1037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D1037" w:rsidRPr="0055569F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C2" w:rsidRPr="0055569F" w:rsidTr="00421C4E">
        <w:trPr>
          <w:trHeight w:val="295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9F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2A22C2" w:rsidRPr="0055569F" w:rsidTr="00421C4E">
        <w:trPr>
          <w:trHeight w:val="554"/>
        </w:trPr>
        <w:tc>
          <w:tcPr>
            <w:tcW w:w="4077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C2" w:rsidRPr="0055569F" w:rsidTr="00421C4E">
        <w:trPr>
          <w:trHeight w:val="548"/>
        </w:trPr>
        <w:tc>
          <w:tcPr>
            <w:tcW w:w="4077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55569F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55569F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F06" w:rsidRPr="0055569F" w:rsidRDefault="008F6F06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DA5D1F" w:rsidRPr="0055569F" w:rsidRDefault="00DA5D1F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Data:........................................................               </w:t>
      </w:r>
      <w:r w:rsidRPr="0055569F">
        <w:rPr>
          <w:rFonts w:ascii="Arial" w:hAnsi="Arial" w:cs="Arial"/>
        </w:rPr>
        <w:tab/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</w:rPr>
        <w:tab/>
      </w:r>
      <w:r w:rsidRPr="0055569F">
        <w:rPr>
          <w:rFonts w:ascii="Arial" w:hAnsi="Arial" w:cs="Arial"/>
        </w:rPr>
        <w:tab/>
      </w:r>
      <w:r w:rsidRPr="0055569F">
        <w:rPr>
          <w:rFonts w:ascii="Arial" w:hAnsi="Arial" w:cs="Arial"/>
        </w:rPr>
        <w:tab/>
        <w:t xml:space="preserve">         .…….</w:t>
      </w:r>
      <w:r w:rsidRPr="0055569F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center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="001801DD" w:rsidRPr="0055569F">
        <w:rPr>
          <w:rFonts w:ascii="Arial" w:hAnsi="Arial" w:cs="Arial"/>
          <w:sz w:val="16"/>
          <w:szCs w:val="16"/>
        </w:rPr>
        <w:t xml:space="preserve">(Podpis </w:t>
      </w:r>
      <w:r w:rsidRPr="0055569F">
        <w:rPr>
          <w:rFonts w:ascii="Arial" w:hAnsi="Arial" w:cs="Arial"/>
          <w:sz w:val="16"/>
          <w:szCs w:val="16"/>
        </w:rPr>
        <w:t>wykonawcy/osoby</w:t>
      </w:r>
    </w:p>
    <w:p w:rsidR="00F66C59" w:rsidRPr="0055569F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589"/>
        <w:jc w:val="right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F66C59" w:rsidRPr="0055569F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RPr="0055569F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55569F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55569F">
        <w:rPr>
          <w:rFonts w:ascii="Arial" w:hAnsi="Arial" w:cs="Arial"/>
          <w:i/>
          <w:iCs/>
        </w:rPr>
        <w:lastRenderedPageBreak/>
        <w:t xml:space="preserve">Załącznik nr </w:t>
      </w:r>
      <w:r w:rsidR="00EA18F7" w:rsidRPr="0055569F">
        <w:rPr>
          <w:rFonts w:ascii="Arial" w:hAnsi="Arial" w:cs="Arial"/>
          <w:i/>
          <w:iCs/>
        </w:rPr>
        <w:t>6</w:t>
      </w:r>
      <w:r w:rsidRPr="0055569F">
        <w:rPr>
          <w:rFonts w:ascii="Arial" w:hAnsi="Arial" w:cs="Arial"/>
          <w:i/>
          <w:iCs/>
        </w:rPr>
        <w:t xml:space="preserve"> do SIWZ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55569F">
        <w:rPr>
          <w:rFonts w:ascii="Arial" w:hAnsi="Arial" w:cs="Arial"/>
        </w:rPr>
        <w:t>.........................................................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55569F">
        <w:rPr>
          <w:rFonts w:ascii="Arial" w:hAnsi="Arial" w:cs="Arial"/>
        </w:rPr>
        <w:t>…………………………………………….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  (nazwa i adres Wykonawcy)</w:t>
      </w:r>
    </w:p>
    <w:p w:rsidR="00421C4E" w:rsidRPr="0055569F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421C4E" w:rsidRPr="0055569F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F66C59" w:rsidRPr="0055569F" w:rsidRDefault="00F66C59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WYKAZ OSÓB, KTÓRE BĘDĄ SKIEROWANE DO REALIZACJI </w:t>
      </w:r>
      <w:r w:rsidR="00190EDE"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>CZĘŚCI ………</w:t>
      </w:r>
      <w:r w:rsidRPr="0055569F">
        <w:rPr>
          <w:rFonts w:ascii="Arial" w:eastAsia="Calibri" w:hAnsi="Arial" w:cs="Arial"/>
          <w:b/>
          <w:bCs/>
          <w:sz w:val="22"/>
          <w:u w:val="single"/>
          <w:lang w:eastAsia="en-GB"/>
        </w:rPr>
        <w:t>ZAMÓWIENIA</w:t>
      </w:r>
    </w:p>
    <w:p w:rsidR="00F66C59" w:rsidRPr="0055569F" w:rsidRDefault="00F66C59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2425"/>
        <w:gridCol w:w="1691"/>
      </w:tblGrid>
      <w:tr w:rsidR="002A22C2" w:rsidRPr="0055569F" w:rsidTr="00421C4E">
        <w:trPr>
          <w:trHeight w:val="1680"/>
        </w:trPr>
        <w:tc>
          <w:tcPr>
            <w:tcW w:w="1710" w:type="dxa"/>
            <w:shd w:val="clear" w:color="auto" w:fill="BFBFBF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Opis posiadanego wykształcenia</w:t>
            </w:r>
          </w:p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Stanowisko / funkcja</w:t>
            </w:r>
            <w:r w:rsidR="00526363"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Opis posiadanego doświadczenia</w:t>
            </w:r>
          </w:p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(dot. Kierownika Kontraktu </w:t>
            </w: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Dyspozytora)</w:t>
            </w:r>
          </w:p>
        </w:tc>
        <w:tc>
          <w:tcPr>
            <w:tcW w:w="2425" w:type="dxa"/>
            <w:shd w:val="clear" w:color="auto" w:fill="BFBFBF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polega na zasobach innego podmiotu (na zasadach określonych </w:t>
            </w:r>
            <w:r w:rsidR="00387364" w:rsidRPr="0055569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>w art. 22a ust. 1 ustawy Prawo zamówień publicznych) – należy wpisać TAK lub NIE</w:t>
            </w:r>
            <w:r w:rsidRPr="0055569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  <w:r w:rsidR="00387364" w:rsidRPr="0055569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podstawie do dysponowania osobą, która będzie uczestniczyć </w:t>
            </w:r>
            <w:r w:rsidRPr="005556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wykonywaniu zamówienia</w:t>
            </w:r>
            <w:r w:rsidRPr="0055569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55569F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2C2" w:rsidRPr="0055569F" w:rsidTr="00421C4E">
        <w:tc>
          <w:tcPr>
            <w:tcW w:w="1710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55569F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51C2A" w:rsidRPr="0055569F" w:rsidRDefault="00751C2A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C37F4" w:rsidRPr="0055569F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55569F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C37F4" w:rsidRPr="0055569F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55569F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55569F">
        <w:rPr>
          <w:rFonts w:ascii="Arial" w:hAnsi="Arial" w:cs="Arial"/>
          <w:b/>
          <w:sz w:val="16"/>
          <w:szCs w:val="18"/>
          <w:lang w:eastAsia="en-GB"/>
        </w:rPr>
        <w:t>NIE</w:t>
      </w:r>
      <w:r w:rsidRPr="0055569F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55569F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55569F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55569F">
        <w:rPr>
          <w:rFonts w:ascii="Arial" w:hAnsi="Arial" w:cs="Arial"/>
          <w:b/>
          <w:sz w:val="16"/>
          <w:szCs w:val="18"/>
          <w:lang w:eastAsia="en-GB"/>
        </w:rPr>
        <w:t>TAK</w:t>
      </w:r>
      <w:r w:rsidRPr="0055569F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55569F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55569F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 postępowaniu dotyczących</w:t>
      </w:r>
      <w:r w:rsidR="008910B1" w:rsidRPr="0055569F"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55569F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dotyczą.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751C2A" w:rsidRPr="0055569F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751C2A" w:rsidRPr="0055569F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 xml:space="preserve">Data:........................................................               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</w:rPr>
      </w:pPr>
      <w:r w:rsidRPr="0055569F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F66C59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="001801DD" w:rsidRPr="0055569F">
        <w:rPr>
          <w:rFonts w:ascii="Arial" w:hAnsi="Arial" w:cs="Arial"/>
          <w:sz w:val="16"/>
          <w:szCs w:val="16"/>
        </w:rPr>
        <w:t xml:space="preserve">(Podpis </w:t>
      </w:r>
      <w:r w:rsidRPr="0055569F">
        <w:rPr>
          <w:rFonts w:ascii="Arial" w:hAnsi="Arial" w:cs="Arial"/>
          <w:sz w:val="16"/>
          <w:szCs w:val="16"/>
        </w:rPr>
        <w:t>wykonawcy/</w:t>
      </w:r>
    </w:p>
    <w:p w:rsidR="00E70200" w:rsidRPr="0055569F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</w:r>
      <w:r w:rsidRPr="0055569F">
        <w:rPr>
          <w:rFonts w:ascii="Arial" w:hAnsi="Arial" w:cs="Arial"/>
          <w:sz w:val="16"/>
          <w:szCs w:val="16"/>
        </w:rPr>
        <w:tab/>
        <w:t>osoby uprawnionej do reprezentowania wykonawcy)</w:t>
      </w:r>
    </w:p>
    <w:sectPr w:rsidR="00E70200" w:rsidRPr="0055569F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7E" w:rsidRDefault="009F5E7E">
      <w:r>
        <w:separator/>
      </w:r>
    </w:p>
  </w:endnote>
  <w:endnote w:type="continuationSeparator" w:id="0">
    <w:p w:rsidR="009F5E7E" w:rsidRDefault="009F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07" w:rsidRPr="00BF1412" w:rsidRDefault="00774807" w:rsidP="00774807">
    <w:pPr>
      <w:pStyle w:val="Stopka"/>
      <w:jc w:val="center"/>
      <w:rPr>
        <w:rFonts w:ascii="Arial" w:hAnsi="Arial" w:cs="Arial"/>
      </w:rPr>
    </w:pPr>
    <w:r w:rsidRPr="00BF1412">
      <w:rPr>
        <w:rFonts w:ascii="Arial" w:eastAsiaTheme="majorEastAsia" w:hAnsi="Arial" w:cs="Arial"/>
      </w:rPr>
      <w:t xml:space="preserve">Strona </w:t>
    </w:r>
    <w:r w:rsidRPr="00BF1412">
      <w:rPr>
        <w:rFonts w:ascii="Arial" w:eastAsiaTheme="minorEastAsia" w:hAnsi="Arial" w:cs="Arial"/>
      </w:rPr>
      <w:fldChar w:fldCharType="begin"/>
    </w:r>
    <w:r w:rsidRPr="00BF1412">
      <w:rPr>
        <w:rFonts w:ascii="Arial" w:hAnsi="Arial" w:cs="Arial"/>
      </w:rPr>
      <w:instrText>PAGE    \* MERGEFORMAT</w:instrText>
    </w:r>
    <w:r w:rsidRPr="00BF1412">
      <w:rPr>
        <w:rFonts w:ascii="Arial" w:eastAsiaTheme="minorEastAsia" w:hAnsi="Arial" w:cs="Arial"/>
      </w:rPr>
      <w:fldChar w:fldCharType="separate"/>
    </w:r>
    <w:r w:rsidR="00005DC5" w:rsidRPr="00005DC5">
      <w:rPr>
        <w:rFonts w:ascii="Arial" w:eastAsiaTheme="majorEastAsia" w:hAnsi="Arial" w:cs="Arial"/>
        <w:noProof/>
      </w:rPr>
      <w:t>1</w:t>
    </w:r>
    <w:r w:rsidRPr="00BF1412">
      <w:rPr>
        <w:rFonts w:ascii="Arial" w:eastAsiaTheme="majorEastAsia" w:hAnsi="Arial" w:cs="Arial"/>
      </w:rPr>
      <w:fldChar w:fldCharType="end"/>
    </w:r>
  </w:p>
  <w:p w:rsidR="00774807" w:rsidRDefault="00774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7E" w:rsidRDefault="009F5E7E">
      <w:r>
        <w:separator/>
      </w:r>
    </w:p>
  </w:footnote>
  <w:footnote w:type="continuationSeparator" w:id="0">
    <w:p w:rsidR="009F5E7E" w:rsidRDefault="009F5E7E">
      <w:r>
        <w:continuationSeparator/>
      </w:r>
    </w:p>
  </w:footnote>
  <w:footnote w:id="1">
    <w:p w:rsidR="009F5E7E" w:rsidRPr="003D5910" w:rsidRDefault="009F5E7E" w:rsidP="00DA5D1F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9F5E7E" w:rsidRPr="00A5244B" w:rsidRDefault="009F5E7E" w:rsidP="008F6F06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9F5E7E" w:rsidRDefault="009F5E7E" w:rsidP="003650D3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9F5E7E" w:rsidRPr="00A5244B" w:rsidRDefault="009F5E7E" w:rsidP="008F6F06">
      <w:pPr>
        <w:pStyle w:val="Tekstprzypisudolnego"/>
        <w:rPr>
          <w:rFonts w:ascii="Arial" w:hAnsi="Arial" w:cs="Arial"/>
          <w:sz w:val="18"/>
          <w:szCs w:val="18"/>
        </w:rPr>
      </w:pPr>
    </w:p>
    <w:p w:rsidR="009F5E7E" w:rsidRPr="00B64B6B" w:rsidRDefault="009F5E7E" w:rsidP="008F6F06">
      <w:pPr>
        <w:pStyle w:val="Tekstprzypisudolnego"/>
        <w:ind w:left="0" w:firstLine="0"/>
        <w:rPr>
          <w:rFonts w:ascii="Neo Sans Pro" w:hAnsi="Neo Sans Pro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7E" w:rsidRPr="005B5A07" w:rsidRDefault="009F5E7E" w:rsidP="00F215DD">
    <w:pPr>
      <w:pStyle w:val="Nagwek"/>
      <w:rPr>
        <w:rFonts w:ascii="Arial" w:hAnsi="Arial" w:cs="Arial"/>
        <w:b/>
      </w:rPr>
    </w:pPr>
    <w:r w:rsidRPr="005B5A07">
      <w:rPr>
        <w:rFonts w:ascii="Arial" w:hAnsi="Arial" w:cs="Arial"/>
        <w:b/>
      </w:rPr>
      <w:t>BZP.271.1.</w:t>
    </w:r>
    <w:r>
      <w:rPr>
        <w:rFonts w:ascii="Arial" w:hAnsi="Arial" w:cs="Arial"/>
        <w:b/>
      </w:rPr>
      <w:t>237.2019.PF</w:t>
    </w:r>
  </w:p>
  <w:p w:rsidR="009F5E7E" w:rsidRDefault="009F5E7E" w:rsidP="00087308">
    <w:pPr>
      <w:pStyle w:val="Nagwek"/>
      <w:jc w:val="center"/>
      <w:rPr>
        <w:rFonts w:ascii="Arial" w:hAnsi="Arial" w:cs="Arial"/>
        <w:bCs/>
        <w:sz w:val="18"/>
        <w:szCs w:val="16"/>
      </w:rPr>
    </w:pPr>
  </w:p>
  <w:p w:rsidR="009F5E7E" w:rsidRPr="005D2C5C" w:rsidRDefault="009F5E7E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5D2C5C">
      <w:rPr>
        <w:rFonts w:ascii="Arial" w:hAnsi="Arial" w:cs="Arial"/>
        <w:bCs/>
        <w:sz w:val="18"/>
        <w:szCs w:val="16"/>
      </w:rPr>
      <w:t>Przetarg nieograniczony na usługę odbioru i transportu odpadów komunalnych z nieruchomości zamieszkałych położonych na obszarz</w:t>
    </w:r>
    <w:r>
      <w:rPr>
        <w:rFonts w:ascii="Arial" w:hAnsi="Arial" w:cs="Arial"/>
        <w:bCs/>
        <w:sz w:val="18"/>
        <w:szCs w:val="16"/>
      </w:rPr>
      <w:t>e Gminy Miasta Radomia – 5 Sektorów</w:t>
    </w:r>
  </w:p>
  <w:p w:rsidR="009F5E7E" w:rsidRPr="00F215DD" w:rsidRDefault="009F5E7E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08CEF1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D8EC87C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033B2A9E"/>
    <w:multiLevelType w:val="multilevel"/>
    <w:tmpl w:val="0DFA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9" w15:restartNumberingAfterBreak="0">
    <w:nsid w:val="09E37870"/>
    <w:multiLevelType w:val="hybridMultilevel"/>
    <w:tmpl w:val="E24AE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3" w15:restartNumberingAfterBreak="0">
    <w:nsid w:val="101A5F26"/>
    <w:multiLevelType w:val="hybridMultilevel"/>
    <w:tmpl w:val="253E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15AC0A06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6CC55BF"/>
    <w:multiLevelType w:val="multilevel"/>
    <w:tmpl w:val="2C26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195D3BC0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A0140D3"/>
    <w:multiLevelType w:val="hybridMultilevel"/>
    <w:tmpl w:val="1DCA5660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EF5ED3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6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7" w15:restartNumberingAfterBreak="0">
    <w:nsid w:val="1F8E3D7B"/>
    <w:multiLevelType w:val="hybridMultilevel"/>
    <w:tmpl w:val="CCF66F9E"/>
    <w:lvl w:ilvl="0" w:tplc="89F29C14">
      <w:start w:val="1"/>
      <w:numFmt w:val="decimal"/>
      <w:lvlText w:val="%1."/>
      <w:lvlJc w:val="left"/>
      <w:pPr>
        <w:ind w:left="1004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84476E4"/>
    <w:multiLevelType w:val="hybridMultilevel"/>
    <w:tmpl w:val="B65C8A9A"/>
    <w:lvl w:ilvl="0" w:tplc="DE8077C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2" w15:restartNumberingAfterBreak="0">
    <w:nsid w:val="2C5B65DF"/>
    <w:multiLevelType w:val="hybridMultilevel"/>
    <w:tmpl w:val="31469682"/>
    <w:lvl w:ilvl="0" w:tplc="A6BE5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DB1598"/>
    <w:multiLevelType w:val="multilevel"/>
    <w:tmpl w:val="6BDAEA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4" w15:restartNumberingAfterBreak="0">
    <w:nsid w:val="34706B32"/>
    <w:multiLevelType w:val="hybridMultilevel"/>
    <w:tmpl w:val="AA0C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3A84115B"/>
    <w:multiLevelType w:val="hybridMultilevel"/>
    <w:tmpl w:val="9C58541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79249D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71C34B7"/>
    <w:multiLevelType w:val="hybridMultilevel"/>
    <w:tmpl w:val="87A2CD3A"/>
    <w:lvl w:ilvl="0" w:tplc="AE5A2880">
      <w:start w:val="1"/>
      <w:numFmt w:val="bullet"/>
      <w:lvlText w:val="­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 w15:restartNumberingAfterBreak="0">
    <w:nsid w:val="4CA473C8"/>
    <w:multiLevelType w:val="hybridMultilevel"/>
    <w:tmpl w:val="52865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CD2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11423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66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 w15:restartNumberingAfterBreak="0">
    <w:nsid w:val="540C0A9F"/>
    <w:multiLevelType w:val="hybridMultilevel"/>
    <w:tmpl w:val="09D0BDF4"/>
    <w:lvl w:ilvl="0" w:tplc="DD3016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AEB3D35"/>
    <w:multiLevelType w:val="hybridMultilevel"/>
    <w:tmpl w:val="935CC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2" w15:restartNumberingAfterBreak="0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3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4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1B51A76"/>
    <w:multiLevelType w:val="multilevel"/>
    <w:tmpl w:val="9B8E1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8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AD138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A3028B"/>
    <w:multiLevelType w:val="hybridMultilevel"/>
    <w:tmpl w:val="9E6C0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97910BF"/>
    <w:multiLevelType w:val="hybridMultilevel"/>
    <w:tmpl w:val="32FAEE26"/>
    <w:lvl w:ilvl="0" w:tplc="A8AC7B4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04205A4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A162928"/>
    <w:multiLevelType w:val="hybridMultilevel"/>
    <w:tmpl w:val="308CB99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4" w15:restartNumberingAfterBreak="0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86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70261E9B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88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 w15:restartNumberingAfterBreak="0">
    <w:nsid w:val="75797C9E"/>
    <w:multiLevelType w:val="hybridMultilevel"/>
    <w:tmpl w:val="D3249D2C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70422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6B96189"/>
    <w:multiLevelType w:val="hybridMultilevel"/>
    <w:tmpl w:val="A038FCBE"/>
    <w:lvl w:ilvl="0" w:tplc="8C9EFD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3" w15:restartNumberingAfterBreak="0">
    <w:nsid w:val="7F1817D1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94" w15:restartNumberingAfterBreak="0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9"/>
  </w:num>
  <w:num w:numId="2">
    <w:abstractNumId w:val="67"/>
  </w:num>
  <w:num w:numId="3">
    <w:abstractNumId w:val="55"/>
  </w:num>
  <w:num w:numId="4">
    <w:abstractNumId w:val="40"/>
  </w:num>
  <w:num w:numId="5">
    <w:abstractNumId w:val="31"/>
  </w:num>
  <w:num w:numId="6">
    <w:abstractNumId w:val="94"/>
  </w:num>
  <w:num w:numId="7">
    <w:abstractNumId w:val="78"/>
  </w:num>
  <w:num w:numId="8">
    <w:abstractNumId w:val="32"/>
  </w:num>
  <w:num w:numId="9">
    <w:abstractNumId w:val="41"/>
  </w:num>
  <w:num w:numId="10">
    <w:abstractNumId w:val="69"/>
  </w:num>
  <w:num w:numId="11">
    <w:abstractNumId w:val="62"/>
  </w:num>
  <w:num w:numId="12">
    <w:abstractNumId w:val="66"/>
  </w:num>
  <w:num w:numId="13">
    <w:abstractNumId w:val="73"/>
  </w:num>
  <w:num w:numId="14">
    <w:abstractNumId w:val="37"/>
  </w:num>
  <w:num w:numId="15">
    <w:abstractNumId w:val="57"/>
  </w:num>
  <w:num w:numId="1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92"/>
  </w:num>
  <w:num w:numId="21">
    <w:abstractNumId w:val="28"/>
  </w:num>
  <w:num w:numId="22">
    <w:abstractNumId w:val="85"/>
  </w:num>
  <w:num w:numId="23">
    <w:abstractNumId w:val="44"/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</w:num>
  <w:num w:numId="26">
    <w:abstractNumId w:val="4"/>
    <w:lvlOverride w:ilvl="0">
      <w:startOverride w:val="1"/>
    </w:lvlOverride>
  </w:num>
  <w:num w:numId="27">
    <w:abstractNumId w:val="84"/>
  </w:num>
  <w:num w:numId="28">
    <w:abstractNumId w:val="30"/>
  </w:num>
  <w:num w:numId="29">
    <w:abstractNumId w:val="35"/>
  </w:num>
  <w:num w:numId="30">
    <w:abstractNumId w:val="46"/>
  </w:num>
  <w:num w:numId="31">
    <w:abstractNumId w:val="29"/>
  </w:num>
  <w:num w:numId="32">
    <w:abstractNumId w:val="51"/>
  </w:num>
  <w:num w:numId="33">
    <w:abstractNumId w:val="60"/>
  </w:num>
  <w:num w:numId="34">
    <w:abstractNumId w:val="86"/>
  </w:num>
  <w:num w:numId="35">
    <w:abstractNumId w:val="77"/>
  </w:num>
  <w:num w:numId="36">
    <w:abstractNumId w:val="83"/>
  </w:num>
  <w:num w:numId="37">
    <w:abstractNumId w:val="91"/>
  </w:num>
  <w:num w:numId="38">
    <w:abstractNumId w:val="71"/>
  </w:num>
  <w:num w:numId="39">
    <w:abstractNumId w:val="75"/>
  </w:num>
  <w:num w:numId="40">
    <w:abstractNumId w:val="36"/>
  </w:num>
  <w:num w:numId="41">
    <w:abstractNumId w:val="68"/>
  </w:num>
  <w:num w:numId="42">
    <w:abstractNumId w:val="47"/>
  </w:num>
  <w:num w:numId="43">
    <w:abstractNumId w:val="53"/>
  </w:num>
  <w:num w:numId="44">
    <w:abstractNumId w:val="61"/>
  </w:num>
  <w:num w:numId="45">
    <w:abstractNumId w:val="54"/>
  </w:num>
  <w:num w:numId="46">
    <w:abstractNumId w:val="81"/>
  </w:num>
  <w:num w:numId="47">
    <w:abstractNumId w:val="90"/>
  </w:num>
  <w:num w:numId="48">
    <w:abstractNumId w:val="82"/>
  </w:num>
  <w:num w:numId="49">
    <w:abstractNumId w:val="34"/>
  </w:num>
  <w:num w:numId="50">
    <w:abstractNumId w:val="33"/>
  </w:num>
  <w:num w:numId="51">
    <w:abstractNumId w:val="64"/>
  </w:num>
  <w:num w:numId="52">
    <w:abstractNumId w:val="63"/>
  </w:num>
  <w:num w:numId="53">
    <w:abstractNumId w:val="43"/>
  </w:num>
  <w:num w:numId="54">
    <w:abstractNumId w:val="56"/>
  </w:num>
  <w:num w:numId="55">
    <w:abstractNumId w:val="50"/>
  </w:num>
  <w:num w:numId="56">
    <w:abstractNumId w:val="49"/>
  </w:num>
  <w:num w:numId="57">
    <w:abstractNumId w:val="88"/>
  </w:num>
  <w:num w:numId="58">
    <w:abstractNumId w:val="76"/>
  </w:num>
  <w:num w:numId="59">
    <w:abstractNumId w:val="58"/>
  </w:num>
  <w:num w:numId="60">
    <w:abstractNumId w:val="87"/>
  </w:num>
  <w:num w:numId="61">
    <w:abstractNumId w:val="42"/>
  </w:num>
  <w:num w:numId="62">
    <w:abstractNumId w:val="93"/>
  </w:num>
  <w:num w:numId="63">
    <w:abstractNumId w:val="80"/>
  </w:num>
  <w:num w:numId="64">
    <w:abstractNumId w:val="45"/>
  </w:num>
  <w:num w:numId="65">
    <w:abstractNumId w:val="38"/>
  </w:num>
  <w:num w:numId="66">
    <w:abstractNumId w:val="65"/>
  </w:num>
  <w:num w:numId="67">
    <w:abstractNumId w:val="70"/>
  </w:num>
  <w:num w:numId="68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7CF"/>
    <w:rsid w:val="00002C31"/>
    <w:rsid w:val="00002D36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5DC5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66E"/>
    <w:rsid w:val="00020B16"/>
    <w:rsid w:val="00020CAE"/>
    <w:rsid w:val="0002185E"/>
    <w:rsid w:val="00021BE6"/>
    <w:rsid w:val="00021C82"/>
    <w:rsid w:val="00021D3C"/>
    <w:rsid w:val="00021FBA"/>
    <w:rsid w:val="00022262"/>
    <w:rsid w:val="00022434"/>
    <w:rsid w:val="0002294B"/>
    <w:rsid w:val="000229D1"/>
    <w:rsid w:val="00022A0E"/>
    <w:rsid w:val="00023327"/>
    <w:rsid w:val="00023E7C"/>
    <w:rsid w:val="000240CE"/>
    <w:rsid w:val="00024474"/>
    <w:rsid w:val="00024549"/>
    <w:rsid w:val="00024723"/>
    <w:rsid w:val="000250CD"/>
    <w:rsid w:val="00025255"/>
    <w:rsid w:val="000255E8"/>
    <w:rsid w:val="00025C4D"/>
    <w:rsid w:val="00026157"/>
    <w:rsid w:val="00026604"/>
    <w:rsid w:val="00026ADD"/>
    <w:rsid w:val="0002704E"/>
    <w:rsid w:val="000278F6"/>
    <w:rsid w:val="00027DCD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B5F"/>
    <w:rsid w:val="00033D74"/>
    <w:rsid w:val="000342D9"/>
    <w:rsid w:val="00034FD0"/>
    <w:rsid w:val="00035084"/>
    <w:rsid w:val="000351DC"/>
    <w:rsid w:val="00035859"/>
    <w:rsid w:val="0003587F"/>
    <w:rsid w:val="00035D15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ABF"/>
    <w:rsid w:val="00041BDF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4D7B"/>
    <w:rsid w:val="0004511A"/>
    <w:rsid w:val="00045498"/>
    <w:rsid w:val="00045693"/>
    <w:rsid w:val="000458F7"/>
    <w:rsid w:val="00045A43"/>
    <w:rsid w:val="00046003"/>
    <w:rsid w:val="00046AAE"/>
    <w:rsid w:val="00046BE2"/>
    <w:rsid w:val="00047AA9"/>
    <w:rsid w:val="00047BAB"/>
    <w:rsid w:val="00047E81"/>
    <w:rsid w:val="00050D0A"/>
    <w:rsid w:val="00050E01"/>
    <w:rsid w:val="00051651"/>
    <w:rsid w:val="000521BB"/>
    <w:rsid w:val="000529C2"/>
    <w:rsid w:val="00052C48"/>
    <w:rsid w:val="000530AB"/>
    <w:rsid w:val="000532B7"/>
    <w:rsid w:val="000537B1"/>
    <w:rsid w:val="00054E51"/>
    <w:rsid w:val="00055B59"/>
    <w:rsid w:val="00055CF0"/>
    <w:rsid w:val="000567E0"/>
    <w:rsid w:val="000569AA"/>
    <w:rsid w:val="00056CC0"/>
    <w:rsid w:val="000577E3"/>
    <w:rsid w:val="000602C1"/>
    <w:rsid w:val="000602E9"/>
    <w:rsid w:val="00060929"/>
    <w:rsid w:val="00060E0A"/>
    <w:rsid w:val="0006191D"/>
    <w:rsid w:val="00061DBA"/>
    <w:rsid w:val="000621B9"/>
    <w:rsid w:val="000621F6"/>
    <w:rsid w:val="000625FF"/>
    <w:rsid w:val="0006267A"/>
    <w:rsid w:val="000626BF"/>
    <w:rsid w:val="000627B2"/>
    <w:rsid w:val="00062906"/>
    <w:rsid w:val="000630CD"/>
    <w:rsid w:val="000631AC"/>
    <w:rsid w:val="000631B5"/>
    <w:rsid w:val="00063A80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2B2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12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C08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2F1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1BCB"/>
    <w:rsid w:val="000920F8"/>
    <w:rsid w:val="00092C6C"/>
    <w:rsid w:val="00092E19"/>
    <w:rsid w:val="00092E4A"/>
    <w:rsid w:val="0009307C"/>
    <w:rsid w:val="00093140"/>
    <w:rsid w:val="00093D44"/>
    <w:rsid w:val="00093EBA"/>
    <w:rsid w:val="000940EA"/>
    <w:rsid w:val="000943D5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2F2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098"/>
    <w:rsid w:val="000A5A79"/>
    <w:rsid w:val="000A5AF1"/>
    <w:rsid w:val="000A5E06"/>
    <w:rsid w:val="000A66E9"/>
    <w:rsid w:val="000A6A6C"/>
    <w:rsid w:val="000A6AC7"/>
    <w:rsid w:val="000A6DC4"/>
    <w:rsid w:val="000A6E45"/>
    <w:rsid w:val="000A7C64"/>
    <w:rsid w:val="000B003A"/>
    <w:rsid w:val="000B0194"/>
    <w:rsid w:val="000B06AA"/>
    <w:rsid w:val="000B0923"/>
    <w:rsid w:val="000B17E7"/>
    <w:rsid w:val="000B1A13"/>
    <w:rsid w:val="000B1D8C"/>
    <w:rsid w:val="000B240B"/>
    <w:rsid w:val="000B2A87"/>
    <w:rsid w:val="000B2B52"/>
    <w:rsid w:val="000B321B"/>
    <w:rsid w:val="000B3CD8"/>
    <w:rsid w:val="000B4367"/>
    <w:rsid w:val="000B4822"/>
    <w:rsid w:val="000B4AB8"/>
    <w:rsid w:val="000B4DEB"/>
    <w:rsid w:val="000B4E50"/>
    <w:rsid w:val="000B560B"/>
    <w:rsid w:val="000B5BE2"/>
    <w:rsid w:val="000B60F2"/>
    <w:rsid w:val="000B61EB"/>
    <w:rsid w:val="000B6376"/>
    <w:rsid w:val="000B674F"/>
    <w:rsid w:val="000B7069"/>
    <w:rsid w:val="000B70D1"/>
    <w:rsid w:val="000B7989"/>
    <w:rsid w:val="000B7ED7"/>
    <w:rsid w:val="000B7FED"/>
    <w:rsid w:val="000C0CE6"/>
    <w:rsid w:val="000C157A"/>
    <w:rsid w:val="000C229C"/>
    <w:rsid w:val="000C2667"/>
    <w:rsid w:val="000C365C"/>
    <w:rsid w:val="000C3987"/>
    <w:rsid w:val="000C3DAF"/>
    <w:rsid w:val="000C3E30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15B"/>
    <w:rsid w:val="000D05BC"/>
    <w:rsid w:val="000D0CE6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3CA9"/>
    <w:rsid w:val="000D4269"/>
    <w:rsid w:val="000D43BA"/>
    <w:rsid w:val="000D43CE"/>
    <w:rsid w:val="000D4607"/>
    <w:rsid w:val="000D49EF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30F"/>
    <w:rsid w:val="000E0537"/>
    <w:rsid w:val="000E134E"/>
    <w:rsid w:val="000E1538"/>
    <w:rsid w:val="000E155F"/>
    <w:rsid w:val="000E167C"/>
    <w:rsid w:val="000E19B4"/>
    <w:rsid w:val="000E2171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E7FF8"/>
    <w:rsid w:val="000F0059"/>
    <w:rsid w:val="000F009C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784"/>
    <w:rsid w:val="000F596D"/>
    <w:rsid w:val="000F611F"/>
    <w:rsid w:val="000F63DE"/>
    <w:rsid w:val="000F704B"/>
    <w:rsid w:val="000F7067"/>
    <w:rsid w:val="000F7AF7"/>
    <w:rsid w:val="000F7C41"/>
    <w:rsid w:val="00100A42"/>
    <w:rsid w:val="00100AA6"/>
    <w:rsid w:val="00101204"/>
    <w:rsid w:val="00101325"/>
    <w:rsid w:val="00102041"/>
    <w:rsid w:val="00102154"/>
    <w:rsid w:val="00102261"/>
    <w:rsid w:val="001025AE"/>
    <w:rsid w:val="00102C96"/>
    <w:rsid w:val="00103208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07C9F"/>
    <w:rsid w:val="001100EA"/>
    <w:rsid w:val="001103BA"/>
    <w:rsid w:val="00110D6C"/>
    <w:rsid w:val="00111054"/>
    <w:rsid w:val="0011136F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6FFB"/>
    <w:rsid w:val="0011727A"/>
    <w:rsid w:val="00117C01"/>
    <w:rsid w:val="00117EF5"/>
    <w:rsid w:val="00117F28"/>
    <w:rsid w:val="001202BB"/>
    <w:rsid w:val="001202E9"/>
    <w:rsid w:val="00120491"/>
    <w:rsid w:val="00120566"/>
    <w:rsid w:val="00120618"/>
    <w:rsid w:val="00120998"/>
    <w:rsid w:val="00120B19"/>
    <w:rsid w:val="00120E66"/>
    <w:rsid w:val="001215B6"/>
    <w:rsid w:val="001220FA"/>
    <w:rsid w:val="00122378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6EC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A0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3B6"/>
    <w:rsid w:val="00144891"/>
    <w:rsid w:val="00144BD2"/>
    <w:rsid w:val="00145A6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370"/>
    <w:rsid w:val="00153BD5"/>
    <w:rsid w:val="00153C39"/>
    <w:rsid w:val="00154189"/>
    <w:rsid w:val="00154551"/>
    <w:rsid w:val="00154646"/>
    <w:rsid w:val="00154A73"/>
    <w:rsid w:val="00154EA4"/>
    <w:rsid w:val="001552DB"/>
    <w:rsid w:val="00155437"/>
    <w:rsid w:val="0015562C"/>
    <w:rsid w:val="0015564E"/>
    <w:rsid w:val="001556BF"/>
    <w:rsid w:val="00155930"/>
    <w:rsid w:val="001559A2"/>
    <w:rsid w:val="00155AA8"/>
    <w:rsid w:val="00155B01"/>
    <w:rsid w:val="001561E5"/>
    <w:rsid w:val="001564DF"/>
    <w:rsid w:val="0015655A"/>
    <w:rsid w:val="00156A66"/>
    <w:rsid w:val="00156CC6"/>
    <w:rsid w:val="00156E0A"/>
    <w:rsid w:val="00156E43"/>
    <w:rsid w:val="00156F9C"/>
    <w:rsid w:val="0015711F"/>
    <w:rsid w:val="00157409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28D"/>
    <w:rsid w:val="00163B38"/>
    <w:rsid w:val="00163C98"/>
    <w:rsid w:val="00163E62"/>
    <w:rsid w:val="0016436A"/>
    <w:rsid w:val="001644DE"/>
    <w:rsid w:val="00164FDD"/>
    <w:rsid w:val="0016503C"/>
    <w:rsid w:val="00165318"/>
    <w:rsid w:val="00165370"/>
    <w:rsid w:val="001658B3"/>
    <w:rsid w:val="00165D9D"/>
    <w:rsid w:val="00165E67"/>
    <w:rsid w:val="001660CE"/>
    <w:rsid w:val="0016644F"/>
    <w:rsid w:val="00166882"/>
    <w:rsid w:val="00166891"/>
    <w:rsid w:val="00166B20"/>
    <w:rsid w:val="00167101"/>
    <w:rsid w:val="00167313"/>
    <w:rsid w:val="0016746A"/>
    <w:rsid w:val="00167722"/>
    <w:rsid w:val="00167BF8"/>
    <w:rsid w:val="001709D8"/>
    <w:rsid w:val="001716C4"/>
    <w:rsid w:val="00171866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97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6E2F"/>
    <w:rsid w:val="001772EE"/>
    <w:rsid w:val="00177A44"/>
    <w:rsid w:val="00177B18"/>
    <w:rsid w:val="00177B1A"/>
    <w:rsid w:val="00177BA9"/>
    <w:rsid w:val="00180179"/>
    <w:rsid w:val="001801DD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BFC"/>
    <w:rsid w:val="00183C30"/>
    <w:rsid w:val="001845DE"/>
    <w:rsid w:val="00184D0D"/>
    <w:rsid w:val="00184D58"/>
    <w:rsid w:val="001853A8"/>
    <w:rsid w:val="00185C99"/>
    <w:rsid w:val="00185DC3"/>
    <w:rsid w:val="0018644F"/>
    <w:rsid w:val="001865D9"/>
    <w:rsid w:val="001865F8"/>
    <w:rsid w:val="0018671C"/>
    <w:rsid w:val="00186823"/>
    <w:rsid w:val="00186AFF"/>
    <w:rsid w:val="00186D2C"/>
    <w:rsid w:val="00186F05"/>
    <w:rsid w:val="00186F72"/>
    <w:rsid w:val="00190284"/>
    <w:rsid w:val="00190C0B"/>
    <w:rsid w:val="00190EDE"/>
    <w:rsid w:val="00191517"/>
    <w:rsid w:val="00191CE8"/>
    <w:rsid w:val="00191D20"/>
    <w:rsid w:val="00191E33"/>
    <w:rsid w:val="00192131"/>
    <w:rsid w:val="00192419"/>
    <w:rsid w:val="001927A8"/>
    <w:rsid w:val="001928D3"/>
    <w:rsid w:val="00192B99"/>
    <w:rsid w:val="00192EA5"/>
    <w:rsid w:val="001935F3"/>
    <w:rsid w:val="00193696"/>
    <w:rsid w:val="00193812"/>
    <w:rsid w:val="00193893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072"/>
    <w:rsid w:val="001A03DF"/>
    <w:rsid w:val="001A09D4"/>
    <w:rsid w:val="001A0AE2"/>
    <w:rsid w:val="001A1541"/>
    <w:rsid w:val="001A1704"/>
    <w:rsid w:val="001A1B8E"/>
    <w:rsid w:val="001A1C22"/>
    <w:rsid w:val="001A1C5C"/>
    <w:rsid w:val="001A20CF"/>
    <w:rsid w:val="001A2627"/>
    <w:rsid w:val="001A2747"/>
    <w:rsid w:val="001A2D8E"/>
    <w:rsid w:val="001A2DC1"/>
    <w:rsid w:val="001A3222"/>
    <w:rsid w:val="001A434B"/>
    <w:rsid w:val="001A457B"/>
    <w:rsid w:val="001A4B4B"/>
    <w:rsid w:val="001A4C1B"/>
    <w:rsid w:val="001A4F57"/>
    <w:rsid w:val="001A5136"/>
    <w:rsid w:val="001A51E7"/>
    <w:rsid w:val="001A56A4"/>
    <w:rsid w:val="001A5B23"/>
    <w:rsid w:val="001A5D31"/>
    <w:rsid w:val="001A64B9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9C"/>
    <w:rsid w:val="001B07D5"/>
    <w:rsid w:val="001B0932"/>
    <w:rsid w:val="001B09FB"/>
    <w:rsid w:val="001B0C05"/>
    <w:rsid w:val="001B0DC5"/>
    <w:rsid w:val="001B1354"/>
    <w:rsid w:val="001B1674"/>
    <w:rsid w:val="001B16E6"/>
    <w:rsid w:val="001B1C59"/>
    <w:rsid w:val="001B2859"/>
    <w:rsid w:val="001B3099"/>
    <w:rsid w:val="001B3637"/>
    <w:rsid w:val="001B453B"/>
    <w:rsid w:val="001B47B8"/>
    <w:rsid w:val="001B4BA5"/>
    <w:rsid w:val="001B4D6B"/>
    <w:rsid w:val="001B4DCE"/>
    <w:rsid w:val="001B5541"/>
    <w:rsid w:val="001B55F1"/>
    <w:rsid w:val="001B595D"/>
    <w:rsid w:val="001B5E10"/>
    <w:rsid w:val="001B63CA"/>
    <w:rsid w:val="001B652C"/>
    <w:rsid w:val="001B662F"/>
    <w:rsid w:val="001B677C"/>
    <w:rsid w:val="001B678C"/>
    <w:rsid w:val="001B6E19"/>
    <w:rsid w:val="001B6F04"/>
    <w:rsid w:val="001B7181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51"/>
    <w:rsid w:val="001C269E"/>
    <w:rsid w:val="001C2B32"/>
    <w:rsid w:val="001C3219"/>
    <w:rsid w:val="001C327F"/>
    <w:rsid w:val="001C380F"/>
    <w:rsid w:val="001C3934"/>
    <w:rsid w:val="001C3944"/>
    <w:rsid w:val="001C3F79"/>
    <w:rsid w:val="001C4203"/>
    <w:rsid w:val="001C4363"/>
    <w:rsid w:val="001C43A0"/>
    <w:rsid w:val="001C4402"/>
    <w:rsid w:val="001C44D7"/>
    <w:rsid w:val="001C4972"/>
    <w:rsid w:val="001C4D20"/>
    <w:rsid w:val="001C4E1F"/>
    <w:rsid w:val="001C5324"/>
    <w:rsid w:val="001C5607"/>
    <w:rsid w:val="001C576D"/>
    <w:rsid w:val="001C6155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B5D"/>
    <w:rsid w:val="001D2C12"/>
    <w:rsid w:val="001D2E20"/>
    <w:rsid w:val="001D3C61"/>
    <w:rsid w:val="001D4150"/>
    <w:rsid w:val="001D4501"/>
    <w:rsid w:val="001D47D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D7D4E"/>
    <w:rsid w:val="001E092B"/>
    <w:rsid w:val="001E1141"/>
    <w:rsid w:val="001E18B4"/>
    <w:rsid w:val="001E23DF"/>
    <w:rsid w:val="001E24CB"/>
    <w:rsid w:val="001E2573"/>
    <w:rsid w:val="001E2724"/>
    <w:rsid w:val="001E2A7B"/>
    <w:rsid w:val="001E2D60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4FAB"/>
    <w:rsid w:val="001F50C8"/>
    <w:rsid w:val="001F51FD"/>
    <w:rsid w:val="001F541C"/>
    <w:rsid w:val="001F5983"/>
    <w:rsid w:val="001F61ED"/>
    <w:rsid w:val="001F61FD"/>
    <w:rsid w:val="001F718E"/>
    <w:rsid w:val="001F71FA"/>
    <w:rsid w:val="00201094"/>
    <w:rsid w:val="00201D7B"/>
    <w:rsid w:val="00202201"/>
    <w:rsid w:val="002029DF"/>
    <w:rsid w:val="00203223"/>
    <w:rsid w:val="0020325A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0B87"/>
    <w:rsid w:val="00211829"/>
    <w:rsid w:val="00211CD8"/>
    <w:rsid w:val="00211CF9"/>
    <w:rsid w:val="00211E74"/>
    <w:rsid w:val="00211F77"/>
    <w:rsid w:val="00212666"/>
    <w:rsid w:val="002130FC"/>
    <w:rsid w:val="0021390A"/>
    <w:rsid w:val="00213BA8"/>
    <w:rsid w:val="00214E05"/>
    <w:rsid w:val="0021506C"/>
    <w:rsid w:val="00215247"/>
    <w:rsid w:val="0021526E"/>
    <w:rsid w:val="00216357"/>
    <w:rsid w:val="0021661A"/>
    <w:rsid w:val="00216B0E"/>
    <w:rsid w:val="00216CF9"/>
    <w:rsid w:val="0021708D"/>
    <w:rsid w:val="00217140"/>
    <w:rsid w:val="002177EA"/>
    <w:rsid w:val="00217AB7"/>
    <w:rsid w:val="00220483"/>
    <w:rsid w:val="00220B3F"/>
    <w:rsid w:val="00220EAA"/>
    <w:rsid w:val="002211B2"/>
    <w:rsid w:val="0022191D"/>
    <w:rsid w:val="00221B48"/>
    <w:rsid w:val="00222BCF"/>
    <w:rsid w:val="002235DD"/>
    <w:rsid w:val="00223750"/>
    <w:rsid w:val="00223F56"/>
    <w:rsid w:val="00224153"/>
    <w:rsid w:val="00224448"/>
    <w:rsid w:val="00224875"/>
    <w:rsid w:val="00224BBF"/>
    <w:rsid w:val="00224C4B"/>
    <w:rsid w:val="00224EA0"/>
    <w:rsid w:val="002253BA"/>
    <w:rsid w:val="00225755"/>
    <w:rsid w:val="00225797"/>
    <w:rsid w:val="0022584A"/>
    <w:rsid w:val="00225B8A"/>
    <w:rsid w:val="00226543"/>
    <w:rsid w:val="00226647"/>
    <w:rsid w:val="00226789"/>
    <w:rsid w:val="0022698F"/>
    <w:rsid w:val="002269B6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2F88"/>
    <w:rsid w:val="0023312A"/>
    <w:rsid w:val="00233851"/>
    <w:rsid w:val="00233C84"/>
    <w:rsid w:val="00233DA2"/>
    <w:rsid w:val="00233E0B"/>
    <w:rsid w:val="00234080"/>
    <w:rsid w:val="0023550A"/>
    <w:rsid w:val="002355BC"/>
    <w:rsid w:val="00235856"/>
    <w:rsid w:val="00235E37"/>
    <w:rsid w:val="00235E9A"/>
    <w:rsid w:val="00235FF8"/>
    <w:rsid w:val="00236146"/>
    <w:rsid w:val="002361AD"/>
    <w:rsid w:val="002365F8"/>
    <w:rsid w:val="00236C35"/>
    <w:rsid w:val="002378B6"/>
    <w:rsid w:val="0024018C"/>
    <w:rsid w:val="00240294"/>
    <w:rsid w:val="00240785"/>
    <w:rsid w:val="002407E1"/>
    <w:rsid w:val="00240A90"/>
    <w:rsid w:val="00240E9B"/>
    <w:rsid w:val="0024110E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057"/>
    <w:rsid w:val="002464D8"/>
    <w:rsid w:val="00246612"/>
    <w:rsid w:val="0024685D"/>
    <w:rsid w:val="0024688A"/>
    <w:rsid w:val="002469A5"/>
    <w:rsid w:val="002469C6"/>
    <w:rsid w:val="00246AF6"/>
    <w:rsid w:val="002470F4"/>
    <w:rsid w:val="002471A1"/>
    <w:rsid w:val="00250557"/>
    <w:rsid w:val="00250D54"/>
    <w:rsid w:val="0025158C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CFB"/>
    <w:rsid w:val="00254F2C"/>
    <w:rsid w:val="00255825"/>
    <w:rsid w:val="00257352"/>
    <w:rsid w:val="0025766F"/>
    <w:rsid w:val="002577FB"/>
    <w:rsid w:val="00257D9F"/>
    <w:rsid w:val="0026070B"/>
    <w:rsid w:val="00260AD5"/>
    <w:rsid w:val="00261A22"/>
    <w:rsid w:val="00261BF2"/>
    <w:rsid w:val="002620D6"/>
    <w:rsid w:val="00262695"/>
    <w:rsid w:val="00262AF4"/>
    <w:rsid w:val="00262B18"/>
    <w:rsid w:val="00262BAB"/>
    <w:rsid w:val="002640A2"/>
    <w:rsid w:val="002640D1"/>
    <w:rsid w:val="002644E4"/>
    <w:rsid w:val="002649AF"/>
    <w:rsid w:val="00264A4C"/>
    <w:rsid w:val="00264AFB"/>
    <w:rsid w:val="00264E34"/>
    <w:rsid w:val="002653FE"/>
    <w:rsid w:val="00265C30"/>
    <w:rsid w:val="0026636B"/>
    <w:rsid w:val="002663D9"/>
    <w:rsid w:val="0026658C"/>
    <w:rsid w:val="00266F4A"/>
    <w:rsid w:val="00267831"/>
    <w:rsid w:val="0026783B"/>
    <w:rsid w:val="00267913"/>
    <w:rsid w:val="00267D38"/>
    <w:rsid w:val="00267F28"/>
    <w:rsid w:val="002702BD"/>
    <w:rsid w:val="00270A13"/>
    <w:rsid w:val="00270BA8"/>
    <w:rsid w:val="00270EB2"/>
    <w:rsid w:val="00271343"/>
    <w:rsid w:val="002716A1"/>
    <w:rsid w:val="00271E2C"/>
    <w:rsid w:val="00271F37"/>
    <w:rsid w:val="0027238B"/>
    <w:rsid w:val="002723DE"/>
    <w:rsid w:val="002724A5"/>
    <w:rsid w:val="00272711"/>
    <w:rsid w:val="002729DD"/>
    <w:rsid w:val="00273699"/>
    <w:rsid w:val="00273AE0"/>
    <w:rsid w:val="00274D3A"/>
    <w:rsid w:val="00274FF9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7A5"/>
    <w:rsid w:val="00280CB7"/>
    <w:rsid w:val="00280E42"/>
    <w:rsid w:val="00280EC9"/>
    <w:rsid w:val="0028181D"/>
    <w:rsid w:val="00281B8B"/>
    <w:rsid w:val="00282004"/>
    <w:rsid w:val="00282246"/>
    <w:rsid w:val="00282386"/>
    <w:rsid w:val="00282718"/>
    <w:rsid w:val="00282774"/>
    <w:rsid w:val="00282E17"/>
    <w:rsid w:val="00283436"/>
    <w:rsid w:val="00283900"/>
    <w:rsid w:val="00283A0E"/>
    <w:rsid w:val="00283DA0"/>
    <w:rsid w:val="00284681"/>
    <w:rsid w:val="002846F6"/>
    <w:rsid w:val="002850CB"/>
    <w:rsid w:val="002853DB"/>
    <w:rsid w:val="00285486"/>
    <w:rsid w:val="0028552E"/>
    <w:rsid w:val="0028595F"/>
    <w:rsid w:val="00285C52"/>
    <w:rsid w:val="0028614D"/>
    <w:rsid w:val="00287645"/>
    <w:rsid w:val="00287B9F"/>
    <w:rsid w:val="00287D6E"/>
    <w:rsid w:val="002908B0"/>
    <w:rsid w:val="00290A3F"/>
    <w:rsid w:val="00290A41"/>
    <w:rsid w:val="00290F56"/>
    <w:rsid w:val="00291301"/>
    <w:rsid w:val="002917F2"/>
    <w:rsid w:val="002927BF"/>
    <w:rsid w:val="00293E2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6E39"/>
    <w:rsid w:val="00297CF4"/>
    <w:rsid w:val="002A0096"/>
    <w:rsid w:val="002A0214"/>
    <w:rsid w:val="002A0797"/>
    <w:rsid w:val="002A1305"/>
    <w:rsid w:val="002A16CA"/>
    <w:rsid w:val="002A1C2E"/>
    <w:rsid w:val="002A22C2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3E87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0748"/>
    <w:rsid w:val="002B2190"/>
    <w:rsid w:val="002B2580"/>
    <w:rsid w:val="002B2FA9"/>
    <w:rsid w:val="002B3055"/>
    <w:rsid w:val="002B322C"/>
    <w:rsid w:val="002B32E4"/>
    <w:rsid w:val="002B34F6"/>
    <w:rsid w:val="002B3515"/>
    <w:rsid w:val="002B3A25"/>
    <w:rsid w:val="002B3B2F"/>
    <w:rsid w:val="002B4165"/>
    <w:rsid w:val="002B437A"/>
    <w:rsid w:val="002B437E"/>
    <w:rsid w:val="002B4475"/>
    <w:rsid w:val="002B4B2E"/>
    <w:rsid w:val="002B4C4B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0E5E"/>
    <w:rsid w:val="002C0F0F"/>
    <w:rsid w:val="002C136D"/>
    <w:rsid w:val="002C1713"/>
    <w:rsid w:val="002C1E67"/>
    <w:rsid w:val="002C1F70"/>
    <w:rsid w:val="002C22DD"/>
    <w:rsid w:val="002C288C"/>
    <w:rsid w:val="002C2B9A"/>
    <w:rsid w:val="002C307C"/>
    <w:rsid w:val="002C393C"/>
    <w:rsid w:val="002C39DD"/>
    <w:rsid w:val="002C3A2E"/>
    <w:rsid w:val="002C3FC1"/>
    <w:rsid w:val="002C4187"/>
    <w:rsid w:val="002C47E9"/>
    <w:rsid w:val="002C4AB5"/>
    <w:rsid w:val="002C4B4C"/>
    <w:rsid w:val="002C4D24"/>
    <w:rsid w:val="002C5556"/>
    <w:rsid w:val="002C6192"/>
    <w:rsid w:val="002C6ECE"/>
    <w:rsid w:val="002C70D7"/>
    <w:rsid w:val="002C7802"/>
    <w:rsid w:val="002C7CC1"/>
    <w:rsid w:val="002C7FC7"/>
    <w:rsid w:val="002D02F3"/>
    <w:rsid w:val="002D05AB"/>
    <w:rsid w:val="002D074F"/>
    <w:rsid w:val="002D0790"/>
    <w:rsid w:val="002D095F"/>
    <w:rsid w:val="002D0DE9"/>
    <w:rsid w:val="002D1063"/>
    <w:rsid w:val="002D110C"/>
    <w:rsid w:val="002D13C3"/>
    <w:rsid w:val="002D1869"/>
    <w:rsid w:val="002D195A"/>
    <w:rsid w:val="002D1B78"/>
    <w:rsid w:val="002D1BC0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9C2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9E"/>
    <w:rsid w:val="002E18B2"/>
    <w:rsid w:val="002E1AA8"/>
    <w:rsid w:val="002E1AF3"/>
    <w:rsid w:val="002E1B42"/>
    <w:rsid w:val="002E1CEA"/>
    <w:rsid w:val="002E1D80"/>
    <w:rsid w:val="002E2043"/>
    <w:rsid w:val="002E211B"/>
    <w:rsid w:val="002E2304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66"/>
    <w:rsid w:val="002F05A4"/>
    <w:rsid w:val="002F0646"/>
    <w:rsid w:val="002F11AD"/>
    <w:rsid w:val="002F128E"/>
    <w:rsid w:val="002F14B0"/>
    <w:rsid w:val="002F14F2"/>
    <w:rsid w:val="002F15F9"/>
    <w:rsid w:val="002F1B5D"/>
    <w:rsid w:val="002F23C1"/>
    <w:rsid w:val="002F2774"/>
    <w:rsid w:val="002F2A16"/>
    <w:rsid w:val="002F2A2A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B55"/>
    <w:rsid w:val="002F5C3E"/>
    <w:rsid w:val="002F6309"/>
    <w:rsid w:val="002F663B"/>
    <w:rsid w:val="002F6F60"/>
    <w:rsid w:val="002F74C4"/>
    <w:rsid w:val="002F7712"/>
    <w:rsid w:val="003003EB"/>
    <w:rsid w:val="003004B4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1DF"/>
    <w:rsid w:val="0030530C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280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563F"/>
    <w:rsid w:val="0031668C"/>
    <w:rsid w:val="00316765"/>
    <w:rsid w:val="003169E9"/>
    <w:rsid w:val="00316EB2"/>
    <w:rsid w:val="00317183"/>
    <w:rsid w:val="00317310"/>
    <w:rsid w:val="00317419"/>
    <w:rsid w:val="00317825"/>
    <w:rsid w:val="00317F4B"/>
    <w:rsid w:val="003202A1"/>
    <w:rsid w:val="0032032F"/>
    <w:rsid w:val="00320E4F"/>
    <w:rsid w:val="003214DF"/>
    <w:rsid w:val="003218CA"/>
    <w:rsid w:val="00321963"/>
    <w:rsid w:val="003237DF"/>
    <w:rsid w:val="00323C51"/>
    <w:rsid w:val="00323D59"/>
    <w:rsid w:val="0032422C"/>
    <w:rsid w:val="00324327"/>
    <w:rsid w:val="0032449E"/>
    <w:rsid w:val="00324D93"/>
    <w:rsid w:val="00324FFC"/>
    <w:rsid w:val="00325168"/>
    <w:rsid w:val="00325171"/>
    <w:rsid w:val="00325793"/>
    <w:rsid w:val="00325BD0"/>
    <w:rsid w:val="00326254"/>
    <w:rsid w:val="00326C87"/>
    <w:rsid w:val="00326F07"/>
    <w:rsid w:val="00326FFD"/>
    <w:rsid w:val="003271C5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02A"/>
    <w:rsid w:val="0033417F"/>
    <w:rsid w:val="003341CD"/>
    <w:rsid w:val="00334585"/>
    <w:rsid w:val="0033482D"/>
    <w:rsid w:val="00335D06"/>
    <w:rsid w:val="00335E37"/>
    <w:rsid w:val="003362DE"/>
    <w:rsid w:val="00336536"/>
    <w:rsid w:val="00336828"/>
    <w:rsid w:val="00336A19"/>
    <w:rsid w:val="00336AF7"/>
    <w:rsid w:val="00336C42"/>
    <w:rsid w:val="003371AB"/>
    <w:rsid w:val="003402DC"/>
    <w:rsid w:val="00340341"/>
    <w:rsid w:val="003403CB"/>
    <w:rsid w:val="003405E1"/>
    <w:rsid w:val="00340938"/>
    <w:rsid w:val="00340FCF"/>
    <w:rsid w:val="003425BB"/>
    <w:rsid w:val="00342783"/>
    <w:rsid w:val="00342B3F"/>
    <w:rsid w:val="00342CCD"/>
    <w:rsid w:val="00342D07"/>
    <w:rsid w:val="00342FB1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0A10"/>
    <w:rsid w:val="003513F2"/>
    <w:rsid w:val="0035191B"/>
    <w:rsid w:val="003524AA"/>
    <w:rsid w:val="00352C14"/>
    <w:rsid w:val="003542AD"/>
    <w:rsid w:val="0035435A"/>
    <w:rsid w:val="003544B4"/>
    <w:rsid w:val="003546BD"/>
    <w:rsid w:val="00354788"/>
    <w:rsid w:val="003549E7"/>
    <w:rsid w:val="003551B8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73"/>
    <w:rsid w:val="00357D88"/>
    <w:rsid w:val="00357FF2"/>
    <w:rsid w:val="00360313"/>
    <w:rsid w:val="0036041B"/>
    <w:rsid w:val="0036061B"/>
    <w:rsid w:val="00360B16"/>
    <w:rsid w:val="00360E76"/>
    <w:rsid w:val="0036185B"/>
    <w:rsid w:val="00362261"/>
    <w:rsid w:val="003622A8"/>
    <w:rsid w:val="00362759"/>
    <w:rsid w:val="00362A74"/>
    <w:rsid w:val="00362EF1"/>
    <w:rsid w:val="0036303F"/>
    <w:rsid w:val="0036361B"/>
    <w:rsid w:val="003636C7"/>
    <w:rsid w:val="00363A12"/>
    <w:rsid w:val="00363AB0"/>
    <w:rsid w:val="00363BAB"/>
    <w:rsid w:val="00363E59"/>
    <w:rsid w:val="00363FCA"/>
    <w:rsid w:val="003640B7"/>
    <w:rsid w:val="00364FDB"/>
    <w:rsid w:val="0036509E"/>
    <w:rsid w:val="003650D3"/>
    <w:rsid w:val="00365448"/>
    <w:rsid w:val="00365470"/>
    <w:rsid w:val="0036547F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47F"/>
    <w:rsid w:val="00370BA7"/>
    <w:rsid w:val="00370E2C"/>
    <w:rsid w:val="00371F71"/>
    <w:rsid w:val="00372260"/>
    <w:rsid w:val="00372711"/>
    <w:rsid w:val="0037277A"/>
    <w:rsid w:val="003727F0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45EE"/>
    <w:rsid w:val="00375AB0"/>
    <w:rsid w:val="0037611B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12D"/>
    <w:rsid w:val="003863B8"/>
    <w:rsid w:val="003869AB"/>
    <w:rsid w:val="00386AA5"/>
    <w:rsid w:val="00387364"/>
    <w:rsid w:val="00387989"/>
    <w:rsid w:val="00387D11"/>
    <w:rsid w:val="00390306"/>
    <w:rsid w:val="00390925"/>
    <w:rsid w:val="00390F02"/>
    <w:rsid w:val="003919B3"/>
    <w:rsid w:val="00391BBD"/>
    <w:rsid w:val="00391D4B"/>
    <w:rsid w:val="00391DBD"/>
    <w:rsid w:val="00392D1C"/>
    <w:rsid w:val="00393632"/>
    <w:rsid w:val="00393911"/>
    <w:rsid w:val="00393B46"/>
    <w:rsid w:val="00394208"/>
    <w:rsid w:val="003942D4"/>
    <w:rsid w:val="00394947"/>
    <w:rsid w:val="00394A7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17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3B0F"/>
    <w:rsid w:val="003A422F"/>
    <w:rsid w:val="003A47F5"/>
    <w:rsid w:val="003A48E9"/>
    <w:rsid w:val="003A4B00"/>
    <w:rsid w:val="003A4B6C"/>
    <w:rsid w:val="003A4D7D"/>
    <w:rsid w:val="003A529B"/>
    <w:rsid w:val="003A5378"/>
    <w:rsid w:val="003A54B9"/>
    <w:rsid w:val="003A691D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1918"/>
    <w:rsid w:val="003B287C"/>
    <w:rsid w:val="003B29EE"/>
    <w:rsid w:val="003B2FF6"/>
    <w:rsid w:val="003B306F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94B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5692"/>
    <w:rsid w:val="003C65D6"/>
    <w:rsid w:val="003C68CC"/>
    <w:rsid w:val="003C6E7C"/>
    <w:rsid w:val="003C6FCE"/>
    <w:rsid w:val="003C76E1"/>
    <w:rsid w:val="003C7909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7FA"/>
    <w:rsid w:val="003D2DD2"/>
    <w:rsid w:val="003D31F9"/>
    <w:rsid w:val="003D32FA"/>
    <w:rsid w:val="003D3515"/>
    <w:rsid w:val="003D43BB"/>
    <w:rsid w:val="003D4C13"/>
    <w:rsid w:val="003D5112"/>
    <w:rsid w:val="003D5250"/>
    <w:rsid w:val="003D5AC5"/>
    <w:rsid w:val="003D5B58"/>
    <w:rsid w:val="003D5D25"/>
    <w:rsid w:val="003D5F85"/>
    <w:rsid w:val="003D5F9F"/>
    <w:rsid w:val="003D6EDD"/>
    <w:rsid w:val="003D71B6"/>
    <w:rsid w:val="003D7D63"/>
    <w:rsid w:val="003E07FB"/>
    <w:rsid w:val="003E0A81"/>
    <w:rsid w:val="003E0DE3"/>
    <w:rsid w:val="003E0E70"/>
    <w:rsid w:val="003E0F75"/>
    <w:rsid w:val="003E131A"/>
    <w:rsid w:val="003E1349"/>
    <w:rsid w:val="003E1447"/>
    <w:rsid w:val="003E17F5"/>
    <w:rsid w:val="003E1930"/>
    <w:rsid w:val="003E203D"/>
    <w:rsid w:val="003E2257"/>
    <w:rsid w:val="003E2281"/>
    <w:rsid w:val="003E2506"/>
    <w:rsid w:val="003E2671"/>
    <w:rsid w:val="003E26DC"/>
    <w:rsid w:val="003E29ED"/>
    <w:rsid w:val="003E2C66"/>
    <w:rsid w:val="003E309A"/>
    <w:rsid w:val="003E3705"/>
    <w:rsid w:val="003E3741"/>
    <w:rsid w:val="003E38D1"/>
    <w:rsid w:val="003E3F07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68C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A33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269"/>
    <w:rsid w:val="003F7661"/>
    <w:rsid w:val="003F76BC"/>
    <w:rsid w:val="003F79BF"/>
    <w:rsid w:val="003F7CD0"/>
    <w:rsid w:val="003F7E47"/>
    <w:rsid w:val="0040036D"/>
    <w:rsid w:val="004003DE"/>
    <w:rsid w:val="00400A0D"/>
    <w:rsid w:val="00400C41"/>
    <w:rsid w:val="00400CBF"/>
    <w:rsid w:val="00400CE9"/>
    <w:rsid w:val="004011E2"/>
    <w:rsid w:val="004016F6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6A08"/>
    <w:rsid w:val="004070AF"/>
    <w:rsid w:val="00407322"/>
    <w:rsid w:val="0040794D"/>
    <w:rsid w:val="0041013A"/>
    <w:rsid w:val="00410A82"/>
    <w:rsid w:val="00412777"/>
    <w:rsid w:val="00412996"/>
    <w:rsid w:val="00412C95"/>
    <w:rsid w:val="00412D4A"/>
    <w:rsid w:val="00413160"/>
    <w:rsid w:val="004132AF"/>
    <w:rsid w:val="00413AD1"/>
    <w:rsid w:val="00413DFE"/>
    <w:rsid w:val="004140B1"/>
    <w:rsid w:val="0041413C"/>
    <w:rsid w:val="00414D61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14E"/>
    <w:rsid w:val="00421B2E"/>
    <w:rsid w:val="00421C4E"/>
    <w:rsid w:val="00421F41"/>
    <w:rsid w:val="00422512"/>
    <w:rsid w:val="004226FF"/>
    <w:rsid w:val="00422934"/>
    <w:rsid w:val="00422F7B"/>
    <w:rsid w:val="00423030"/>
    <w:rsid w:val="00423318"/>
    <w:rsid w:val="00424922"/>
    <w:rsid w:val="00424E20"/>
    <w:rsid w:val="00424E71"/>
    <w:rsid w:val="004250DE"/>
    <w:rsid w:val="004252C1"/>
    <w:rsid w:val="00425508"/>
    <w:rsid w:val="004255E4"/>
    <w:rsid w:val="00425840"/>
    <w:rsid w:val="004265CB"/>
    <w:rsid w:val="00427055"/>
    <w:rsid w:val="00427C22"/>
    <w:rsid w:val="0043027D"/>
    <w:rsid w:val="0043029A"/>
    <w:rsid w:val="00430745"/>
    <w:rsid w:val="00430888"/>
    <w:rsid w:val="004309AF"/>
    <w:rsid w:val="00430C7C"/>
    <w:rsid w:val="004311F6"/>
    <w:rsid w:val="0043133C"/>
    <w:rsid w:val="00431EF7"/>
    <w:rsid w:val="00431EF9"/>
    <w:rsid w:val="004325B3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372"/>
    <w:rsid w:val="00434B8B"/>
    <w:rsid w:val="00434CEB"/>
    <w:rsid w:val="004355EB"/>
    <w:rsid w:val="00436796"/>
    <w:rsid w:val="00436B63"/>
    <w:rsid w:val="004371DF"/>
    <w:rsid w:val="00437D7F"/>
    <w:rsid w:val="00437F60"/>
    <w:rsid w:val="004404E4"/>
    <w:rsid w:val="00440665"/>
    <w:rsid w:val="00440E03"/>
    <w:rsid w:val="00440F20"/>
    <w:rsid w:val="00440F25"/>
    <w:rsid w:val="00440FEC"/>
    <w:rsid w:val="00441839"/>
    <w:rsid w:val="00441F53"/>
    <w:rsid w:val="0044301E"/>
    <w:rsid w:val="004433BE"/>
    <w:rsid w:val="00443752"/>
    <w:rsid w:val="00443F6A"/>
    <w:rsid w:val="00444154"/>
    <w:rsid w:val="004444E0"/>
    <w:rsid w:val="0044451D"/>
    <w:rsid w:val="00444813"/>
    <w:rsid w:val="00445143"/>
    <w:rsid w:val="004454A3"/>
    <w:rsid w:val="0044681A"/>
    <w:rsid w:val="00446E3B"/>
    <w:rsid w:val="00446F68"/>
    <w:rsid w:val="0044707C"/>
    <w:rsid w:val="004474A1"/>
    <w:rsid w:val="00450607"/>
    <w:rsid w:val="0045068F"/>
    <w:rsid w:val="00450C00"/>
    <w:rsid w:val="00451426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57D99"/>
    <w:rsid w:val="00460278"/>
    <w:rsid w:val="00460687"/>
    <w:rsid w:val="00460B44"/>
    <w:rsid w:val="00460BC4"/>
    <w:rsid w:val="00460CC1"/>
    <w:rsid w:val="004611BC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19A"/>
    <w:rsid w:val="004645EA"/>
    <w:rsid w:val="004649FF"/>
    <w:rsid w:val="00464BCD"/>
    <w:rsid w:val="00464EE5"/>
    <w:rsid w:val="0046514C"/>
    <w:rsid w:val="004658A7"/>
    <w:rsid w:val="00465B54"/>
    <w:rsid w:val="00465C86"/>
    <w:rsid w:val="00465F08"/>
    <w:rsid w:val="00466C39"/>
    <w:rsid w:val="00466D57"/>
    <w:rsid w:val="00466F38"/>
    <w:rsid w:val="00467B10"/>
    <w:rsid w:val="00467DA1"/>
    <w:rsid w:val="004708B9"/>
    <w:rsid w:val="00470A31"/>
    <w:rsid w:val="004710B8"/>
    <w:rsid w:val="00472B3D"/>
    <w:rsid w:val="00472B6C"/>
    <w:rsid w:val="004733C6"/>
    <w:rsid w:val="004735B4"/>
    <w:rsid w:val="0047397D"/>
    <w:rsid w:val="00473BDE"/>
    <w:rsid w:val="004752DE"/>
    <w:rsid w:val="004752FE"/>
    <w:rsid w:val="004756AF"/>
    <w:rsid w:val="00475735"/>
    <w:rsid w:val="00475CD0"/>
    <w:rsid w:val="00475E31"/>
    <w:rsid w:val="00475E71"/>
    <w:rsid w:val="0047658B"/>
    <w:rsid w:val="004765D2"/>
    <w:rsid w:val="0047682C"/>
    <w:rsid w:val="0047732B"/>
    <w:rsid w:val="00477637"/>
    <w:rsid w:val="00477A0A"/>
    <w:rsid w:val="00477CC9"/>
    <w:rsid w:val="00480023"/>
    <w:rsid w:val="00480386"/>
    <w:rsid w:val="0048075A"/>
    <w:rsid w:val="00481542"/>
    <w:rsid w:val="0048202A"/>
    <w:rsid w:val="0048207F"/>
    <w:rsid w:val="00482171"/>
    <w:rsid w:val="004822B7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5C2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469"/>
    <w:rsid w:val="00494B83"/>
    <w:rsid w:val="00494F95"/>
    <w:rsid w:val="004950AA"/>
    <w:rsid w:val="0049533D"/>
    <w:rsid w:val="004960D0"/>
    <w:rsid w:val="0049663B"/>
    <w:rsid w:val="004966E8"/>
    <w:rsid w:val="00496849"/>
    <w:rsid w:val="00496C9A"/>
    <w:rsid w:val="00497098"/>
    <w:rsid w:val="0049739F"/>
    <w:rsid w:val="004979E4"/>
    <w:rsid w:val="00497B5C"/>
    <w:rsid w:val="00497E27"/>
    <w:rsid w:val="004A0312"/>
    <w:rsid w:val="004A0735"/>
    <w:rsid w:val="004A0F4B"/>
    <w:rsid w:val="004A1BCC"/>
    <w:rsid w:val="004A2EAC"/>
    <w:rsid w:val="004A2FE3"/>
    <w:rsid w:val="004A351E"/>
    <w:rsid w:val="004A3A7A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6D0"/>
    <w:rsid w:val="004A7792"/>
    <w:rsid w:val="004B079C"/>
    <w:rsid w:val="004B0C9B"/>
    <w:rsid w:val="004B10D5"/>
    <w:rsid w:val="004B11C2"/>
    <w:rsid w:val="004B2428"/>
    <w:rsid w:val="004B2465"/>
    <w:rsid w:val="004B2D12"/>
    <w:rsid w:val="004B35FB"/>
    <w:rsid w:val="004B3722"/>
    <w:rsid w:val="004B3DD7"/>
    <w:rsid w:val="004B414F"/>
    <w:rsid w:val="004B4231"/>
    <w:rsid w:val="004B49E9"/>
    <w:rsid w:val="004B4FAF"/>
    <w:rsid w:val="004B5051"/>
    <w:rsid w:val="004B50F4"/>
    <w:rsid w:val="004B5B13"/>
    <w:rsid w:val="004B5B66"/>
    <w:rsid w:val="004B5C0D"/>
    <w:rsid w:val="004B60A5"/>
    <w:rsid w:val="004B63E5"/>
    <w:rsid w:val="004B6E57"/>
    <w:rsid w:val="004B6FEA"/>
    <w:rsid w:val="004B715F"/>
    <w:rsid w:val="004B75B1"/>
    <w:rsid w:val="004B7AF4"/>
    <w:rsid w:val="004C02D8"/>
    <w:rsid w:val="004C0557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AB7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BD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406"/>
    <w:rsid w:val="004D362C"/>
    <w:rsid w:val="004D39B6"/>
    <w:rsid w:val="004D3BF3"/>
    <w:rsid w:val="004D4049"/>
    <w:rsid w:val="004D4C83"/>
    <w:rsid w:val="004D5D3F"/>
    <w:rsid w:val="004D6339"/>
    <w:rsid w:val="004D664E"/>
    <w:rsid w:val="004D6BAF"/>
    <w:rsid w:val="004D6E0A"/>
    <w:rsid w:val="004D70AB"/>
    <w:rsid w:val="004D7324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E75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292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D98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6D9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615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67A"/>
    <w:rsid w:val="00510F85"/>
    <w:rsid w:val="0051103C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23D"/>
    <w:rsid w:val="0051466A"/>
    <w:rsid w:val="0051471B"/>
    <w:rsid w:val="00514AD2"/>
    <w:rsid w:val="00514D01"/>
    <w:rsid w:val="00514E84"/>
    <w:rsid w:val="00515809"/>
    <w:rsid w:val="005165DC"/>
    <w:rsid w:val="005167B0"/>
    <w:rsid w:val="00516813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4DAE"/>
    <w:rsid w:val="00525194"/>
    <w:rsid w:val="00525A02"/>
    <w:rsid w:val="00525F65"/>
    <w:rsid w:val="00526363"/>
    <w:rsid w:val="005267D9"/>
    <w:rsid w:val="005272FE"/>
    <w:rsid w:val="00527747"/>
    <w:rsid w:val="005277CA"/>
    <w:rsid w:val="005278A6"/>
    <w:rsid w:val="00527B01"/>
    <w:rsid w:val="00527ECA"/>
    <w:rsid w:val="005310CF"/>
    <w:rsid w:val="005311C8"/>
    <w:rsid w:val="005316D8"/>
    <w:rsid w:val="00531BB1"/>
    <w:rsid w:val="00532E19"/>
    <w:rsid w:val="0053319D"/>
    <w:rsid w:val="005332AD"/>
    <w:rsid w:val="00533494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68ED"/>
    <w:rsid w:val="00537412"/>
    <w:rsid w:val="00537629"/>
    <w:rsid w:val="00537BB7"/>
    <w:rsid w:val="00537C25"/>
    <w:rsid w:val="00537CC9"/>
    <w:rsid w:val="00537DBC"/>
    <w:rsid w:val="005401A5"/>
    <w:rsid w:val="00540325"/>
    <w:rsid w:val="00540B12"/>
    <w:rsid w:val="00540F4D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35B5"/>
    <w:rsid w:val="005444B5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77F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69F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20"/>
    <w:rsid w:val="005619B6"/>
    <w:rsid w:val="00561C85"/>
    <w:rsid w:val="00561E37"/>
    <w:rsid w:val="00561FA3"/>
    <w:rsid w:val="00562021"/>
    <w:rsid w:val="00562286"/>
    <w:rsid w:val="00562EC4"/>
    <w:rsid w:val="00563108"/>
    <w:rsid w:val="00563197"/>
    <w:rsid w:val="005634DD"/>
    <w:rsid w:val="00563BFF"/>
    <w:rsid w:val="00563D2A"/>
    <w:rsid w:val="00563F7D"/>
    <w:rsid w:val="00564124"/>
    <w:rsid w:val="00564AF1"/>
    <w:rsid w:val="00564BE1"/>
    <w:rsid w:val="00564F1D"/>
    <w:rsid w:val="005650C5"/>
    <w:rsid w:val="0056534F"/>
    <w:rsid w:val="00565387"/>
    <w:rsid w:val="00565FF1"/>
    <w:rsid w:val="00566196"/>
    <w:rsid w:val="005670D7"/>
    <w:rsid w:val="005675F4"/>
    <w:rsid w:val="0056791F"/>
    <w:rsid w:val="0057029F"/>
    <w:rsid w:val="0057042E"/>
    <w:rsid w:val="0057055C"/>
    <w:rsid w:val="00570AA0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596E"/>
    <w:rsid w:val="00575A5D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53D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5B13"/>
    <w:rsid w:val="005860D4"/>
    <w:rsid w:val="00586F0B"/>
    <w:rsid w:val="00587054"/>
    <w:rsid w:val="00587676"/>
    <w:rsid w:val="00590134"/>
    <w:rsid w:val="0059085C"/>
    <w:rsid w:val="00590956"/>
    <w:rsid w:val="00590B9C"/>
    <w:rsid w:val="00590CC6"/>
    <w:rsid w:val="00590CE1"/>
    <w:rsid w:val="00590E2F"/>
    <w:rsid w:val="00591152"/>
    <w:rsid w:val="00591363"/>
    <w:rsid w:val="00591505"/>
    <w:rsid w:val="00592039"/>
    <w:rsid w:val="0059204F"/>
    <w:rsid w:val="00592808"/>
    <w:rsid w:val="0059306E"/>
    <w:rsid w:val="005930F8"/>
    <w:rsid w:val="00593381"/>
    <w:rsid w:val="005937F5"/>
    <w:rsid w:val="00593867"/>
    <w:rsid w:val="00593CDF"/>
    <w:rsid w:val="00593E98"/>
    <w:rsid w:val="005943C7"/>
    <w:rsid w:val="005944B7"/>
    <w:rsid w:val="00594B35"/>
    <w:rsid w:val="005952DA"/>
    <w:rsid w:val="0059549D"/>
    <w:rsid w:val="005955C7"/>
    <w:rsid w:val="005957C1"/>
    <w:rsid w:val="005960BE"/>
    <w:rsid w:val="005964B9"/>
    <w:rsid w:val="005966C5"/>
    <w:rsid w:val="00597042"/>
    <w:rsid w:val="00597077"/>
    <w:rsid w:val="005970E4"/>
    <w:rsid w:val="00597298"/>
    <w:rsid w:val="0059733E"/>
    <w:rsid w:val="00597439"/>
    <w:rsid w:val="00597746"/>
    <w:rsid w:val="00597ADF"/>
    <w:rsid w:val="005A0720"/>
    <w:rsid w:val="005A1120"/>
    <w:rsid w:val="005A21D0"/>
    <w:rsid w:val="005A258F"/>
    <w:rsid w:val="005A2810"/>
    <w:rsid w:val="005A2CCA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311"/>
    <w:rsid w:val="005B1841"/>
    <w:rsid w:val="005B1D09"/>
    <w:rsid w:val="005B21B0"/>
    <w:rsid w:val="005B3010"/>
    <w:rsid w:val="005B321D"/>
    <w:rsid w:val="005B388C"/>
    <w:rsid w:val="005B3D37"/>
    <w:rsid w:val="005B3D6C"/>
    <w:rsid w:val="005B3E5C"/>
    <w:rsid w:val="005B3FA2"/>
    <w:rsid w:val="005B3FAB"/>
    <w:rsid w:val="005B4794"/>
    <w:rsid w:val="005B4B1F"/>
    <w:rsid w:val="005B5A07"/>
    <w:rsid w:val="005B5BDA"/>
    <w:rsid w:val="005B5FD9"/>
    <w:rsid w:val="005B675C"/>
    <w:rsid w:val="005B6846"/>
    <w:rsid w:val="005B6B94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2E99"/>
    <w:rsid w:val="005C3016"/>
    <w:rsid w:val="005C3159"/>
    <w:rsid w:val="005C31C4"/>
    <w:rsid w:val="005C339D"/>
    <w:rsid w:val="005C353F"/>
    <w:rsid w:val="005C38E7"/>
    <w:rsid w:val="005C3C70"/>
    <w:rsid w:val="005C421B"/>
    <w:rsid w:val="005C4542"/>
    <w:rsid w:val="005C54BC"/>
    <w:rsid w:val="005C5834"/>
    <w:rsid w:val="005C5C64"/>
    <w:rsid w:val="005C604A"/>
    <w:rsid w:val="005C6584"/>
    <w:rsid w:val="005C66D0"/>
    <w:rsid w:val="005C67B3"/>
    <w:rsid w:val="005C6BCD"/>
    <w:rsid w:val="005C6C33"/>
    <w:rsid w:val="005C740E"/>
    <w:rsid w:val="005C79B4"/>
    <w:rsid w:val="005C7AC2"/>
    <w:rsid w:val="005D0241"/>
    <w:rsid w:val="005D05B1"/>
    <w:rsid w:val="005D06D7"/>
    <w:rsid w:val="005D083F"/>
    <w:rsid w:val="005D0E12"/>
    <w:rsid w:val="005D1024"/>
    <w:rsid w:val="005D1654"/>
    <w:rsid w:val="005D1B0A"/>
    <w:rsid w:val="005D1B3B"/>
    <w:rsid w:val="005D22F3"/>
    <w:rsid w:val="005D2390"/>
    <w:rsid w:val="005D26A9"/>
    <w:rsid w:val="005D2913"/>
    <w:rsid w:val="005D2C41"/>
    <w:rsid w:val="005D2C5C"/>
    <w:rsid w:val="005D3BA0"/>
    <w:rsid w:val="005D3D0A"/>
    <w:rsid w:val="005D434C"/>
    <w:rsid w:val="005D4487"/>
    <w:rsid w:val="005D4543"/>
    <w:rsid w:val="005D4DBE"/>
    <w:rsid w:val="005D4ED7"/>
    <w:rsid w:val="005D4F94"/>
    <w:rsid w:val="005D588D"/>
    <w:rsid w:val="005D5AB7"/>
    <w:rsid w:val="005D66A1"/>
    <w:rsid w:val="005D66B0"/>
    <w:rsid w:val="005D6C14"/>
    <w:rsid w:val="005D6E43"/>
    <w:rsid w:val="005D6F7D"/>
    <w:rsid w:val="005D71F5"/>
    <w:rsid w:val="005D74B0"/>
    <w:rsid w:val="005D7690"/>
    <w:rsid w:val="005D78CA"/>
    <w:rsid w:val="005D79FB"/>
    <w:rsid w:val="005D7B9B"/>
    <w:rsid w:val="005D7BB2"/>
    <w:rsid w:val="005D7F4B"/>
    <w:rsid w:val="005D7F69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427"/>
    <w:rsid w:val="005E596A"/>
    <w:rsid w:val="005E5EDC"/>
    <w:rsid w:val="005E5F90"/>
    <w:rsid w:val="005E76BD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03"/>
    <w:rsid w:val="005F475D"/>
    <w:rsid w:val="005F4BB1"/>
    <w:rsid w:val="005F4EAB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72F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3B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4F5D"/>
    <w:rsid w:val="0061519D"/>
    <w:rsid w:val="00615458"/>
    <w:rsid w:val="00615F4D"/>
    <w:rsid w:val="00616475"/>
    <w:rsid w:val="00616725"/>
    <w:rsid w:val="00616797"/>
    <w:rsid w:val="00616940"/>
    <w:rsid w:val="00616C2C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9B8"/>
    <w:rsid w:val="00624ACE"/>
    <w:rsid w:val="00624F19"/>
    <w:rsid w:val="00624FF5"/>
    <w:rsid w:val="006251EB"/>
    <w:rsid w:val="00625599"/>
    <w:rsid w:val="006256A8"/>
    <w:rsid w:val="006257E3"/>
    <w:rsid w:val="00625826"/>
    <w:rsid w:val="00626319"/>
    <w:rsid w:val="00626325"/>
    <w:rsid w:val="006264D0"/>
    <w:rsid w:val="00626876"/>
    <w:rsid w:val="00626E32"/>
    <w:rsid w:val="00626FA8"/>
    <w:rsid w:val="00627022"/>
    <w:rsid w:val="00627177"/>
    <w:rsid w:val="00627341"/>
    <w:rsid w:val="00627AD3"/>
    <w:rsid w:val="00627EE4"/>
    <w:rsid w:val="006304FE"/>
    <w:rsid w:val="00630D4A"/>
    <w:rsid w:val="00630FE4"/>
    <w:rsid w:val="0063185E"/>
    <w:rsid w:val="00631E40"/>
    <w:rsid w:val="00631E45"/>
    <w:rsid w:val="00632023"/>
    <w:rsid w:val="0063214D"/>
    <w:rsid w:val="00632377"/>
    <w:rsid w:val="0063266A"/>
    <w:rsid w:val="00632762"/>
    <w:rsid w:val="00632B6E"/>
    <w:rsid w:val="00632C52"/>
    <w:rsid w:val="00632EF4"/>
    <w:rsid w:val="00632F05"/>
    <w:rsid w:val="00633A1F"/>
    <w:rsid w:val="00633BA1"/>
    <w:rsid w:val="00633C81"/>
    <w:rsid w:val="00634B10"/>
    <w:rsid w:val="00635624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2992"/>
    <w:rsid w:val="0064350D"/>
    <w:rsid w:val="00643714"/>
    <w:rsid w:val="0064374F"/>
    <w:rsid w:val="006438A0"/>
    <w:rsid w:val="00643B20"/>
    <w:rsid w:val="00643D96"/>
    <w:rsid w:val="00643EFD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175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3C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2E4"/>
    <w:rsid w:val="00664EE1"/>
    <w:rsid w:val="0066519E"/>
    <w:rsid w:val="00665508"/>
    <w:rsid w:val="006665BA"/>
    <w:rsid w:val="0066738D"/>
    <w:rsid w:val="00667618"/>
    <w:rsid w:val="0066771D"/>
    <w:rsid w:val="0066794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9A7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78A"/>
    <w:rsid w:val="00677B5C"/>
    <w:rsid w:val="00677EFA"/>
    <w:rsid w:val="006800A9"/>
    <w:rsid w:val="0068030F"/>
    <w:rsid w:val="00680471"/>
    <w:rsid w:val="0068053F"/>
    <w:rsid w:val="006807DD"/>
    <w:rsid w:val="00680F51"/>
    <w:rsid w:val="00681555"/>
    <w:rsid w:val="00681649"/>
    <w:rsid w:val="0068191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8754F"/>
    <w:rsid w:val="0069028A"/>
    <w:rsid w:val="00690448"/>
    <w:rsid w:val="00690F4D"/>
    <w:rsid w:val="00691A73"/>
    <w:rsid w:val="0069355F"/>
    <w:rsid w:val="006936A7"/>
    <w:rsid w:val="00693F8C"/>
    <w:rsid w:val="00694134"/>
    <w:rsid w:val="0069455A"/>
    <w:rsid w:val="00694B02"/>
    <w:rsid w:val="00694BBF"/>
    <w:rsid w:val="00694DF4"/>
    <w:rsid w:val="006956BC"/>
    <w:rsid w:val="0069586A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1547"/>
    <w:rsid w:val="006A21C1"/>
    <w:rsid w:val="006A2DBB"/>
    <w:rsid w:val="006A2EE8"/>
    <w:rsid w:val="006A3DC2"/>
    <w:rsid w:val="006A4031"/>
    <w:rsid w:val="006A4466"/>
    <w:rsid w:val="006A48BE"/>
    <w:rsid w:val="006A49B8"/>
    <w:rsid w:val="006A5F8C"/>
    <w:rsid w:val="006A61BA"/>
    <w:rsid w:val="006A68EE"/>
    <w:rsid w:val="006A6ACE"/>
    <w:rsid w:val="006A6CE2"/>
    <w:rsid w:val="006A6DD2"/>
    <w:rsid w:val="006A7226"/>
    <w:rsid w:val="006A73E7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24B1"/>
    <w:rsid w:val="006B2604"/>
    <w:rsid w:val="006B3296"/>
    <w:rsid w:val="006B3452"/>
    <w:rsid w:val="006B3966"/>
    <w:rsid w:val="006B3B1D"/>
    <w:rsid w:val="006B3BEC"/>
    <w:rsid w:val="006B3E5A"/>
    <w:rsid w:val="006B42E3"/>
    <w:rsid w:val="006B43FB"/>
    <w:rsid w:val="006B48EB"/>
    <w:rsid w:val="006B5040"/>
    <w:rsid w:val="006B5390"/>
    <w:rsid w:val="006B5441"/>
    <w:rsid w:val="006B5B3B"/>
    <w:rsid w:val="006B5B48"/>
    <w:rsid w:val="006B5DAE"/>
    <w:rsid w:val="006B5DE6"/>
    <w:rsid w:val="006B65F2"/>
    <w:rsid w:val="006B7EEE"/>
    <w:rsid w:val="006B7F1B"/>
    <w:rsid w:val="006C0552"/>
    <w:rsid w:val="006C0557"/>
    <w:rsid w:val="006C0729"/>
    <w:rsid w:val="006C0748"/>
    <w:rsid w:val="006C0B9D"/>
    <w:rsid w:val="006C0EE7"/>
    <w:rsid w:val="006C1F1B"/>
    <w:rsid w:val="006C218E"/>
    <w:rsid w:val="006C21CD"/>
    <w:rsid w:val="006C22C0"/>
    <w:rsid w:val="006C2641"/>
    <w:rsid w:val="006C2DDB"/>
    <w:rsid w:val="006C3028"/>
    <w:rsid w:val="006C3632"/>
    <w:rsid w:val="006C3A37"/>
    <w:rsid w:val="006C4127"/>
    <w:rsid w:val="006C4192"/>
    <w:rsid w:val="006C4BCF"/>
    <w:rsid w:val="006C4C25"/>
    <w:rsid w:val="006C55F3"/>
    <w:rsid w:val="006C569D"/>
    <w:rsid w:val="006C59AC"/>
    <w:rsid w:val="006C5B10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2CF3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B1B"/>
    <w:rsid w:val="006E2C68"/>
    <w:rsid w:val="006E2E1A"/>
    <w:rsid w:val="006E368F"/>
    <w:rsid w:val="006E3BBF"/>
    <w:rsid w:val="006E3D10"/>
    <w:rsid w:val="006E404C"/>
    <w:rsid w:val="006E4951"/>
    <w:rsid w:val="006E4AB2"/>
    <w:rsid w:val="006E51C8"/>
    <w:rsid w:val="006E539A"/>
    <w:rsid w:val="006E55B6"/>
    <w:rsid w:val="006E5692"/>
    <w:rsid w:val="006E5BE3"/>
    <w:rsid w:val="006E5C07"/>
    <w:rsid w:val="006E5E95"/>
    <w:rsid w:val="006E6191"/>
    <w:rsid w:val="006E6BB1"/>
    <w:rsid w:val="006E7529"/>
    <w:rsid w:val="006E7585"/>
    <w:rsid w:val="006E7679"/>
    <w:rsid w:val="006E76A6"/>
    <w:rsid w:val="006E77B7"/>
    <w:rsid w:val="006E7B3B"/>
    <w:rsid w:val="006E7CB4"/>
    <w:rsid w:val="006E7E06"/>
    <w:rsid w:val="006F0033"/>
    <w:rsid w:val="006F03B0"/>
    <w:rsid w:val="006F03BF"/>
    <w:rsid w:val="006F0949"/>
    <w:rsid w:val="006F0AB9"/>
    <w:rsid w:val="006F0BCD"/>
    <w:rsid w:val="006F21A1"/>
    <w:rsid w:val="006F3B4F"/>
    <w:rsid w:val="006F3F1B"/>
    <w:rsid w:val="006F4C90"/>
    <w:rsid w:val="006F511D"/>
    <w:rsid w:val="006F533F"/>
    <w:rsid w:val="006F5348"/>
    <w:rsid w:val="006F5464"/>
    <w:rsid w:val="006F59FF"/>
    <w:rsid w:val="006F5A27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0EC5"/>
    <w:rsid w:val="00701160"/>
    <w:rsid w:val="007012E4"/>
    <w:rsid w:val="00701340"/>
    <w:rsid w:val="00701AA7"/>
    <w:rsid w:val="007020E7"/>
    <w:rsid w:val="007021D0"/>
    <w:rsid w:val="0070296F"/>
    <w:rsid w:val="00702ABF"/>
    <w:rsid w:val="00702D4E"/>
    <w:rsid w:val="00702EDB"/>
    <w:rsid w:val="0070307C"/>
    <w:rsid w:val="00703445"/>
    <w:rsid w:val="00703657"/>
    <w:rsid w:val="00703A0A"/>
    <w:rsid w:val="00704008"/>
    <w:rsid w:val="00704BB9"/>
    <w:rsid w:val="0070532A"/>
    <w:rsid w:val="00705556"/>
    <w:rsid w:val="0070597E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DBA"/>
    <w:rsid w:val="00707F00"/>
    <w:rsid w:val="007103A0"/>
    <w:rsid w:val="007109E5"/>
    <w:rsid w:val="00710C7E"/>
    <w:rsid w:val="0071118C"/>
    <w:rsid w:val="00711E21"/>
    <w:rsid w:val="00711F66"/>
    <w:rsid w:val="007128C3"/>
    <w:rsid w:val="00712A13"/>
    <w:rsid w:val="00713280"/>
    <w:rsid w:val="007133E6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1C5"/>
    <w:rsid w:val="00716272"/>
    <w:rsid w:val="00716AB2"/>
    <w:rsid w:val="0071703D"/>
    <w:rsid w:val="0071733B"/>
    <w:rsid w:val="007203EC"/>
    <w:rsid w:val="0072088F"/>
    <w:rsid w:val="00721129"/>
    <w:rsid w:val="007215CD"/>
    <w:rsid w:val="00722039"/>
    <w:rsid w:val="0072210B"/>
    <w:rsid w:val="007225BC"/>
    <w:rsid w:val="007226B9"/>
    <w:rsid w:val="00722ACA"/>
    <w:rsid w:val="00722D2C"/>
    <w:rsid w:val="00723730"/>
    <w:rsid w:val="0072380C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2D1"/>
    <w:rsid w:val="007273A3"/>
    <w:rsid w:val="00727496"/>
    <w:rsid w:val="00727929"/>
    <w:rsid w:val="00727D79"/>
    <w:rsid w:val="00727DDC"/>
    <w:rsid w:val="00730982"/>
    <w:rsid w:val="0073098B"/>
    <w:rsid w:val="00731704"/>
    <w:rsid w:val="007317E0"/>
    <w:rsid w:val="00731D92"/>
    <w:rsid w:val="00731E9D"/>
    <w:rsid w:val="00732396"/>
    <w:rsid w:val="00732411"/>
    <w:rsid w:val="00732474"/>
    <w:rsid w:val="00732774"/>
    <w:rsid w:val="00732FE0"/>
    <w:rsid w:val="007334E1"/>
    <w:rsid w:val="00733AAC"/>
    <w:rsid w:val="00733BCD"/>
    <w:rsid w:val="007346AE"/>
    <w:rsid w:val="0073478C"/>
    <w:rsid w:val="00734836"/>
    <w:rsid w:val="00735639"/>
    <w:rsid w:val="007361D0"/>
    <w:rsid w:val="007361DF"/>
    <w:rsid w:val="0073625F"/>
    <w:rsid w:val="007362AE"/>
    <w:rsid w:val="00736484"/>
    <w:rsid w:val="00736D66"/>
    <w:rsid w:val="00736E49"/>
    <w:rsid w:val="0073759A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2416"/>
    <w:rsid w:val="00742CEF"/>
    <w:rsid w:val="00743044"/>
    <w:rsid w:val="0074326A"/>
    <w:rsid w:val="00743702"/>
    <w:rsid w:val="00743E4D"/>
    <w:rsid w:val="00743E8E"/>
    <w:rsid w:val="00743EF5"/>
    <w:rsid w:val="00744A6A"/>
    <w:rsid w:val="00744B5C"/>
    <w:rsid w:val="0074543E"/>
    <w:rsid w:val="00745A2A"/>
    <w:rsid w:val="00745B0F"/>
    <w:rsid w:val="00745D04"/>
    <w:rsid w:val="0074604B"/>
    <w:rsid w:val="0074651F"/>
    <w:rsid w:val="00746ED5"/>
    <w:rsid w:val="00747077"/>
    <w:rsid w:val="00750E90"/>
    <w:rsid w:val="00751060"/>
    <w:rsid w:val="00751317"/>
    <w:rsid w:val="00751846"/>
    <w:rsid w:val="00751C2A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D61"/>
    <w:rsid w:val="00755E12"/>
    <w:rsid w:val="00756165"/>
    <w:rsid w:val="00756484"/>
    <w:rsid w:val="00756514"/>
    <w:rsid w:val="007567D4"/>
    <w:rsid w:val="00756962"/>
    <w:rsid w:val="00756B00"/>
    <w:rsid w:val="00756CF9"/>
    <w:rsid w:val="00757F25"/>
    <w:rsid w:val="0076064D"/>
    <w:rsid w:val="00760883"/>
    <w:rsid w:val="00760C57"/>
    <w:rsid w:val="00761195"/>
    <w:rsid w:val="00761732"/>
    <w:rsid w:val="00761975"/>
    <w:rsid w:val="00761B53"/>
    <w:rsid w:val="00763479"/>
    <w:rsid w:val="00763A5E"/>
    <w:rsid w:val="00763C59"/>
    <w:rsid w:val="00763DC5"/>
    <w:rsid w:val="007642C8"/>
    <w:rsid w:val="007643B6"/>
    <w:rsid w:val="007645AD"/>
    <w:rsid w:val="00764ED8"/>
    <w:rsid w:val="00764F9C"/>
    <w:rsid w:val="00765103"/>
    <w:rsid w:val="007654FD"/>
    <w:rsid w:val="0076593E"/>
    <w:rsid w:val="00765C67"/>
    <w:rsid w:val="0076600F"/>
    <w:rsid w:val="0076632B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223"/>
    <w:rsid w:val="00772D8B"/>
    <w:rsid w:val="007730E2"/>
    <w:rsid w:val="00773373"/>
    <w:rsid w:val="0077346A"/>
    <w:rsid w:val="00773ECE"/>
    <w:rsid w:val="007742F6"/>
    <w:rsid w:val="00774807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950"/>
    <w:rsid w:val="00780D32"/>
    <w:rsid w:val="007813C3"/>
    <w:rsid w:val="00781491"/>
    <w:rsid w:val="00781831"/>
    <w:rsid w:val="00781BDB"/>
    <w:rsid w:val="00781E7A"/>
    <w:rsid w:val="0078242F"/>
    <w:rsid w:val="00782640"/>
    <w:rsid w:val="00782884"/>
    <w:rsid w:val="00783273"/>
    <w:rsid w:val="00783617"/>
    <w:rsid w:val="007838A1"/>
    <w:rsid w:val="00783E03"/>
    <w:rsid w:val="00783EFD"/>
    <w:rsid w:val="00783FCA"/>
    <w:rsid w:val="007843C8"/>
    <w:rsid w:val="00784847"/>
    <w:rsid w:val="00784BC8"/>
    <w:rsid w:val="00784D97"/>
    <w:rsid w:val="007853D1"/>
    <w:rsid w:val="0078587C"/>
    <w:rsid w:val="0078590E"/>
    <w:rsid w:val="00785A79"/>
    <w:rsid w:val="00785E80"/>
    <w:rsid w:val="007860BF"/>
    <w:rsid w:val="007869FB"/>
    <w:rsid w:val="00786A69"/>
    <w:rsid w:val="00786DE8"/>
    <w:rsid w:val="00786EA2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592"/>
    <w:rsid w:val="00795857"/>
    <w:rsid w:val="007958F9"/>
    <w:rsid w:val="00795975"/>
    <w:rsid w:val="007960D1"/>
    <w:rsid w:val="0079676A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91"/>
    <w:rsid w:val="007A1BDA"/>
    <w:rsid w:val="007A1E6F"/>
    <w:rsid w:val="007A2618"/>
    <w:rsid w:val="007A2778"/>
    <w:rsid w:val="007A283B"/>
    <w:rsid w:val="007A31F6"/>
    <w:rsid w:val="007A34E8"/>
    <w:rsid w:val="007A3968"/>
    <w:rsid w:val="007A3DE3"/>
    <w:rsid w:val="007A3FCA"/>
    <w:rsid w:val="007A4192"/>
    <w:rsid w:val="007A4395"/>
    <w:rsid w:val="007A4CDB"/>
    <w:rsid w:val="007A517F"/>
    <w:rsid w:val="007A56BE"/>
    <w:rsid w:val="007A5E78"/>
    <w:rsid w:val="007A6F32"/>
    <w:rsid w:val="007A71BD"/>
    <w:rsid w:val="007A797D"/>
    <w:rsid w:val="007A7CBB"/>
    <w:rsid w:val="007B010D"/>
    <w:rsid w:val="007B0792"/>
    <w:rsid w:val="007B0C75"/>
    <w:rsid w:val="007B0EE5"/>
    <w:rsid w:val="007B0F2B"/>
    <w:rsid w:val="007B118C"/>
    <w:rsid w:val="007B15F1"/>
    <w:rsid w:val="007B17F2"/>
    <w:rsid w:val="007B1985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5C64"/>
    <w:rsid w:val="007B60A9"/>
    <w:rsid w:val="007B62CD"/>
    <w:rsid w:val="007B6520"/>
    <w:rsid w:val="007B65C2"/>
    <w:rsid w:val="007B6C0A"/>
    <w:rsid w:val="007B6CAB"/>
    <w:rsid w:val="007B6ED5"/>
    <w:rsid w:val="007B7158"/>
    <w:rsid w:val="007B7662"/>
    <w:rsid w:val="007B770E"/>
    <w:rsid w:val="007B7932"/>
    <w:rsid w:val="007B7D2C"/>
    <w:rsid w:val="007B7DB3"/>
    <w:rsid w:val="007B7EA3"/>
    <w:rsid w:val="007B7F95"/>
    <w:rsid w:val="007C01C4"/>
    <w:rsid w:val="007C02E8"/>
    <w:rsid w:val="007C04E0"/>
    <w:rsid w:val="007C07EE"/>
    <w:rsid w:val="007C099E"/>
    <w:rsid w:val="007C0A29"/>
    <w:rsid w:val="007C0A34"/>
    <w:rsid w:val="007C0B27"/>
    <w:rsid w:val="007C0F77"/>
    <w:rsid w:val="007C1AA3"/>
    <w:rsid w:val="007C1D6F"/>
    <w:rsid w:val="007C1DC3"/>
    <w:rsid w:val="007C2765"/>
    <w:rsid w:val="007C2B15"/>
    <w:rsid w:val="007C2D11"/>
    <w:rsid w:val="007C2E47"/>
    <w:rsid w:val="007C314C"/>
    <w:rsid w:val="007C347B"/>
    <w:rsid w:val="007C3B5D"/>
    <w:rsid w:val="007C3C0E"/>
    <w:rsid w:val="007C3CD0"/>
    <w:rsid w:val="007C3D18"/>
    <w:rsid w:val="007C4152"/>
    <w:rsid w:val="007C4988"/>
    <w:rsid w:val="007C5073"/>
    <w:rsid w:val="007C5611"/>
    <w:rsid w:val="007C5BFD"/>
    <w:rsid w:val="007C6154"/>
    <w:rsid w:val="007C6169"/>
    <w:rsid w:val="007C620F"/>
    <w:rsid w:val="007C63D4"/>
    <w:rsid w:val="007C643D"/>
    <w:rsid w:val="007C7205"/>
    <w:rsid w:val="007C73CE"/>
    <w:rsid w:val="007C753C"/>
    <w:rsid w:val="007C7869"/>
    <w:rsid w:val="007C7EBD"/>
    <w:rsid w:val="007D03A2"/>
    <w:rsid w:val="007D07D3"/>
    <w:rsid w:val="007D0825"/>
    <w:rsid w:val="007D134A"/>
    <w:rsid w:val="007D1550"/>
    <w:rsid w:val="007D1806"/>
    <w:rsid w:val="007D1CCB"/>
    <w:rsid w:val="007D22CC"/>
    <w:rsid w:val="007D29FF"/>
    <w:rsid w:val="007D2A2E"/>
    <w:rsid w:val="007D308E"/>
    <w:rsid w:val="007D344A"/>
    <w:rsid w:val="007D373F"/>
    <w:rsid w:val="007D3A13"/>
    <w:rsid w:val="007D3AFA"/>
    <w:rsid w:val="007D4C8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20E6"/>
    <w:rsid w:val="007E2E5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858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B8C"/>
    <w:rsid w:val="007F2E18"/>
    <w:rsid w:val="007F33D6"/>
    <w:rsid w:val="007F3673"/>
    <w:rsid w:val="007F3949"/>
    <w:rsid w:val="007F3BBA"/>
    <w:rsid w:val="007F3C1F"/>
    <w:rsid w:val="007F40DB"/>
    <w:rsid w:val="007F4F59"/>
    <w:rsid w:val="007F5247"/>
    <w:rsid w:val="007F593C"/>
    <w:rsid w:val="007F5A4F"/>
    <w:rsid w:val="007F5BB7"/>
    <w:rsid w:val="007F60FB"/>
    <w:rsid w:val="007F6116"/>
    <w:rsid w:val="007F6C82"/>
    <w:rsid w:val="007F6DF4"/>
    <w:rsid w:val="007F72C7"/>
    <w:rsid w:val="007F7924"/>
    <w:rsid w:val="007F797B"/>
    <w:rsid w:val="007F7ED9"/>
    <w:rsid w:val="008004F0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6B8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3D6"/>
    <w:rsid w:val="00811728"/>
    <w:rsid w:val="00811D4F"/>
    <w:rsid w:val="00811E13"/>
    <w:rsid w:val="00812009"/>
    <w:rsid w:val="00812089"/>
    <w:rsid w:val="0081231E"/>
    <w:rsid w:val="0081271A"/>
    <w:rsid w:val="00813427"/>
    <w:rsid w:val="008137E3"/>
    <w:rsid w:val="00814555"/>
    <w:rsid w:val="008145B9"/>
    <w:rsid w:val="008145C2"/>
    <w:rsid w:val="00814F7C"/>
    <w:rsid w:val="00814FBA"/>
    <w:rsid w:val="008154CA"/>
    <w:rsid w:val="00816306"/>
    <w:rsid w:val="00816498"/>
    <w:rsid w:val="0081654F"/>
    <w:rsid w:val="00816564"/>
    <w:rsid w:val="008165F5"/>
    <w:rsid w:val="00816A4B"/>
    <w:rsid w:val="00817217"/>
    <w:rsid w:val="00817BD4"/>
    <w:rsid w:val="00817CA4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578"/>
    <w:rsid w:val="00822BF1"/>
    <w:rsid w:val="00822CEB"/>
    <w:rsid w:val="00822E64"/>
    <w:rsid w:val="00822E82"/>
    <w:rsid w:val="00823F11"/>
    <w:rsid w:val="008245C3"/>
    <w:rsid w:val="0082522B"/>
    <w:rsid w:val="00825C16"/>
    <w:rsid w:val="00825FC9"/>
    <w:rsid w:val="00826152"/>
    <w:rsid w:val="00826476"/>
    <w:rsid w:val="00826575"/>
    <w:rsid w:val="008268FF"/>
    <w:rsid w:val="008269F4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0E03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57C"/>
    <w:rsid w:val="008376ED"/>
    <w:rsid w:val="00837B59"/>
    <w:rsid w:val="00837D11"/>
    <w:rsid w:val="00837D2B"/>
    <w:rsid w:val="008403C6"/>
    <w:rsid w:val="00840595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C8E"/>
    <w:rsid w:val="00844EBE"/>
    <w:rsid w:val="0084581A"/>
    <w:rsid w:val="00845CDC"/>
    <w:rsid w:val="0084642A"/>
    <w:rsid w:val="00846453"/>
    <w:rsid w:val="008468B4"/>
    <w:rsid w:val="00846AD9"/>
    <w:rsid w:val="00847116"/>
    <w:rsid w:val="0084750A"/>
    <w:rsid w:val="00850C38"/>
    <w:rsid w:val="00850EE3"/>
    <w:rsid w:val="0085101B"/>
    <w:rsid w:val="00851180"/>
    <w:rsid w:val="008511A3"/>
    <w:rsid w:val="00851B4B"/>
    <w:rsid w:val="00852D88"/>
    <w:rsid w:val="00852DDB"/>
    <w:rsid w:val="00852F33"/>
    <w:rsid w:val="008531E2"/>
    <w:rsid w:val="00853584"/>
    <w:rsid w:val="00853C0C"/>
    <w:rsid w:val="00853E3E"/>
    <w:rsid w:val="00853F93"/>
    <w:rsid w:val="0085504B"/>
    <w:rsid w:val="00855816"/>
    <w:rsid w:val="00855CA9"/>
    <w:rsid w:val="00855E79"/>
    <w:rsid w:val="0085623C"/>
    <w:rsid w:val="008564E9"/>
    <w:rsid w:val="0085655B"/>
    <w:rsid w:val="00856627"/>
    <w:rsid w:val="00856875"/>
    <w:rsid w:val="00856EE2"/>
    <w:rsid w:val="00857576"/>
    <w:rsid w:val="00857ECB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A40"/>
    <w:rsid w:val="00863442"/>
    <w:rsid w:val="0086368F"/>
    <w:rsid w:val="00864295"/>
    <w:rsid w:val="00864607"/>
    <w:rsid w:val="008646A6"/>
    <w:rsid w:val="008648B7"/>
    <w:rsid w:val="00864DDA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8ED"/>
    <w:rsid w:val="00871B23"/>
    <w:rsid w:val="00871D89"/>
    <w:rsid w:val="00872014"/>
    <w:rsid w:val="00872143"/>
    <w:rsid w:val="008726B9"/>
    <w:rsid w:val="00872716"/>
    <w:rsid w:val="0087276D"/>
    <w:rsid w:val="00872D8C"/>
    <w:rsid w:val="008731DF"/>
    <w:rsid w:val="008733DB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B0C"/>
    <w:rsid w:val="00875CC1"/>
    <w:rsid w:val="00876217"/>
    <w:rsid w:val="008766EE"/>
    <w:rsid w:val="00876ACD"/>
    <w:rsid w:val="0087723B"/>
    <w:rsid w:val="00877311"/>
    <w:rsid w:val="008778DC"/>
    <w:rsid w:val="00877C05"/>
    <w:rsid w:val="0088021F"/>
    <w:rsid w:val="00880B08"/>
    <w:rsid w:val="00880B9C"/>
    <w:rsid w:val="0088128E"/>
    <w:rsid w:val="008812CF"/>
    <w:rsid w:val="00881529"/>
    <w:rsid w:val="008821D2"/>
    <w:rsid w:val="00882B6F"/>
    <w:rsid w:val="00882CA1"/>
    <w:rsid w:val="008837CC"/>
    <w:rsid w:val="00883C90"/>
    <w:rsid w:val="008842C4"/>
    <w:rsid w:val="008844C7"/>
    <w:rsid w:val="00884542"/>
    <w:rsid w:val="00884E42"/>
    <w:rsid w:val="00885053"/>
    <w:rsid w:val="00885218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6EEF"/>
    <w:rsid w:val="00887228"/>
    <w:rsid w:val="00887544"/>
    <w:rsid w:val="00887D48"/>
    <w:rsid w:val="008900AC"/>
    <w:rsid w:val="008900EB"/>
    <w:rsid w:val="008901D3"/>
    <w:rsid w:val="008910B1"/>
    <w:rsid w:val="00891217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4AE"/>
    <w:rsid w:val="008A3539"/>
    <w:rsid w:val="008A3643"/>
    <w:rsid w:val="008A3A54"/>
    <w:rsid w:val="008A3F77"/>
    <w:rsid w:val="008A3FAA"/>
    <w:rsid w:val="008A4240"/>
    <w:rsid w:val="008A4869"/>
    <w:rsid w:val="008A4932"/>
    <w:rsid w:val="008A4A40"/>
    <w:rsid w:val="008A4BA7"/>
    <w:rsid w:val="008A5420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47E"/>
    <w:rsid w:val="008B29C4"/>
    <w:rsid w:val="008B2B26"/>
    <w:rsid w:val="008B2F65"/>
    <w:rsid w:val="008B3A89"/>
    <w:rsid w:val="008B3D75"/>
    <w:rsid w:val="008B3EA6"/>
    <w:rsid w:val="008B4A1D"/>
    <w:rsid w:val="008B4AB3"/>
    <w:rsid w:val="008B4E0D"/>
    <w:rsid w:val="008B50C6"/>
    <w:rsid w:val="008B56B4"/>
    <w:rsid w:val="008B6917"/>
    <w:rsid w:val="008B7218"/>
    <w:rsid w:val="008B7769"/>
    <w:rsid w:val="008B79A9"/>
    <w:rsid w:val="008C0718"/>
    <w:rsid w:val="008C0CB4"/>
    <w:rsid w:val="008C0E54"/>
    <w:rsid w:val="008C0F8F"/>
    <w:rsid w:val="008C1000"/>
    <w:rsid w:val="008C109C"/>
    <w:rsid w:val="008C1245"/>
    <w:rsid w:val="008C1BB1"/>
    <w:rsid w:val="008C20F5"/>
    <w:rsid w:val="008C2A3E"/>
    <w:rsid w:val="008C2E45"/>
    <w:rsid w:val="008C32B1"/>
    <w:rsid w:val="008C33B5"/>
    <w:rsid w:val="008C39AE"/>
    <w:rsid w:val="008C3BE0"/>
    <w:rsid w:val="008C3C16"/>
    <w:rsid w:val="008C3CE6"/>
    <w:rsid w:val="008C3F5A"/>
    <w:rsid w:val="008C4277"/>
    <w:rsid w:val="008C43A3"/>
    <w:rsid w:val="008C5112"/>
    <w:rsid w:val="008C5C44"/>
    <w:rsid w:val="008C6EAF"/>
    <w:rsid w:val="008C701C"/>
    <w:rsid w:val="008C74C5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3A2"/>
    <w:rsid w:val="008D2FD4"/>
    <w:rsid w:val="008D357C"/>
    <w:rsid w:val="008D364D"/>
    <w:rsid w:val="008D3EDA"/>
    <w:rsid w:val="008D4143"/>
    <w:rsid w:val="008D42F6"/>
    <w:rsid w:val="008D4313"/>
    <w:rsid w:val="008D4699"/>
    <w:rsid w:val="008D48C9"/>
    <w:rsid w:val="008D4906"/>
    <w:rsid w:val="008D4A72"/>
    <w:rsid w:val="008D4C5A"/>
    <w:rsid w:val="008D51AF"/>
    <w:rsid w:val="008D594D"/>
    <w:rsid w:val="008D6454"/>
    <w:rsid w:val="008D6772"/>
    <w:rsid w:val="008D679B"/>
    <w:rsid w:val="008D6FA8"/>
    <w:rsid w:val="008D7A45"/>
    <w:rsid w:val="008D7D67"/>
    <w:rsid w:val="008E0575"/>
    <w:rsid w:val="008E0866"/>
    <w:rsid w:val="008E08FA"/>
    <w:rsid w:val="008E0E5D"/>
    <w:rsid w:val="008E1209"/>
    <w:rsid w:val="008E13A5"/>
    <w:rsid w:val="008E1A12"/>
    <w:rsid w:val="008E1F97"/>
    <w:rsid w:val="008E286E"/>
    <w:rsid w:val="008E2C8E"/>
    <w:rsid w:val="008E35C6"/>
    <w:rsid w:val="008E4335"/>
    <w:rsid w:val="008E46C0"/>
    <w:rsid w:val="008E4AC9"/>
    <w:rsid w:val="008E5861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848"/>
    <w:rsid w:val="008F09C6"/>
    <w:rsid w:val="008F105C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1EB"/>
    <w:rsid w:val="008F5273"/>
    <w:rsid w:val="008F5DC6"/>
    <w:rsid w:val="008F5F16"/>
    <w:rsid w:val="008F6120"/>
    <w:rsid w:val="008F68C2"/>
    <w:rsid w:val="008F6F06"/>
    <w:rsid w:val="008F74CC"/>
    <w:rsid w:val="008F77B2"/>
    <w:rsid w:val="008F7B64"/>
    <w:rsid w:val="00900ADD"/>
    <w:rsid w:val="00900B70"/>
    <w:rsid w:val="009011D0"/>
    <w:rsid w:val="0090186E"/>
    <w:rsid w:val="009018BF"/>
    <w:rsid w:val="00901D92"/>
    <w:rsid w:val="009022B2"/>
    <w:rsid w:val="009023A1"/>
    <w:rsid w:val="00903241"/>
    <w:rsid w:val="0090340C"/>
    <w:rsid w:val="00903586"/>
    <w:rsid w:val="009046BC"/>
    <w:rsid w:val="00904C46"/>
    <w:rsid w:val="00905154"/>
    <w:rsid w:val="0090522D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29FA"/>
    <w:rsid w:val="00913A16"/>
    <w:rsid w:val="00913ECE"/>
    <w:rsid w:val="00914065"/>
    <w:rsid w:val="00914326"/>
    <w:rsid w:val="00914531"/>
    <w:rsid w:val="00914658"/>
    <w:rsid w:val="009146CA"/>
    <w:rsid w:val="009147B8"/>
    <w:rsid w:val="00914AEC"/>
    <w:rsid w:val="00914BA7"/>
    <w:rsid w:val="00914DC5"/>
    <w:rsid w:val="00914E66"/>
    <w:rsid w:val="00914FEF"/>
    <w:rsid w:val="00915A97"/>
    <w:rsid w:val="0091617A"/>
    <w:rsid w:val="00916604"/>
    <w:rsid w:val="00916B27"/>
    <w:rsid w:val="00916B78"/>
    <w:rsid w:val="00917295"/>
    <w:rsid w:val="009174B7"/>
    <w:rsid w:val="00917A4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1C76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518"/>
    <w:rsid w:val="009338B0"/>
    <w:rsid w:val="00933EFD"/>
    <w:rsid w:val="00933FF4"/>
    <w:rsid w:val="00934468"/>
    <w:rsid w:val="0093446F"/>
    <w:rsid w:val="009346D7"/>
    <w:rsid w:val="00934E1B"/>
    <w:rsid w:val="009352B2"/>
    <w:rsid w:val="009353CF"/>
    <w:rsid w:val="00935607"/>
    <w:rsid w:val="00935F1A"/>
    <w:rsid w:val="00935FD5"/>
    <w:rsid w:val="00936218"/>
    <w:rsid w:val="00936CCF"/>
    <w:rsid w:val="00936E54"/>
    <w:rsid w:val="009370FF"/>
    <w:rsid w:val="00937AE3"/>
    <w:rsid w:val="00937D7F"/>
    <w:rsid w:val="00937FDA"/>
    <w:rsid w:val="0094004C"/>
    <w:rsid w:val="00940389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228"/>
    <w:rsid w:val="0094546A"/>
    <w:rsid w:val="009457BF"/>
    <w:rsid w:val="00945829"/>
    <w:rsid w:val="00945939"/>
    <w:rsid w:val="009461D2"/>
    <w:rsid w:val="009467E7"/>
    <w:rsid w:val="009469AB"/>
    <w:rsid w:val="00947560"/>
    <w:rsid w:val="00947860"/>
    <w:rsid w:val="00947A25"/>
    <w:rsid w:val="00947CBE"/>
    <w:rsid w:val="00947E52"/>
    <w:rsid w:val="00950881"/>
    <w:rsid w:val="00950BB7"/>
    <w:rsid w:val="00950EEA"/>
    <w:rsid w:val="00951069"/>
    <w:rsid w:val="00951C94"/>
    <w:rsid w:val="00951E70"/>
    <w:rsid w:val="00951EA2"/>
    <w:rsid w:val="009525A9"/>
    <w:rsid w:val="009527AE"/>
    <w:rsid w:val="009529E3"/>
    <w:rsid w:val="009529E5"/>
    <w:rsid w:val="009531F4"/>
    <w:rsid w:val="009532A1"/>
    <w:rsid w:val="00953501"/>
    <w:rsid w:val="00953657"/>
    <w:rsid w:val="0095365B"/>
    <w:rsid w:val="009539E8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5F70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1CDF"/>
    <w:rsid w:val="0096241F"/>
    <w:rsid w:val="009629D3"/>
    <w:rsid w:val="00962BD2"/>
    <w:rsid w:val="00963993"/>
    <w:rsid w:val="00963B47"/>
    <w:rsid w:val="00963DEC"/>
    <w:rsid w:val="009646BB"/>
    <w:rsid w:val="00964918"/>
    <w:rsid w:val="00964A83"/>
    <w:rsid w:val="00964E6D"/>
    <w:rsid w:val="0096516B"/>
    <w:rsid w:val="00965215"/>
    <w:rsid w:val="00965817"/>
    <w:rsid w:val="00965E89"/>
    <w:rsid w:val="009664A1"/>
    <w:rsid w:val="00966B5E"/>
    <w:rsid w:val="00966D64"/>
    <w:rsid w:val="00966EE8"/>
    <w:rsid w:val="0096766C"/>
    <w:rsid w:val="00967965"/>
    <w:rsid w:val="00967D99"/>
    <w:rsid w:val="00970B67"/>
    <w:rsid w:val="00971099"/>
    <w:rsid w:val="0097139B"/>
    <w:rsid w:val="009713A8"/>
    <w:rsid w:val="00971B56"/>
    <w:rsid w:val="00971C3A"/>
    <w:rsid w:val="00972AA3"/>
    <w:rsid w:val="00972CB6"/>
    <w:rsid w:val="0097317E"/>
    <w:rsid w:val="00973F32"/>
    <w:rsid w:val="009740F2"/>
    <w:rsid w:val="0097429C"/>
    <w:rsid w:val="009748B1"/>
    <w:rsid w:val="00974C3C"/>
    <w:rsid w:val="00974D50"/>
    <w:rsid w:val="0097525D"/>
    <w:rsid w:val="009757D5"/>
    <w:rsid w:val="00975E02"/>
    <w:rsid w:val="00976317"/>
    <w:rsid w:val="00977152"/>
    <w:rsid w:val="00977291"/>
    <w:rsid w:val="00977554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99"/>
    <w:rsid w:val="009861AF"/>
    <w:rsid w:val="00986990"/>
    <w:rsid w:val="00986A39"/>
    <w:rsid w:val="00986CB3"/>
    <w:rsid w:val="00986FC7"/>
    <w:rsid w:val="00987720"/>
    <w:rsid w:val="00987AC4"/>
    <w:rsid w:val="00987ECF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CF4"/>
    <w:rsid w:val="00992DC0"/>
    <w:rsid w:val="00993092"/>
    <w:rsid w:val="009931E5"/>
    <w:rsid w:val="009934F1"/>
    <w:rsid w:val="0099373F"/>
    <w:rsid w:val="009939CE"/>
    <w:rsid w:val="00993C84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8D5"/>
    <w:rsid w:val="0099598F"/>
    <w:rsid w:val="00995B81"/>
    <w:rsid w:val="00995F94"/>
    <w:rsid w:val="0099602A"/>
    <w:rsid w:val="00996796"/>
    <w:rsid w:val="00996A38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DB6"/>
    <w:rsid w:val="009A6FF6"/>
    <w:rsid w:val="009A7103"/>
    <w:rsid w:val="009A71BD"/>
    <w:rsid w:val="009A726A"/>
    <w:rsid w:val="009A7502"/>
    <w:rsid w:val="009A7F70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103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CF9"/>
    <w:rsid w:val="009B6D6D"/>
    <w:rsid w:val="009B6F3E"/>
    <w:rsid w:val="009B7668"/>
    <w:rsid w:val="009C017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12"/>
    <w:rsid w:val="009C7AA7"/>
    <w:rsid w:val="009D020B"/>
    <w:rsid w:val="009D0329"/>
    <w:rsid w:val="009D10E9"/>
    <w:rsid w:val="009D144E"/>
    <w:rsid w:val="009D1682"/>
    <w:rsid w:val="009D1B5D"/>
    <w:rsid w:val="009D1BC1"/>
    <w:rsid w:val="009D20D5"/>
    <w:rsid w:val="009D2CF2"/>
    <w:rsid w:val="009D2E58"/>
    <w:rsid w:val="009D308E"/>
    <w:rsid w:val="009D36E9"/>
    <w:rsid w:val="009D3E5D"/>
    <w:rsid w:val="009D3FA0"/>
    <w:rsid w:val="009D400D"/>
    <w:rsid w:val="009D43A1"/>
    <w:rsid w:val="009D4531"/>
    <w:rsid w:val="009D45E9"/>
    <w:rsid w:val="009D46AA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0E6"/>
    <w:rsid w:val="009D738D"/>
    <w:rsid w:val="009D73D8"/>
    <w:rsid w:val="009D759E"/>
    <w:rsid w:val="009D7C13"/>
    <w:rsid w:val="009E048F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7D1"/>
    <w:rsid w:val="009E5A69"/>
    <w:rsid w:val="009E6178"/>
    <w:rsid w:val="009E67FE"/>
    <w:rsid w:val="009E6DFE"/>
    <w:rsid w:val="009E70DF"/>
    <w:rsid w:val="009E752F"/>
    <w:rsid w:val="009E7758"/>
    <w:rsid w:val="009F0666"/>
    <w:rsid w:val="009F096F"/>
    <w:rsid w:val="009F097E"/>
    <w:rsid w:val="009F0BEF"/>
    <w:rsid w:val="009F1913"/>
    <w:rsid w:val="009F19D7"/>
    <w:rsid w:val="009F22E9"/>
    <w:rsid w:val="009F326E"/>
    <w:rsid w:val="009F33DD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5E7E"/>
    <w:rsid w:val="009F6CC5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9B6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3ECA"/>
    <w:rsid w:val="00A04A7B"/>
    <w:rsid w:val="00A04F06"/>
    <w:rsid w:val="00A05670"/>
    <w:rsid w:val="00A0584E"/>
    <w:rsid w:val="00A06270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1F6C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A5E"/>
    <w:rsid w:val="00A16B86"/>
    <w:rsid w:val="00A1709C"/>
    <w:rsid w:val="00A173D3"/>
    <w:rsid w:val="00A17C26"/>
    <w:rsid w:val="00A17D21"/>
    <w:rsid w:val="00A20120"/>
    <w:rsid w:val="00A20EC8"/>
    <w:rsid w:val="00A21546"/>
    <w:rsid w:val="00A21552"/>
    <w:rsid w:val="00A21805"/>
    <w:rsid w:val="00A22C43"/>
    <w:rsid w:val="00A22DCF"/>
    <w:rsid w:val="00A231BF"/>
    <w:rsid w:val="00A232EF"/>
    <w:rsid w:val="00A233BD"/>
    <w:rsid w:val="00A23489"/>
    <w:rsid w:val="00A23806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25F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4C0F"/>
    <w:rsid w:val="00A35071"/>
    <w:rsid w:val="00A35594"/>
    <w:rsid w:val="00A35AD9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14B"/>
    <w:rsid w:val="00A40B4F"/>
    <w:rsid w:val="00A413B7"/>
    <w:rsid w:val="00A4140A"/>
    <w:rsid w:val="00A4148F"/>
    <w:rsid w:val="00A417A9"/>
    <w:rsid w:val="00A418D2"/>
    <w:rsid w:val="00A4213C"/>
    <w:rsid w:val="00A4216C"/>
    <w:rsid w:val="00A421E7"/>
    <w:rsid w:val="00A424B2"/>
    <w:rsid w:val="00A429BE"/>
    <w:rsid w:val="00A42ABF"/>
    <w:rsid w:val="00A42D3B"/>
    <w:rsid w:val="00A42E54"/>
    <w:rsid w:val="00A4365F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1C9"/>
    <w:rsid w:val="00A472C0"/>
    <w:rsid w:val="00A4746A"/>
    <w:rsid w:val="00A476E0"/>
    <w:rsid w:val="00A477E3"/>
    <w:rsid w:val="00A47A21"/>
    <w:rsid w:val="00A47E9B"/>
    <w:rsid w:val="00A47F63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38C"/>
    <w:rsid w:val="00A533D6"/>
    <w:rsid w:val="00A53830"/>
    <w:rsid w:val="00A538C3"/>
    <w:rsid w:val="00A53AD4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3A99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B5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4C7"/>
    <w:rsid w:val="00A7395D"/>
    <w:rsid w:val="00A73C78"/>
    <w:rsid w:val="00A74162"/>
    <w:rsid w:val="00A7452E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77CEF"/>
    <w:rsid w:val="00A80038"/>
    <w:rsid w:val="00A8013B"/>
    <w:rsid w:val="00A80298"/>
    <w:rsid w:val="00A806C8"/>
    <w:rsid w:val="00A807D8"/>
    <w:rsid w:val="00A80C49"/>
    <w:rsid w:val="00A80CE9"/>
    <w:rsid w:val="00A80E50"/>
    <w:rsid w:val="00A81A6B"/>
    <w:rsid w:val="00A81CB2"/>
    <w:rsid w:val="00A829BD"/>
    <w:rsid w:val="00A829D6"/>
    <w:rsid w:val="00A82A96"/>
    <w:rsid w:val="00A82E40"/>
    <w:rsid w:val="00A83284"/>
    <w:rsid w:val="00A83330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317"/>
    <w:rsid w:val="00A906F3"/>
    <w:rsid w:val="00A90A8C"/>
    <w:rsid w:val="00A90C3D"/>
    <w:rsid w:val="00A91087"/>
    <w:rsid w:val="00A910AB"/>
    <w:rsid w:val="00A915DE"/>
    <w:rsid w:val="00A92335"/>
    <w:rsid w:val="00A92365"/>
    <w:rsid w:val="00A925EF"/>
    <w:rsid w:val="00A92A42"/>
    <w:rsid w:val="00A92AC1"/>
    <w:rsid w:val="00A92D38"/>
    <w:rsid w:val="00A93390"/>
    <w:rsid w:val="00A9387A"/>
    <w:rsid w:val="00A93AB4"/>
    <w:rsid w:val="00A94074"/>
    <w:rsid w:val="00A94E9D"/>
    <w:rsid w:val="00A94ED5"/>
    <w:rsid w:val="00A95D62"/>
    <w:rsid w:val="00A961D4"/>
    <w:rsid w:val="00A96219"/>
    <w:rsid w:val="00A96545"/>
    <w:rsid w:val="00A96A55"/>
    <w:rsid w:val="00A96CF2"/>
    <w:rsid w:val="00A97376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1E"/>
    <w:rsid w:val="00AA3847"/>
    <w:rsid w:val="00AA39B8"/>
    <w:rsid w:val="00AA3AF0"/>
    <w:rsid w:val="00AA3B06"/>
    <w:rsid w:val="00AA4089"/>
    <w:rsid w:val="00AA52BF"/>
    <w:rsid w:val="00AA5BF8"/>
    <w:rsid w:val="00AA5DAE"/>
    <w:rsid w:val="00AA631D"/>
    <w:rsid w:val="00AA6350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1FFA"/>
    <w:rsid w:val="00AB251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864"/>
    <w:rsid w:val="00AB79F2"/>
    <w:rsid w:val="00AB7C5F"/>
    <w:rsid w:val="00AC01A0"/>
    <w:rsid w:val="00AC0AA0"/>
    <w:rsid w:val="00AC0B1D"/>
    <w:rsid w:val="00AC0BFF"/>
    <w:rsid w:val="00AC0DCD"/>
    <w:rsid w:val="00AC1468"/>
    <w:rsid w:val="00AC1BEC"/>
    <w:rsid w:val="00AC1ED2"/>
    <w:rsid w:val="00AC2021"/>
    <w:rsid w:val="00AC25F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398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2A2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5A0"/>
    <w:rsid w:val="00AE17C8"/>
    <w:rsid w:val="00AE2546"/>
    <w:rsid w:val="00AE25FC"/>
    <w:rsid w:val="00AE4770"/>
    <w:rsid w:val="00AE4869"/>
    <w:rsid w:val="00AE4BC4"/>
    <w:rsid w:val="00AE55F2"/>
    <w:rsid w:val="00AE57AC"/>
    <w:rsid w:val="00AE5C38"/>
    <w:rsid w:val="00AE5CFF"/>
    <w:rsid w:val="00AE5F7C"/>
    <w:rsid w:val="00AE609F"/>
    <w:rsid w:val="00AE65B0"/>
    <w:rsid w:val="00AE67D6"/>
    <w:rsid w:val="00AE6B1D"/>
    <w:rsid w:val="00AE6F10"/>
    <w:rsid w:val="00AE71E4"/>
    <w:rsid w:val="00AF0961"/>
    <w:rsid w:val="00AF0A67"/>
    <w:rsid w:val="00AF16B3"/>
    <w:rsid w:val="00AF1D41"/>
    <w:rsid w:val="00AF3712"/>
    <w:rsid w:val="00AF3A2D"/>
    <w:rsid w:val="00AF4B6A"/>
    <w:rsid w:val="00AF5340"/>
    <w:rsid w:val="00AF55C1"/>
    <w:rsid w:val="00AF5DA6"/>
    <w:rsid w:val="00AF67AB"/>
    <w:rsid w:val="00AF6D4F"/>
    <w:rsid w:val="00AF7853"/>
    <w:rsid w:val="00AF7CA8"/>
    <w:rsid w:val="00AF7D3A"/>
    <w:rsid w:val="00B00511"/>
    <w:rsid w:val="00B00925"/>
    <w:rsid w:val="00B00B14"/>
    <w:rsid w:val="00B00C95"/>
    <w:rsid w:val="00B00D50"/>
    <w:rsid w:val="00B00F2C"/>
    <w:rsid w:val="00B01087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6C6"/>
    <w:rsid w:val="00B047A8"/>
    <w:rsid w:val="00B04E30"/>
    <w:rsid w:val="00B04E7C"/>
    <w:rsid w:val="00B04ED0"/>
    <w:rsid w:val="00B04F0C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271"/>
    <w:rsid w:val="00B116A4"/>
    <w:rsid w:val="00B13061"/>
    <w:rsid w:val="00B134F4"/>
    <w:rsid w:val="00B135EC"/>
    <w:rsid w:val="00B13697"/>
    <w:rsid w:val="00B137B0"/>
    <w:rsid w:val="00B138B1"/>
    <w:rsid w:val="00B142CC"/>
    <w:rsid w:val="00B15161"/>
    <w:rsid w:val="00B15453"/>
    <w:rsid w:val="00B16027"/>
    <w:rsid w:val="00B1620B"/>
    <w:rsid w:val="00B16377"/>
    <w:rsid w:val="00B169CB"/>
    <w:rsid w:val="00B16AD9"/>
    <w:rsid w:val="00B16DA5"/>
    <w:rsid w:val="00B16F06"/>
    <w:rsid w:val="00B170F3"/>
    <w:rsid w:val="00B1715D"/>
    <w:rsid w:val="00B176DB"/>
    <w:rsid w:val="00B177F8"/>
    <w:rsid w:val="00B20271"/>
    <w:rsid w:val="00B20A5E"/>
    <w:rsid w:val="00B20E58"/>
    <w:rsid w:val="00B21380"/>
    <w:rsid w:val="00B21ADE"/>
    <w:rsid w:val="00B228D5"/>
    <w:rsid w:val="00B231E4"/>
    <w:rsid w:val="00B23330"/>
    <w:rsid w:val="00B238E8"/>
    <w:rsid w:val="00B23A04"/>
    <w:rsid w:val="00B23D1F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2B62"/>
    <w:rsid w:val="00B33F7D"/>
    <w:rsid w:val="00B344EF"/>
    <w:rsid w:val="00B3466F"/>
    <w:rsid w:val="00B347E9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BD"/>
    <w:rsid w:val="00B407C8"/>
    <w:rsid w:val="00B40AAB"/>
    <w:rsid w:val="00B40B95"/>
    <w:rsid w:val="00B40E43"/>
    <w:rsid w:val="00B41F1C"/>
    <w:rsid w:val="00B4239E"/>
    <w:rsid w:val="00B430C9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4F53"/>
    <w:rsid w:val="00B458EB"/>
    <w:rsid w:val="00B459CC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3AB"/>
    <w:rsid w:val="00B52973"/>
    <w:rsid w:val="00B52D5C"/>
    <w:rsid w:val="00B5307E"/>
    <w:rsid w:val="00B53438"/>
    <w:rsid w:val="00B537E0"/>
    <w:rsid w:val="00B53F04"/>
    <w:rsid w:val="00B54F87"/>
    <w:rsid w:val="00B551EB"/>
    <w:rsid w:val="00B55563"/>
    <w:rsid w:val="00B5578C"/>
    <w:rsid w:val="00B557F6"/>
    <w:rsid w:val="00B558CE"/>
    <w:rsid w:val="00B55E2A"/>
    <w:rsid w:val="00B5623D"/>
    <w:rsid w:val="00B564F2"/>
    <w:rsid w:val="00B5680D"/>
    <w:rsid w:val="00B5720F"/>
    <w:rsid w:val="00B57B30"/>
    <w:rsid w:val="00B57CB3"/>
    <w:rsid w:val="00B57DC3"/>
    <w:rsid w:val="00B60C68"/>
    <w:rsid w:val="00B618BC"/>
    <w:rsid w:val="00B61D61"/>
    <w:rsid w:val="00B61FBE"/>
    <w:rsid w:val="00B620CE"/>
    <w:rsid w:val="00B62E3E"/>
    <w:rsid w:val="00B632E7"/>
    <w:rsid w:val="00B63572"/>
    <w:rsid w:val="00B635EA"/>
    <w:rsid w:val="00B6360F"/>
    <w:rsid w:val="00B64427"/>
    <w:rsid w:val="00B64C23"/>
    <w:rsid w:val="00B64FA5"/>
    <w:rsid w:val="00B65065"/>
    <w:rsid w:val="00B65379"/>
    <w:rsid w:val="00B65CB5"/>
    <w:rsid w:val="00B66151"/>
    <w:rsid w:val="00B66E35"/>
    <w:rsid w:val="00B67088"/>
    <w:rsid w:val="00B676DF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5C3"/>
    <w:rsid w:val="00B74B64"/>
    <w:rsid w:val="00B74DF6"/>
    <w:rsid w:val="00B75C22"/>
    <w:rsid w:val="00B760F8"/>
    <w:rsid w:val="00B76586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B21"/>
    <w:rsid w:val="00B81D45"/>
    <w:rsid w:val="00B82360"/>
    <w:rsid w:val="00B82497"/>
    <w:rsid w:val="00B82794"/>
    <w:rsid w:val="00B82974"/>
    <w:rsid w:val="00B82CA8"/>
    <w:rsid w:val="00B83205"/>
    <w:rsid w:val="00B83FD5"/>
    <w:rsid w:val="00B84890"/>
    <w:rsid w:val="00B849D2"/>
    <w:rsid w:val="00B856EB"/>
    <w:rsid w:val="00B86533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DCA"/>
    <w:rsid w:val="00B91FE5"/>
    <w:rsid w:val="00B920A7"/>
    <w:rsid w:val="00B920AF"/>
    <w:rsid w:val="00B920BC"/>
    <w:rsid w:val="00B92344"/>
    <w:rsid w:val="00B92C58"/>
    <w:rsid w:val="00B93523"/>
    <w:rsid w:val="00B93822"/>
    <w:rsid w:val="00B943CF"/>
    <w:rsid w:val="00B94B8D"/>
    <w:rsid w:val="00B94FD2"/>
    <w:rsid w:val="00B953A4"/>
    <w:rsid w:val="00B95925"/>
    <w:rsid w:val="00B95CC2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2EC5"/>
    <w:rsid w:val="00BA3962"/>
    <w:rsid w:val="00BA3E77"/>
    <w:rsid w:val="00BA4769"/>
    <w:rsid w:val="00BA5152"/>
    <w:rsid w:val="00BA566A"/>
    <w:rsid w:val="00BA5DCF"/>
    <w:rsid w:val="00BA5DDE"/>
    <w:rsid w:val="00BA60DD"/>
    <w:rsid w:val="00BA61F9"/>
    <w:rsid w:val="00BA6715"/>
    <w:rsid w:val="00BA68C8"/>
    <w:rsid w:val="00BA6A31"/>
    <w:rsid w:val="00BA6C2A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734"/>
    <w:rsid w:val="00BB5A71"/>
    <w:rsid w:val="00BB5B9A"/>
    <w:rsid w:val="00BB5C43"/>
    <w:rsid w:val="00BB5DC1"/>
    <w:rsid w:val="00BB60E6"/>
    <w:rsid w:val="00BB6120"/>
    <w:rsid w:val="00BB63B2"/>
    <w:rsid w:val="00BB665A"/>
    <w:rsid w:val="00BB69A7"/>
    <w:rsid w:val="00BC014A"/>
    <w:rsid w:val="00BC06DC"/>
    <w:rsid w:val="00BC07AF"/>
    <w:rsid w:val="00BC1385"/>
    <w:rsid w:val="00BC1496"/>
    <w:rsid w:val="00BC1681"/>
    <w:rsid w:val="00BC19F3"/>
    <w:rsid w:val="00BC211F"/>
    <w:rsid w:val="00BC241C"/>
    <w:rsid w:val="00BC263C"/>
    <w:rsid w:val="00BC315E"/>
    <w:rsid w:val="00BC34E5"/>
    <w:rsid w:val="00BC37F4"/>
    <w:rsid w:val="00BC3807"/>
    <w:rsid w:val="00BC38F5"/>
    <w:rsid w:val="00BC446B"/>
    <w:rsid w:val="00BC49FA"/>
    <w:rsid w:val="00BC4A39"/>
    <w:rsid w:val="00BC4D49"/>
    <w:rsid w:val="00BC4E49"/>
    <w:rsid w:val="00BC52EF"/>
    <w:rsid w:val="00BC5362"/>
    <w:rsid w:val="00BC560F"/>
    <w:rsid w:val="00BC5D75"/>
    <w:rsid w:val="00BC6867"/>
    <w:rsid w:val="00BC6EF1"/>
    <w:rsid w:val="00BC72EF"/>
    <w:rsid w:val="00BC7AED"/>
    <w:rsid w:val="00BC7B9A"/>
    <w:rsid w:val="00BD039B"/>
    <w:rsid w:val="00BD0735"/>
    <w:rsid w:val="00BD0740"/>
    <w:rsid w:val="00BD074C"/>
    <w:rsid w:val="00BD0CED"/>
    <w:rsid w:val="00BD0DA4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4CC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94C"/>
    <w:rsid w:val="00BE3C84"/>
    <w:rsid w:val="00BE409D"/>
    <w:rsid w:val="00BE4399"/>
    <w:rsid w:val="00BE4A10"/>
    <w:rsid w:val="00BE511E"/>
    <w:rsid w:val="00BE517F"/>
    <w:rsid w:val="00BE5D90"/>
    <w:rsid w:val="00BE5E21"/>
    <w:rsid w:val="00BE6283"/>
    <w:rsid w:val="00BE6870"/>
    <w:rsid w:val="00BE68C6"/>
    <w:rsid w:val="00BE6CCC"/>
    <w:rsid w:val="00BE7728"/>
    <w:rsid w:val="00BE7DF4"/>
    <w:rsid w:val="00BF08C6"/>
    <w:rsid w:val="00BF0F26"/>
    <w:rsid w:val="00BF1256"/>
    <w:rsid w:val="00BF1412"/>
    <w:rsid w:val="00BF14BB"/>
    <w:rsid w:val="00BF1AEB"/>
    <w:rsid w:val="00BF1D0F"/>
    <w:rsid w:val="00BF1E35"/>
    <w:rsid w:val="00BF2395"/>
    <w:rsid w:val="00BF2E22"/>
    <w:rsid w:val="00BF310A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92"/>
    <w:rsid w:val="00BF6CF9"/>
    <w:rsid w:val="00BF718A"/>
    <w:rsid w:val="00BF7264"/>
    <w:rsid w:val="00BF737E"/>
    <w:rsid w:val="00BF7A9C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2CCD"/>
    <w:rsid w:val="00C02F8F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87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978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4E0"/>
    <w:rsid w:val="00C17E67"/>
    <w:rsid w:val="00C20384"/>
    <w:rsid w:val="00C204EF"/>
    <w:rsid w:val="00C205B1"/>
    <w:rsid w:val="00C208E2"/>
    <w:rsid w:val="00C20E4A"/>
    <w:rsid w:val="00C212B4"/>
    <w:rsid w:val="00C21304"/>
    <w:rsid w:val="00C21726"/>
    <w:rsid w:val="00C21DBF"/>
    <w:rsid w:val="00C22081"/>
    <w:rsid w:val="00C22F3C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5A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2C1"/>
    <w:rsid w:val="00C30EA6"/>
    <w:rsid w:val="00C3136E"/>
    <w:rsid w:val="00C319E2"/>
    <w:rsid w:val="00C31DEC"/>
    <w:rsid w:val="00C32391"/>
    <w:rsid w:val="00C323FA"/>
    <w:rsid w:val="00C329DC"/>
    <w:rsid w:val="00C335C2"/>
    <w:rsid w:val="00C33989"/>
    <w:rsid w:val="00C346F0"/>
    <w:rsid w:val="00C34904"/>
    <w:rsid w:val="00C34914"/>
    <w:rsid w:val="00C34C4E"/>
    <w:rsid w:val="00C3554F"/>
    <w:rsid w:val="00C35848"/>
    <w:rsid w:val="00C35F6D"/>
    <w:rsid w:val="00C361A4"/>
    <w:rsid w:val="00C361E4"/>
    <w:rsid w:val="00C36588"/>
    <w:rsid w:val="00C368AA"/>
    <w:rsid w:val="00C36E5B"/>
    <w:rsid w:val="00C3705A"/>
    <w:rsid w:val="00C37C43"/>
    <w:rsid w:val="00C37F62"/>
    <w:rsid w:val="00C40111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1F0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4AA3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1F9E"/>
    <w:rsid w:val="00C6235A"/>
    <w:rsid w:val="00C6238E"/>
    <w:rsid w:val="00C63B79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08A"/>
    <w:rsid w:val="00C70126"/>
    <w:rsid w:val="00C703C5"/>
    <w:rsid w:val="00C70DA3"/>
    <w:rsid w:val="00C715A5"/>
    <w:rsid w:val="00C729EC"/>
    <w:rsid w:val="00C72B5A"/>
    <w:rsid w:val="00C72ECB"/>
    <w:rsid w:val="00C73B0D"/>
    <w:rsid w:val="00C7411E"/>
    <w:rsid w:val="00C74803"/>
    <w:rsid w:val="00C7523E"/>
    <w:rsid w:val="00C756DB"/>
    <w:rsid w:val="00C7579A"/>
    <w:rsid w:val="00C757DA"/>
    <w:rsid w:val="00C75DAA"/>
    <w:rsid w:val="00C75ECF"/>
    <w:rsid w:val="00C76038"/>
    <w:rsid w:val="00C76271"/>
    <w:rsid w:val="00C76A7B"/>
    <w:rsid w:val="00C76AF1"/>
    <w:rsid w:val="00C772A7"/>
    <w:rsid w:val="00C776E8"/>
    <w:rsid w:val="00C77C09"/>
    <w:rsid w:val="00C77C36"/>
    <w:rsid w:val="00C77C3B"/>
    <w:rsid w:val="00C80263"/>
    <w:rsid w:val="00C808F4"/>
    <w:rsid w:val="00C80B04"/>
    <w:rsid w:val="00C81125"/>
    <w:rsid w:val="00C815C1"/>
    <w:rsid w:val="00C816EC"/>
    <w:rsid w:val="00C8178E"/>
    <w:rsid w:val="00C817E0"/>
    <w:rsid w:val="00C8180E"/>
    <w:rsid w:val="00C81A27"/>
    <w:rsid w:val="00C82BA9"/>
    <w:rsid w:val="00C82ED0"/>
    <w:rsid w:val="00C830A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73C"/>
    <w:rsid w:val="00C87B32"/>
    <w:rsid w:val="00C87CC0"/>
    <w:rsid w:val="00C87F79"/>
    <w:rsid w:val="00C90044"/>
    <w:rsid w:val="00C909A6"/>
    <w:rsid w:val="00C90AB8"/>
    <w:rsid w:val="00C90ED4"/>
    <w:rsid w:val="00C90ED7"/>
    <w:rsid w:val="00C911F9"/>
    <w:rsid w:val="00C9146E"/>
    <w:rsid w:val="00C9205D"/>
    <w:rsid w:val="00C920F4"/>
    <w:rsid w:val="00C9249D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622"/>
    <w:rsid w:val="00C96700"/>
    <w:rsid w:val="00C9692F"/>
    <w:rsid w:val="00C96954"/>
    <w:rsid w:val="00C96B4E"/>
    <w:rsid w:val="00C96C36"/>
    <w:rsid w:val="00C96FEB"/>
    <w:rsid w:val="00C9742F"/>
    <w:rsid w:val="00C9754C"/>
    <w:rsid w:val="00C975BE"/>
    <w:rsid w:val="00C97902"/>
    <w:rsid w:val="00C97CE6"/>
    <w:rsid w:val="00CA017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861"/>
    <w:rsid w:val="00CA4BE2"/>
    <w:rsid w:val="00CA5879"/>
    <w:rsid w:val="00CA5B24"/>
    <w:rsid w:val="00CA5D97"/>
    <w:rsid w:val="00CA5EA5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F1"/>
    <w:rsid w:val="00CB2D4B"/>
    <w:rsid w:val="00CB2D9C"/>
    <w:rsid w:val="00CB36A5"/>
    <w:rsid w:val="00CB3874"/>
    <w:rsid w:val="00CB3ABF"/>
    <w:rsid w:val="00CB430D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0FD9"/>
    <w:rsid w:val="00CC1529"/>
    <w:rsid w:val="00CC1A76"/>
    <w:rsid w:val="00CC1D55"/>
    <w:rsid w:val="00CC2109"/>
    <w:rsid w:val="00CC2210"/>
    <w:rsid w:val="00CC22C8"/>
    <w:rsid w:val="00CC34CF"/>
    <w:rsid w:val="00CC36F7"/>
    <w:rsid w:val="00CC4164"/>
    <w:rsid w:val="00CC481A"/>
    <w:rsid w:val="00CC4F84"/>
    <w:rsid w:val="00CC53C3"/>
    <w:rsid w:val="00CC55D3"/>
    <w:rsid w:val="00CC6E6E"/>
    <w:rsid w:val="00CC7257"/>
    <w:rsid w:val="00CC73A3"/>
    <w:rsid w:val="00CC77A1"/>
    <w:rsid w:val="00CC7FFC"/>
    <w:rsid w:val="00CD01E7"/>
    <w:rsid w:val="00CD02AE"/>
    <w:rsid w:val="00CD03D6"/>
    <w:rsid w:val="00CD07E7"/>
    <w:rsid w:val="00CD083D"/>
    <w:rsid w:val="00CD08B2"/>
    <w:rsid w:val="00CD0923"/>
    <w:rsid w:val="00CD0BAC"/>
    <w:rsid w:val="00CD0E72"/>
    <w:rsid w:val="00CD0EA4"/>
    <w:rsid w:val="00CD1037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908"/>
    <w:rsid w:val="00CD6920"/>
    <w:rsid w:val="00CD6A9F"/>
    <w:rsid w:val="00CD7910"/>
    <w:rsid w:val="00CD7926"/>
    <w:rsid w:val="00CD7A17"/>
    <w:rsid w:val="00CD7D74"/>
    <w:rsid w:val="00CE00AA"/>
    <w:rsid w:val="00CE036D"/>
    <w:rsid w:val="00CE09FF"/>
    <w:rsid w:val="00CE0B52"/>
    <w:rsid w:val="00CE0F31"/>
    <w:rsid w:val="00CE1544"/>
    <w:rsid w:val="00CE2508"/>
    <w:rsid w:val="00CE33C4"/>
    <w:rsid w:val="00CE3AC5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C8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696"/>
    <w:rsid w:val="00CF27EB"/>
    <w:rsid w:val="00CF28FD"/>
    <w:rsid w:val="00CF2A4B"/>
    <w:rsid w:val="00CF31E7"/>
    <w:rsid w:val="00CF339E"/>
    <w:rsid w:val="00CF38F1"/>
    <w:rsid w:val="00CF3CAF"/>
    <w:rsid w:val="00CF4250"/>
    <w:rsid w:val="00CF48CC"/>
    <w:rsid w:val="00CF4AC5"/>
    <w:rsid w:val="00CF4C1D"/>
    <w:rsid w:val="00CF51BA"/>
    <w:rsid w:val="00CF5274"/>
    <w:rsid w:val="00CF53CD"/>
    <w:rsid w:val="00CF55B7"/>
    <w:rsid w:val="00CF6679"/>
    <w:rsid w:val="00CF6990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BE1"/>
    <w:rsid w:val="00D02E36"/>
    <w:rsid w:val="00D0346D"/>
    <w:rsid w:val="00D04DE2"/>
    <w:rsid w:val="00D050C0"/>
    <w:rsid w:val="00D05125"/>
    <w:rsid w:val="00D052B8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607"/>
    <w:rsid w:val="00D14877"/>
    <w:rsid w:val="00D14AAA"/>
    <w:rsid w:val="00D15088"/>
    <w:rsid w:val="00D15719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6DB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132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3FEA"/>
    <w:rsid w:val="00D34D67"/>
    <w:rsid w:val="00D34F33"/>
    <w:rsid w:val="00D35A9F"/>
    <w:rsid w:val="00D35B4D"/>
    <w:rsid w:val="00D35C4C"/>
    <w:rsid w:val="00D35D99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0873"/>
    <w:rsid w:val="00D411C4"/>
    <w:rsid w:val="00D413AC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467D"/>
    <w:rsid w:val="00D446E8"/>
    <w:rsid w:val="00D44BEF"/>
    <w:rsid w:val="00D45214"/>
    <w:rsid w:val="00D45A03"/>
    <w:rsid w:val="00D4670A"/>
    <w:rsid w:val="00D474F6"/>
    <w:rsid w:val="00D500AF"/>
    <w:rsid w:val="00D501D5"/>
    <w:rsid w:val="00D5037C"/>
    <w:rsid w:val="00D5037E"/>
    <w:rsid w:val="00D5060E"/>
    <w:rsid w:val="00D506D8"/>
    <w:rsid w:val="00D50787"/>
    <w:rsid w:val="00D50B17"/>
    <w:rsid w:val="00D50DA5"/>
    <w:rsid w:val="00D51609"/>
    <w:rsid w:val="00D51C97"/>
    <w:rsid w:val="00D5242B"/>
    <w:rsid w:val="00D52788"/>
    <w:rsid w:val="00D5287E"/>
    <w:rsid w:val="00D52CE9"/>
    <w:rsid w:val="00D52E55"/>
    <w:rsid w:val="00D53DC1"/>
    <w:rsid w:val="00D54325"/>
    <w:rsid w:val="00D549ED"/>
    <w:rsid w:val="00D54B37"/>
    <w:rsid w:val="00D54FD0"/>
    <w:rsid w:val="00D55021"/>
    <w:rsid w:val="00D553A7"/>
    <w:rsid w:val="00D557F7"/>
    <w:rsid w:val="00D558EE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600"/>
    <w:rsid w:val="00D60D9E"/>
    <w:rsid w:val="00D60DF1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9A"/>
    <w:rsid w:val="00D63BD3"/>
    <w:rsid w:val="00D63DAD"/>
    <w:rsid w:val="00D63E18"/>
    <w:rsid w:val="00D63EA8"/>
    <w:rsid w:val="00D64174"/>
    <w:rsid w:val="00D64324"/>
    <w:rsid w:val="00D6432C"/>
    <w:rsid w:val="00D64535"/>
    <w:rsid w:val="00D64970"/>
    <w:rsid w:val="00D64F68"/>
    <w:rsid w:val="00D65120"/>
    <w:rsid w:val="00D65CC9"/>
    <w:rsid w:val="00D65F6D"/>
    <w:rsid w:val="00D66913"/>
    <w:rsid w:val="00D6725B"/>
    <w:rsid w:val="00D67616"/>
    <w:rsid w:val="00D67B8F"/>
    <w:rsid w:val="00D67B9A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759"/>
    <w:rsid w:val="00D73BBE"/>
    <w:rsid w:val="00D73DE1"/>
    <w:rsid w:val="00D7445E"/>
    <w:rsid w:val="00D7480B"/>
    <w:rsid w:val="00D7493F"/>
    <w:rsid w:val="00D75680"/>
    <w:rsid w:val="00D7579D"/>
    <w:rsid w:val="00D75818"/>
    <w:rsid w:val="00D75846"/>
    <w:rsid w:val="00D75C6B"/>
    <w:rsid w:val="00D75DE0"/>
    <w:rsid w:val="00D75F1B"/>
    <w:rsid w:val="00D7609F"/>
    <w:rsid w:val="00D760BA"/>
    <w:rsid w:val="00D769A7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B04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654"/>
    <w:rsid w:val="00D8470F"/>
    <w:rsid w:val="00D84A2C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8C5"/>
    <w:rsid w:val="00D92E45"/>
    <w:rsid w:val="00D9304A"/>
    <w:rsid w:val="00D932C3"/>
    <w:rsid w:val="00D93525"/>
    <w:rsid w:val="00D93576"/>
    <w:rsid w:val="00D93703"/>
    <w:rsid w:val="00D93771"/>
    <w:rsid w:val="00D93A7A"/>
    <w:rsid w:val="00D93E90"/>
    <w:rsid w:val="00D944A0"/>
    <w:rsid w:val="00D944D2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6A9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D1F"/>
    <w:rsid w:val="00DA5E38"/>
    <w:rsid w:val="00DA5F29"/>
    <w:rsid w:val="00DA6F50"/>
    <w:rsid w:val="00DA7042"/>
    <w:rsid w:val="00DA70FC"/>
    <w:rsid w:val="00DA788F"/>
    <w:rsid w:val="00DA7938"/>
    <w:rsid w:val="00DA7F89"/>
    <w:rsid w:val="00DB000F"/>
    <w:rsid w:val="00DB0222"/>
    <w:rsid w:val="00DB02F7"/>
    <w:rsid w:val="00DB0455"/>
    <w:rsid w:val="00DB04BF"/>
    <w:rsid w:val="00DB0AA6"/>
    <w:rsid w:val="00DB0FE1"/>
    <w:rsid w:val="00DB152A"/>
    <w:rsid w:val="00DB17B6"/>
    <w:rsid w:val="00DB1EAF"/>
    <w:rsid w:val="00DB21CD"/>
    <w:rsid w:val="00DB2329"/>
    <w:rsid w:val="00DB2B89"/>
    <w:rsid w:val="00DB2D52"/>
    <w:rsid w:val="00DB2D76"/>
    <w:rsid w:val="00DB3269"/>
    <w:rsid w:val="00DB3948"/>
    <w:rsid w:val="00DB4A41"/>
    <w:rsid w:val="00DB4EC2"/>
    <w:rsid w:val="00DB5229"/>
    <w:rsid w:val="00DB571F"/>
    <w:rsid w:val="00DB59E7"/>
    <w:rsid w:val="00DB5C56"/>
    <w:rsid w:val="00DB5C63"/>
    <w:rsid w:val="00DB5EBE"/>
    <w:rsid w:val="00DB5FC0"/>
    <w:rsid w:val="00DB61AB"/>
    <w:rsid w:val="00DB658F"/>
    <w:rsid w:val="00DB6788"/>
    <w:rsid w:val="00DB6BE5"/>
    <w:rsid w:val="00DB6E99"/>
    <w:rsid w:val="00DB7139"/>
    <w:rsid w:val="00DB7382"/>
    <w:rsid w:val="00DB7812"/>
    <w:rsid w:val="00DB7C98"/>
    <w:rsid w:val="00DC01AF"/>
    <w:rsid w:val="00DC02EF"/>
    <w:rsid w:val="00DC040B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323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891"/>
    <w:rsid w:val="00DC6EED"/>
    <w:rsid w:val="00DC7115"/>
    <w:rsid w:val="00DC7BD5"/>
    <w:rsid w:val="00DC7BF6"/>
    <w:rsid w:val="00DC7D28"/>
    <w:rsid w:val="00DD083F"/>
    <w:rsid w:val="00DD0B72"/>
    <w:rsid w:val="00DD11A6"/>
    <w:rsid w:val="00DD153C"/>
    <w:rsid w:val="00DD1B3B"/>
    <w:rsid w:val="00DD1CBD"/>
    <w:rsid w:val="00DD1CC4"/>
    <w:rsid w:val="00DD1FCF"/>
    <w:rsid w:val="00DD21FF"/>
    <w:rsid w:val="00DD25F4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573"/>
    <w:rsid w:val="00DE26E1"/>
    <w:rsid w:val="00DE26E5"/>
    <w:rsid w:val="00DE2812"/>
    <w:rsid w:val="00DE3484"/>
    <w:rsid w:val="00DE3485"/>
    <w:rsid w:val="00DE375C"/>
    <w:rsid w:val="00DE3A45"/>
    <w:rsid w:val="00DE4165"/>
    <w:rsid w:val="00DE4207"/>
    <w:rsid w:val="00DE4BA4"/>
    <w:rsid w:val="00DE4D4D"/>
    <w:rsid w:val="00DE4FAA"/>
    <w:rsid w:val="00DE5296"/>
    <w:rsid w:val="00DE596D"/>
    <w:rsid w:val="00DE5B8B"/>
    <w:rsid w:val="00DE5CCA"/>
    <w:rsid w:val="00DE5DF3"/>
    <w:rsid w:val="00DE6187"/>
    <w:rsid w:val="00DE63B1"/>
    <w:rsid w:val="00DE6504"/>
    <w:rsid w:val="00DE6D80"/>
    <w:rsid w:val="00DE7F9F"/>
    <w:rsid w:val="00DF085D"/>
    <w:rsid w:val="00DF0A9E"/>
    <w:rsid w:val="00DF0C0A"/>
    <w:rsid w:val="00DF18AB"/>
    <w:rsid w:val="00DF1F59"/>
    <w:rsid w:val="00DF229A"/>
    <w:rsid w:val="00DF2890"/>
    <w:rsid w:val="00DF2D5B"/>
    <w:rsid w:val="00DF35EA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5FB4"/>
    <w:rsid w:val="00DF62B8"/>
    <w:rsid w:val="00DF6443"/>
    <w:rsid w:val="00DF65CC"/>
    <w:rsid w:val="00DF699D"/>
    <w:rsid w:val="00DF6EF7"/>
    <w:rsid w:val="00DF77C2"/>
    <w:rsid w:val="00DF7B12"/>
    <w:rsid w:val="00DF7BF9"/>
    <w:rsid w:val="00DF7E6D"/>
    <w:rsid w:val="00E0033B"/>
    <w:rsid w:val="00E00916"/>
    <w:rsid w:val="00E00A8D"/>
    <w:rsid w:val="00E00BB0"/>
    <w:rsid w:val="00E01190"/>
    <w:rsid w:val="00E011DB"/>
    <w:rsid w:val="00E011FA"/>
    <w:rsid w:val="00E0199A"/>
    <w:rsid w:val="00E01A92"/>
    <w:rsid w:val="00E01B65"/>
    <w:rsid w:val="00E01C46"/>
    <w:rsid w:val="00E02F10"/>
    <w:rsid w:val="00E039A4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0AB6"/>
    <w:rsid w:val="00E1160D"/>
    <w:rsid w:val="00E118FC"/>
    <w:rsid w:val="00E11A2F"/>
    <w:rsid w:val="00E11A54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D17"/>
    <w:rsid w:val="00E13FFB"/>
    <w:rsid w:val="00E14225"/>
    <w:rsid w:val="00E14256"/>
    <w:rsid w:val="00E148FA"/>
    <w:rsid w:val="00E14927"/>
    <w:rsid w:val="00E150A0"/>
    <w:rsid w:val="00E15746"/>
    <w:rsid w:val="00E15C25"/>
    <w:rsid w:val="00E15EE6"/>
    <w:rsid w:val="00E15FA4"/>
    <w:rsid w:val="00E168E2"/>
    <w:rsid w:val="00E16D9D"/>
    <w:rsid w:val="00E176D4"/>
    <w:rsid w:val="00E17793"/>
    <w:rsid w:val="00E17A17"/>
    <w:rsid w:val="00E17BCB"/>
    <w:rsid w:val="00E17CAC"/>
    <w:rsid w:val="00E20667"/>
    <w:rsid w:val="00E211BA"/>
    <w:rsid w:val="00E21239"/>
    <w:rsid w:val="00E216A6"/>
    <w:rsid w:val="00E21D63"/>
    <w:rsid w:val="00E2282C"/>
    <w:rsid w:val="00E23B27"/>
    <w:rsid w:val="00E23C1C"/>
    <w:rsid w:val="00E23D38"/>
    <w:rsid w:val="00E23E37"/>
    <w:rsid w:val="00E23F33"/>
    <w:rsid w:val="00E23FFF"/>
    <w:rsid w:val="00E240DA"/>
    <w:rsid w:val="00E248FE"/>
    <w:rsid w:val="00E24CBC"/>
    <w:rsid w:val="00E2538D"/>
    <w:rsid w:val="00E25AD3"/>
    <w:rsid w:val="00E25F45"/>
    <w:rsid w:val="00E2694E"/>
    <w:rsid w:val="00E26B35"/>
    <w:rsid w:val="00E275EC"/>
    <w:rsid w:val="00E27925"/>
    <w:rsid w:val="00E27ADD"/>
    <w:rsid w:val="00E27DAA"/>
    <w:rsid w:val="00E304F9"/>
    <w:rsid w:val="00E31310"/>
    <w:rsid w:val="00E319C1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551"/>
    <w:rsid w:val="00E34796"/>
    <w:rsid w:val="00E34976"/>
    <w:rsid w:val="00E35412"/>
    <w:rsid w:val="00E357C8"/>
    <w:rsid w:val="00E35902"/>
    <w:rsid w:val="00E35BA6"/>
    <w:rsid w:val="00E35FA6"/>
    <w:rsid w:val="00E3615A"/>
    <w:rsid w:val="00E36444"/>
    <w:rsid w:val="00E36B91"/>
    <w:rsid w:val="00E36FB5"/>
    <w:rsid w:val="00E371C3"/>
    <w:rsid w:val="00E376F4"/>
    <w:rsid w:val="00E3771B"/>
    <w:rsid w:val="00E37B74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4EA5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5D2"/>
    <w:rsid w:val="00E52F20"/>
    <w:rsid w:val="00E5304B"/>
    <w:rsid w:val="00E53487"/>
    <w:rsid w:val="00E53488"/>
    <w:rsid w:val="00E53533"/>
    <w:rsid w:val="00E53DF2"/>
    <w:rsid w:val="00E5415B"/>
    <w:rsid w:val="00E541CA"/>
    <w:rsid w:val="00E54B0F"/>
    <w:rsid w:val="00E54C83"/>
    <w:rsid w:val="00E54F84"/>
    <w:rsid w:val="00E54FFA"/>
    <w:rsid w:val="00E551B3"/>
    <w:rsid w:val="00E5541F"/>
    <w:rsid w:val="00E55492"/>
    <w:rsid w:val="00E55A1F"/>
    <w:rsid w:val="00E55A40"/>
    <w:rsid w:val="00E56167"/>
    <w:rsid w:val="00E56215"/>
    <w:rsid w:val="00E56723"/>
    <w:rsid w:val="00E569F9"/>
    <w:rsid w:val="00E56CE0"/>
    <w:rsid w:val="00E57E98"/>
    <w:rsid w:val="00E60142"/>
    <w:rsid w:val="00E603F3"/>
    <w:rsid w:val="00E6086C"/>
    <w:rsid w:val="00E60A5C"/>
    <w:rsid w:val="00E60BA7"/>
    <w:rsid w:val="00E60C93"/>
    <w:rsid w:val="00E60DAD"/>
    <w:rsid w:val="00E60DCF"/>
    <w:rsid w:val="00E6137B"/>
    <w:rsid w:val="00E61E09"/>
    <w:rsid w:val="00E6239A"/>
    <w:rsid w:val="00E623AC"/>
    <w:rsid w:val="00E624F4"/>
    <w:rsid w:val="00E62A1A"/>
    <w:rsid w:val="00E63054"/>
    <w:rsid w:val="00E63340"/>
    <w:rsid w:val="00E637BC"/>
    <w:rsid w:val="00E638CF"/>
    <w:rsid w:val="00E63D35"/>
    <w:rsid w:val="00E63DB4"/>
    <w:rsid w:val="00E64309"/>
    <w:rsid w:val="00E6431E"/>
    <w:rsid w:val="00E645B3"/>
    <w:rsid w:val="00E64F9D"/>
    <w:rsid w:val="00E65529"/>
    <w:rsid w:val="00E65C56"/>
    <w:rsid w:val="00E6663A"/>
    <w:rsid w:val="00E66689"/>
    <w:rsid w:val="00E66D7B"/>
    <w:rsid w:val="00E672AB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3A8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BCA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761"/>
    <w:rsid w:val="00E80A04"/>
    <w:rsid w:val="00E80E1B"/>
    <w:rsid w:val="00E812E4"/>
    <w:rsid w:val="00E81F2C"/>
    <w:rsid w:val="00E82578"/>
    <w:rsid w:val="00E8273E"/>
    <w:rsid w:val="00E82D40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87B44"/>
    <w:rsid w:val="00E900E7"/>
    <w:rsid w:val="00E9023B"/>
    <w:rsid w:val="00E90DB6"/>
    <w:rsid w:val="00E91084"/>
    <w:rsid w:val="00E91592"/>
    <w:rsid w:val="00E9164F"/>
    <w:rsid w:val="00E91A4A"/>
    <w:rsid w:val="00E91BA8"/>
    <w:rsid w:val="00E91DAD"/>
    <w:rsid w:val="00E91FC2"/>
    <w:rsid w:val="00E926A2"/>
    <w:rsid w:val="00E92C43"/>
    <w:rsid w:val="00E93758"/>
    <w:rsid w:val="00E93796"/>
    <w:rsid w:val="00E9395A"/>
    <w:rsid w:val="00E93BDD"/>
    <w:rsid w:val="00E93D2A"/>
    <w:rsid w:val="00E93F1A"/>
    <w:rsid w:val="00E94EF8"/>
    <w:rsid w:val="00E94FC0"/>
    <w:rsid w:val="00E951EE"/>
    <w:rsid w:val="00E956AD"/>
    <w:rsid w:val="00E9579B"/>
    <w:rsid w:val="00E96151"/>
    <w:rsid w:val="00E9684B"/>
    <w:rsid w:val="00E970B2"/>
    <w:rsid w:val="00E970BD"/>
    <w:rsid w:val="00E97243"/>
    <w:rsid w:val="00E9758D"/>
    <w:rsid w:val="00EA010B"/>
    <w:rsid w:val="00EA080C"/>
    <w:rsid w:val="00EA1045"/>
    <w:rsid w:val="00EA10A5"/>
    <w:rsid w:val="00EA1230"/>
    <w:rsid w:val="00EA18F7"/>
    <w:rsid w:val="00EA1ECB"/>
    <w:rsid w:val="00EA276A"/>
    <w:rsid w:val="00EA3283"/>
    <w:rsid w:val="00EA3618"/>
    <w:rsid w:val="00EA3850"/>
    <w:rsid w:val="00EA49B1"/>
    <w:rsid w:val="00EA50E6"/>
    <w:rsid w:val="00EA5748"/>
    <w:rsid w:val="00EA59D4"/>
    <w:rsid w:val="00EA6706"/>
    <w:rsid w:val="00EA69D8"/>
    <w:rsid w:val="00EA6BC9"/>
    <w:rsid w:val="00EA6F5A"/>
    <w:rsid w:val="00EA704E"/>
    <w:rsid w:val="00EA70AB"/>
    <w:rsid w:val="00EA7614"/>
    <w:rsid w:val="00EA7C40"/>
    <w:rsid w:val="00EA7DEB"/>
    <w:rsid w:val="00EB05C0"/>
    <w:rsid w:val="00EB068F"/>
    <w:rsid w:val="00EB0CBE"/>
    <w:rsid w:val="00EB159B"/>
    <w:rsid w:val="00EB1783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6C18"/>
    <w:rsid w:val="00EB76C8"/>
    <w:rsid w:val="00EB76EA"/>
    <w:rsid w:val="00EB7862"/>
    <w:rsid w:val="00EB78BD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8FB"/>
    <w:rsid w:val="00EC2C26"/>
    <w:rsid w:val="00EC2C9A"/>
    <w:rsid w:val="00EC37DF"/>
    <w:rsid w:val="00EC3C9A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409"/>
    <w:rsid w:val="00ED15C1"/>
    <w:rsid w:val="00ED1C34"/>
    <w:rsid w:val="00ED1CD4"/>
    <w:rsid w:val="00ED2319"/>
    <w:rsid w:val="00ED2365"/>
    <w:rsid w:val="00ED2462"/>
    <w:rsid w:val="00ED2EB1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19"/>
    <w:rsid w:val="00ED7788"/>
    <w:rsid w:val="00EE02E2"/>
    <w:rsid w:val="00EE10B3"/>
    <w:rsid w:val="00EE133E"/>
    <w:rsid w:val="00EE1831"/>
    <w:rsid w:val="00EE185B"/>
    <w:rsid w:val="00EE2110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40E"/>
    <w:rsid w:val="00EE554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094A"/>
    <w:rsid w:val="00EF1776"/>
    <w:rsid w:val="00EF1842"/>
    <w:rsid w:val="00EF207C"/>
    <w:rsid w:val="00EF25F4"/>
    <w:rsid w:val="00EF2C07"/>
    <w:rsid w:val="00EF3DA3"/>
    <w:rsid w:val="00EF3EFE"/>
    <w:rsid w:val="00EF40AD"/>
    <w:rsid w:val="00EF40CA"/>
    <w:rsid w:val="00EF429F"/>
    <w:rsid w:val="00EF4BE3"/>
    <w:rsid w:val="00EF4C0F"/>
    <w:rsid w:val="00EF4C4B"/>
    <w:rsid w:val="00EF4F63"/>
    <w:rsid w:val="00EF52C0"/>
    <w:rsid w:val="00EF57F7"/>
    <w:rsid w:val="00EF5870"/>
    <w:rsid w:val="00EF5BFF"/>
    <w:rsid w:val="00EF5CFD"/>
    <w:rsid w:val="00EF61F0"/>
    <w:rsid w:val="00EF657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1BC6"/>
    <w:rsid w:val="00F01FC2"/>
    <w:rsid w:val="00F021DA"/>
    <w:rsid w:val="00F02265"/>
    <w:rsid w:val="00F0248A"/>
    <w:rsid w:val="00F025CB"/>
    <w:rsid w:val="00F0267A"/>
    <w:rsid w:val="00F03160"/>
    <w:rsid w:val="00F04077"/>
    <w:rsid w:val="00F0472F"/>
    <w:rsid w:val="00F04B36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62F"/>
    <w:rsid w:val="00F0774B"/>
    <w:rsid w:val="00F07759"/>
    <w:rsid w:val="00F07BCB"/>
    <w:rsid w:val="00F1007F"/>
    <w:rsid w:val="00F10D28"/>
    <w:rsid w:val="00F1207F"/>
    <w:rsid w:val="00F121CF"/>
    <w:rsid w:val="00F123EE"/>
    <w:rsid w:val="00F13294"/>
    <w:rsid w:val="00F13F82"/>
    <w:rsid w:val="00F14021"/>
    <w:rsid w:val="00F142D9"/>
    <w:rsid w:val="00F1433F"/>
    <w:rsid w:val="00F14AFD"/>
    <w:rsid w:val="00F1513A"/>
    <w:rsid w:val="00F157F9"/>
    <w:rsid w:val="00F16036"/>
    <w:rsid w:val="00F1659C"/>
    <w:rsid w:val="00F16FB4"/>
    <w:rsid w:val="00F17364"/>
    <w:rsid w:val="00F17C30"/>
    <w:rsid w:val="00F17E4B"/>
    <w:rsid w:val="00F17F1A"/>
    <w:rsid w:val="00F200CD"/>
    <w:rsid w:val="00F207FD"/>
    <w:rsid w:val="00F209EC"/>
    <w:rsid w:val="00F20AAB"/>
    <w:rsid w:val="00F20ACC"/>
    <w:rsid w:val="00F20B3E"/>
    <w:rsid w:val="00F215AF"/>
    <w:rsid w:val="00F215DD"/>
    <w:rsid w:val="00F216DC"/>
    <w:rsid w:val="00F21772"/>
    <w:rsid w:val="00F220B9"/>
    <w:rsid w:val="00F222D6"/>
    <w:rsid w:val="00F22407"/>
    <w:rsid w:val="00F224F4"/>
    <w:rsid w:val="00F2288B"/>
    <w:rsid w:val="00F2297C"/>
    <w:rsid w:val="00F229ED"/>
    <w:rsid w:val="00F22F07"/>
    <w:rsid w:val="00F23560"/>
    <w:rsid w:val="00F239D2"/>
    <w:rsid w:val="00F23AC1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788"/>
    <w:rsid w:val="00F30A5C"/>
    <w:rsid w:val="00F30EBF"/>
    <w:rsid w:val="00F30FB9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3713"/>
    <w:rsid w:val="00F33A4E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A83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547"/>
    <w:rsid w:val="00F477A0"/>
    <w:rsid w:val="00F477EA"/>
    <w:rsid w:val="00F47887"/>
    <w:rsid w:val="00F47D9B"/>
    <w:rsid w:val="00F50183"/>
    <w:rsid w:val="00F5053A"/>
    <w:rsid w:val="00F509AC"/>
    <w:rsid w:val="00F50B9F"/>
    <w:rsid w:val="00F50BAE"/>
    <w:rsid w:val="00F50BDE"/>
    <w:rsid w:val="00F51862"/>
    <w:rsid w:val="00F522D0"/>
    <w:rsid w:val="00F52335"/>
    <w:rsid w:val="00F52397"/>
    <w:rsid w:val="00F52486"/>
    <w:rsid w:val="00F52881"/>
    <w:rsid w:val="00F5305E"/>
    <w:rsid w:val="00F53A77"/>
    <w:rsid w:val="00F53B6D"/>
    <w:rsid w:val="00F53B98"/>
    <w:rsid w:val="00F543B3"/>
    <w:rsid w:val="00F543BB"/>
    <w:rsid w:val="00F54E1B"/>
    <w:rsid w:val="00F55467"/>
    <w:rsid w:val="00F55ABC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9BC"/>
    <w:rsid w:val="00F62B70"/>
    <w:rsid w:val="00F62E74"/>
    <w:rsid w:val="00F6348D"/>
    <w:rsid w:val="00F6371F"/>
    <w:rsid w:val="00F63D77"/>
    <w:rsid w:val="00F642A0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6C59"/>
    <w:rsid w:val="00F67031"/>
    <w:rsid w:val="00F67200"/>
    <w:rsid w:val="00F6735A"/>
    <w:rsid w:val="00F67977"/>
    <w:rsid w:val="00F67D68"/>
    <w:rsid w:val="00F67EB2"/>
    <w:rsid w:val="00F700D1"/>
    <w:rsid w:val="00F71FB9"/>
    <w:rsid w:val="00F73D22"/>
    <w:rsid w:val="00F73D4A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0AEC"/>
    <w:rsid w:val="00F80E78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1EB1"/>
    <w:rsid w:val="00F92EC7"/>
    <w:rsid w:val="00F932DB"/>
    <w:rsid w:val="00F93C82"/>
    <w:rsid w:val="00F93F82"/>
    <w:rsid w:val="00F942E4"/>
    <w:rsid w:val="00F947AB"/>
    <w:rsid w:val="00F948B3"/>
    <w:rsid w:val="00F94EAA"/>
    <w:rsid w:val="00F955A2"/>
    <w:rsid w:val="00F96083"/>
    <w:rsid w:val="00F960E5"/>
    <w:rsid w:val="00F9623A"/>
    <w:rsid w:val="00F96798"/>
    <w:rsid w:val="00F96856"/>
    <w:rsid w:val="00F969B7"/>
    <w:rsid w:val="00F969EC"/>
    <w:rsid w:val="00F96A3F"/>
    <w:rsid w:val="00F97051"/>
    <w:rsid w:val="00F97D39"/>
    <w:rsid w:val="00FA02E8"/>
    <w:rsid w:val="00FA08A1"/>
    <w:rsid w:val="00FA0C56"/>
    <w:rsid w:val="00FA123D"/>
    <w:rsid w:val="00FA1C77"/>
    <w:rsid w:val="00FA1FDC"/>
    <w:rsid w:val="00FA2466"/>
    <w:rsid w:val="00FA25BC"/>
    <w:rsid w:val="00FA2AF7"/>
    <w:rsid w:val="00FA2B8B"/>
    <w:rsid w:val="00FA2FAB"/>
    <w:rsid w:val="00FA3370"/>
    <w:rsid w:val="00FA3416"/>
    <w:rsid w:val="00FA3899"/>
    <w:rsid w:val="00FA3BD1"/>
    <w:rsid w:val="00FA406C"/>
    <w:rsid w:val="00FA41FC"/>
    <w:rsid w:val="00FA4CDE"/>
    <w:rsid w:val="00FA4D71"/>
    <w:rsid w:val="00FA5498"/>
    <w:rsid w:val="00FA55B0"/>
    <w:rsid w:val="00FA567E"/>
    <w:rsid w:val="00FA5C68"/>
    <w:rsid w:val="00FA6265"/>
    <w:rsid w:val="00FA626E"/>
    <w:rsid w:val="00FA6513"/>
    <w:rsid w:val="00FA66BD"/>
    <w:rsid w:val="00FA66C9"/>
    <w:rsid w:val="00FA7432"/>
    <w:rsid w:val="00FA778F"/>
    <w:rsid w:val="00FA7A0D"/>
    <w:rsid w:val="00FB0021"/>
    <w:rsid w:val="00FB00FD"/>
    <w:rsid w:val="00FB0BC1"/>
    <w:rsid w:val="00FB1198"/>
    <w:rsid w:val="00FB1F6E"/>
    <w:rsid w:val="00FB2ACD"/>
    <w:rsid w:val="00FB2AE9"/>
    <w:rsid w:val="00FB2B12"/>
    <w:rsid w:val="00FB34AD"/>
    <w:rsid w:val="00FB394C"/>
    <w:rsid w:val="00FB3C57"/>
    <w:rsid w:val="00FB40C5"/>
    <w:rsid w:val="00FB43A7"/>
    <w:rsid w:val="00FB4689"/>
    <w:rsid w:val="00FB46F5"/>
    <w:rsid w:val="00FB4D76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131"/>
    <w:rsid w:val="00FC0257"/>
    <w:rsid w:val="00FC0726"/>
    <w:rsid w:val="00FC0AAF"/>
    <w:rsid w:val="00FC0C38"/>
    <w:rsid w:val="00FC2787"/>
    <w:rsid w:val="00FC2B68"/>
    <w:rsid w:val="00FC2D5F"/>
    <w:rsid w:val="00FC3007"/>
    <w:rsid w:val="00FC322C"/>
    <w:rsid w:val="00FC33F1"/>
    <w:rsid w:val="00FC3917"/>
    <w:rsid w:val="00FC3BAB"/>
    <w:rsid w:val="00FC3E41"/>
    <w:rsid w:val="00FC4207"/>
    <w:rsid w:val="00FC4317"/>
    <w:rsid w:val="00FC4A2E"/>
    <w:rsid w:val="00FC4B9F"/>
    <w:rsid w:val="00FC5307"/>
    <w:rsid w:val="00FC56E3"/>
    <w:rsid w:val="00FC5A0D"/>
    <w:rsid w:val="00FC5AA0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691"/>
    <w:rsid w:val="00FD0742"/>
    <w:rsid w:val="00FD076C"/>
    <w:rsid w:val="00FD0776"/>
    <w:rsid w:val="00FD15C1"/>
    <w:rsid w:val="00FD1FB7"/>
    <w:rsid w:val="00FD29A6"/>
    <w:rsid w:val="00FD2ADA"/>
    <w:rsid w:val="00FD2D0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5A7C"/>
    <w:rsid w:val="00FD62C1"/>
    <w:rsid w:val="00FD6660"/>
    <w:rsid w:val="00FD69FA"/>
    <w:rsid w:val="00FD6A33"/>
    <w:rsid w:val="00FD6C76"/>
    <w:rsid w:val="00FD72AC"/>
    <w:rsid w:val="00FD7300"/>
    <w:rsid w:val="00FE0C0B"/>
    <w:rsid w:val="00FE15B7"/>
    <w:rsid w:val="00FE1938"/>
    <w:rsid w:val="00FE1E4F"/>
    <w:rsid w:val="00FE239A"/>
    <w:rsid w:val="00FE2554"/>
    <w:rsid w:val="00FE2B14"/>
    <w:rsid w:val="00FE2CB6"/>
    <w:rsid w:val="00FE2CD7"/>
    <w:rsid w:val="00FE2EB7"/>
    <w:rsid w:val="00FE2EEE"/>
    <w:rsid w:val="00FE30FE"/>
    <w:rsid w:val="00FE312D"/>
    <w:rsid w:val="00FE337E"/>
    <w:rsid w:val="00FE3C57"/>
    <w:rsid w:val="00FE4341"/>
    <w:rsid w:val="00FE4473"/>
    <w:rsid w:val="00FE4581"/>
    <w:rsid w:val="00FE4A4A"/>
    <w:rsid w:val="00FE4AD4"/>
    <w:rsid w:val="00FE4B3D"/>
    <w:rsid w:val="00FE4DC1"/>
    <w:rsid w:val="00FE4FB0"/>
    <w:rsid w:val="00FE5104"/>
    <w:rsid w:val="00FE5184"/>
    <w:rsid w:val="00FE57F7"/>
    <w:rsid w:val="00FE5922"/>
    <w:rsid w:val="00FE59EB"/>
    <w:rsid w:val="00FE5A85"/>
    <w:rsid w:val="00FE5B67"/>
    <w:rsid w:val="00FE5D9E"/>
    <w:rsid w:val="00FE62CA"/>
    <w:rsid w:val="00FE6816"/>
    <w:rsid w:val="00FE6BED"/>
    <w:rsid w:val="00FE6D32"/>
    <w:rsid w:val="00FE6E34"/>
    <w:rsid w:val="00FE7099"/>
    <w:rsid w:val="00FE75BB"/>
    <w:rsid w:val="00FE7823"/>
    <w:rsid w:val="00FE7E96"/>
    <w:rsid w:val="00FF0473"/>
    <w:rsid w:val="00FF04B8"/>
    <w:rsid w:val="00FF063B"/>
    <w:rsid w:val="00FF0798"/>
    <w:rsid w:val="00FF0CD2"/>
    <w:rsid w:val="00FF12B3"/>
    <w:rsid w:val="00FF166B"/>
    <w:rsid w:val="00FF169D"/>
    <w:rsid w:val="00FF1C13"/>
    <w:rsid w:val="00FF1D36"/>
    <w:rsid w:val="00FF215D"/>
    <w:rsid w:val="00FF23D7"/>
    <w:rsid w:val="00FF29AD"/>
    <w:rsid w:val="00FF38E3"/>
    <w:rsid w:val="00FF3B59"/>
    <w:rsid w:val="00FF3F36"/>
    <w:rsid w:val="00FF4009"/>
    <w:rsid w:val="00FF42E9"/>
    <w:rsid w:val="00FF43D3"/>
    <w:rsid w:val="00FF44E7"/>
    <w:rsid w:val="00FF61E8"/>
    <w:rsid w:val="00FF621D"/>
    <w:rsid w:val="00FF665A"/>
    <w:rsid w:val="00FF6E38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docId w15:val="{FEA33052-7D1E-4FE4-BAC0-481DEDC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C1E0-C625-4C1C-946F-FA5E753B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6897</Words>
  <Characters>47760</Characters>
  <Application>Microsoft Office Word</Application>
  <DocSecurity>0</DocSecurity>
  <Lines>398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54548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 FRAK</cp:lastModifiedBy>
  <cp:revision>5</cp:revision>
  <cp:lastPrinted>2019-04-16T11:49:00Z</cp:lastPrinted>
  <dcterms:created xsi:type="dcterms:W3CDTF">2019-04-16T12:29:00Z</dcterms:created>
  <dcterms:modified xsi:type="dcterms:W3CDTF">2019-04-16T12:39:00Z</dcterms:modified>
</cp:coreProperties>
</file>