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B8" w:rsidRPr="00B44F53" w:rsidRDefault="00E80A04" w:rsidP="006C31E4">
      <w:pPr>
        <w:widowControl w:val="0"/>
        <w:autoSpaceDE w:val="0"/>
        <w:autoSpaceDN w:val="0"/>
        <w:adjustRightInd w:val="0"/>
        <w:spacing w:line="276" w:lineRule="auto"/>
        <w:ind w:right="250"/>
        <w:jc w:val="right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C3CD0" w:rsidRPr="00B44F53">
        <w:rPr>
          <w:rFonts w:ascii="Arial" w:hAnsi="Arial" w:cs="Arial"/>
          <w:i/>
          <w:iCs/>
          <w:color w:val="000000" w:themeColor="text1"/>
          <w:sz w:val="22"/>
          <w:szCs w:val="22"/>
        </w:rPr>
        <w:t>Formularz oferty</w:t>
      </w:r>
    </w:p>
    <w:p w:rsidR="007C3CD0" w:rsidRPr="0037277A" w:rsidRDefault="007C3CD0" w:rsidP="007C2B15">
      <w:pPr>
        <w:spacing w:line="276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7C2B15">
      <w:pPr>
        <w:spacing w:line="276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7C2B15">
      <w:pPr>
        <w:spacing w:line="276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7C2B15">
      <w:pPr>
        <w:tabs>
          <w:tab w:val="center" w:pos="5068"/>
        </w:tabs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color w:val="000000" w:themeColor="text1"/>
        </w:rPr>
        <w:t>(Nazwa i adres Wykonawcy)</w:t>
      </w:r>
      <w:r w:rsidRPr="0037277A">
        <w:rPr>
          <w:rFonts w:ascii="Arial" w:hAnsi="Arial" w:cs="Arial"/>
          <w:color w:val="000000" w:themeColor="text1"/>
        </w:rPr>
        <w:tab/>
      </w:r>
    </w:p>
    <w:p w:rsidR="007C3CD0" w:rsidRPr="0037277A" w:rsidRDefault="007C3CD0" w:rsidP="007C2B15">
      <w:pPr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REGON ...............................................</w:t>
      </w:r>
      <w:r w:rsidR="00A313DE">
        <w:rPr>
          <w:rFonts w:ascii="Arial" w:hAnsi="Arial" w:cs="Arial"/>
          <w:color w:val="000000" w:themeColor="text1"/>
          <w:sz w:val="18"/>
          <w:szCs w:val="18"/>
          <w:lang w:val="de-DE"/>
        </w:rPr>
        <w:t>..</w:t>
      </w:r>
      <w:r w:rsidR="00B44F53">
        <w:rPr>
          <w:rFonts w:ascii="Arial" w:hAnsi="Arial" w:cs="Arial"/>
          <w:color w:val="000000" w:themeColor="text1"/>
          <w:sz w:val="18"/>
          <w:szCs w:val="18"/>
          <w:lang w:val="de-DE"/>
        </w:rPr>
        <w:t>...</w:t>
      </w:r>
    </w:p>
    <w:p w:rsidR="007C3CD0" w:rsidRPr="0037277A" w:rsidRDefault="00947560" w:rsidP="007C2B15">
      <w:pPr>
        <w:spacing w:line="276" w:lineRule="auto"/>
        <w:ind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</w:t>
      </w:r>
      <w:r w:rsidR="007C3CD0"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NIP.........................</w:t>
      </w:r>
      <w:r w:rsidR="00A313DE">
        <w:rPr>
          <w:rFonts w:ascii="Arial" w:hAnsi="Arial" w:cs="Arial"/>
          <w:color w:val="000000" w:themeColor="text1"/>
          <w:sz w:val="18"/>
          <w:szCs w:val="18"/>
          <w:lang w:val="de-DE"/>
        </w:rPr>
        <w:t>................................</w:t>
      </w:r>
      <w:r w:rsidR="00B44F53">
        <w:rPr>
          <w:rFonts w:ascii="Arial" w:hAnsi="Arial" w:cs="Arial"/>
          <w:color w:val="000000" w:themeColor="text1"/>
          <w:sz w:val="18"/>
          <w:szCs w:val="18"/>
          <w:lang w:val="de-DE"/>
        </w:rPr>
        <w:t>...</w:t>
      </w:r>
    </w:p>
    <w:p w:rsidR="007C3CD0" w:rsidRPr="0037277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tel./fax ……………………..………………</w:t>
      </w:r>
      <w:r w:rsidR="00B44F53">
        <w:rPr>
          <w:rFonts w:ascii="Arial" w:hAnsi="Arial" w:cs="Arial"/>
          <w:color w:val="000000" w:themeColor="text1"/>
          <w:sz w:val="18"/>
          <w:szCs w:val="18"/>
          <w:lang w:val="de-DE"/>
        </w:rPr>
        <w:t>..</w:t>
      </w:r>
    </w:p>
    <w:p w:rsidR="007C3CD0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e-mail ………………………..…….……....</w:t>
      </w:r>
      <w:r w:rsidR="00B44F53">
        <w:rPr>
          <w:rFonts w:ascii="Arial" w:hAnsi="Arial" w:cs="Arial"/>
          <w:color w:val="000000" w:themeColor="text1"/>
          <w:sz w:val="18"/>
          <w:szCs w:val="18"/>
          <w:lang w:val="de-DE"/>
        </w:rPr>
        <w:t>.</w:t>
      </w:r>
    </w:p>
    <w:p w:rsidR="00B44F53" w:rsidRPr="0037277A" w:rsidRDefault="00B44F53" w:rsidP="007C2B15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B44F53">
        <w:rPr>
          <w:rFonts w:ascii="Arial" w:hAnsi="Arial" w:cs="Arial"/>
          <w:color w:val="000000" w:themeColor="text1"/>
          <w:sz w:val="18"/>
          <w:szCs w:val="18"/>
          <w:lang w:val="de-DE"/>
        </w:rPr>
        <w:t>adres skrzynki ePUAP</w:t>
      </w:r>
      <w:r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…………………….</w:t>
      </w:r>
    </w:p>
    <w:p w:rsidR="007C3CD0" w:rsidRPr="0037277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Zamawiający: Gmina Miasta Radomia</w:t>
      </w:r>
    </w:p>
    <w:p w:rsidR="007C3CD0" w:rsidRPr="0037277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 xml:space="preserve"> Adres do korespondencji: Urząd Miejski w Radomiu</w:t>
      </w:r>
    </w:p>
    <w:p w:rsidR="007C3CD0" w:rsidRPr="0037277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Biuro Zamówień Publicznych</w:t>
      </w:r>
    </w:p>
    <w:p w:rsidR="007C3CD0" w:rsidRPr="0037277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</w:rPr>
        <w:t>ul. Jana Kilińskiego 30, 26-610 Radom</w:t>
      </w:r>
      <w:r w:rsidRPr="0037277A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032B4C" w:rsidRPr="0037277A" w:rsidRDefault="00032B4C" w:rsidP="007C2B15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</w:p>
    <w:p w:rsidR="00D31A27" w:rsidRDefault="002F3057" w:rsidP="007C2B1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  <w:sz w:val="22"/>
          <w:u w:val="single"/>
        </w:rPr>
        <w:t>OFERTA</w:t>
      </w:r>
    </w:p>
    <w:p w:rsidR="0087276D" w:rsidRDefault="0087276D" w:rsidP="007C2B1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u w:val="single"/>
        </w:rPr>
        <w:t xml:space="preserve">DLA PIERWSZEJ CZĘŚCI ZAMÓWIENIA </w:t>
      </w:r>
    </w:p>
    <w:p w:rsidR="0087276D" w:rsidRPr="0037277A" w:rsidRDefault="0087276D" w:rsidP="007C2B1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u w:val="single"/>
        </w:rPr>
        <w:t>– SEKTOR III</w:t>
      </w:r>
    </w:p>
    <w:p w:rsidR="00440665" w:rsidRPr="0037277A" w:rsidRDefault="00440665" w:rsidP="007C2B1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10"/>
          <w:u w:val="single"/>
        </w:rPr>
      </w:pPr>
    </w:p>
    <w:p w:rsidR="006B3296" w:rsidRPr="0037277A" w:rsidRDefault="007C3CD0" w:rsidP="007C2B1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W </w:t>
      </w:r>
      <w:r w:rsidR="000A06BA" w:rsidRPr="0037277A">
        <w:rPr>
          <w:rFonts w:ascii="Arial" w:hAnsi="Arial" w:cs="Arial"/>
          <w:color w:val="000000" w:themeColor="text1"/>
        </w:rPr>
        <w:t xml:space="preserve">nawiązaniu do ogłoszenia o przetargu nieograniczonym, </w:t>
      </w:r>
      <w:r w:rsidR="00087308" w:rsidRPr="0037277A">
        <w:rPr>
          <w:rFonts w:ascii="Arial" w:hAnsi="Arial" w:cs="Arial"/>
          <w:color w:val="000000" w:themeColor="text1"/>
        </w:rPr>
        <w:t xml:space="preserve">którego wartość przekracza kwoty określone </w:t>
      </w:r>
      <w:r w:rsidR="000B003A">
        <w:rPr>
          <w:rFonts w:ascii="Arial" w:hAnsi="Arial" w:cs="Arial"/>
          <w:color w:val="000000" w:themeColor="text1"/>
        </w:rPr>
        <w:br/>
      </w:r>
      <w:r w:rsidR="00087308" w:rsidRPr="0037277A">
        <w:rPr>
          <w:rFonts w:ascii="Arial" w:hAnsi="Arial" w:cs="Arial"/>
          <w:color w:val="000000" w:themeColor="text1"/>
        </w:rPr>
        <w:t>w przepisach wydanych na podstawie art. 11 ust. 8 ustawy Pzp</w:t>
      </w:r>
      <w:r w:rsidR="004E0EA9" w:rsidRPr="0037277A">
        <w:rPr>
          <w:rFonts w:ascii="Arial" w:hAnsi="Arial" w:cs="Arial"/>
          <w:color w:val="000000" w:themeColor="text1"/>
        </w:rPr>
        <w:t>:</w:t>
      </w:r>
    </w:p>
    <w:p w:rsidR="00ED2EB1" w:rsidRPr="00ED2EB1" w:rsidRDefault="000B003A" w:rsidP="0087276D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156E43">
        <w:rPr>
          <w:rFonts w:ascii="Arial" w:hAnsi="Arial" w:cs="Arial"/>
          <w:color w:val="000000" w:themeColor="text1"/>
        </w:rPr>
        <w:t>Oferuję</w:t>
      </w:r>
      <w:r w:rsidR="007C3CD0" w:rsidRPr="00156E43">
        <w:rPr>
          <w:rFonts w:ascii="Arial" w:hAnsi="Arial" w:cs="Arial"/>
          <w:color w:val="000000" w:themeColor="text1"/>
        </w:rPr>
        <w:t xml:space="preserve"> </w:t>
      </w:r>
      <w:r w:rsidR="00ED2EB1" w:rsidRPr="00ED2EB1">
        <w:rPr>
          <w:rFonts w:ascii="Arial" w:hAnsi="Arial" w:cs="Arial"/>
        </w:rPr>
        <w:t xml:space="preserve">wykonanie przedmiotu zamówienia w zakresie objętym Specyfikacją Istotnych Warunków Zamówienia (SIWZ) oraz na warunkach określonych we wzorze umowy za wynagrodzeniem </w:t>
      </w:r>
      <w:r w:rsidR="00643EFD">
        <w:rPr>
          <w:rFonts w:ascii="Arial" w:hAnsi="Arial" w:cs="Arial"/>
        </w:rPr>
        <w:br/>
      </w:r>
      <w:r w:rsidR="00ED2EB1" w:rsidRPr="00ED2EB1">
        <w:rPr>
          <w:rFonts w:ascii="Arial" w:hAnsi="Arial" w:cs="Arial"/>
        </w:rPr>
        <w:t>w wysokości:</w:t>
      </w:r>
    </w:p>
    <w:tbl>
      <w:tblPr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918"/>
        <w:gridCol w:w="1538"/>
        <w:gridCol w:w="1778"/>
        <w:gridCol w:w="2113"/>
      </w:tblGrid>
      <w:tr w:rsidR="005D2C5C" w:rsidRPr="000B7FED" w:rsidTr="005D2C5C">
        <w:trPr>
          <w:trHeight w:val="9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0B7FED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B7FED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0B7FED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B7FED">
              <w:rPr>
                <w:rFonts w:ascii="Arial" w:hAnsi="Arial" w:cs="Arial"/>
                <w:b/>
                <w:bCs/>
                <w:szCs w:val="22"/>
              </w:rPr>
              <w:t>Rodzaj odpadów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0B7FED" w:rsidRDefault="009531F4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B7FED">
              <w:rPr>
                <w:rFonts w:ascii="Arial" w:hAnsi="Arial" w:cs="Arial"/>
                <w:b/>
                <w:bCs/>
                <w:szCs w:val="22"/>
              </w:rPr>
              <w:t xml:space="preserve">Strumień </w:t>
            </w:r>
            <w:r w:rsidR="005D2C5C" w:rsidRPr="000B7FED">
              <w:rPr>
                <w:rFonts w:ascii="Arial" w:hAnsi="Arial" w:cs="Arial"/>
                <w:b/>
                <w:bCs/>
                <w:szCs w:val="22"/>
              </w:rPr>
              <w:br/>
            </w:r>
            <w:r w:rsidRPr="000B7FED">
              <w:rPr>
                <w:rFonts w:ascii="Arial" w:hAnsi="Arial" w:cs="Arial"/>
                <w:b/>
                <w:bCs/>
                <w:szCs w:val="22"/>
              </w:rPr>
              <w:t>w Mg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0B7FED" w:rsidRDefault="00D5287E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B7FED">
              <w:rPr>
                <w:rFonts w:ascii="Arial" w:hAnsi="Arial" w:cs="Arial"/>
                <w:b/>
                <w:bCs/>
                <w:szCs w:val="22"/>
              </w:rPr>
              <w:t>Cena jednostkowa</w:t>
            </w:r>
            <w:r w:rsidR="000B7989" w:rsidRPr="000B7FED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0B7989" w:rsidRPr="000B7FED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0B7FED">
              <w:rPr>
                <w:rFonts w:ascii="Arial" w:hAnsi="Arial" w:cs="Arial"/>
                <w:b/>
                <w:bCs/>
                <w:szCs w:val="22"/>
              </w:rPr>
              <w:t xml:space="preserve"> (w zł)</w:t>
            </w:r>
            <w:r w:rsidR="0002066E" w:rsidRPr="000B7FED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0B7FED">
              <w:rPr>
                <w:rFonts w:ascii="Arial" w:hAnsi="Arial" w:cs="Arial"/>
                <w:b/>
                <w:bCs/>
                <w:szCs w:val="22"/>
              </w:rPr>
              <w:t>za 1Mg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0B7FED" w:rsidRDefault="00421C4E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B7FED">
              <w:rPr>
                <w:rFonts w:ascii="Arial" w:hAnsi="Arial" w:cs="Arial"/>
                <w:b/>
                <w:bCs/>
                <w:szCs w:val="22"/>
              </w:rPr>
              <w:t>Wartość*)</w:t>
            </w:r>
            <w:r w:rsidR="005D2C5C" w:rsidRPr="000B7FED">
              <w:rPr>
                <w:rFonts w:ascii="Arial" w:hAnsi="Arial" w:cs="Arial"/>
                <w:b/>
                <w:bCs/>
                <w:szCs w:val="22"/>
              </w:rPr>
              <w:br/>
            </w:r>
            <w:r w:rsidR="00107C9F" w:rsidRPr="000B7FED">
              <w:rPr>
                <w:rFonts w:ascii="Arial" w:hAnsi="Arial" w:cs="Arial"/>
                <w:b/>
                <w:bCs/>
                <w:szCs w:val="22"/>
              </w:rPr>
              <w:t>(w zł</w:t>
            </w:r>
            <w:r w:rsidR="00107C9F" w:rsidRPr="000B7FED">
              <w:rPr>
                <w:rFonts w:ascii="Arial" w:hAnsi="Arial" w:cs="Arial"/>
                <w:b/>
                <w:szCs w:val="22"/>
              </w:rPr>
              <w:t xml:space="preserve"> )</w:t>
            </w:r>
          </w:p>
        </w:tc>
      </w:tr>
      <w:tr w:rsidR="005D2C5C" w:rsidRPr="000B7FED" w:rsidTr="005D2C5C">
        <w:trPr>
          <w:trHeight w:val="5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0B7FED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7FED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0B7FED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7FED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0B7FED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7FED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0B7FED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7FED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0B7FED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7FED">
              <w:rPr>
                <w:rFonts w:ascii="Arial" w:hAnsi="Arial" w:cs="Arial"/>
                <w:b/>
                <w:bCs/>
              </w:rPr>
              <w:t>(5)</w:t>
            </w:r>
          </w:p>
          <w:p w:rsidR="00107C9F" w:rsidRPr="000B7FED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7FED">
              <w:rPr>
                <w:rFonts w:ascii="Arial" w:hAnsi="Arial" w:cs="Arial"/>
                <w:b/>
              </w:rPr>
              <w:t>[3x4]</w:t>
            </w:r>
          </w:p>
        </w:tc>
      </w:tr>
      <w:tr w:rsidR="0087276D" w:rsidRPr="000B7FED" w:rsidTr="0087276D">
        <w:trPr>
          <w:trHeight w:val="68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7276D" w:rsidRPr="000B7FED" w:rsidRDefault="0087276D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0B7FED">
              <w:rPr>
                <w:rFonts w:ascii="Arial" w:hAnsi="Arial" w:cs="Arial"/>
                <w:kern w:val="2"/>
              </w:rPr>
              <w:t>Zmieszane odpady komunalne</w:t>
            </w:r>
            <w:r w:rsidRPr="000B7FED">
              <w:rPr>
                <w:rFonts w:ascii="Arial" w:hAnsi="Arial" w:cs="Arial"/>
                <w:kern w:val="2"/>
              </w:rPr>
              <w:br/>
              <w:t>/20 03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76D" w:rsidRPr="000B7FED" w:rsidRDefault="0087276D" w:rsidP="0087276D">
            <w:pPr>
              <w:jc w:val="center"/>
              <w:rPr>
                <w:rFonts w:ascii="Arial" w:eastAsiaTheme="minorHAnsi" w:hAnsi="Arial" w:cs="Arial"/>
                <w:b/>
                <w:szCs w:val="16"/>
                <w:lang w:eastAsia="en-US"/>
              </w:rPr>
            </w:pPr>
            <w:r w:rsidRPr="000B7FED">
              <w:rPr>
                <w:rFonts w:ascii="Arial" w:eastAsiaTheme="minorHAnsi" w:hAnsi="Arial" w:cs="Arial"/>
                <w:b/>
                <w:szCs w:val="16"/>
                <w:lang w:eastAsia="en-US"/>
              </w:rPr>
              <w:t>959,374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87276D" w:rsidRPr="000B7FED" w:rsidTr="0087276D">
        <w:trPr>
          <w:trHeight w:val="62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76D" w:rsidRPr="000B7FED" w:rsidRDefault="0087276D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0B7FED">
              <w:rPr>
                <w:rFonts w:ascii="Arial" w:hAnsi="Arial" w:cs="Arial"/>
                <w:kern w:val="2"/>
              </w:rPr>
              <w:t xml:space="preserve">Selektywnie zbierane odpady komunalne </w:t>
            </w:r>
            <w:r w:rsidRPr="000B7FED">
              <w:rPr>
                <w:rFonts w:ascii="Arial" w:hAnsi="Arial" w:cs="Arial"/>
                <w:kern w:val="2"/>
              </w:rPr>
              <w:br/>
              <w:t>/20 01 99/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76D" w:rsidRPr="000B7FED" w:rsidRDefault="0087276D" w:rsidP="0087276D">
            <w:pPr>
              <w:jc w:val="center"/>
              <w:rPr>
                <w:rFonts w:ascii="Arial" w:eastAsiaTheme="minorHAnsi" w:hAnsi="Arial" w:cs="Arial"/>
                <w:b/>
                <w:szCs w:val="16"/>
                <w:lang w:eastAsia="en-US"/>
              </w:rPr>
            </w:pPr>
            <w:r w:rsidRPr="000B7FED">
              <w:rPr>
                <w:rFonts w:ascii="Arial" w:eastAsiaTheme="minorHAnsi" w:hAnsi="Arial" w:cs="Arial"/>
                <w:b/>
                <w:szCs w:val="16"/>
                <w:lang w:eastAsia="en-US"/>
              </w:rPr>
              <w:t>462,391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87276D" w:rsidRPr="000B7FED" w:rsidTr="0087276D">
        <w:trPr>
          <w:trHeight w:val="41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76D" w:rsidRPr="000B7FED" w:rsidRDefault="0087276D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0B7FED">
              <w:rPr>
                <w:rFonts w:ascii="Arial" w:hAnsi="Arial" w:cs="Arial"/>
                <w:kern w:val="2"/>
              </w:rPr>
              <w:t>Odpady wielkogabarytowe</w:t>
            </w:r>
            <w:r w:rsidRPr="000B7FED">
              <w:rPr>
                <w:rFonts w:ascii="Arial" w:hAnsi="Arial" w:cs="Arial"/>
                <w:kern w:val="2"/>
              </w:rPr>
              <w:br/>
              <w:t>/20 03 07/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76D" w:rsidRPr="000B7FED" w:rsidRDefault="0087276D" w:rsidP="0087276D">
            <w:pPr>
              <w:jc w:val="center"/>
              <w:rPr>
                <w:rFonts w:ascii="Arial" w:eastAsiaTheme="minorHAnsi" w:hAnsi="Arial" w:cs="Arial"/>
                <w:b/>
                <w:szCs w:val="16"/>
                <w:lang w:eastAsia="en-US"/>
              </w:rPr>
            </w:pPr>
            <w:r w:rsidRPr="000B7FED">
              <w:rPr>
                <w:rFonts w:ascii="Arial" w:eastAsiaTheme="minorHAnsi" w:hAnsi="Arial" w:cs="Arial"/>
                <w:b/>
                <w:szCs w:val="16"/>
                <w:lang w:eastAsia="en-US"/>
              </w:rPr>
              <w:t>57,743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87276D" w:rsidRPr="000B7FED" w:rsidTr="0087276D">
        <w:trPr>
          <w:trHeight w:val="6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76D" w:rsidRPr="000B7FED" w:rsidRDefault="0087276D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0B7FED">
              <w:rPr>
                <w:rFonts w:ascii="Arial" w:hAnsi="Arial" w:cs="Arial"/>
                <w:kern w:val="2"/>
              </w:rPr>
              <w:t>Odpady ulegające biodegradacji –</w:t>
            </w:r>
            <w:r w:rsidRPr="000B7FED">
              <w:rPr>
                <w:rFonts w:ascii="Arial" w:hAnsi="Arial" w:cs="Arial"/>
                <w:kern w:val="2"/>
              </w:rPr>
              <w:br/>
              <w:t xml:space="preserve">odpady zielone </w:t>
            </w:r>
            <w:r w:rsidRPr="000B7FED">
              <w:rPr>
                <w:rFonts w:ascii="Arial" w:hAnsi="Arial" w:cs="Arial"/>
                <w:kern w:val="2"/>
              </w:rPr>
              <w:br/>
              <w:t>/20 02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76D" w:rsidRPr="000B7FED" w:rsidRDefault="0087276D" w:rsidP="0087276D">
            <w:pPr>
              <w:jc w:val="center"/>
              <w:rPr>
                <w:rFonts w:ascii="Arial" w:eastAsiaTheme="minorHAnsi" w:hAnsi="Arial" w:cs="Arial"/>
                <w:b/>
                <w:szCs w:val="16"/>
                <w:lang w:eastAsia="en-US"/>
              </w:rPr>
            </w:pPr>
            <w:r w:rsidRPr="000B7FED">
              <w:rPr>
                <w:rFonts w:ascii="Arial" w:eastAsiaTheme="minorHAnsi" w:hAnsi="Arial" w:cs="Arial"/>
                <w:b/>
                <w:szCs w:val="16"/>
                <w:lang w:eastAsia="en-US"/>
              </w:rPr>
              <w:t>476,095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87276D" w:rsidRPr="000B7FED" w:rsidTr="0087276D">
        <w:trPr>
          <w:trHeight w:val="4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76D" w:rsidRPr="000B7FED" w:rsidRDefault="0087276D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0B7FED">
              <w:rPr>
                <w:rFonts w:ascii="Arial" w:hAnsi="Arial" w:cs="Arial"/>
                <w:kern w:val="2"/>
              </w:rPr>
              <w:t>Odpady szklane</w:t>
            </w:r>
            <w:r w:rsidRPr="000B7FED">
              <w:rPr>
                <w:rFonts w:ascii="Arial" w:hAnsi="Arial" w:cs="Arial"/>
                <w:kern w:val="2"/>
              </w:rPr>
              <w:br/>
              <w:t>/15 01 07/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76D" w:rsidRPr="000B7FED" w:rsidRDefault="0087276D" w:rsidP="0087276D">
            <w:pPr>
              <w:jc w:val="center"/>
              <w:rPr>
                <w:rFonts w:ascii="Arial" w:eastAsiaTheme="minorHAnsi" w:hAnsi="Arial" w:cs="Arial"/>
                <w:b/>
                <w:szCs w:val="16"/>
                <w:lang w:eastAsia="en-US"/>
              </w:rPr>
            </w:pPr>
            <w:r w:rsidRPr="000B7FED">
              <w:rPr>
                <w:rFonts w:ascii="Arial" w:eastAsiaTheme="minorHAnsi" w:hAnsi="Arial" w:cs="Arial"/>
                <w:b/>
                <w:szCs w:val="16"/>
                <w:lang w:eastAsia="en-US"/>
              </w:rPr>
              <w:t>65,537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87276D" w:rsidRPr="000B7FED" w:rsidTr="0087276D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76D" w:rsidRPr="000B7FED" w:rsidRDefault="0087276D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0B7FED">
              <w:rPr>
                <w:rFonts w:ascii="Arial" w:hAnsi="Arial" w:cs="Arial"/>
                <w:kern w:val="2"/>
              </w:rPr>
              <w:t>Przeterminowane leki</w:t>
            </w:r>
            <w:r w:rsidRPr="000B7FED">
              <w:rPr>
                <w:rFonts w:ascii="Arial" w:hAnsi="Arial" w:cs="Arial"/>
                <w:kern w:val="2"/>
              </w:rPr>
              <w:br/>
              <w:t>/20 01 32/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76D" w:rsidRPr="000B7FED" w:rsidRDefault="0087276D" w:rsidP="0087276D">
            <w:pPr>
              <w:jc w:val="center"/>
              <w:rPr>
                <w:rFonts w:ascii="Arial" w:eastAsiaTheme="minorHAnsi" w:hAnsi="Arial" w:cs="Arial"/>
                <w:b/>
                <w:szCs w:val="16"/>
                <w:lang w:eastAsia="en-US"/>
              </w:rPr>
            </w:pPr>
            <w:r w:rsidRPr="000B7FED">
              <w:rPr>
                <w:rFonts w:ascii="Arial" w:eastAsiaTheme="minorHAnsi" w:hAnsi="Arial" w:cs="Arial"/>
                <w:b/>
                <w:szCs w:val="16"/>
                <w:lang w:eastAsia="en-US"/>
              </w:rPr>
              <w:t>0,084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5D2C5C" w:rsidRPr="000B7FED" w:rsidTr="005D2C5C">
        <w:trPr>
          <w:trHeight w:val="587"/>
        </w:trPr>
        <w:tc>
          <w:tcPr>
            <w:tcW w:w="3037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2C5C" w:rsidRPr="000B7FED" w:rsidRDefault="005D2C5C" w:rsidP="005267D9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0B7FED">
              <w:rPr>
                <w:rFonts w:ascii="Arial" w:hAnsi="Arial" w:cs="Arial"/>
                <w:b/>
                <w:bCs/>
              </w:rPr>
              <w:t>RAZEM WARTOŚĆ</w:t>
            </w:r>
            <w:r w:rsidRPr="000B7FED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5D2C5C" w:rsidRPr="000B7FED" w:rsidRDefault="005D2C5C" w:rsidP="007C2B15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5D2C5C" w:rsidRPr="000B7FED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5D2C5C" w:rsidRPr="000B7FED" w:rsidTr="005D2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D2C5C" w:rsidRPr="000B7FED" w:rsidRDefault="005D2C5C" w:rsidP="007C2B15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0B7FED">
              <w:rPr>
                <w:rFonts w:ascii="Arial" w:hAnsi="Arial" w:cs="Arial"/>
                <w:b/>
                <w:bCs/>
              </w:rPr>
              <w:t xml:space="preserve">RAZEM WARTOŚĆ </w:t>
            </w:r>
            <w:r w:rsidRPr="000B7FED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0B7FED">
              <w:rPr>
                <w:rFonts w:ascii="Arial" w:hAnsi="Arial" w:cs="Arial"/>
                <w:b/>
                <w:bCs/>
              </w:rPr>
              <w:t xml:space="preserve"> słownie złotych:</w:t>
            </w:r>
          </w:p>
          <w:p w:rsidR="005D2C5C" w:rsidRPr="000B7FED" w:rsidRDefault="005D2C5C" w:rsidP="007C2B15">
            <w:pPr>
              <w:spacing w:before="12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………………………………………………………...……………………………………………………………</w:t>
            </w:r>
          </w:p>
          <w:p w:rsidR="005D2C5C" w:rsidRPr="000B7FED" w:rsidRDefault="005D2C5C" w:rsidP="007C2B15">
            <w:pPr>
              <w:spacing w:before="12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31E4" w:rsidRDefault="006C31E4" w:rsidP="007C2B15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32E19" w:rsidRDefault="0016746A" w:rsidP="007C2B15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*</w:t>
      </w:r>
      <w:r w:rsidR="007C3CD0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) </w:t>
      </w:r>
      <w:r w:rsidR="007C3CD0" w:rsidRPr="0037277A">
        <w:rPr>
          <w:rFonts w:ascii="Arial" w:hAnsi="Arial" w:cs="Arial"/>
          <w:color w:val="000000" w:themeColor="text1"/>
          <w:sz w:val="18"/>
          <w:szCs w:val="18"/>
        </w:rPr>
        <w:t xml:space="preserve">Cenę ofertową stanowi łączna cena jaką zamawiający jest obowiązany zapłacić wykonawcy za wykonanie czynności opisanych w </w:t>
      </w:r>
      <w:r w:rsidR="00532E19">
        <w:rPr>
          <w:rFonts w:ascii="Arial" w:hAnsi="Arial" w:cs="Arial"/>
          <w:color w:val="000000" w:themeColor="text1"/>
          <w:sz w:val="18"/>
          <w:szCs w:val="18"/>
        </w:rPr>
        <w:t>opisie przedmiotu zamówienia (załącznik nr 1</w:t>
      </w:r>
      <w:r w:rsidR="000631B5">
        <w:rPr>
          <w:rFonts w:ascii="Arial" w:hAnsi="Arial" w:cs="Arial"/>
          <w:color w:val="000000" w:themeColor="text1"/>
          <w:sz w:val="18"/>
          <w:szCs w:val="18"/>
        </w:rPr>
        <w:t>a</w:t>
      </w:r>
      <w:r w:rsidR="00532E19">
        <w:rPr>
          <w:rFonts w:ascii="Arial" w:hAnsi="Arial" w:cs="Arial"/>
          <w:color w:val="000000" w:themeColor="text1"/>
          <w:sz w:val="18"/>
          <w:szCs w:val="18"/>
        </w:rPr>
        <w:t xml:space="preserve"> do SIWZ). </w:t>
      </w:r>
      <w:r w:rsidR="007C3CD0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W cenie uwzględnia się podatek od towarów </w:t>
      </w:r>
      <w:r w:rsidR="005D2C5C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="007C3CD0" w:rsidRPr="0037277A">
        <w:rPr>
          <w:rFonts w:ascii="Arial" w:hAnsi="Arial" w:cs="Arial"/>
          <w:b/>
          <w:color w:val="000000" w:themeColor="text1"/>
          <w:sz w:val="18"/>
          <w:szCs w:val="18"/>
        </w:rPr>
        <w:t>i usług oraz podatek akcyzowy, jeżeli na podstawie odrębnych przepisów sprzedaż towaru (usługi) podlega obciążeniu podatkiem od towarów i usług lub podatkiem akcyzowym</w:t>
      </w:r>
      <w:r w:rsidR="00685BF5" w:rsidRPr="0037277A">
        <w:rPr>
          <w:rFonts w:ascii="Arial" w:hAnsi="Arial" w:cs="Arial"/>
          <w:b/>
          <w:color w:val="000000" w:themeColor="text1"/>
          <w:sz w:val="18"/>
          <w:szCs w:val="18"/>
        </w:rPr>
        <w:t>, z uwzględnieniem pk</w:t>
      </w:r>
      <w:r w:rsidR="006E7CB4" w:rsidRPr="0037277A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0B003A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6E7CB4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81125" w:rsidRPr="0037277A">
        <w:rPr>
          <w:rFonts w:ascii="Arial" w:hAnsi="Arial" w:cs="Arial"/>
          <w:b/>
          <w:color w:val="000000" w:themeColor="text1"/>
          <w:sz w:val="18"/>
          <w:szCs w:val="18"/>
        </w:rPr>
        <w:t>XVIII</w:t>
      </w:r>
      <w:r w:rsidR="000631B5">
        <w:rPr>
          <w:rFonts w:ascii="Arial" w:hAnsi="Arial" w:cs="Arial"/>
          <w:b/>
          <w:color w:val="000000" w:themeColor="text1"/>
          <w:sz w:val="18"/>
          <w:szCs w:val="18"/>
        </w:rPr>
        <w:t>. 22</w:t>
      </w:r>
      <w:r w:rsidR="00A925EF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 SIWZ</w:t>
      </w:r>
      <w:r w:rsidR="00532E1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5D2C5C" w:rsidRPr="005D2C5C" w:rsidRDefault="005D2C5C" w:rsidP="007C2B15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color w:val="000000" w:themeColor="text1"/>
          <w:sz w:val="4"/>
          <w:szCs w:val="18"/>
        </w:rPr>
      </w:pPr>
    </w:p>
    <w:p w:rsidR="007C3CD0" w:rsidRDefault="007C3CD0" w:rsidP="007C2B1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>UWAGA!!! W s</w:t>
      </w:r>
      <w:r w:rsidR="00C81125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ytuacji opisanej w </w:t>
      </w:r>
      <w:r w:rsidR="00C81125" w:rsidRPr="002B63BC">
        <w:rPr>
          <w:rFonts w:ascii="Arial" w:hAnsi="Arial" w:cs="Arial"/>
          <w:b/>
          <w:color w:val="000000" w:themeColor="text1"/>
          <w:sz w:val="18"/>
          <w:szCs w:val="18"/>
        </w:rPr>
        <w:t>pkt</w:t>
      </w:r>
      <w:r w:rsidR="000B003A" w:rsidRPr="002B63BC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C81125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XVIII</w:t>
      </w:r>
      <w:r w:rsidR="00143373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0631B5">
        <w:rPr>
          <w:rFonts w:ascii="Arial" w:hAnsi="Arial" w:cs="Arial"/>
          <w:b/>
          <w:color w:val="000000" w:themeColor="text1"/>
          <w:sz w:val="18"/>
          <w:szCs w:val="18"/>
        </w:rPr>
        <w:t>22</w:t>
      </w:r>
      <w:r w:rsidR="00A925EF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SIWZ, Wykonawca zobowiązany jest podać wartość przedmiotu zamówienia bez kwoty podatku, którego obowiązek zapłaty leży </w:t>
      </w:r>
      <w:r w:rsidRPr="002B63B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</w:t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i jednocześnie zobowiązany jest złożyć w tym zakresie stosowną informację.</w:t>
      </w:r>
    </w:p>
    <w:p w:rsidR="00421C4E" w:rsidRPr="00421C4E" w:rsidRDefault="00421C4E" w:rsidP="007C2B1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color w:val="000000" w:themeColor="text1"/>
          <w:sz w:val="6"/>
          <w:szCs w:val="18"/>
        </w:rPr>
      </w:pPr>
    </w:p>
    <w:p w:rsidR="005D2C5C" w:rsidRPr="005D2C5C" w:rsidRDefault="005D2C5C" w:rsidP="007C2B1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color w:val="000000" w:themeColor="text1"/>
          <w:sz w:val="2"/>
          <w:szCs w:val="18"/>
        </w:rPr>
      </w:pPr>
    </w:p>
    <w:p w:rsidR="00AF7853" w:rsidRDefault="00AF7853" w:rsidP="007C2B15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</w:t>
      </w:r>
      <w:r w:rsidR="00FC4A2E">
        <w:rPr>
          <w:rFonts w:ascii="Arial" w:hAnsi="Arial" w:cs="Arial"/>
        </w:rPr>
        <w:t>, że będę</w:t>
      </w:r>
      <w:r w:rsidRPr="00AF7853">
        <w:rPr>
          <w:rFonts w:ascii="Arial" w:hAnsi="Arial" w:cs="Arial"/>
        </w:rPr>
        <w:t xml:space="preserve"> </w:t>
      </w:r>
      <w:r w:rsidR="00FC4A2E">
        <w:rPr>
          <w:rFonts w:ascii="Arial" w:hAnsi="Arial" w:cs="Arial"/>
        </w:rPr>
        <w:t>przekazywał(-a)</w:t>
      </w:r>
      <w:r w:rsidRPr="00AF7853">
        <w:rPr>
          <w:rFonts w:ascii="Arial" w:hAnsi="Arial" w:cs="Arial"/>
        </w:rPr>
        <w:t xml:space="preserve"> Zamawiającemu </w:t>
      </w:r>
      <w:r w:rsidRPr="00AF7853">
        <w:rPr>
          <w:rFonts w:ascii="Arial" w:hAnsi="Arial" w:cs="Arial"/>
          <w:b/>
        </w:rPr>
        <w:t>……… raport</w:t>
      </w:r>
      <w:r w:rsidR="005D2C5C">
        <w:rPr>
          <w:rFonts w:ascii="Arial" w:hAnsi="Arial" w:cs="Arial"/>
          <w:b/>
        </w:rPr>
        <w:t xml:space="preserve"> </w:t>
      </w:r>
      <w:r w:rsidRPr="00AF7853">
        <w:rPr>
          <w:rFonts w:ascii="Arial" w:hAnsi="Arial" w:cs="Arial"/>
          <w:b/>
        </w:rPr>
        <w:t>(-y)</w:t>
      </w:r>
      <w:r w:rsidRPr="00AF7853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y(-e)</w:t>
      </w:r>
      <w:r w:rsidRPr="00AF7853">
        <w:rPr>
          <w:rFonts w:ascii="Arial" w:hAnsi="Arial" w:cs="Arial"/>
        </w:rPr>
        <w:t xml:space="preserve"> świadczonych usług za każdy miesiąc (miesięcznie).</w:t>
      </w:r>
    </w:p>
    <w:p w:rsidR="006B02DF" w:rsidRDefault="00AF7853" w:rsidP="007C2B15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before="120" w:line="276" w:lineRule="auto"/>
        <w:ind w:left="284" w:right="68"/>
        <w:jc w:val="both"/>
        <w:rPr>
          <w:rFonts w:ascii="Arial" w:hAnsi="Arial" w:cs="Arial"/>
          <w:b/>
          <w:bCs/>
        </w:rPr>
      </w:pPr>
      <w:r w:rsidRPr="00AF7853">
        <w:rPr>
          <w:rFonts w:ascii="Arial" w:hAnsi="Arial" w:cs="Arial"/>
          <w:b/>
        </w:rPr>
        <w:t>UWAGA !!! należy używać wyłącznie następujących określeń: jeden (1), dwa (2), cztery (4).</w:t>
      </w:r>
      <w:r w:rsidRPr="00AF7853">
        <w:rPr>
          <w:rFonts w:ascii="Arial" w:hAnsi="Arial" w:cs="Arial"/>
        </w:rPr>
        <w:t xml:space="preserve"> </w:t>
      </w:r>
      <w:r w:rsidRPr="00AF7853">
        <w:rPr>
          <w:rFonts w:ascii="Arial" w:hAnsi="Arial" w:cs="Arial"/>
          <w:b/>
        </w:rPr>
        <w:t>Zamawiający wymaga przekazywania minimum jednego raportu miesięcznie</w:t>
      </w:r>
      <w:r w:rsidRPr="00AF7853">
        <w:rPr>
          <w:rFonts w:ascii="Arial" w:hAnsi="Arial" w:cs="Arial"/>
          <w:b/>
          <w:bCs/>
        </w:rPr>
        <w:t>.</w:t>
      </w:r>
    </w:p>
    <w:p w:rsidR="005D2C5C" w:rsidRDefault="005D2C5C" w:rsidP="007C2B15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/>
          <w:bCs/>
        </w:rPr>
      </w:pPr>
    </w:p>
    <w:p w:rsidR="00421C4E" w:rsidRPr="005D2C5C" w:rsidRDefault="00421C4E" w:rsidP="007C2B15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/>
          <w:bCs/>
        </w:rPr>
      </w:pPr>
    </w:p>
    <w:p w:rsidR="007E2E5F" w:rsidRDefault="00864DDA" w:rsidP="007C2B15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7E2E5F" w:rsidRPr="007E2E5F">
        <w:rPr>
          <w:rFonts w:ascii="Arial" w:hAnsi="Arial" w:cs="Arial"/>
        </w:rPr>
        <w:t>w dniach od poniedziałku do piątku zakończenie realizacji usługi będzie następowało:</w:t>
      </w:r>
    </w:p>
    <w:p w:rsidR="007E2E5F" w:rsidRPr="007E2E5F" w:rsidRDefault="007E2E5F" w:rsidP="007C2B15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 godziny 15:00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20</w:t>
      </w:r>
      <w:r w:rsidRPr="007E2E5F">
        <w:rPr>
          <w:rFonts w:ascii="Arial" w:hAnsi="Arial" w:cs="Arial"/>
        </w:rPr>
        <w:t xml:space="preserve"> pkt.)</w:t>
      </w:r>
    </w:p>
    <w:p w:rsidR="007E2E5F" w:rsidRPr="007E2E5F" w:rsidRDefault="007E2E5F" w:rsidP="007C2B15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 godziny 16:00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15</w:t>
      </w:r>
      <w:r w:rsidRPr="007E2E5F">
        <w:rPr>
          <w:rFonts w:ascii="Arial" w:hAnsi="Arial" w:cs="Arial"/>
        </w:rPr>
        <w:t xml:space="preserve"> pkt.)</w:t>
      </w:r>
    </w:p>
    <w:p w:rsidR="007E2E5F" w:rsidRDefault="007E2E5F" w:rsidP="007C2B15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 godziny 17:00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10</w:t>
      </w:r>
      <w:r w:rsidRPr="007E2E5F">
        <w:rPr>
          <w:rFonts w:ascii="Arial" w:hAnsi="Arial" w:cs="Arial"/>
        </w:rPr>
        <w:t xml:space="preserve"> pkt.)</w:t>
      </w:r>
    </w:p>
    <w:p w:rsidR="007E2E5F" w:rsidRPr="007E2E5F" w:rsidRDefault="007E2E5F" w:rsidP="007C2B15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 godziny 18:00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7E2E5F">
        <w:rPr>
          <w:rFonts w:ascii="Arial" w:hAnsi="Arial" w:cs="Arial"/>
        </w:rPr>
        <w:t xml:space="preserve"> pkt.)</w:t>
      </w:r>
    </w:p>
    <w:p w:rsidR="007E2E5F" w:rsidRPr="007E2E5F" w:rsidRDefault="007E2E5F" w:rsidP="007C2B15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>do godziny 1</w:t>
      </w:r>
      <w:r w:rsidR="006256A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:00 </w:t>
      </w:r>
      <w:r w:rsidRPr="007E2E5F">
        <w:rPr>
          <w:rFonts w:ascii="Arial" w:hAnsi="Arial" w:cs="Arial"/>
        </w:rPr>
        <w:t>(</w:t>
      </w:r>
      <w:r w:rsidR="006256A8">
        <w:rPr>
          <w:rFonts w:ascii="Arial" w:hAnsi="Arial" w:cs="Arial"/>
        </w:rPr>
        <w:t>0</w:t>
      </w:r>
      <w:r w:rsidRPr="007E2E5F">
        <w:rPr>
          <w:rFonts w:ascii="Arial" w:hAnsi="Arial" w:cs="Arial"/>
        </w:rPr>
        <w:t xml:space="preserve"> pkt.)</w:t>
      </w:r>
    </w:p>
    <w:p w:rsidR="007E2E5F" w:rsidRDefault="007E2E5F" w:rsidP="007C2B15">
      <w:pPr>
        <w:spacing w:line="276" w:lineRule="auto"/>
        <w:ind w:firstLine="284"/>
        <w:jc w:val="both"/>
        <w:rPr>
          <w:rFonts w:ascii="Arial" w:hAnsi="Arial" w:cs="Arial"/>
        </w:rPr>
      </w:pPr>
      <w:r w:rsidRPr="007E2E5F">
        <w:rPr>
          <w:rFonts w:ascii="Arial" w:hAnsi="Arial" w:cs="Arial"/>
        </w:rPr>
        <w:t xml:space="preserve"> (</w:t>
      </w:r>
      <w:r w:rsidRPr="007E2E5F">
        <w:rPr>
          <w:rFonts w:ascii="Arial" w:hAnsi="Arial" w:cs="Arial"/>
          <w:u w:val="single"/>
        </w:rPr>
        <w:t xml:space="preserve">należy </w:t>
      </w:r>
      <w:r>
        <w:rPr>
          <w:rFonts w:ascii="Arial" w:hAnsi="Arial" w:cs="Arial"/>
          <w:u w:val="single"/>
        </w:rPr>
        <w:t xml:space="preserve">koniecznie </w:t>
      </w:r>
      <w:r w:rsidRPr="007E2E5F">
        <w:rPr>
          <w:rFonts w:ascii="Arial" w:hAnsi="Arial" w:cs="Arial"/>
          <w:u w:val="single"/>
        </w:rPr>
        <w:t xml:space="preserve">zaznaczyć </w:t>
      </w:r>
      <w:r>
        <w:rPr>
          <w:rFonts w:ascii="Arial" w:hAnsi="Arial" w:cs="Arial"/>
          <w:u w:val="single"/>
        </w:rPr>
        <w:t xml:space="preserve">jeden </w:t>
      </w:r>
      <w:r w:rsidRPr="007E2E5F">
        <w:rPr>
          <w:rFonts w:ascii="Arial" w:hAnsi="Arial" w:cs="Arial"/>
          <w:u w:val="single"/>
        </w:rPr>
        <w:t>właściwy wariant</w:t>
      </w:r>
      <w:r>
        <w:rPr>
          <w:rFonts w:ascii="Arial" w:hAnsi="Arial" w:cs="Arial"/>
        </w:rPr>
        <w:t>)</w:t>
      </w:r>
    </w:p>
    <w:p w:rsidR="00CD7D74" w:rsidRDefault="00CD7D74" w:rsidP="007C2B15">
      <w:pPr>
        <w:spacing w:line="276" w:lineRule="auto"/>
        <w:ind w:firstLine="284"/>
        <w:jc w:val="both"/>
        <w:rPr>
          <w:rFonts w:ascii="Arial" w:hAnsi="Arial" w:cs="Arial"/>
        </w:rPr>
      </w:pPr>
    </w:p>
    <w:p w:rsidR="00421C4E" w:rsidRPr="00421C4E" w:rsidRDefault="00421C4E" w:rsidP="007C2B15">
      <w:pPr>
        <w:spacing w:line="276" w:lineRule="auto"/>
        <w:ind w:firstLine="284"/>
        <w:jc w:val="both"/>
        <w:rPr>
          <w:rFonts w:ascii="Arial" w:hAnsi="Arial" w:cs="Arial"/>
          <w:sz w:val="8"/>
        </w:rPr>
      </w:pPr>
    </w:p>
    <w:p w:rsidR="00CD7D74" w:rsidRPr="00421C4E" w:rsidRDefault="00CD7D74" w:rsidP="007C2B15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CD7D74">
        <w:rPr>
          <w:rFonts w:ascii="Arial" w:hAnsi="Arial" w:cs="Arial"/>
          <w:b/>
          <w:bCs/>
          <w:color w:val="000000" w:themeColor="text1"/>
        </w:rPr>
        <w:t>Termin wykonania zamówienia:</w:t>
      </w:r>
      <w:r>
        <w:rPr>
          <w:rFonts w:ascii="Arial" w:hAnsi="Arial" w:cs="Arial"/>
        </w:rPr>
        <w:t xml:space="preserve"> </w:t>
      </w:r>
      <w:r w:rsidRPr="00CD7D74">
        <w:rPr>
          <w:rFonts w:ascii="Arial" w:hAnsi="Arial" w:cs="Arial"/>
          <w:bCs/>
          <w:u w:val="single"/>
        </w:rPr>
        <w:t xml:space="preserve">od dnia podpisania umowy do dnia </w:t>
      </w:r>
      <w:r w:rsidRPr="00CD7D74">
        <w:rPr>
          <w:rFonts w:ascii="Arial" w:hAnsi="Arial" w:cs="Arial"/>
          <w:b/>
          <w:bCs/>
          <w:u w:val="single"/>
        </w:rPr>
        <w:t>30 czerwca 2019 r.</w:t>
      </w:r>
    </w:p>
    <w:p w:rsidR="00421C4E" w:rsidRPr="00421C4E" w:rsidRDefault="00421C4E" w:rsidP="007C2B15">
      <w:pPr>
        <w:spacing w:after="120" w:line="276" w:lineRule="auto"/>
        <w:ind w:left="284" w:right="68"/>
        <w:jc w:val="both"/>
        <w:rPr>
          <w:rFonts w:ascii="Arial" w:hAnsi="Arial" w:cs="Arial"/>
          <w:sz w:val="8"/>
        </w:rPr>
      </w:pPr>
    </w:p>
    <w:p w:rsidR="001E580B" w:rsidRDefault="001E580B" w:rsidP="007C2B15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 xml:space="preserve">Oświadczam, że jestem związana(-y) niniejszą ofertą przez okres </w:t>
      </w:r>
      <w:r w:rsidR="00C92CBE" w:rsidRPr="009A6DB6">
        <w:rPr>
          <w:rFonts w:ascii="Arial" w:hAnsi="Arial" w:cs="Arial"/>
        </w:rPr>
        <w:t>6</w:t>
      </w:r>
      <w:r w:rsidRPr="009A6DB6">
        <w:rPr>
          <w:rFonts w:ascii="Arial" w:hAnsi="Arial" w:cs="Arial"/>
        </w:rPr>
        <w:t>0 dni. Bieg terminu rozpoczyna się</w:t>
      </w:r>
      <w:r w:rsidRPr="009A6DB6">
        <w:rPr>
          <w:rFonts w:ascii="Arial" w:hAnsi="Arial" w:cs="Arial"/>
        </w:rPr>
        <w:br/>
        <w:t xml:space="preserve"> wraz z upływem terminu składania ofert.</w:t>
      </w:r>
    </w:p>
    <w:p w:rsidR="00421C4E" w:rsidRPr="00421C4E" w:rsidRDefault="00421C4E" w:rsidP="007C2B15">
      <w:pPr>
        <w:spacing w:after="120" w:line="276" w:lineRule="auto"/>
        <w:ind w:right="68"/>
        <w:jc w:val="both"/>
        <w:rPr>
          <w:rFonts w:ascii="Arial" w:hAnsi="Arial" w:cs="Arial"/>
          <w:sz w:val="8"/>
        </w:rPr>
      </w:pPr>
    </w:p>
    <w:p w:rsidR="009A726A" w:rsidRDefault="004E4E75" w:rsidP="007C2B1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 xml:space="preserve">Wadium w kwocie: </w:t>
      </w:r>
      <w:r w:rsidR="0087276D">
        <w:rPr>
          <w:rFonts w:ascii="Arial" w:hAnsi="Arial" w:cs="Arial"/>
          <w:b/>
        </w:rPr>
        <w:t>10</w:t>
      </w:r>
      <w:r w:rsidR="00440665" w:rsidRPr="009A6DB6">
        <w:rPr>
          <w:rFonts w:ascii="Arial" w:hAnsi="Arial" w:cs="Arial"/>
          <w:b/>
        </w:rPr>
        <w:t xml:space="preserve"> 000,00 zł</w:t>
      </w:r>
      <w:r w:rsidR="00440665" w:rsidRPr="009A6DB6">
        <w:rPr>
          <w:rFonts w:ascii="Arial" w:hAnsi="Arial" w:cs="Arial"/>
        </w:rPr>
        <w:t xml:space="preserve"> (słownie: </w:t>
      </w:r>
      <w:r w:rsidR="0087276D">
        <w:rPr>
          <w:rFonts w:ascii="Arial" w:hAnsi="Arial" w:cs="Arial"/>
          <w:bCs/>
        </w:rPr>
        <w:t>dziesięć</w:t>
      </w:r>
      <w:r w:rsidR="006E5E95">
        <w:rPr>
          <w:rFonts w:ascii="Arial" w:hAnsi="Arial" w:cs="Arial"/>
          <w:bCs/>
        </w:rPr>
        <w:t xml:space="preserve"> </w:t>
      </w:r>
      <w:r w:rsidRPr="009A6DB6">
        <w:rPr>
          <w:rFonts w:ascii="Arial" w:hAnsi="Arial" w:cs="Arial"/>
          <w:bCs/>
        </w:rPr>
        <w:t>tysięcy</w:t>
      </w:r>
      <w:r w:rsidR="00440665" w:rsidRPr="009A6DB6">
        <w:rPr>
          <w:rFonts w:ascii="Arial" w:hAnsi="Arial" w:cs="Arial"/>
          <w:bCs/>
        </w:rPr>
        <w:t xml:space="preserve"> złotych</w:t>
      </w:r>
      <w:r w:rsidR="00BD62C2" w:rsidRPr="009A6DB6">
        <w:rPr>
          <w:rFonts w:ascii="Arial" w:hAnsi="Arial" w:cs="Arial"/>
          <w:bCs/>
        </w:rPr>
        <w:t xml:space="preserve"> 00/100</w:t>
      </w:r>
      <w:r w:rsidR="00440665" w:rsidRPr="009A6DB6">
        <w:rPr>
          <w:rFonts w:ascii="Arial" w:hAnsi="Arial" w:cs="Arial"/>
        </w:rPr>
        <w:t>) został</w:t>
      </w:r>
      <w:r w:rsidR="00D31A27" w:rsidRPr="009A6DB6">
        <w:rPr>
          <w:rFonts w:ascii="Arial" w:hAnsi="Arial" w:cs="Arial"/>
        </w:rPr>
        <w:t xml:space="preserve">o uiszczone w dniu </w:t>
      </w:r>
    </w:p>
    <w:p w:rsidR="009A726A" w:rsidRDefault="009A726A" w:rsidP="007C2B15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440665" w:rsidRPr="009A6DB6" w:rsidRDefault="00D31A27" w:rsidP="007C2B15">
      <w:pPr>
        <w:spacing w:line="276" w:lineRule="auto"/>
        <w:ind w:left="284" w:right="70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………………</w:t>
      </w:r>
      <w:r w:rsidR="00440665" w:rsidRPr="009A6DB6">
        <w:rPr>
          <w:rFonts w:ascii="Arial" w:hAnsi="Arial" w:cs="Arial"/>
        </w:rPr>
        <w:t>..… w formie ………………………………….…………………....……….</w:t>
      </w:r>
    </w:p>
    <w:p w:rsidR="009A726A" w:rsidRDefault="00440665" w:rsidP="007C2B15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Dokument potwierdzający</w:t>
      </w:r>
      <w:r w:rsidR="001E580B" w:rsidRPr="009A6DB6">
        <w:rPr>
          <w:rFonts w:ascii="Arial" w:hAnsi="Arial" w:cs="Arial"/>
        </w:rPr>
        <w:t xml:space="preserve"> wniesienie wadium załączam</w:t>
      </w:r>
      <w:r w:rsidRPr="009A6DB6">
        <w:rPr>
          <w:rFonts w:ascii="Arial" w:hAnsi="Arial" w:cs="Arial"/>
        </w:rPr>
        <w:t xml:space="preserve"> do oferty. Wadi</w:t>
      </w:r>
      <w:r w:rsidR="007A283B">
        <w:rPr>
          <w:rFonts w:ascii="Arial" w:hAnsi="Arial" w:cs="Arial"/>
        </w:rPr>
        <w:t xml:space="preserve">um wpłacone </w:t>
      </w:r>
      <w:r w:rsidR="001E580B" w:rsidRPr="009A6DB6">
        <w:rPr>
          <w:rFonts w:ascii="Arial" w:hAnsi="Arial" w:cs="Arial"/>
        </w:rPr>
        <w:t>w pieniądzu proszę</w:t>
      </w:r>
      <w:r w:rsidRPr="009A6DB6">
        <w:rPr>
          <w:rFonts w:ascii="Arial" w:hAnsi="Arial" w:cs="Arial"/>
        </w:rPr>
        <w:t xml:space="preserve"> zwrócić na rachunek bankowy: </w:t>
      </w:r>
    </w:p>
    <w:p w:rsidR="00436796" w:rsidRDefault="00440665" w:rsidP="007C2B15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……………………</w:t>
      </w:r>
      <w:r w:rsidR="007A283B">
        <w:rPr>
          <w:rFonts w:ascii="Arial" w:hAnsi="Arial" w:cs="Arial"/>
        </w:rPr>
        <w:t>………………….</w:t>
      </w:r>
      <w:r w:rsidRPr="009A6DB6">
        <w:rPr>
          <w:rFonts w:ascii="Arial" w:hAnsi="Arial" w:cs="Arial"/>
        </w:rPr>
        <w:t>………………………</w:t>
      </w:r>
      <w:r w:rsidR="00D31A27" w:rsidRPr="009A6DB6">
        <w:rPr>
          <w:rFonts w:ascii="Arial" w:hAnsi="Arial" w:cs="Arial"/>
        </w:rPr>
        <w:t>………………</w:t>
      </w:r>
      <w:r w:rsidRPr="009A6DB6">
        <w:rPr>
          <w:rFonts w:ascii="Arial" w:hAnsi="Arial" w:cs="Arial"/>
        </w:rPr>
        <w:t>.....</w:t>
      </w:r>
    </w:p>
    <w:p w:rsidR="00421C4E" w:rsidRPr="00421C4E" w:rsidRDefault="00421C4E" w:rsidP="007C2B15">
      <w:pPr>
        <w:spacing w:before="120" w:after="120" w:line="276" w:lineRule="auto"/>
        <w:ind w:left="284" w:right="68"/>
        <w:jc w:val="both"/>
        <w:rPr>
          <w:rFonts w:ascii="Arial" w:hAnsi="Arial" w:cs="Arial"/>
          <w:sz w:val="8"/>
        </w:rPr>
      </w:pPr>
    </w:p>
    <w:p w:rsidR="00436796" w:rsidRDefault="00436796" w:rsidP="007C2B15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W przypadku odstąpienia przez</w:t>
      </w:r>
      <w:r w:rsidR="005F678B" w:rsidRPr="009A6DB6">
        <w:rPr>
          <w:rFonts w:ascii="Arial" w:hAnsi="Arial" w:cs="Arial"/>
        </w:rPr>
        <w:t>e</w:t>
      </w:r>
      <w:r w:rsidRPr="009A6DB6">
        <w:rPr>
          <w:rFonts w:ascii="Arial" w:hAnsi="Arial" w:cs="Arial"/>
        </w:rPr>
        <w:t xml:space="preserve"> </w:t>
      </w:r>
      <w:r w:rsidR="005F678B" w:rsidRPr="009A6DB6">
        <w:rPr>
          <w:rFonts w:ascii="Arial" w:hAnsi="Arial" w:cs="Arial"/>
        </w:rPr>
        <w:t>mnie</w:t>
      </w:r>
      <w:r w:rsidRPr="009A6DB6">
        <w:rPr>
          <w:rFonts w:ascii="Arial" w:hAnsi="Arial" w:cs="Arial"/>
        </w:rPr>
        <w:t xml:space="preserve"> od zawarcia umowy nie będ</w:t>
      </w:r>
      <w:r w:rsidR="005F678B" w:rsidRPr="009A6DB6">
        <w:rPr>
          <w:rFonts w:ascii="Arial" w:hAnsi="Arial" w:cs="Arial"/>
        </w:rPr>
        <w:t>ę</w:t>
      </w:r>
      <w:r w:rsidRPr="009A6DB6">
        <w:rPr>
          <w:rFonts w:ascii="Arial" w:hAnsi="Arial" w:cs="Arial"/>
        </w:rPr>
        <w:t xml:space="preserve"> rościć pretensji do wpłaconego wadium.</w:t>
      </w:r>
    </w:p>
    <w:p w:rsidR="00421C4E" w:rsidRPr="00421C4E" w:rsidRDefault="00421C4E" w:rsidP="007C2B15">
      <w:pPr>
        <w:widowControl w:val="0"/>
        <w:tabs>
          <w:tab w:val="left" w:pos="-1985"/>
        </w:tabs>
        <w:suppressAutoHyphens/>
        <w:autoSpaceDE w:val="0"/>
        <w:spacing w:after="120" w:line="276" w:lineRule="auto"/>
        <w:ind w:left="284"/>
        <w:jc w:val="both"/>
        <w:rPr>
          <w:rFonts w:ascii="Arial" w:hAnsi="Arial" w:cs="Arial"/>
          <w:sz w:val="8"/>
        </w:rPr>
      </w:pPr>
    </w:p>
    <w:p w:rsidR="00436796" w:rsidRDefault="00436796" w:rsidP="007C2B15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Nie będ</w:t>
      </w:r>
      <w:r w:rsidR="001718BE" w:rsidRPr="009A6DB6">
        <w:rPr>
          <w:rFonts w:ascii="Arial" w:hAnsi="Arial" w:cs="Arial"/>
        </w:rPr>
        <w:t>ę</w:t>
      </w:r>
      <w:r w:rsidRPr="009A6DB6">
        <w:rPr>
          <w:rFonts w:ascii="Arial" w:hAnsi="Arial" w:cs="Arial"/>
        </w:rPr>
        <w:t xml:space="preserve"> rościć pretensji w przypadku zatrzymania przez Zamawiającego wadium wraz z odsetkami, jeżeli </w:t>
      </w:r>
      <w:r w:rsidR="001718BE" w:rsidRPr="009A6DB6">
        <w:rPr>
          <w:rFonts w:ascii="Arial" w:hAnsi="Arial" w:cs="Arial"/>
        </w:rPr>
        <w:br/>
      </w:r>
      <w:r w:rsidRPr="009A6DB6">
        <w:rPr>
          <w:rFonts w:ascii="Arial" w:hAnsi="Arial" w:cs="Arial"/>
        </w:rPr>
        <w:t xml:space="preserve">w odpowiedzi na wezwanie, o którym mowa w art. 26 ust. 3 </w:t>
      </w:r>
      <w:r w:rsidR="00211CD8" w:rsidRPr="009A6DB6">
        <w:rPr>
          <w:rFonts w:ascii="Arial" w:hAnsi="Arial" w:cs="Arial"/>
        </w:rPr>
        <w:t xml:space="preserve">i 3a </w:t>
      </w:r>
      <w:r w:rsidR="00D45A03" w:rsidRPr="009A6DB6">
        <w:rPr>
          <w:rFonts w:ascii="Arial" w:hAnsi="Arial" w:cs="Arial"/>
        </w:rPr>
        <w:t xml:space="preserve">ustawy Pzp, </w:t>
      </w:r>
      <w:r w:rsidRPr="009A6DB6">
        <w:rPr>
          <w:rFonts w:ascii="Arial" w:hAnsi="Arial" w:cs="Arial"/>
        </w:rPr>
        <w:t xml:space="preserve">z przyczyn leżących po </w:t>
      </w:r>
      <w:r w:rsidR="00557E26" w:rsidRPr="009A6DB6">
        <w:rPr>
          <w:rFonts w:ascii="Arial" w:hAnsi="Arial" w:cs="Arial"/>
        </w:rPr>
        <w:t>mojej</w:t>
      </w:r>
      <w:r w:rsidRPr="009A6DB6">
        <w:rPr>
          <w:rFonts w:ascii="Arial" w:hAnsi="Arial" w:cs="Arial"/>
        </w:rPr>
        <w:t xml:space="preserve"> stronie, nie złoż</w:t>
      </w:r>
      <w:r w:rsidR="00557E26" w:rsidRPr="009A6DB6">
        <w:rPr>
          <w:rFonts w:ascii="Arial" w:hAnsi="Arial" w:cs="Arial"/>
        </w:rPr>
        <w:t>ę</w:t>
      </w:r>
      <w:r w:rsidRPr="009A6DB6">
        <w:rPr>
          <w:rFonts w:ascii="Arial" w:hAnsi="Arial" w:cs="Arial"/>
        </w:rPr>
        <w:t xml:space="preserve"> </w:t>
      </w:r>
      <w:r w:rsidR="00211CD8" w:rsidRPr="009A6DB6">
        <w:rPr>
          <w:rFonts w:ascii="Arial" w:hAnsi="Arial" w:cs="Arial"/>
        </w:rPr>
        <w:t xml:space="preserve">oświadczeń lub </w:t>
      </w:r>
      <w:r w:rsidRPr="009A6DB6">
        <w:rPr>
          <w:rFonts w:ascii="Arial" w:hAnsi="Arial" w:cs="Arial"/>
        </w:rPr>
        <w:t xml:space="preserve">dokumentów </w:t>
      </w:r>
      <w:r w:rsidR="00211CD8" w:rsidRPr="009A6DB6">
        <w:rPr>
          <w:rFonts w:ascii="Arial" w:hAnsi="Arial" w:cs="Arial"/>
        </w:rPr>
        <w:t xml:space="preserve">potwierdzających okoliczności, </w:t>
      </w:r>
      <w:r w:rsidRPr="009A6DB6">
        <w:rPr>
          <w:rFonts w:ascii="Arial" w:hAnsi="Arial" w:cs="Arial"/>
        </w:rPr>
        <w:t xml:space="preserve">o których mowa w art. 25 </w:t>
      </w:r>
      <w:r w:rsidR="00D45A03" w:rsidRPr="009A6DB6">
        <w:rPr>
          <w:rFonts w:ascii="Arial" w:hAnsi="Arial" w:cs="Arial"/>
        </w:rPr>
        <w:br/>
      </w:r>
      <w:r w:rsidRPr="009A6DB6">
        <w:rPr>
          <w:rFonts w:ascii="Arial" w:hAnsi="Arial" w:cs="Arial"/>
        </w:rPr>
        <w:t xml:space="preserve">ust. 1, </w:t>
      </w:r>
      <w:r w:rsidR="00211CD8" w:rsidRPr="009A6DB6">
        <w:rPr>
          <w:rFonts w:ascii="Arial" w:hAnsi="Arial" w:cs="Arial"/>
        </w:rPr>
        <w:t xml:space="preserve">oświadczenia, o którym mowa w art. 25a ust.1, pełnomocnictw </w:t>
      </w:r>
      <w:r w:rsidR="00557E26" w:rsidRPr="009A6DB6">
        <w:rPr>
          <w:rFonts w:ascii="Arial" w:hAnsi="Arial" w:cs="Arial"/>
        </w:rPr>
        <w:t>lub nie wyrażę</w:t>
      </w:r>
      <w:r w:rsidRPr="009A6DB6">
        <w:rPr>
          <w:rFonts w:ascii="Arial" w:hAnsi="Arial" w:cs="Arial"/>
        </w:rPr>
        <w:t xml:space="preserve"> zgody na poprawienie omyłki, o której mowa w art. 87 ust. 2 pkt 3, co będzie powodowało brak możliwości wybrania złożonej przez</w:t>
      </w:r>
      <w:r w:rsidR="00557E26" w:rsidRPr="009A6DB6">
        <w:rPr>
          <w:rFonts w:ascii="Arial" w:hAnsi="Arial" w:cs="Arial"/>
        </w:rPr>
        <w:t>e</w:t>
      </w:r>
      <w:r w:rsidRPr="009A6DB6">
        <w:rPr>
          <w:rFonts w:ascii="Arial" w:hAnsi="Arial" w:cs="Arial"/>
        </w:rPr>
        <w:t xml:space="preserve"> </w:t>
      </w:r>
      <w:r w:rsidR="00557E26" w:rsidRPr="009A6DB6">
        <w:rPr>
          <w:rFonts w:ascii="Arial" w:hAnsi="Arial" w:cs="Arial"/>
        </w:rPr>
        <w:t>mnie</w:t>
      </w:r>
      <w:r w:rsidRPr="009A6DB6">
        <w:rPr>
          <w:rFonts w:ascii="Arial" w:hAnsi="Arial" w:cs="Arial"/>
        </w:rPr>
        <w:t xml:space="preserve"> oferty jako najkorzystniejszej.</w:t>
      </w:r>
    </w:p>
    <w:p w:rsidR="00421C4E" w:rsidRPr="00421C4E" w:rsidRDefault="00421C4E" w:rsidP="007C2B15">
      <w:pPr>
        <w:widowControl w:val="0"/>
        <w:tabs>
          <w:tab w:val="left" w:pos="-1985"/>
        </w:tabs>
        <w:suppressAutoHyphens/>
        <w:autoSpaceDE w:val="0"/>
        <w:spacing w:after="120" w:line="276" w:lineRule="auto"/>
        <w:jc w:val="both"/>
        <w:rPr>
          <w:rFonts w:ascii="Arial" w:hAnsi="Arial" w:cs="Arial"/>
          <w:sz w:val="6"/>
        </w:rPr>
      </w:pPr>
    </w:p>
    <w:p w:rsidR="007C3CD0" w:rsidRDefault="007C3CD0" w:rsidP="007C2B15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Wzór umowy został przez</w:t>
      </w:r>
      <w:r w:rsidR="001D1330" w:rsidRPr="009A6DB6">
        <w:rPr>
          <w:rFonts w:ascii="Arial" w:hAnsi="Arial" w:cs="Arial"/>
        </w:rPr>
        <w:t>e</w:t>
      </w:r>
      <w:r w:rsidRPr="009A6DB6">
        <w:rPr>
          <w:rFonts w:ascii="Arial" w:hAnsi="Arial" w:cs="Arial"/>
        </w:rPr>
        <w:t xml:space="preserve"> </w:t>
      </w:r>
      <w:r w:rsidR="001D1330" w:rsidRPr="009A6DB6">
        <w:rPr>
          <w:rFonts w:ascii="Arial" w:hAnsi="Arial" w:cs="Arial"/>
        </w:rPr>
        <w:t>mnie zaakceptowany i zobowiązuję</w:t>
      </w:r>
      <w:r w:rsidRPr="009A6DB6">
        <w:rPr>
          <w:rFonts w:ascii="Arial" w:hAnsi="Arial" w:cs="Arial"/>
        </w:rPr>
        <w:t xml:space="preserve"> się w przypadku wyboru </w:t>
      </w:r>
      <w:r w:rsidR="001D1330" w:rsidRPr="009A6DB6">
        <w:rPr>
          <w:rFonts w:ascii="Arial" w:hAnsi="Arial" w:cs="Arial"/>
        </w:rPr>
        <w:t>mojej</w:t>
      </w:r>
      <w:r w:rsidRPr="009A6DB6">
        <w:rPr>
          <w:rFonts w:ascii="Arial" w:hAnsi="Arial" w:cs="Arial"/>
        </w:rPr>
        <w:t xml:space="preserve"> oferty do zawarcia umowy na wymienionych w niej warunkach, </w:t>
      </w:r>
      <w:r w:rsidRPr="009A6DB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A6DB6">
        <w:rPr>
          <w:rFonts w:ascii="Arial" w:hAnsi="Arial" w:cs="Arial"/>
        </w:rPr>
        <w:t>.</w:t>
      </w:r>
    </w:p>
    <w:p w:rsidR="00421C4E" w:rsidRDefault="00421C4E" w:rsidP="007C2B15">
      <w:pPr>
        <w:pStyle w:val="Akapitzlist"/>
        <w:spacing w:line="276" w:lineRule="auto"/>
        <w:rPr>
          <w:rFonts w:ascii="Arial" w:hAnsi="Arial" w:cs="Arial"/>
        </w:rPr>
      </w:pPr>
    </w:p>
    <w:p w:rsidR="007C3CD0" w:rsidRDefault="00E42EF1" w:rsidP="0087276D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lastRenderedPageBreak/>
        <w:t>Zostałam (-em) poinformowana (-y)</w:t>
      </w:r>
      <w:r w:rsidR="007C3CD0" w:rsidRPr="009A6DB6">
        <w:rPr>
          <w:rFonts w:ascii="Arial" w:hAnsi="Arial" w:cs="Arial"/>
        </w:rPr>
        <w:t xml:space="preserve">, że nie później niż w terminie </w:t>
      </w:r>
      <w:r w:rsidRPr="009A6DB6">
        <w:rPr>
          <w:rFonts w:ascii="Arial" w:hAnsi="Arial" w:cs="Arial"/>
        </w:rPr>
        <w:t>składania ofert mogę</w:t>
      </w:r>
      <w:r w:rsidR="007C3CD0" w:rsidRPr="009A6DB6">
        <w:rPr>
          <w:rFonts w:ascii="Arial" w:hAnsi="Arial" w:cs="Arial"/>
        </w:rPr>
        <w:t xml:space="preserve"> zgodnie z art. 8 ust. 3 ustawy z dnia 29 stycznia 2004</w:t>
      </w:r>
      <w:r w:rsidRPr="009A6DB6">
        <w:rPr>
          <w:rFonts w:ascii="Arial" w:hAnsi="Arial" w:cs="Arial"/>
        </w:rPr>
        <w:t> </w:t>
      </w:r>
      <w:r w:rsidR="007C3CD0" w:rsidRPr="009A6DB6">
        <w:rPr>
          <w:rFonts w:ascii="Arial" w:hAnsi="Arial" w:cs="Arial"/>
        </w:rPr>
        <w:t>r. – Prawo zamówień publicznych (Dz. U. z 201</w:t>
      </w:r>
      <w:r w:rsidR="00702EDB">
        <w:rPr>
          <w:rFonts w:ascii="Arial" w:hAnsi="Arial" w:cs="Arial"/>
        </w:rPr>
        <w:t>8</w:t>
      </w:r>
      <w:r w:rsidR="007C3CD0" w:rsidRPr="009A6DB6">
        <w:rPr>
          <w:rFonts w:ascii="Arial" w:hAnsi="Arial" w:cs="Arial"/>
        </w:rPr>
        <w:t xml:space="preserve">, poz. </w:t>
      </w:r>
      <w:r w:rsidR="00702EDB">
        <w:rPr>
          <w:rFonts w:ascii="Arial" w:hAnsi="Arial" w:cs="Arial"/>
        </w:rPr>
        <w:t>1986</w:t>
      </w:r>
      <w:r w:rsidR="007C3CD0" w:rsidRPr="009A6DB6">
        <w:rPr>
          <w:rFonts w:ascii="Arial" w:hAnsi="Arial" w:cs="Arial"/>
        </w:rPr>
        <w:t xml:space="preserve"> z późn. zm.) zastrzec, iż Zamawiający nie będzie mógł udostępnić informacji stanowiących tajemnicę przedsiębiorstwa </w:t>
      </w:r>
      <w:r w:rsidR="00EB0CBE" w:rsidRPr="009A6DB6">
        <w:rPr>
          <w:rFonts w:ascii="Arial" w:hAnsi="Arial" w:cs="Arial"/>
        </w:rPr>
        <w:br/>
      </w:r>
      <w:r w:rsidR="007C3CD0" w:rsidRPr="009A6DB6">
        <w:rPr>
          <w:rFonts w:ascii="Arial" w:hAnsi="Arial" w:cs="Arial"/>
        </w:rPr>
        <w:t xml:space="preserve">w rozumieniu przepisów o zwalczaniu nieuczciwej konkurencji, po </w:t>
      </w:r>
      <w:r w:rsidR="00EB0CBE" w:rsidRPr="009A6DB6">
        <w:rPr>
          <w:rFonts w:ascii="Arial" w:hAnsi="Arial" w:cs="Arial"/>
        </w:rPr>
        <w:t>uprzednim wykazaniu przeze mnie</w:t>
      </w:r>
      <w:r w:rsidR="007C3CD0" w:rsidRPr="009A6DB6">
        <w:rPr>
          <w:rFonts w:ascii="Arial" w:hAnsi="Arial" w:cs="Arial"/>
        </w:rPr>
        <w:t>, nie później jednak niż w terminie składania ofert, że zastrzeżone informację stanowią tajemnicę przedsiębiorstwa.</w:t>
      </w:r>
    </w:p>
    <w:p w:rsidR="00421C4E" w:rsidRPr="009A6DB6" w:rsidRDefault="00421C4E" w:rsidP="007C2B15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A318BD" w:rsidRPr="009A6DB6" w:rsidRDefault="00A318BD" w:rsidP="007C2B15">
      <w:pPr>
        <w:spacing w:line="276" w:lineRule="auto"/>
        <w:ind w:left="284" w:right="70"/>
        <w:jc w:val="both"/>
        <w:rPr>
          <w:rFonts w:ascii="Arial" w:hAnsi="Arial" w:cs="Arial"/>
          <w:sz w:val="10"/>
        </w:rPr>
      </w:pPr>
    </w:p>
    <w:p w:rsidR="00185DC3" w:rsidRDefault="004B50F4" w:rsidP="007C2B1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185DC3">
        <w:rPr>
          <w:rFonts w:ascii="Arial" w:hAnsi="Arial" w:cs="Arial"/>
        </w:rPr>
        <w:t xml:space="preserve">Przed </w:t>
      </w:r>
      <w:r w:rsidR="00185DC3" w:rsidRPr="00185DC3">
        <w:rPr>
          <w:rFonts w:ascii="Arial" w:hAnsi="Arial" w:cs="Arial"/>
        </w:rPr>
        <w:t>zawarciem</w:t>
      </w:r>
      <w:r w:rsidRPr="00185DC3">
        <w:rPr>
          <w:rFonts w:ascii="Arial" w:hAnsi="Arial" w:cs="Arial"/>
        </w:rPr>
        <w:t xml:space="preserve"> umowy zobowiązuję się do wniesienia zabezpieczenia należytego wykonania umowy </w:t>
      </w:r>
      <w:r w:rsidRPr="00185DC3">
        <w:rPr>
          <w:rFonts w:ascii="Arial" w:hAnsi="Arial" w:cs="Arial"/>
        </w:rPr>
        <w:br/>
        <w:t xml:space="preserve">w wysokości </w:t>
      </w:r>
      <w:r w:rsidR="00193893" w:rsidRPr="00185DC3">
        <w:rPr>
          <w:rFonts w:ascii="Arial" w:hAnsi="Arial" w:cs="Arial"/>
          <w:b/>
        </w:rPr>
        <w:t>5</w:t>
      </w:r>
      <w:r w:rsidRPr="00185DC3">
        <w:rPr>
          <w:rFonts w:ascii="Arial" w:hAnsi="Arial" w:cs="Arial"/>
          <w:b/>
        </w:rPr>
        <w:t xml:space="preserve"> %</w:t>
      </w:r>
      <w:r w:rsidRPr="00185DC3">
        <w:rPr>
          <w:rFonts w:ascii="Arial" w:hAnsi="Arial" w:cs="Arial"/>
        </w:rPr>
        <w:t xml:space="preserve"> </w:t>
      </w:r>
      <w:r w:rsidR="00185DC3">
        <w:rPr>
          <w:rFonts w:ascii="Arial" w:hAnsi="Arial" w:cs="Arial"/>
        </w:rPr>
        <w:t>ceny ofertowej stanowiącej maksymalną</w:t>
      </w:r>
      <w:r w:rsidR="00185DC3" w:rsidRPr="00185DC3">
        <w:rPr>
          <w:rFonts w:ascii="Arial" w:hAnsi="Arial" w:cs="Arial"/>
        </w:rPr>
        <w:t xml:space="preserve"> nominalną wartość</w:t>
      </w:r>
      <w:r w:rsidR="00185DC3">
        <w:rPr>
          <w:rFonts w:ascii="Arial" w:hAnsi="Arial" w:cs="Arial"/>
        </w:rPr>
        <w:t xml:space="preserve"> </w:t>
      </w:r>
      <w:r w:rsidR="00185DC3" w:rsidRPr="00185DC3">
        <w:rPr>
          <w:rFonts w:ascii="Arial" w:hAnsi="Arial" w:cs="Arial"/>
        </w:rPr>
        <w:t>zobowiązania</w:t>
      </w:r>
      <w:r w:rsidR="00185DC3">
        <w:rPr>
          <w:rFonts w:ascii="Arial" w:hAnsi="Arial" w:cs="Arial"/>
        </w:rPr>
        <w:t>.</w:t>
      </w:r>
    </w:p>
    <w:p w:rsidR="00421C4E" w:rsidRPr="00185DC3" w:rsidRDefault="00421C4E" w:rsidP="007C2B15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A318BD" w:rsidRPr="002470F4" w:rsidRDefault="00A318BD" w:rsidP="007C2B15">
      <w:pPr>
        <w:spacing w:line="276" w:lineRule="auto"/>
        <w:ind w:left="284" w:right="70"/>
        <w:jc w:val="both"/>
        <w:rPr>
          <w:rFonts w:ascii="Arial" w:hAnsi="Arial" w:cs="Arial"/>
          <w:color w:val="000000" w:themeColor="text1"/>
          <w:sz w:val="8"/>
        </w:rPr>
      </w:pPr>
    </w:p>
    <w:p w:rsidR="00224C4B" w:rsidRPr="005D2C5C" w:rsidRDefault="006B5DE6" w:rsidP="007C2B1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  <w:color w:val="000000" w:themeColor="text1"/>
        </w:rPr>
      </w:pPr>
      <w:r w:rsidRPr="006B5DE6">
        <w:rPr>
          <w:rFonts w:ascii="Arial" w:hAnsi="Arial" w:cs="Arial"/>
        </w:rPr>
        <w:t>Zostałam (-em) poinformowana (-y), iż zgodnie z art. 13 ogólnego rozporządzenia o ochronie danych osobowych z dnia 27 kwietnia 2016r. (</w:t>
      </w:r>
      <w:r w:rsidR="005D2C5C">
        <w:rPr>
          <w:rFonts w:ascii="Arial" w:hAnsi="Arial" w:cs="Arial"/>
        </w:rPr>
        <w:t>Dz. Urz. UE L 119 z 04.05.2016)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right="-2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administratorem Pani/Pana danych osobowych jest Prezydent Miasta Radomia z siedzibą w Radomiu ul. Kilińskiego 30;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kontakt z Inspektorem Ochrony Danych – </w:t>
      </w:r>
      <w:hyperlink r:id="rId9" w:history="1">
        <w:r w:rsidRPr="00BB06C1">
          <w:rPr>
            <w:rStyle w:val="Hipercze"/>
            <w:rFonts w:ascii="Arial" w:hAnsi="Arial" w:cs="Arial"/>
          </w:rPr>
          <w:t>iod.kontakt@umradom.pl</w:t>
        </w:r>
      </w:hyperlink>
      <w:r w:rsidRPr="00BB06C1">
        <w:rPr>
          <w:rFonts w:ascii="Arial" w:hAnsi="Arial" w:cs="Arial"/>
        </w:rPr>
        <w:t>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Pani/Pana dane osobowe przetwarzane będą w celu realizacji ustawowych zadań urzędu - na podstawie art. 6 ust. 1 lit. c ogólnego rozporządzenia o ochronie danych osobowych z dnia 27 kwietnia 2016r. oraz na podstawie Art. 9 ust.1 ogólnego rozporządzenia o ochronie danych osobowych z dnia 27 kwietnia 2016r.;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odbiorcami Pani/Pana danych osobowych będą wyłącznie podmioty uprawnione do uzyskania danych osobowych na podstawie przepisów prawa;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Pani/Pana dane osobowe przechowywane będą w czasie określonym przepisami prawa, zgodnie </w:t>
      </w:r>
      <w:r>
        <w:rPr>
          <w:rFonts w:ascii="Arial" w:hAnsi="Arial" w:cs="Arial"/>
        </w:rPr>
        <w:br/>
      </w:r>
      <w:r w:rsidRPr="00BB06C1">
        <w:rPr>
          <w:rFonts w:ascii="Arial" w:hAnsi="Arial" w:cs="Arial"/>
        </w:rPr>
        <w:t>z instrukcją kancelaryjną;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posiada Pani/Pan prawo do żądania od administratora dostępu do danych osobowych, ich sprostowania lub ograniczenia przetwarzania;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ma Pani/Pan prawo wniesienia skargi do organu nadzorczego;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podanie danych osobowych w zakresie wymaganym ustawodawstwem (zgodnie z 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</w:t>
      </w:r>
      <w:r>
        <w:rPr>
          <w:rFonts w:ascii="Arial" w:hAnsi="Arial" w:cs="Arial"/>
        </w:rPr>
        <w:br/>
      </w:r>
      <w:r w:rsidRPr="00BB06C1">
        <w:rPr>
          <w:rFonts w:ascii="Arial" w:hAnsi="Arial" w:cs="Arial"/>
        </w:rPr>
        <w:t>z ustawy Pzp;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nie przysługuje Pani/Panu:</w:t>
      </w:r>
    </w:p>
    <w:p w:rsidR="006B5DE6" w:rsidRPr="00BB06C1" w:rsidRDefault="006B5DE6" w:rsidP="007C2B15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w związku z art. 17 ust. 3 lit. b, d lub e RODO prawo do usunięcia danych osobowych;</w:t>
      </w:r>
    </w:p>
    <w:p w:rsidR="006B5DE6" w:rsidRPr="00BB06C1" w:rsidRDefault="006B5DE6" w:rsidP="007C2B15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prawo do przenoszenia danych osobowych, o których mowa w art. 20 RODO,</w:t>
      </w:r>
    </w:p>
    <w:p w:rsidR="006B5DE6" w:rsidRDefault="006B5DE6" w:rsidP="007C2B15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RODO;</w:t>
      </w:r>
    </w:p>
    <w:p w:rsidR="005D3D0A" w:rsidRPr="00BB06C1" w:rsidRDefault="005D3D0A" w:rsidP="007C2B15">
      <w:pPr>
        <w:numPr>
          <w:ilvl w:val="0"/>
          <w:numId w:val="33"/>
        </w:numPr>
        <w:tabs>
          <w:tab w:val="left" w:pos="567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Oświadczam, że wypełniłem (-am) obowiązki informacyjne przewidziane w art. 13 lub art. 14 RODO</w:t>
      </w:r>
      <w:r w:rsidRPr="00C72B5D">
        <w:rPr>
          <w:rFonts w:ascii="Arial" w:hAnsi="Arial" w:cs="Arial"/>
          <w:vertAlign w:val="superscript"/>
        </w:rPr>
        <w:t>1</w:t>
      </w:r>
      <w:r w:rsidRPr="00BB06C1">
        <w:rPr>
          <w:rFonts w:ascii="Arial" w:hAnsi="Arial" w:cs="Arial"/>
        </w:rPr>
        <w:t>) wobec osób fizycznych, od których dane osobowe bezpośrednio lub pośrednio pozyskałem (-am) w celu ubiegania się o udzielenie zamówienia publiczne</w:t>
      </w:r>
      <w:r w:rsidR="00E73BCA">
        <w:rPr>
          <w:rFonts w:ascii="Arial" w:hAnsi="Arial" w:cs="Arial"/>
        </w:rPr>
        <w:t>go w niniejszym postępowaniu.*</w:t>
      </w:r>
      <w:r w:rsidRPr="00BB06C1">
        <w:rPr>
          <w:rFonts w:ascii="Arial" w:hAnsi="Arial" w:cs="Arial"/>
        </w:rPr>
        <w:t>*</w:t>
      </w:r>
    </w:p>
    <w:p w:rsidR="005D3D0A" w:rsidRPr="005D2C5C" w:rsidRDefault="005D3D0A" w:rsidP="007C2B15">
      <w:p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sz w:val="18"/>
        </w:rPr>
      </w:pPr>
    </w:p>
    <w:p w:rsidR="005D3D0A" w:rsidRPr="00C72B5D" w:rsidRDefault="005D3D0A" w:rsidP="007C2B15">
      <w:pPr>
        <w:pStyle w:val="Tekstprzypisudolnego"/>
        <w:spacing w:line="276" w:lineRule="auto"/>
        <w:ind w:left="709" w:firstLine="0"/>
        <w:rPr>
          <w:rFonts w:ascii="Arial" w:hAnsi="Arial" w:cs="Arial"/>
          <w:sz w:val="16"/>
          <w:szCs w:val="16"/>
        </w:rPr>
      </w:pPr>
      <w:r w:rsidRPr="00C72B5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C72B5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3D0A" w:rsidRPr="005D2C5C" w:rsidRDefault="005D3D0A" w:rsidP="007C2B15">
      <w:pPr>
        <w:tabs>
          <w:tab w:val="left" w:pos="567"/>
        </w:tabs>
        <w:spacing w:line="276" w:lineRule="auto"/>
        <w:ind w:left="709"/>
        <w:jc w:val="both"/>
        <w:rPr>
          <w:rFonts w:ascii="Arial" w:hAnsi="Arial" w:cs="Arial"/>
          <w:sz w:val="14"/>
        </w:rPr>
      </w:pPr>
    </w:p>
    <w:p w:rsidR="005D3D0A" w:rsidRPr="00BB06C1" w:rsidRDefault="005D3D0A" w:rsidP="007C2B15">
      <w:pPr>
        <w:widowControl w:val="0"/>
        <w:autoSpaceDE w:val="0"/>
        <w:autoSpaceDN w:val="0"/>
        <w:adjustRightInd w:val="0"/>
        <w:spacing w:line="276" w:lineRule="auto"/>
        <w:ind w:left="851" w:right="70" w:hanging="427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 </w:t>
      </w:r>
      <w:r w:rsidRPr="00BB06C1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5D3D0A" w:rsidRPr="00BB06C1" w:rsidRDefault="005D3D0A" w:rsidP="007C2B15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</w:p>
    <w:p w:rsidR="00224C4B" w:rsidRDefault="00224C4B" w:rsidP="007C2B15">
      <w:pPr>
        <w:spacing w:line="276" w:lineRule="auto"/>
        <w:rPr>
          <w:rFonts w:ascii="Arial" w:hAnsi="Arial" w:cs="Arial"/>
          <w:b/>
          <w:color w:val="000000" w:themeColor="text1"/>
          <w:sz w:val="18"/>
          <w:u w:val="single"/>
          <w:vertAlign w:val="superscript"/>
        </w:rPr>
      </w:pPr>
    </w:p>
    <w:p w:rsidR="00C40111" w:rsidRDefault="00C40111" w:rsidP="007C2B15">
      <w:pPr>
        <w:spacing w:line="276" w:lineRule="auto"/>
        <w:rPr>
          <w:rFonts w:ascii="Arial" w:hAnsi="Arial" w:cs="Arial"/>
          <w:b/>
          <w:color w:val="000000" w:themeColor="text1"/>
          <w:sz w:val="18"/>
          <w:u w:val="single"/>
          <w:vertAlign w:val="superscript"/>
        </w:rPr>
      </w:pPr>
    </w:p>
    <w:p w:rsidR="006C31E4" w:rsidRPr="0037277A" w:rsidRDefault="006C31E4" w:rsidP="007C2B15">
      <w:pPr>
        <w:spacing w:line="276" w:lineRule="auto"/>
        <w:rPr>
          <w:rFonts w:ascii="Arial" w:hAnsi="Arial" w:cs="Arial"/>
          <w:b/>
          <w:color w:val="000000" w:themeColor="text1"/>
          <w:sz w:val="18"/>
          <w:u w:val="single"/>
          <w:vertAlign w:val="superscript"/>
        </w:rPr>
      </w:pPr>
    </w:p>
    <w:p w:rsidR="002A2D5B" w:rsidRPr="00BD62C2" w:rsidRDefault="002A2D5B" w:rsidP="007C2B15">
      <w:pPr>
        <w:spacing w:after="40" w:line="276" w:lineRule="auto"/>
        <w:ind w:left="284" w:right="70"/>
        <w:jc w:val="both"/>
        <w:rPr>
          <w:rFonts w:ascii="Arial" w:hAnsi="Arial" w:cs="Arial"/>
          <w:b/>
          <w:color w:val="000000" w:themeColor="text1"/>
        </w:rPr>
      </w:pPr>
      <w:r w:rsidRPr="00BD62C2">
        <w:rPr>
          <w:rFonts w:ascii="Arial" w:hAnsi="Arial" w:cs="Arial"/>
          <w:b/>
          <w:color w:val="000000" w:themeColor="text1"/>
        </w:rPr>
        <w:lastRenderedPageBreak/>
        <w:t xml:space="preserve">UWAGA !!!! </w:t>
      </w:r>
    </w:p>
    <w:p w:rsidR="00914658" w:rsidRPr="00914658" w:rsidRDefault="00914658" w:rsidP="007C2B15">
      <w:pPr>
        <w:spacing w:after="40" w:line="276" w:lineRule="auto"/>
        <w:ind w:left="284" w:right="70"/>
        <w:jc w:val="both"/>
        <w:rPr>
          <w:rFonts w:ascii="Arial" w:hAnsi="Arial" w:cs="Arial"/>
          <w:color w:val="000000" w:themeColor="text1"/>
        </w:rPr>
      </w:pPr>
      <w:r w:rsidRPr="00914658">
        <w:rPr>
          <w:rFonts w:ascii="Arial" w:hAnsi="Arial" w:cs="Arial"/>
        </w:rPr>
        <w:t xml:space="preserve">Wykonawca nie jest obowiązany do złożenia oświadczeń lub dokumentów potwierdzających okoliczności, </w:t>
      </w:r>
      <w:r w:rsidR="006E7B3B">
        <w:rPr>
          <w:rFonts w:ascii="Arial" w:hAnsi="Arial" w:cs="Arial"/>
        </w:rPr>
        <w:br/>
      </w:r>
      <w:r w:rsidRPr="00914658">
        <w:rPr>
          <w:rFonts w:ascii="Arial" w:hAnsi="Arial" w:cs="Arial"/>
        </w:rPr>
        <w:t>o których mowa w art. 25 ust. 1 pkt 1 i 3, jeżeli zamawiający posiada oświadczenia lub dokumenty</w:t>
      </w:r>
      <w:r w:rsidR="006E7B3B">
        <w:rPr>
          <w:rFonts w:ascii="Arial" w:hAnsi="Arial" w:cs="Arial"/>
        </w:rPr>
        <w:t xml:space="preserve"> dotyczące tego wyko</w:t>
      </w:r>
      <w:r w:rsidRPr="00914658">
        <w:rPr>
          <w:rFonts w:ascii="Arial" w:hAnsi="Arial" w:cs="Arial"/>
        </w:rPr>
        <w:t xml:space="preserve">nawcy lub może je uzyskać za pomocą bezpłatnych i ogólnodostępnych baz danych, </w:t>
      </w:r>
      <w:r w:rsidR="006E7B3B">
        <w:rPr>
          <w:rFonts w:ascii="Arial" w:hAnsi="Arial" w:cs="Arial"/>
        </w:rPr>
        <w:br/>
      </w:r>
      <w:r w:rsidRPr="00914658">
        <w:rPr>
          <w:rFonts w:ascii="Arial" w:hAnsi="Arial" w:cs="Arial"/>
        </w:rPr>
        <w:t xml:space="preserve">w </w:t>
      </w:r>
      <w:r w:rsidR="006E7B3B">
        <w:rPr>
          <w:rFonts w:ascii="Arial" w:hAnsi="Arial" w:cs="Arial"/>
        </w:rPr>
        <w:t>szczególności rejestrów publicz</w:t>
      </w:r>
      <w:r w:rsidRPr="00914658">
        <w:rPr>
          <w:rFonts w:ascii="Arial" w:hAnsi="Arial" w:cs="Arial"/>
        </w:rPr>
        <w:t>nych w rozumieniu ustawy z dnia 17 lutego 2005 r. o informatyzacji działalności podmiotów realizujących zadania publiczne (Dz. U. z 2017 r. poz. 570 oraz z 2018 r. poz. 1000, 1544 i 1669).</w:t>
      </w:r>
    </w:p>
    <w:p w:rsidR="007B770E" w:rsidRDefault="007B770E" w:rsidP="007C2B15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</w:p>
    <w:p w:rsidR="00D31B89" w:rsidRPr="00BD62C2" w:rsidRDefault="007843C8" w:rsidP="007C2B15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 xml:space="preserve">Poniżej wskazuję źródła, w których za pomocą bezpłatnych i ogólnodostępnych baz danych, Zamawiający może uzyskać odpowiednie oświadczenia lub dokumenty potwierdzające okoliczności, o których mowa </w:t>
      </w:r>
      <w:r w:rsidR="002A2D5B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>w art.</w:t>
      </w:r>
      <w:r w:rsidR="006C22C0" w:rsidRPr="00BD62C2">
        <w:rPr>
          <w:rFonts w:ascii="Arial" w:hAnsi="Arial" w:cs="Arial"/>
          <w:color w:val="000000" w:themeColor="text1"/>
        </w:rPr>
        <w:t xml:space="preserve"> 25 ust. 1 pkt 1 i 3 ustawy Pzp, </w:t>
      </w:r>
      <w:r w:rsidRPr="00BD62C2">
        <w:rPr>
          <w:rFonts w:ascii="Arial" w:hAnsi="Arial" w:cs="Arial"/>
          <w:color w:val="000000" w:themeColor="text1"/>
        </w:rPr>
        <w:t xml:space="preserve">w szczególności adresy rejestrów publicznych w rozumieniu ustawy </w:t>
      </w:r>
      <w:r w:rsidR="006C22C0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 xml:space="preserve">z dnia 17 lutego 2005 r. o informatyzacji działalności podmiotów </w:t>
      </w:r>
      <w:r w:rsidR="00945228">
        <w:rPr>
          <w:rFonts w:ascii="Arial" w:hAnsi="Arial" w:cs="Arial"/>
          <w:color w:val="000000" w:themeColor="text1"/>
        </w:rPr>
        <w:t xml:space="preserve">realizujących zadania publiczne </w:t>
      </w:r>
      <w:r w:rsidRPr="00BD62C2">
        <w:rPr>
          <w:rFonts w:ascii="Arial" w:hAnsi="Arial" w:cs="Arial"/>
          <w:color w:val="000000" w:themeColor="text1"/>
        </w:rPr>
        <w:t>oraz/lub postępowanie, w którym u Zamawiającego znajdują się odpowiedn</w:t>
      </w:r>
      <w:r w:rsidR="00D31B89" w:rsidRPr="00BD62C2">
        <w:rPr>
          <w:rFonts w:ascii="Arial" w:hAnsi="Arial" w:cs="Arial"/>
          <w:color w:val="000000" w:themeColor="text1"/>
        </w:rPr>
        <w:t>ie oświadczenia lub dokumenty:</w:t>
      </w:r>
    </w:p>
    <w:p w:rsidR="00F9623A" w:rsidRDefault="00F9623A" w:rsidP="007C2B15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</w:p>
    <w:p w:rsidR="00F9623A" w:rsidRDefault="00F9623A" w:rsidP="007C2B15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</w:p>
    <w:p w:rsidR="00F9623A" w:rsidRDefault="007843C8" w:rsidP="007C2B15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</w:t>
      </w:r>
      <w:r w:rsidR="002A2D5B" w:rsidRPr="00BD62C2">
        <w:rPr>
          <w:rFonts w:ascii="Arial" w:hAnsi="Arial" w:cs="Arial"/>
          <w:color w:val="000000" w:themeColor="text1"/>
        </w:rPr>
        <w:t>.............................</w:t>
      </w:r>
      <w:r w:rsidR="006B5DE6" w:rsidRPr="00BD62C2">
        <w:rPr>
          <w:rFonts w:ascii="Arial" w:hAnsi="Arial" w:cs="Arial"/>
          <w:color w:val="000000" w:themeColor="text1"/>
        </w:rPr>
        <w:t>........................</w:t>
      </w:r>
    </w:p>
    <w:p w:rsidR="00F9623A" w:rsidRDefault="00F9623A" w:rsidP="007C2B15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</w:p>
    <w:p w:rsidR="007843C8" w:rsidRPr="0037277A" w:rsidRDefault="006B5DE6" w:rsidP="007C2B15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>.</w:t>
      </w:r>
      <w:r w:rsidR="002A2D5B" w:rsidRPr="00BD62C2">
        <w:rPr>
          <w:rFonts w:ascii="Arial" w:hAnsi="Arial" w:cs="Arial"/>
          <w:color w:val="000000" w:themeColor="text1"/>
        </w:rPr>
        <w:t>....</w:t>
      </w:r>
      <w:r w:rsidR="007843C8" w:rsidRPr="00BD62C2">
        <w:rPr>
          <w:rFonts w:ascii="Arial" w:hAnsi="Arial" w:cs="Arial"/>
          <w:color w:val="000000" w:themeColor="text1"/>
        </w:rPr>
        <w:t>....</w:t>
      </w:r>
      <w:r w:rsidR="006C22C0" w:rsidRPr="00BD62C2">
        <w:rPr>
          <w:rFonts w:ascii="Arial" w:hAnsi="Arial" w:cs="Arial"/>
          <w:color w:val="000000" w:themeColor="text1"/>
        </w:rPr>
        <w:t>..</w:t>
      </w:r>
      <w:r w:rsidR="007843C8" w:rsidRPr="00BD62C2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</w:t>
      </w:r>
      <w:r w:rsidR="002A2D5B" w:rsidRPr="00BD62C2">
        <w:rPr>
          <w:rFonts w:ascii="Arial" w:hAnsi="Arial" w:cs="Arial"/>
          <w:color w:val="000000" w:themeColor="text1"/>
        </w:rPr>
        <w:t>...................................</w:t>
      </w:r>
      <w:r w:rsidR="007843C8" w:rsidRPr="00BD62C2">
        <w:rPr>
          <w:rFonts w:ascii="Arial" w:hAnsi="Arial" w:cs="Arial"/>
          <w:color w:val="000000" w:themeColor="text1"/>
        </w:rPr>
        <w:t>...</w:t>
      </w:r>
      <w:r w:rsidR="00B632E7" w:rsidRPr="00BD62C2">
        <w:rPr>
          <w:rFonts w:ascii="Arial" w:hAnsi="Arial" w:cs="Arial"/>
          <w:color w:val="000000" w:themeColor="text1"/>
        </w:rPr>
        <w:t>.</w:t>
      </w:r>
    </w:p>
    <w:p w:rsidR="002950EB" w:rsidRDefault="002950EB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2470F4" w:rsidRDefault="002470F4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035D15" w:rsidRDefault="00035D15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421C4E" w:rsidRDefault="00421C4E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421C4E" w:rsidRDefault="00421C4E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421C4E" w:rsidRDefault="00421C4E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035D15" w:rsidRPr="0037277A" w:rsidRDefault="00035D15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7C3CD0" w:rsidRPr="00E52F20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8"/>
          <w:szCs w:val="18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>Data    .............</w:t>
      </w:r>
      <w:r w:rsidR="00E52F20">
        <w:rPr>
          <w:rFonts w:ascii="Arial" w:hAnsi="Arial" w:cs="Arial"/>
          <w:color w:val="000000" w:themeColor="text1"/>
          <w:sz w:val="18"/>
          <w:szCs w:val="18"/>
        </w:rPr>
        <w:t>..............................</w:t>
      </w:r>
      <w:r w:rsidRPr="00E52F2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…………........................................................................</w:t>
      </w:r>
    </w:p>
    <w:p w:rsidR="007C3CD0" w:rsidRPr="00E73BC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6"/>
          <w:szCs w:val="16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73BC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C6ECE" w:rsidRPr="00E73BCA"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="00035D15">
        <w:rPr>
          <w:rFonts w:ascii="Arial" w:hAnsi="Arial" w:cs="Arial"/>
          <w:color w:val="000000" w:themeColor="text1"/>
          <w:sz w:val="16"/>
          <w:szCs w:val="16"/>
        </w:rPr>
        <w:t xml:space="preserve">(Podpis </w:t>
      </w:r>
      <w:r w:rsidRPr="00E73BCA">
        <w:rPr>
          <w:rFonts w:ascii="Arial" w:hAnsi="Arial" w:cs="Arial"/>
          <w:color w:val="000000" w:themeColor="text1"/>
          <w:sz w:val="16"/>
          <w:szCs w:val="16"/>
        </w:rPr>
        <w:t>wykonawcy/</w:t>
      </w:r>
    </w:p>
    <w:p w:rsidR="0087276D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6"/>
          <w:szCs w:val="16"/>
        </w:rPr>
      </w:pPr>
      <w:r w:rsidRPr="00E73BCA">
        <w:rPr>
          <w:rFonts w:ascii="Arial" w:hAnsi="Arial" w:cs="Arial"/>
          <w:color w:val="000000" w:themeColor="text1"/>
          <w:sz w:val="16"/>
          <w:szCs w:val="16"/>
        </w:rPr>
        <w:tab/>
      </w:r>
      <w:r w:rsidRPr="00E73BCA">
        <w:rPr>
          <w:rFonts w:ascii="Arial" w:hAnsi="Arial" w:cs="Arial"/>
          <w:color w:val="000000" w:themeColor="text1"/>
          <w:sz w:val="16"/>
          <w:szCs w:val="16"/>
        </w:rPr>
        <w:tab/>
        <w:t>osoby uprawnionej do reprezentowania wykonawcy)</w:t>
      </w:r>
      <w:r w:rsidRPr="00E73BCA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6C31E4" w:rsidRDefault="0087276D">
      <w:pPr>
        <w:rPr>
          <w:rFonts w:ascii="Arial" w:hAnsi="Arial" w:cs="Arial"/>
          <w:color w:val="000000" w:themeColor="text1"/>
          <w:sz w:val="16"/>
          <w:szCs w:val="16"/>
        </w:rPr>
        <w:sectPr w:rsidR="006C31E4" w:rsidSect="0003201E">
          <w:headerReference w:type="default" r:id="rId10"/>
          <w:footerReference w:type="default" r:id="rId11"/>
          <w:pgSz w:w="11906" w:h="16838"/>
          <w:pgMar w:top="540" w:right="849" w:bottom="360" w:left="1134" w:header="525" w:footer="212" w:gutter="0"/>
          <w:pgNumType w:start="1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p w:rsidR="0087276D" w:rsidRDefault="0087276D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87276D" w:rsidRPr="00B44F53" w:rsidRDefault="0087276D" w:rsidP="0087276D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B44F53">
        <w:rPr>
          <w:rFonts w:ascii="Arial" w:hAnsi="Arial" w:cs="Arial"/>
          <w:i/>
          <w:iCs/>
          <w:color w:val="000000" w:themeColor="text1"/>
          <w:sz w:val="22"/>
          <w:szCs w:val="22"/>
        </w:rPr>
        <w:t>Formularz oferty</w:t>
      </w:r>
    </w:p>
    <w:p w:rsidR="0087276D" w:rsidRPr="0037277A" w:rsidRDefault="0087276D" w:rsidP="0087276D">
      <w:pPr>
        <w:spacing w:line="276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87276D" w:rsidRPr="0037277A" w:rsidRDefault="0087276D" w:rsidP="0087276D">
      <w:pPr>
        <w:spacing w:line="276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87276D" w:rsidRPr="0037277A" w:rsidRDefault="0087276D" w:rsidP="0087276D">
      <w:pPr>
        <w:spacing w:line="276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87276D" w:rsidRPr="0037277A" w:rsidRDefault="0087276D" w:rsidP="0087276D">
      <w:pPr>
        <w:tabs>
          <w:tab w:val="center" w:pos="5068"/>
        </w:tabs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color w:val="000000" w:themeColor="text1"/>
        </w:rPr>
        <w:t>(Nazwa i adres Wykonawcy)</w:t>
      </w:r>
      <w:r w:rsidRPr="0037277A">
        <w:rPr>
          <w:rFonts w:ascii="Arial" w:hAnsi="Arial" w:cs="Arial"/>
          <w:color w:val="000000" w:themeColor="text1"/>
        </w:rPr>
        <w:tab/>
      </w:r>
    </w:p>
    <w:p w:rsidR="0087276D" w:rsidRPr="0037277A" w:rsidRDefault="0087276D" w:rsidP="0087276D">
      <w:pPr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REGON ...............................................</w:t>
      </w:r>
      <w:r>
        <w:rPr>
          <w:rFonts w:ascii="Arial" w:hAnsi="Arial" w:cs="Arial"/>
          <w:color w:val="000000" w:themeColor="text1"/>
          <w:sz w:val="18"/>
          <w:szCs w:val="18"/>
          <w:lang w:val="de-DE"/>
        </w:rPr>
        <w:t>.....</w:t>
      </w:r>
    </w:p>
    <w:p w:rsidR="0087276D" w:rsidRPr="0037277A" w:rsidRDefault="0087276D" w:rsidP="0087276D">
      <w:pPr>
        <w:spacing w:line="276" w:lineRule="auto"/>
        <w:ind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NIP.........................</w:t>
      </w:r>
      <w:r>
        <w:rPr>
          <w:rFonts w:ascii="Arial" w:hAnsi="Arial" w:cs="Arial"/>
          <w:color w:val="000000" w:themeColor="text1"/>
          <w:sz w:val="18"/>
          <w:szCs w:val="18"/>
          <w:lang w:val="de-DE"/>
        </w:rPr>
        <w:t>...................................</w:t>
      </w:r>
    </w:p>
    <w:p w:rsidR="0087276D" w:rsidRPr="0037277A" w:rsidRDefault="0087276D" w:rsidP="0087276D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tel./fax ……………………..………………</w:t>
      </w:r>
      <w:r>
        <w:rPr>
          <w:rFonts w:ascii="Arial" w:hAnsi="Arial" w:cs="Arial"/>
          <w:color w:val="000000" w:themeColor="text1"/>
          <w:sz w:val="18"/>
          <w:szCs w:val="18"/>
          <w:lang w:val="de-DE"/>
        </w:rPr>
        <w:t>..</w:t>
      </w:r>
    </w:p>
    <w:p w:rsidR="0087276D" w:rsidRDefault="0087276D" w:rsidP="0087276D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e-mail ………………………..…….……....</w:t>
      </w:r>
      <w:r>
        <w:rPr>
          <w:rFonts w:ascii="Arial" w:hAnsi="Arial" w:cs="Arial"/>
          <w:color w:val="000000" w:themeColor="text1"/>
          <w:sz w:val="18"/>
          <w:szCs w:val="18"/>
          <w:lang w:val="de-DE"/>
        </w:rPr>
        <w:t>.</w:t>
      </w:r>
    </w:p>
    <w:p w:rsidR="0087276D" w:rsidRPr="0037277A" w:rsidRDefault="0087276D" w:rsidP="0087276D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B44F53">
        <w:rPr>
          <w:rFonts w:ascii="Arial" w:hAnsi="Arial" w:cs="Arial"/>
          <w:color w:val="000000" w:themeColor="text1"/>
          <w:sz w:val="18"/>
          <w:szCs w:val="18"/>
          <w:lang w:val="de-DE"/>
        </w:rPr>
        <w:t>adres skrzynki ePUAP</w:t>
      </w:r>
      <w:r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…………………….</w:t>
      </w:r>
    </w:p>
    <w:p w:rsidR="0087276D" w:rsidRPr="0037277A" w:rsidRDefault="0087276D" w:rsidP="0087276D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Zamawiający: Gmina Miasta Radomia</w:t>
      </w:r>
    </w:p>
    <w:p w:rsidR="0087276D" w:rsidRPr="0037277A" w:rsidRDefault="0087276D" w:rsidP="0087276D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 xml:space="preserve"> Adres do korespondencji: Urząd Miejski w Radomiu</w:t>
      </w:r>
    </w:p>
    <w:p w:rsidR="0087276D" w:rsidRPr="0037277A" w:rsidRDefault="0087276D" w:rsidP="0087276D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Biuro Zamówień Publicznych</w:t>
      </w:r>
    </w:p>
    <w:p w:rsidR="0087276D" w:rsidRPr="0037277A" w:rsidRDefault="0087276D" w:rsidP="0087276D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</w:rPr>
        <w:t>ul. Jana Kilińskiego 30, 26-610 Radom</w:t>
      </w:r>
      <w:r w:rsidRPr="0037277A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87276D" w:rsidRPr="0037277A" w:rsidRDefault="0087276D" w:rsidP="0087276D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</w:p>
    <w:p w:rsidR="0087276D" w:rsidRDefault="0087276D" w:rsidP="0087276D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  <w:sz w:val="22"/>
          <w:u w:val="single"/>
        </w:rPr>
        <w:t>OFERTA</w:t>
      </w:r>
    </w:p>
    <w:p w:rsidR="0087276D" w:rsidRDefault="0087276D" w:rsidP="0087276D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u w:val="single"/>
        </w:rPr>
        <w:t xml:space="preserve">DLA DRUGIEJ CZĘŚCI ZAMÓWIENIA </w:t>
      </w:r>
    </w:p>
    <w:p w:rsidR="0087276D" w:rsidRPr="0037277A" w:rsidRDefault="0087276D" w:rsidP="0087276D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u w:val="single"/>
        </w:rPr>
        <w:t>– SEKTOR IV</w:t>
      </w:r>
    </w:p>
    <w:p w:rsidR="0087276D" w:rsidRPr="0037277A" w:rsidRDefault="0087276D" w:rsidP="0087276D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10"/>
          <w:u w:val="single"/>
        </w:rPr>
      </w:pPr>
    </w:p>
    <w:p w:rsidR="0087276D" w:rsidRPr="0037277A" w:rsidRDefault="0087276D" w:rsidP="0087276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W nawiązaniu do ogłoszenia o przetargu nieograniczonym, którego wartość przekracza kwoty określone </w:t>
      </w:r>
      <w:r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>w przepisach wydanych na podstawie art. 11 ust. 8 ustawy Pzp:</w:t>
      </w:r>
    </w:p>
    <w:p w:rsidR="0087276D" w:rsidRPr="00ED2EB1" w:rsidRDefault="0087276D" w:rsidP="0087276D">
      <w:pPr>
        <w:widowControl w:val="0"/>
        <w:numPr>
          <w:ilvl w:val="0"/>
          <w:numId w:val="101"/>
        </w:numPr>
        <w:tabs>
          <w:tab w:val="clear" w:pos="720"/>
        </w:tabs>
        <w:autoSpaceDE w:val="0"/>
        <w:autoSpaceDN w:val="0"/>
        <w:adjustRightInd w:val="0"/>
        <w:spacing w:before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156E43">
        <w:rPr>
          <w:rFonts w:ascii="Arial" w:hAnsi="Arial" w:cs="Arial"/>
          <w:color w:val="000000" w:themeColor="text1"/>
        </w:rPr>
        <w:t xml:space="preserve">Oferuję </w:t>
      </w:r>
      <w:r w:rsidRPr="00ED2EB1">
        <w:rPr>
          <w:rFonts w:ascii="Arial" w:hAnsi="Arial" w:cs="Arial"/>
        </w:rPr>
        <w:t xml:space="preserve">wykonanie przedmiotu zamówienia w zakresie objętym Specyfikacją Istotnych Warunków Zamówienia (SIWZ) oraz na warunkach określonych we wzorze umowy za wynagrodzeniem </w:t>
      </w:r>
      <w:r>
        <w:rPr>
          <w:rFonts w:ascii="Arial" w:hAnsi="Arial" w:cs="Arial"/>
        </w:rPr>
        <w:br/>
      </w:r>
      <w:r w:rsidRPr="00ED2EB1">
        <w:rPr>
          <w:rFonts w:ascii="Arial" w:hAnsi="Arial" w:cs="Arial"/>
        </w:rPr>
        <w:t>w wysokości:</w:t>
      </w:r>
    </w:p>
    <w:tbl>
      <w:tblPr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918"/>
        <w:gridCol w:w="1538"/>
        <w:gridCol w:w="1778"/>
        <w:gridCol w:w="2113"/>
      </w:tblGrid>
      <w:tr w:rsidR="0087276D" w:rsidRPr="000B7FED" w:rsidTr="001A2D8E">
        <w:trPr>
          <w:trHeight w:val="9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B7FED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B7FED">
              <w:rPr>
                <w:rFonts w:ascii="Arial" w:hAnsi="Arial" w:cs="Arial"/>
                <w:b/>
                <w:bCs/>
                <w:szCs w:val="22"/>
              </w:rPr>
              <w:t>Rodzaj odpadów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B7FED">
              <w:rPr>
                <w:rFonts w:ascii="Arial" w:hAnsi="Arial" w:cs="Arial"/>
                <w:b/>
                <w:bCs/>
                <w:szCs w:val="22"/>
              </w:rPr>
              <w:t xml:space="preserve">Strumień </w:t>
            </w:r>
            <w:r w:rsidRPr="000B7FED">
              <w:rPr>
                <w:rFonts w:ascii="Arial" w:hAnsi="Arial" w:cs="Arial"/>
                <w:b/>
                <w:bCs/>
                <w:szCs w:val="22"/>
              </w:rPr>
              <w:br/>
              <w:t>w Mg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B7FED">
              <w:rPr>
                <w:rFonts w:ascii="Arial" w:hAnsi="Arial" w:cs="Arial"/>
                <w:b/>
                <w:bCs/>
                <w:szCs w:val="22"/>
              </w:rPr>
              <w:t xml:space="preserve">Cena jednostkowa </w:t>
            </w:r>
            <w:r w:rsidRPr="000B7FED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0B7FED">
              <w:rPr>
                <w:rFonts w:ascii="Arial" w:hAnsi="Arial" w:cs="Arial"/>
                <w:b/>
                <w:bCs/>
                <w:szCs w:val="22"/>
              </w:rPr>
              <w:t xml:space="preserve"> (w zł) za 1Mg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B7FED">
              <w:rPr>
                <w:rFonts w:ascii="Arial" w:hAnsi="Arial" w:cs="Arial"/>
                <w:b/>
                <w:bCs/>
                <w:szCs w:val="22"/>
              </w:rPr>
              <w:t>Wartość*)</w:t>
            </w:r>
            <w:r w:rsidRPr="000B7FED">
              <w:rPr>
                <w:rFonts w:ascii="Arial" w:hAnsi="Arial" w:cs="Arial"/>
                <w:b/>
                <w:bCs/>
                <w:szCs w:val="22"/>
              </w:rPr>
              <w:br/>
              <w:t>(w zł</w:t>
            </w:r>
            <w:r w:rsidRPr="000B7FED">
              <w:rPr>
                <w:rFonts w:ascii="Arial" w:hAnsi="Arial" w:cs="Arial"/>
                <w:b/>
                <w:szCs w:val="22"/>
              </w:rPr>
              <w:t xml:space="preserve"> )</w:t>
            </w:r>
          </w:p>
        </w:tc>
      </w:tr>
      <w:tr w:rsidR="0087276D" w:rsidRPr="000B7FED" w:rsidTr="001A2D8E">
        <w:trPr>
          <w:trHeight w:val="5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7FED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7FED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7FED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7FED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7FED">
              <w:rPr>
                <w:rFonts w:ascii="Arial" w:hAnsi="Arial" w:cs="Arial"/>
                <w:b/>
                <w:bCs/>
              </w:rPr>
              <w:t>(5)</w:t>
            </w:r>
          </w:p>
          <w:p w:rsidR="0087276D" w:rsidRPr="000B7FED" w:rsidRDefault="0087276D" w:rsidP="001A2D8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7FED">
              <w:rPr>
                <w:rFonts w:ascii="Arial" w:hAnsi="Arial" w:cs="Arial"/>
                <w:b/>
              </w:rPr>
              <w:t>[3x4]</w:t>
            </w:r>
          </w:p>
        </w:tc>
      </w:tr>
      <w:tr w:rsidR="0087276D" w:rsidRPr="000B7FED" w:rsidTr="0087276D">
        <w:trPr>
          <w:trHeight w:val="68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7276D" w:rsidRPr="000B7FED" w:rsidRDefault="0087276D" w:rsidP="001A2D8E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0B7FED">
              <w:rPr>
                <w:rFonts w:ascii="Arial" w:hAnsi="Arial" w:cs="Arial"/>
                <w:kern w:val="2"/>
              </w:rPr>
              <w:t>Zmieszane odpady komunalne</w:t>
            </w:r>
            <w:r w:rsidRPr="000B7FED">
              <w:rPr>
                <w:rFonts w:ascii="Arial" w:hAnsi="Arial" w:cs="Arial"/>
                <w:kern w:val="2"/>
              </w:rPr>
              <w:br/>
              <w:t>/20 03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76D" w:rsidRPr="000B7FED" w:rsidRDefault="000B7FED" w:rsidP="0087276D">
            <w:pPr>
              <w:jc w:val="center"/>
              <w:rPr>
                <w:rFonts w:ascii="Arial" w:eastAsiaTheme="minorHAnsi" w:hAnsi="Arial" w:cs="Arial"/>
                <w:b/>
                <w:szCs w:val="16"/>
                <w:lang w:eastAsia="en-US"/>
              </w:rPr>
            </w:pPr>
            <w:r w:rsidRPr="000B7FED">
              <w:rPr>
                <w:rFonts w:ascii="Arial" w:eastAsiaTheme="minorHAnsi" w:hAnsi="Arial" w:cs="Arial"/>
                <w:b/>
                <w:szCs w:val="16"/>
                <w:lang w:eastAsia="en-US"/>
              </w:rPr>
              <w:t>1 298,</w:t>
            </w:r>
            <w:r w:rsidR="0087276D" w:rsidRPr="000B7FED">
              <w:rPr>
                <w:rFonts w:ascii="Arial" w:eastAsiaTheme="minorHAnsi" w:hAnsi="Arial" w:cs="Arial"/>
                <w:b/>
                <w:szCs w:val="16"/>
                <w:lang w:eastAsia="en-US"/>
              </w:rPr>
              <w:t>706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1A2D8E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1A2D8E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87276D" w:rsidRPr="000B7FED" w:rsidTr="0087276D">
        <w:trPr>
          <w:trHeight w:val="62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76D" w:rsidRPr="000B7FED" w:rsidRDefault="0087276D" w:rsidP="001A2D8E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0B7FED">
              <w:rPr>
                <w:rFonts w:ascii="Arial" w:hAnsi="Arial" w:cs="Arial"/>
                <w:kern w:val="2"/>
              </w:rPr>
              <w:t xml:space="preserve">Selektywnie zbierane odpady komunalne </w:t>
            </w:r>
            <w:r w:rsidRPr="000B7FED">
              <w:rPr>
                <w:rFonts w:ascii="Arial" w:hAnsi="Arial" w:cs="Arial"/>
                <w:kern w:val="2"/>
              </w:rPr>
              <w:br/>
              <w:t>/20 01 99/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76D" w:rsidRPr="000B7FED" w:rsidRDefault="0087276D" w:rsidP="0087276D">
            <w:pPr>
              <w:jc w:val="center"/>
              <w:rPr>
                <w:rFonts w:ascii="Arial" w:eastAsiaTheme="minorHAnsi" w:hAnsi="Arial" w:cs="Arial"/>
                <w:b/>
                <w:szCs w:val="16"/>
                <w:lang w:eastAsia="en-US"/>
              </w:rPr>
            </w:pPr>
            <w:r w:rsidRPr="000B7FED">
              <w:rPr>
                <w:rFonts w:ascii="Arial" w:eastAsiaTheme="minorHAnsi" w:hAnsi="Arial" w:cs="Arial"/>
                <w:b/>
                <w:szCs w:val="16"/>
                <w:lang w:eastAsia="en-US"/>
              </w:rPr>
              <w:t>472,241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1A2D8E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1A2D8E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87276D" w:rsidRPr="000B7FED" w:rsidTr="0087276D">
        <w:trPr>
          <w:trHeight w:val="41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76D" w:rsidRPr="000B7FED" w:rsidRDefault="0087276D" w:rsidP="001A2D8E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0B7FED">
              <w:rPr>
                <w:rFonts w:ascii="Arial" w:hAnsi="Arial" w:cs="Arial"/>
                <w:kern w:val="2"/>
              </w:rPr>
              <w:t>Odpady wielkogabarytowe</w:t>
            </w:r>
            <w:r w:rsidRPr="000B7FED">
              <w:rPr>
                <w:rFonts w:ascii="Arial" w:hAnsi="Arial" w:cs="Arial"/>
                <w:kern w:val="2"/>
              </w:rPr>
              <w:br/>
              <w:t>/20 03 07/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76D" w:rsidRPr="000B7FED" w:rsidRDefault="0087276D" w:rsidP="0087276D">
            <w:pPr>
              <w:jc w:val="center"/>
              <w:rPr>
                <w:rFonts w:ascii="Arial" w:eastAsiaTheme="minorHAnsi" w:hAnsi="Arial" w:cs="Arial"/>
                <w:b/>
                <w:szCs w:val="16"/>
                <w:lang w:eastAsia="en-US"/>
              </w:rPr>
            </w:pPr>
            <w:r w:rsidRPr="000B7FED">
              <w:rPr>
                <w:rFonts w:ascii="Arial" w:eastAsiaTheme="minorHAnsi" w:hAnsi="Arial" w:cs="Arial"/>
                <w:b/>
                <w:szCs w:val="16"/>
                <w:lang w:eastAsia="en-US"/>
              </w:rPr>
              <w:t>57,801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1A2D8E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1A2D8E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87276D" w:rsidRPr="000B7FED" w:rsidTr="0087276D">
        <w:trPr>
          <w:trHeight w:val="6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76D" w:rsidRPr="000B7FED" w:rsidRDefault="0087276D" w:rsidP="001A2D8E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0B7FED">
              <w:rPr>
                <w:rFonts w:ascii="Arial" w:hAnsi="Arial" w:cs="Arial"/>
                <w:kern w:val="2"/>
              </w:rPr>
              <w:t>Odpady ulegające biodegradacji –</w:t>
            </w:r>
            <w:r w:rsidRPr="000B7FED">
              <w:rPr>
                <w:rFonts w:ascii="Arial" w:hAnsi="Arial" w:cs="Arial"/>
                <w:kern w:val="2"/>
              </w:rPr>
              <w:br/>
              <w:t xml:space="preserve">odpady zielone </w:t>
            </w:r>
            <w:r w:rsidRPr="000B7FED">
              <w:rPr>
                <w:rFonts w:ascii="Arial" w:hAnsi="Arial" w:cs="Arial"/>
                <w:kern w:val="2"/>
              </w:rPr>
              <w:br/>
              <w:t>/20 02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76D" w:rsidRPr="000B7FED" w:rsidRDefault="0087276D" w:rsidP="0087276D">
            <w:pPr>
              <w:jc w:val="center"/>
              <w:rPr>
                <w:rFonts w:ascii="Arial" w:eastAsiaTheme="minorHAnsi" w:hAnsi="Arial" w:cs="Arial"/>
                <w:b/>
                <w:szCs w:val="16"/>
                <w:lang w:eastAsia="en-US"/>
              </w:rPr>
            </w:pPr>
            <w:r w:rsidRPr="000B7FED">
              <w:rPr>
                <w:rFonts w:ascii="Arial" w:eastAsiaTheme="minorHAnsi" w:hAnsi="Arial" w:cs="Arial"/>
                <w:b/>
                <w:szCs w:val="16"/>
                <w:lang w:eastAsia="en-US"/>
              </w:rPr>
              <w:t>370,337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1A2D8E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1A2D8E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87276D" w:rsidRPr="000B7FED" w:rsidTr="0087276D">
        <w:trPr>
          <w:trHeight w:val="4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76D" w:rsidRPr="000B7FED" w:rsidRDefault="0087276D" w:rsidP="001A2D8E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0B7FED">
              <w:rPr>
                <w:rFonts w:ascii="Arial" w:hAnsi="Arial" w:cs="Arial"/>
                <w:kern w:val="2"/>
              </w:rPr>
              <w:t>Odpady szklane</w:t>
            </w:r>
            <w:r w:rsidRPr="000B7FED">
              <w:rPr>
                <w:rFonts w:ascii="Arial" w:hAnsi="Arial" w:cs="Arial"/>
                <w:kern w:val="2"/>
              </w:rPr>
              <w:br/>
              <w:t>/15 01 07/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76D" w:rsidRPr="000B7FED" w:rsidRDefault="0087276D" w:rsidP="0087276D">
            <w:pPr>
              <w:jc w:val="center"/>
              <w:rPr>
                <w:rFonts w:ascii="Arial" w:eastAsiaTheme="minorHAnsi" w:hAnsi="Arial" w:cs="Arial"/>
                <w:b/>
                <w:szCs w:val="16"/>
                <w:lang w:eastAsia="en-US"/>
              </w:rPr>
            </w:pPr>
            <w:r w:rsidRPr="000B7FED">
              <w:rPr>
                <w:rFonts w:ascii="Arial" w:eastAsiaTheme="minorHAnsi" w:hAnsi="Arial" w:cs="Arial"/>
                <w:b/>
                <w:szCs w:val="16"/>
                <w:lang w:eastAsia="en-US"/>
              </w:rPr>
              <w:t>69,415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1A2D8E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1A2D8E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87276D" w:rsidRPr="000B7FED" w:rsidTr="0087276D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76D" w:rsidRPr="000B7FED" w:rsidRDefault="0087276D" w:rsidP="001A2D8E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0B7FED">
              <w:rPr>
                <w:rFonts w:ascii="Arial" w:hAnsi="Arial" w:cs="Arial"/>
                <w:kern w:val="2"/>
              </w:rPr>
              <w:t>Przeterminowane leki</w:t>
            </w:r>
            <w:r w:rsidRPr="000B7FED">
              <w:rPr>
                <w:rFonts w:ascii="Arial" w:hAnsi="Arial" w:cs="Arial"/>
                <w:kern w:val="2"/>
              </w:rPr>
              <w:br/>
              <w:t>/20 01 32/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76D" w:rsidRPr="000B7FED" w:rsidRDefault="0087276D" w:rsidP="0087276D">
            <w:pPr>
              <w:jc w:val="center"/>
              <w:rPr>
                <w:rFonts w:ascii="Arial" w:eastAsiaTheme="minorHAnsi" w:hAnsi="Arial" w:cs="Arial"/>
                <w:b/>
                <w:szCs w:val="16"/>
                <w:lang w:eastAsia="en-US"/>
              </w:rPr>
            </w:pPr>
            <w:r w:rsidRPr="000B7FED">
              <w:rPr>
                <w:rFonts w:ascii="Arial" w:eastAsiaTheme="minorHAnsi" w:hAnsi="Arial" w:cs="Arial"/>
                <w:b/>
                <w:szCs w:val="16"/>
                <w:lang w:eastAsia="en-US"/>
              </w:rPr>
              <w:t>0,228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1A2D8E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6D" w:rsidRPr="000B7FED" w:rsidRDefault="0087276D" w:rsidP="001A2D8E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87276D" w:rsidRPr="000B7FED" w:rsidTr="001A2D8E">
        <w:trPr>
          <w:trHeight w:val="587"/>
        </w:trPr>
        <w:tc>
          <w:tcPr>
            <w:tcW w:w="3037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0B7FED">
              <w:rPr>
                <w:rFonts w:ascii="Arial" w:hAnsi="Arial" w:cs="Arial"/>
                <w:b/>
                <w:bCs/>
              </w:rPr>
              <w:t>RAZEM WARTOŚĆ</w:t>
            </w:r>
            <w:r w:rsidRPr="000B7FED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87276D" w:rsidRPr="000B7FED" w:rsidRDefault="0087276D" w:rsidP="001A2D8E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87276D" w:rsidRPr="000B7FED" w:rsidTr="001A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276D" w:rsidRPr="000B7FED" w:rsidRDefault="0087276D" w:rsidP="001A2D8E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0B7FED">
              <w:rPr>
                <w:rFonts w:ascii="Arial" w:hAnsi="Arial" w:cs="Arial"/>
                <w:b/>
                <w:bCs/>
              </w:rPr>
              <w:t xml:space="preserve">RAZEM WARTOŚĆ </w:t>
            </w:r>
            <w:r w:rsidRPr="000B7FED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0B7FED">
              <w:rPr>
                <w:rFonts w:ascii="Arial" w:hAnsi="Arial" w:cs="Arial"/>
                <w:b/>
                <w:bCs/>
              </w:rPr>
              <w:t xml:space="preserve"> słownie złotych:</w:t>
            </w:r>
          </w:p>
          <w:p w:rsidR="0087276D" w:rsidRPr="000B7FED" w:rsidRDefault="0087276D" w:rsidP="001A2D8E">
            <w:pPr>
              <w:spacing w:before="12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………………………………………………………...……………………………………………………………</w:t>
            </w:r>
          </w:p>
          <w:p w:rsidR="0087276D" w:rsidRPr="000B7FED" w:rsidRDefault="0087276D" w:rsidP="001A2D8E">
            <w:pPr>
              <w:spacing w:before="120" w:after="60" w:line="276" w:lineRule="auto"/>
              <w:jc w:val="center"/>
              <w:rPr>
                <w:rFonts w:ascii="Arial" w:hAnsi="Arial" w:cs="Arial"/>
                <w:b/>
              </w:rPr>
            </w:pPr>
            <w:r w:rsidRPr="000B7FED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87276D" w:rsidRDefault="0087276D" w:rsidP="0087276D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*) </w:t>
      </w:r>
      <w:r w:rsidRPr="0037277A">
        <w:rPr>
          <w:rFonts w:ascii="Arial" w:hAnsi="Arial" w:cs="Arial"/>
          <w:color w:val="000000" w:themeColor="text1"/>
          <w:sz w:val="18"/>
          <w:szCs w:val="18"/>
        </w:rPr>
        <w:t xml:space="preserve">Cenę ofertową stanowi łączna cena jaką zamawiający jest obowiązany zapłacić wykonawcy za wykonanie czynności opisanych w </w:t>
      </w:r>
      <w:r>
        <w:rPr>
          <w:rFonts w:ascii="Arial" w:hAnsi="Arial" w:cs="Arial"/>
          <w:color w:val="000000" w:themeColor="text1"/>
          <w:sz w:val="18"/>
          <w:szCs w:val="18"/>
        </w:rPr>
        <w:t>opisie przedmiotu zamówienia (załącznik nr 1</w:t>
      </w:r>
      <w:r w:rsidR="00451426">
        <w:rPr>
          <w:rFonts w:ascii="Arial" w:hAnsi="Arial" w:cs="Arial"/>
          <w:color w:val="000000" w:themeColor="text1"/>
          <w:sz w:val="18"/>
          <w:szCs w:val="18"/>
        </w:rPr>
        <w:t>b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do SIWZ). </w:t>
      </w: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W cenie uwzględnia się podatek od towarów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>i usług oraz podatek akcyzowy, jeżeli na podstawie odrębnych przepisów sprzedaż towaru (usługi) podlega obciążeniu podatkiem od towarów i usług lub podatkiem akcyzowym, z uwzględnieniem pkt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451426">
        <w:rPr>
          <w:rFonts w:ascii="Arial" w:hAnsi="Arial" w:cs="Arial"/>
          <w:b/>
          <w:color w:val="000000" w:themeColor="text1"/>
          <w:sz w:val="18"/>
          <w:szCs w:val="18"/>
        </w:rPr>
        <w:t xml:space="preserve"> XVIII. 22</w:t>
      </w: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 SIWZ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87276D" w:rsidRPr="005D2C5C" w:rsidRDefault="0087276D" w:rsidP="0087276D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color w:val="000000" w:themeColor="text1"/>
          <w:sz w:val="4"/>
          <w:szCs w:val="18"/>
        </w:rPr>
      </w:pPr>
    </w:p>
    <w:p w:rsidR="0087276D" w:rsidRDefault="0087276D" w:rsidP="0087276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UWAGA!!! W sytuacji opisanej w </w:t>
      </w:r>
      <w:r w:rsidR="00451426">
        <w:rPr>
          <w:rFonts w:ascii="Arial" w:hAnsi="Arial" w:cs="Arial"/>
          <w:b/>
          <w:color w:val="000000" w:themeColor="text1"/>
          <w:sz w:val="18"/>
          <w:szCs w:val="18"/>
        </w:rPr>
        <w:t>pkt. XVIII. 22</w:t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SIWZ, Wykonawca zobowiązany jest podać wartość przedmiotu zamówienia bez kwoty podatku, którego obowiązek zapłaty leży </w:t>
      </w:r>
      <w:r w:rsidRPr="002B63B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</w:t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i jednocześnie zobowiązany jest złożyć w tym zakresie stosowną informację.</w:t>
      </w:r>
    </w:p>
    <w:p w:rsidR="0087276D" w:rsidRPr="00421C4E" w:rsidRDefault="0087276D" w:rsidP="0087276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color w:val="000000" w:themeColor="text1"/>
          <w:sz w:val="6"/>
          <w:szCs w:val="18"/>
        </w:rPr>
      </w:pPr>
    </w:p>
    <w:p w:rsidR="0087276D" w:rsidRPr="005D2C5C" w:rsidRDefault="0087276D" w:rsidP="0087276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color w:val="000000" w:themeColor="text1"/>
          <w:sz w:val="2"/>
          <w:szCs w:val="18"/>
        </w:rPr>
      </w:pPr>
    </w:p>
    <w:p w:rsidR="0087276D" w:rsidRDefault="0087276D" w:rsidP="0087276D">
      <w:pPr>
        <w:widowControl w:val="0"/>
        <w:numPr>
          <w:ilvl w:val="0"/>
          <w:numId w:val="101"/>
        </w:numPr>
        <w:tabs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Oświadczam, że będę</w:t>
      </w:r>
      <w:r w:rsidRPr="00AF78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przekazywał(-a)</w:t>
      </w:r>
      <w:r w:rsidRPr="00AF7853">
        <w:rPr>
          <w:rFonts w:ascii="Arial" w:hAnsi="Arial" w:cs="Arial"/>
        </w:rPr>
        <w:t xml:space="preserve"> Zamawiającemu </w:t>
      </w:r>
      <w:r w:rsidRPr="00AF7853">
        <w:rPr>
          <w:rFonts w:ascii="Arial" w:hAnsi="Arial" w:cs="Arial"/>
          <w:b/>
        </w:rPr>
        <w:t>……… raport</w:t>
      </w:r>
      <w:r>
        <w:rPr>
          <w:rFonts w:ascii="Arial" w:hAnsi="Arial" w:cs="Arial"/>
          <w:b/>
        </w:rPr>
        <w:t xml:space="preserve"> </w:t>
      </w:r>
      <w:r w:rsidRPr="00AF7853">
        <w:rPr>
          <w:rFonts w:ascii="Arial" w:hAnsi="Arial" w:cs="Arial"/>
          <w:b/>
        </w:rPr>
        <w:t>(-y)</w:t>
      </w:r>
      <w:r w:rsidRPr="00AF7853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y(-e)</w:t>
      </w:r>
      <w:r w:rsidRPr="00AF7853">
        <w:rPr>
          <w:rFonts w:ascii="Arial" w:hAnsi="Arial" w:cs="Arial"/>
        </w:rPr>
        <w:t xml:space="preserve"> świadczonych usług za każdy miesiąc (miesięcznie).</w:t>
      </w:r>
    </w:p>
    <w:p w:rsidR="0087276D" w:rsidRDefault="0087276D" w:rsidP="0087276D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before="120" w:line="276" w:lineRule="auto"/>
        <w:ind w:left="284" w:right="68"/>
        <w:jc w:val="both"/>
        <w:rPr>
          <w:rFonts w:ascii="Arial" w:hAnsi="Arial" w:cs="Arial"/>
          <w:b/>
          <w:bCs/>
        </w:rPr>
      </w:pPr>
      <w:r w:rsidRPr="00AF7853">
        <w:rPr>
          <w:rFonts w:ascii="Arial" w:hAnsi="Arial" w:cs="Arial"/>
          <w:b/>
        </w:rPr>
        <w:t>UWAGA !!! należy używać wyłącznie następujących określeń: jeden (1), dwa (2), cztery (4).</w:t>
      </w:r>
      <w:r w:rsidRPr="00AF7853">
        <w:rPr>
          <w:rFonts w:ascii="Arial" w:hAnsi="Arial" w:cs="Arial"/>
        </w:rPr>
        <w:t xml:space="preserve"> </w:t>
      </w:r>
      <w:r w:rsidRPr="00AF7853">
        <w:rPr>
          <w:rFonts w:ascii="Arial" w:hAnsi="Arial" w:cs="Arial"/>
          <w:b/>
        </w:rPr>
        <w:t>Zamawiający wymaga przekazywania minimum jednego raportu miesięcznie</w:t>
      </w:r>
      <w:r w:rsidRPr="00AF7853">
        <w:rPr>
          <w:rFonts w:ascii="Arial" w:hAnsi="Arial" w:cs="Arial"/>
          <w:b/>
          <w:bCs/>
        </w:rPr>
        <w:t>.</w:t>
      </w:r>
    </w:p>
    <w:p w:rsidR="0087276D" w:rsidRDefault="0087276D" w:rsidP="0087276D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/>
          <w:bCs/>
        </w:rPr>
      </w:pPr>
    </w:p>
    <w:p w:rsidR="0087276D" w:rsidRPr="005D2C5C" w:rsidRDefault="0087276D" w:rsidP="0087276D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/>
          <w:bCs/>
        </w:rPr>
      </w:pPr>
    </w:p>
    <w:p w:rsidR="0087276D" w:rsidRDefault="0087276D" w:rsidP="0087276D">
      <w:pPr>
        <w:widowControl w:val="0"/>
        <w:numPr>
          <w:ilvl w:val="0"/>
          <w:numId w:val="101"/>
        </w:numPr>
        <w:tabs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7E2E5F">
        <w:rPr>
          <w:rFonts w:ascii="Arial" w:hAnsi="Arial" w:cs="Arial"/>
        </w:rPr>
        <w:t>w dniach od poniedziałku do piątku zakończenie realizacji usługi będzie następowało:</w:t>
      </w:r>
    </w:p>
    <w:p w:rsidR="0087276D" w:rsidRPr="007E2E5F" w:rsidRDefault="0087276D" w:rsidP="0087276D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 godziny 15:00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20</w:t>
      </w:r>
      <w:r w:rsidRPr="007E2E5F">
        <w:rPr>
          <w:rFonts w:ascii="Arial" w:hAnsi="Arial" w:cs="Arial"/>
        </w:rPr>
        <w:t xml:space="preserve"> pkt.)</w:t>
      </w:r>
    </w:p>
    <w:p w:rsidR="0087276D" w:rsidRPr="007E2E5F" w:rsidRDefault="0087276D" w:rsidP="0087276D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 godziny 16:00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15</w:t>
      </w:r>
      <w:r w:rsidRPr="007E2E5F">
        <w:rPr>
          <w:rFonts w:ascii="Arial" w:hAnsi="Arial" w:cs="Arial"/>
        </w:rPr>
        <w:t xml:space="preserve"> pkt.)</w:t>
      </w:r>
    </w:p>
    <w:p w:rsidR="0087276D" w:rsidRDefault="0087276D" w:rsidP="0087276D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 godziny 17:00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10</w:t>
      </w:r>
      <w:r w:rsidRPr="007E2E5F">
        <w:rPr>
          <w:rFonts w:ascii="Arial" w:hAnsi="Arial" w:cs="Arial"/>
        </w:rPr>
        <w:t xml:space="preserve"> pkt.)</w:t>
      </w:r>
    </w:p>
    <w:p w:rsidR="0087276D" w:rsidRPr="007E2E5F" w:rsidRDefault="0087276D" w:rsidP="0087276D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 godziny 18:00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7E2E5F">
        <w:rPr>
          <w:rFonts w:ascii="Arial" w:hAnsi="Arial" w:cs="Arial"/>
        </w:rPr>
        <w:t xml:space="preserve"> pkt.)</w:t>
      </w:r>
    </w:p>
    <w:p w:rsidR="0087276D" w:rsidRPr="007E2E5F" w:rsidRDefault="0087276D" w:rsidP="0087276D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 godziny 19:00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0</w:t>
      </w:r>
      <w:r w:rsidRPr="007E2E5F">
        <w:rPr>
          <w:rFonts w:ascii="Arial" w:hAnsi="Arial" w:cs="Arial"/>
        </w:rPr>
        <w:t xml:space="preserve"> pkt.)</w:t>
      </w:r>
    </w:p>
    <w:p w:rsidR="0087276D" w:rsidRDefault="0087276D" w:rsidP="0087276D">
      <w:pPr>
        <w:spacing w:line="276" w:lineRule="auto"/>
        <w:ind w:firstLine="284"/>
        <w:jc w:val="both"/>
        <w:rPr>
          <w:rFonts w:ascii="Arial" w:hAnsi="Arial" w:cs="Arial"/>
        </w:rPr>
      </w:pPr>
      <w:r w:rsidRPr="007E2E5F">
        <w:rPr>
          <w:rFonts w:ascii="Arial" w:hAnsi="Arial" w:cs="Arial"/>
        </w:rPr>
        <w:t xml:space="preserve"> (</w:t>
      </w:r>
      <w:r w:rsidRPr="007E2E5F">
        <w:rPr>
          <w:rFonts w:ascii="Arial" w:hAnsi="Arial" w:cs="Arial"/>
          <w:u w:val="single"/>
        </w:rPr>
        <w:t xml:space="preserve">należy </w:t>
      </w:r>
      <w:r>
        <w:rPr>
          <w:rFonts w:ascii="Arial" w:hAnsi="Arial" w:cs="Arial"/>
          <w:u w:val="single"/>
        </w:rPr>
        <w:t xml:space="preserve">koniecznie </w:t>
      </w:r>
      <w:r w:rsidRPr="007E2E5F">
        <w:rPr>
          <w:rFonts w:ascii="Arial" w:hAnsi="Arial" w:cs="Arial"/>
          <w:u w:val="single"/>
        </w:rPr>
        <w:t xml:space="preserve">zaznaczyć </w:t>
      </w:r>
      <w:r>
        <w:rPr>
          <w:rFonts w:ascii="Arial" w:hAnsi="Arial" w:cs="Arial"/>
          <w:u w:val="single"/>
        </w:rPr>
        <w:t xml:space="preserve">jeden </w:t>
      </w:r>
      <w:r w:rsidRPr="007E2E5F">
        <w:rPr>
          <w:rFonts w:ascii="Arial" w:hAnsi="Arial" w:cs="Arial"/>
          <w:u w:val="single"/>
        </w:rPr>
        <w:t>właściwy wariant</w:t>
      </w:r>
      <w:r>
        <w:rPr>
          <w:rFonts w:ascii="Arial" w:hAnsi="Arial" w:cs="Arial"/>
        </w:rPr>
        <w:t>)</w:t>
      </w:r>
    </w:p>
    <w:p w:rsidR="0087276D" w:rsidRDefault="0087276D" w:rsidP="0087276D">
      <w:pPr>
        <w:spacing w:line="276" w:lineRule="auto"/>
        <w:ind w:firstLine="284"/>
        <w:jc w:val="both"/>
        <w:rPr>
          <w:rFonts w:ascii="Arial" w:hAnsi="Arial" w:cs="Arial"/>
        </w:rPr>
      </w:pPr>
    </w:p>
    <w:p w:rsidR="0087276D" w:rsidRPr="00421C4E" w:rsidRDefault="0087276D" w:rsidP="0087276D">
      <w:pPr>
        <w:spacing w:line="276" w:lineRule="auto"/>
        <w:ind w:firstLine="284"/>
        <w:jc w:val="both"/>
        <w:rPr>
          <w:rFonts w:ascii="Arial" w:hAnsi="Arial" w:cs="Arial"/>
          <w:sz w:val="8"/>
        </w:rPr>
      </w:pPr>
    </w:p>
    <w:p w:rsidR="0087276D" w:rsidRPr="00421C4E" w:rsidRDefault="0087276D" w:rsidP="0087276D">
      <w:pPr>
        <w:numPr>
          <w:ilvl w:val="0"/>
          <w:numId w:val="101"/>
        </w:numPr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CD7D74">
        <w:rPr>
          <w:rFonts w:ascii="Arial" w:hAnsi="Arial" w:cs="Arial"/>
          <w:b/>
          <w:bCs/>
          <w:color w:val="000000" w:themeColor="text1"/>
        </w:rPr>
        <w:t>Termin wykonania zamówienia:</w:t>
      </w:r>
      <w:r>
        <w:rPr>
          <w:rFonts w:ascii="Arial" w:hAnsi="Arial" w:cs="Arial"/>
        </w:rPr>
        <w:t xml:space="preserve"> </w:t>
      </w:r>
      <w:r w:rsidRPr="00CD7D74">
        <w:rPr>
          <w:rFonts w:ascii="Arial" w:hAnsi="Arial" w:cs="Arial"/>
          <w:bCs/>
          <w:u w:val="single"/>
        </w:rPr>
        <w:t xml:space="preserve">od dnia podpisania umowy do dnia </w:t>
      </w:r>
      <w:r w:rsidRPr="00CD7D74">
        <w:rPr>
          <w:rFonts w:ascii="Arial" w:hAnsi="Arial" w:cs="Arial"/>
          <w:b/>
          <w:bCs/>
          <w:u w:val="single"/>
        </w:rPr>
        <w:t>30 czerwca 2019 r.</w:t>
      </w:r>
    </w:p>
    <w:p w:rsidR="0087276D" w:rsidRPr="00421C4E" w:rsidRDefault="0087276D" w:rsidP="0087276D">
      <w:pPr>
        <w:spacing w:after="120" w:line="276" w:lineRule="auto"/>
        <w:ind w:left="284" w:right="68"/>
        <w:jc w:val="both"/>
        <w:rPr>
          <w:rFonts w:ascii="Arial" w:hAnsi="Arial" w:cs="Arial"/>
          <w:sz w:val="8"/>
        </w:rPr>
      </w:pPr>
    </w:p>
    <w:p w:rsidR="0087276D" w:rsidRDefault="0087276D" w:rsidP="0087276D">
      <w:pPr>
        <w:numPr>
          <w:ilvl w:val="0"/>
          <w:numId w:val="101"/>
        </w:numPr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Oświadczam, że jestem związana(-y) niniejszą ofertą przez okres 60 dni. Bieg terminu rozpoczyna się</w:t>
      </w:r>
      <w:r w:rsidRPr="009A6DB6">
        <w:rPr>
          <w:rFonts w:ascii="Arial" w:hAnsi="Arial" w:cs="Arial"/>
        </w:rPr>
        <w:br/>
        <w:t xml:space="preserve"> wraz z upływem terminu składania ofert.</w:t>
      </w:r>
    </w:p>
    <w:p w:rsidR="0087276D" w:rsidRPr="00421C4E" w:rsidRDefault="0087276D" w:rsidP="0087276D">
      <w:pPr>
        <w:spacing w:after="120" w:line="276" w:lineRule="auto"/>
        <w:ind w:right="68"/>
        <w:jc w:val="both"/>
        <w:rPr>
          <w:rFonts w:ascii="Arial" w:hAnsi="Arial" w:cs="Arial"/>
          <w:sz w:val="8"/>
        </w:rPr>
      </w:pPr>
    </w:p>
    <w:p w:rsidR="0087276D" w:rsidRDefault="0087276D" w:rsidP="0087276D">
      <w:pPr>
        <w:numPr>
          <w:ilvl w:val="0"/>
          <w:numId w:val="101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 xml:space="preserve">Wadium w kwocie: </w:t>
      </w:r>
      <w:r>
        <w:rPr>
          <w:rFonts w:ascii="Arial" w:hAnsi="Arial" w:cs="Arial"/>
          <w:b/>
        </w:rPr>
        <w:t>10</w:t>
      </w:r>
      <w:r w:rsidRPr="009A6DB6">
        <w:rPr>
          <w:rFonts w:ascii="Arial" w:hAnsi="Arial" w:cs="Arial"/>
          <w:b/>
        </w:rPr>
        <w:t xml:space="preserve"> 000,00 zł</w:t>
      </w:r>
      <w:r w:rsidRPr="009A6DB6">
        <w:rPr>
          <w:rFonts w:ascii="Arial" w:hAnsi="Arial" w:cs="Arial"/>
        </w:rPr>
        <w:t xml:space="preserve"> (słownie: </w:t>
      </w:r>
      <w:r>
        <w:rPr>
          <w:rFonts w:ascii="Arial" w:hAnsi="Arial" w:cs="Arial"/>
          <w:bCs/>
        </w:rPr>
        <w:t xml:space="preserve">dziesięć </w:t>
      </w:r>
      <w:r w:rsidRPr="009A6DB6">
        <w:rPr>
          <w:rFonts w:ascii="Arial" w:hAnsi="Arial" w:cs="Arial"/>
          <w:bCs/>
        </w:rPr>
        <w:t>tysięcy złotych 00/100</w:t>
      </w:r>
      <w:r w:rsidRPr="009A6DB6">
        <w:rPr>
          <w:rFonts w:ascii="Arial" w:hAnsi="Arial" w:cs="Arial"/>
        </w:rPr>
        <w:t xml:space="preserve">) zostało uiszczone w dniu </w:t>
      </w:r>
    </w:p>
    <w:p w:rsidR="0087276D" w:rsidRDefault="0087276D" w:rsidP="0087276D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87276D" w:rsidRPr="009A6DB6" w:rsidRDefault="0087276D" w:rsidP="0087276D">
      <w:pPr>
        <w:spacing w:line="276" w:lineRule="auto"/>
        <w:ind w:left="284" w:right="70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………………..… w formie ………………………………….…………………....……….</w:t>
      </w:r>
    </w:p>
    <w:p w:rsidR="0087276D" w:rsidRDefault="0087276D" w:rsidP="0087276D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Dokument potwierdzający wniesienie wadium załączam do oferty. Wadi</w:t>
      </w:r>
      <w:r>
        <w:rPr>
          <w:rFonts w:ascii="Arial" w:hAnsi="Arial" w:cs="Arial"/>
        </w:rPr>
        <w:t xml:space="preserve">um wpłacone </w:t>
      </w:r>
      <w:r w:rsidRPr="009A6DB6">
        <w:rPr>
          <w:rFonts w:ascii="Arial" w:hAnsi="Arial" w:cs="Arial"/>
        </w:rPr>
        <w:t xml:space="preserve">w pieniądzu proszę zwrócić na rachunek bankowy: </w:t>
      </w:r>
    </w:p>
    <w:p w:rsidR="0087276D" w:rsidRDefault="0087276D" w:rsidP="0087276D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………………….</w:t>
      </w:r>
      <w:r w:rsidRPr="009A6DB6">
        <w:rPr>
          <w:rFonts w:ascii="Arial" w:hAnsi="Arial" w:cs="Arial"/>
        </w:rPr>
        <w:t>……………………………………….....</w:t>
      </w:r>
    </w:p>
    <w:p w:rsidR="0087276D" w:rsidRPr="00421C4E" w:rsidRDefault="0087276D" w:rsidP="0087276D">
      <w:pPr>
        <w:spacing w:before="120" w:after="120" w:line="276" w:lineRule="auto"/>
        <w:ind w:left="284" w:right="68"/>
        <w:jc w:val="both"/>
        <w:rPr>
          <w:rFonts w:ascii="Arial" w:hAnsi="Arial" w:cs="Arial"/>
          <w:sz w:val="8"/>
        </w:rPr>
      </w:pPr>
    </w:p>
    <w:p w:rsidR="0087276D" w:rsidRDefault="0087276D" w:rsidP="0087276D">
      <w:pPr>
        <w:widowControl w:val="0"/>
        <w:numPr>
          <w:ilvl w:val="0"/>
          <w:numId w:val="101"/>
        </w:numPr>
        <w:tabs>
          <w:tab w:val="left" w:pos="-1985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W przypadku odstąpienia przeze mnie od zawarcia umowy nie będę rościć pretensji do wpłaconego wadium.</w:t>
      </w:r>
    </w:p>
    <w:p w:rsidR="0087276D" w:rsidRPr="00421C4E" w:rsidRDefault="0087276D" w:rsidP="0087276D">
      <w:pPr>
        <w:widowControl w:val="0"/>
        <w:tabs>
          <w:tab w:val="left" w:pos="-1985"/>
        </w:tabs>
        <w:suppressAutoHyphens/>
        <w:autoSpaceDE w:val="0"/>
        <w:spacing w:after="120" w:line="276" w:lineRule="auto"/>
        <w:ind w:left="284"/>
        <w:jc w:val="both"/>
        <w:rPr>
          <w:rFonts w:ascii="Arial" w:hAnsi="Arial" w:cs="Arial"/>
          <w:sz w:val="8"/>
        </w:rPr>
      </w:pPr>
    </w:p>
    <w:p w:rsidR="0087276D" w:rsidRDefault="0087276D" w:rsidP="0087276D">
      <w:pPr>
        <w:widowControl w:val="0"/>
        <w:numPr>
          <w:ilvl w:val="0"/>
          <w:numId w:val="101"/>
        </w:numPr>
        <w:tabs>
          <w:tab w:val="left" w:pos="-1985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Pr="009A6DB6">
        <w:rPr>
          <w:rFonts w:ascii="Arial" w:hAnsi="Arial" w:cs="Arial"/>
        </w:rPr>
        <w:br/>
        <w:t xml:space="preserve">w odpowiedzi na wezwanie, o którym mowa w art. 26 ust. 3 i 3a ustawy Pzp, z przyczyn leżących po mojej stronie, nie złożę oświadczeń lub dokumentów potwierdzających okoliczności, o których mowa w art. 25 </w:t>
      </w:r>
      <w:r w:rsidRPr="009A6DB6">
        <w:rPr>
          <w:rFonts w:ascii="Arial" w:hAnsi="Arial" w:cs="Arial"/>
        </w:rPr>
        <w:br/>
        <w:t>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87276D" w:rsidRPr="00421C4E" w:rsidRDefault="0087276D" w:rsidP="0087276D">
      <w:pPr>
        <w:widowControl w:val="0"/>
        <w:tabs>
          <w:tab w:val="left" w:pos="-1985"/>
        </w:tabs>
        <w:suppressAutoHyphens/>
        <w:autoSpaceDE w:val="0"/>
        <w:spacing w:after="120" w:line="276" w:lineRule="auto"/>
        <w:jc w:val="both"/>
        <w:rPr>
          <w:rFonts w:ascii="Arial" w:hAnsi="Arial" w:cs="Arial"/>
          <w:sz w:val="6"/>
        </w:rPr>
      </w:pPr>
    </w:p>
    <w:p w:rsidR="0087276D" w:rsidRDefault="0087276D" w:rsidP="0087276D">
      <w:pPr>
        <w:numPr>
          <w:ilvl w:val="0"/>
          <w:numId w:val="101"/>
        </w:numPr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9A6DB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A6DB6">
        <w:rPr>
          <w:rFonts w:ascii="Arial" w:hAnsi="Arial" w:cs="Arial"/>
        </w:rPr>
        <w:t>.</w:t>
      </w:r>
    </w:p>
    <w:p w:rsidR="0087276D" w:rsidRDefault="0087276D" w:rsidP="0087276D">
      <w:pPr>
        <w:pStyle w:val="Akapitzlist"/>
        <w:spacing w:line="276" w:lineRule="auto"/>
        <w:rPr>
          <w:rFonts w:ascii="Arial" w:hAnsi="Arial" w:cs="Arial"/>
        </w:rPr>
      </w:pPr>
    </w:p>
    <w:p w:rsidR="0087276D" w:rsidRDefault="0087276D" w:rsidP="0087276D">
      <w:pPr>
        <w:numPr>
          <w:ilvl w:val="0"/>
          <w:numId w:val="101"/>
        </w:numPr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lastRenderedPageBreak/>
        <w:t>Zostałam (-em) poinformowana (-y), że nie później niż w terminie składania ofert mogę zgodnie z art. 8 ust. 3 ustawy z dnia 29 stycznia 2004 r. – Prawo zamówień publicznych (Dz. U. z 201</w:t>
      </w:r>
      <w:r>
        <w:rPr>
          <w:rFonts w:ascii="Arial" w:hAnsi="Arial" w:cs="Arial"/>
        </w:rPr>
        <w:t>8</w:t>
      </w:r>
      <w:r w:rsidRPr="009A6DB6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1986</w:t>
      </w:r>
      <w:r w:rsidRPr="009A6DB6">
        <w:rPr>
          <w:rFonts w:ascii="Arial" w:hAnsi="Arial" w:cs="Arial"/>
        </w:rPr>
        <w:t xml:space="preserve"> z późn. zm.) zastrzec, iż Zamawiający nie będzie mógł udostępnić informacji stanowiących tajemnicę przedsiębiorstwa </w:t>
      </w:r>
      <w:r w:rsidRPr="009A6DB6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87276D" w:rsidRPr="009A6DB6" w:rsidRDefault="0087276D" w:rsidP="0087276D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87276D" w:rsidRPr="009A6DB6" w:rsidRDefault="0087276D" w:rsidP="0087276D">
      <w:pPr>
        <w:spacing w:line="276" w:lineRule="auto"/>
        <w:ind w:left="284" w:right="70"/>
        <w:jc w:val="both"/>
        <w:rPr>
          <w:rFonts w:ascii="Arial" w:hAnsi="Arial" w:cs="Arial"/>
          <w:sz w:val="10"/>
        </w:rPr>
      </w:pPr>
    </w:p>
    <w:p w:rsidR="0087276D" w:rsidRDefault="0087276D" w:rsidP="0087276D">
      <w:pPr>
        <w:numPr>
          <w:ilvl w:val="0"/>
          <w:numId w:val="101"/>
        </w:numPr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185DC3">
        <w:rPr>
          <w:rFonts w:ascii="Arial" w:hAnsi="Arial" w:cs="Arial"/>
        </w:rPr>
        <w:t xml:space="preserve">Przed zawarciem umowy zobowiązuję się do wniesienia zabezpieczenia należytego wykonania umowy </w:t>
      </w:r>
      <w:r w:rsidRPr="00185DC3">
        <w:rPr>
          <w:rFonts w:ascii="Arial" w:hAnsi="Arial" w:cs="Arial"/>
        </w:rPr>
        <w:br/>
        <w:t xml:space="preserve">w wysokości </w:t>
      </w:r>
      <w:r w:rsidRPr="00185DC3">
        <w:rPr>
          <w:rFonts w:ascii="Arial" w:hAnsi="Arial" w:cs="Arial"/>
          <w:b/>
        </w:rPr>
        <w:t>5 %</w:t>
      </w:r>
      <w:r w:rsidRPr="00185D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 ofertowej stanowiącej maksymalną</w:t>
      </w:r>
      <w:r w:rsidRPr="00185DC3">
        <w:rPr>
          <w:rFonts w:ascii="Arial" w:hAnsi="Arial" w:cs="Arial"/>
        </w:rPr>
        <w:t xml:space="preserve"> nominalną wartość</w:t>
      </w:r>
      <w:r>
        <w:rPr>
          <w:rFonts w:ascii="Arial" w:hAnsi="Arial" w:cs="Arial"/>
        </w:rPr>
        <w:t xml:space="preserve"> </w:t>
      </w:r>
      <w:r w:rsidRPr="00185DC3">
        <w:rPr>
          <w:rFonts w:ascii="Arial" w:hAnsi="Arial" w:cs="Arial"/>
        </w:rPr>
        <w:t>zobowiązania</w:t>
      </w:r>
      <w:r>
        <w:rPr>
          <w:rFonts w:ascii="Arial" w:hAnsi="Arial" w:cs="Arial"/>
        </w:rPr>
        <w:t>.</w:t>
      </w:r>
    </w:p>
    <w:p w:rsidR="0087276D" w:rsidRPr="00185DC3" w:rsidRDefault="0087276D" w:rsidP="0087276D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87276D" w:rsidRPr="002470F4" w:rsidRDefault="0087276D" w:rsidP="0087276D">
      <w:pPr>
        <w:spacing w:line="276" w:lineRule="auto"/>
        <w:ind w:left="284" w:right="70"/>
        <w:jc w:val="both"/>
        <w:rPr>
          <w:rFonts w:ascii="Arial" w:hAnsi="Arial" w:cs="Arial"/>
          <w:color w:val="000000" w:themeColor="text1"/>
          <w:sz w:val="8"/>
        </w:rPr>
      </w:pPr>
    </w:p>
    <w:p w:rsidR="0087276D" w:rsidRPr="005D2C5C" w:rsidRDefault="0087276D" w:rsidP="0087276D">
      <w:pPr>
        <w:numPr>
          <w:ilvl w:val="0"/>
          <w:numId w:val="101"/>
        </w:numPr>
        <w:spacing w:line="276" w:lineRule="auto"/>
        <w:ind w:left="284" w:right="70" w:hanging="426"/>
        <w:jc w:val="both"/>
        <w:rPr>
          <w:rFonts w:ascii="Arial" w:hAnsi="Arial" w:cs="Arial"/>
          <w:color w:val="000000" w:themeColor="text1"/>
        </w:rPr>
      </w:pPr>
      <w:r w:rsidRPr="006B5DE6">
        <w:rPr>
          <w:rFonts w:ascii="Arial" w:hAnsi="Arial" w:cs="Arial"/>
        </w:rPr>
        <w:t>Zostałam (-em) poinformowana (-y), iż zgodnie z art. 13 ogólnego rozporządzenia o ochronie danych osobowych z dnia 27 kwietnia 2016r. (</w:t>
      </w:r>
      <w:r>
        <w:rPr>
          <w:rFonts w:ascii="Arial" w:hAnsi="Arial" w:cs="Arial"/>
        </w:rPr>
        <w:t>Dz. Urz. UE L 119 z 04.05.2016)</w:t>
      </w:r>
    </w:p>
    <w:p w:rsidR="0087276D" w:rsidRPr="00BB06C1" w:rsidRDefault="0087276D" w:rsidP="00BF7264">
      <w:pPr>
        <w:numPr>
          <w:ilvl w:val="0"/>
          <w:numId w:val="103"/>
        </w:numPr>
        <w:tabs>
          <w:tab w:val="left" w:pos="851"/>
        </w:tabs>
        <w:spacing w:line="276" w:lineRule="auto"/>
        <w:ind w:left="851" w:right="-2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administratorem Pani/Pana danych osobowych jest Prezydent Miasta Radomia z siedzibą w Radomiu ul. Kilińskiego 30;</w:t>
      </w:r>
    </w:p>
    <w:p w:rsidR="0087276D" w:rsidRPr="00BB06C1" w:rsidRDefault="0087276D" w:rsidP="00BF7264">
      <w:pPr>
        <w:numPr>
          <w:ilvl w:val="0"/>
          <w:numId w:val="10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kontakt z Inspektorem Ochrony Danych – </w:t>
      </w:r>
      <w:hyperlink r:id="rId12" w:history="1">
        <w:r w:rsidRPr="00BB06C1">
          <w:rPr>
            <w:rStyle w:val="Hipercze"/>
            <w:rFonts w:ascii="Arial" w:hAnsi="Arial" w:cs="Arial"/>
          </w:rPr>
          <w:t>iod.kontakt@umradom.pl</w:t>
        </w:r>
      </w:hyperlink>
      <w:r w:rsidRPr="00BB06C1">
        <w:rPr>
          <w:rFonts w:ascii="Arial" w:hAnsi="Arial" w:cs="Arial"/>
        </w:rPr>
        <w:t>;</w:t>
      </w:r>
    </w:p>
    <w:p w:rsidR="0087276D" w:rsidRPr="00BB06C1" w:rsidRDefault="0087276D" w:rsidP="00BF7264">
      <w:pPr>
        <w:numPr>
          <w:ilvl w:val="0"/>
          <w:numId w:val="10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Pani/Pana dane osobowe przetwarzane będą w celu realizacji ustawowych zadań urzędu - na podstawie art. 6 ust. 1 lit. c ogólnego rozporządzenia o ochronie danych osobowych z dnia 27 kwietnia 2016r. oraz na podstawie Art. 9 ust.1 ogólnego rozporządzenia o ochronie danych osobowych z dnia 27 kwietnia 2016r.;</w:t>
      </w:r>
    </w:p>
    <w:p w:rsidR="0087276D" w:rsidRPr="00BB06C1" w:rsidRDefault="0087276D" w:rsidP="00BF7264">
      <w:pPr>
        <w:numPr>
          <w:ilvl w:val="0"/>
          <w:numId w:val="10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odbiorcami Pani/Pana danych osobowych będą wyłącznie podmioty uprawnione do uzyskania danych osobowych na podstawie przepisów prawa;</w:t>
      </w:r>
    </w:p>
    <w:p w:rsidR="0087276D" w:rsidRPr="00BB06C1" w:rsidRDefault="0087276D" w:rsidP="00BF7264">
      <w:pPr>
        <w:numPr>
          <w:ilvl w:val="0"/>
          <w:numId w:val="10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Pani/Pana dane osobowe przechowywane będą w czasie określonym przepisami prawa, zgodnie </w:t>
      </w:r>
      <w:r>
        <w:rPr>
          <w:rFonts w:ascii="Arial" w:hAnsi="Arial" w:cs="Arial"/>
        </w:rPr>
        <w:br/>
      </w:r>
      <w:r w:rsidRPr="00BB06C1">
        <w:rPr>
          <w:rFonts w:ascii="Arial" w:hAnsi="Arial" w:cs="Arial"/>
        </w:rPr>
        <w:t>z instrukcją kancelaryjną;</w:t>
      </w:r>
    </w:p>
    <w:p w:rsidR="0087276D" w:rsidRPr="00BB06C1" w:rsidRDefault="0087276D" w:rsidP="00BF7264">
      <w:pPr>
        <w:numPr>
          <w:ilvl w:val="0"/>
          <w:numId w:val="10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posiada Pani/Pan prawo do żądania od administratora dostępu do danych osobowych, ich sprostowania lub ograniczenia przetwarzania;</w:t>
      </w:r>
    </w:p>
    <w:p w:rsidR="0087276D" w:rsidRPr="00BB06C1" w:rsidRDefault="0087276D" w:rsidP="00BF7264">
      <w:pPr>
        <w:numPr>
          <w:ilvl w:val="0"/>
          <w:numId w:val="10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ma Pani/Pan prawo wniesienia skargi do organu nadzorczego;</w:t>
      </w:r>
    </w:p>
    <w:p w:rsidR="0087276D" w:rsidRPr="00BB06C1" w:rsidRDefault="0087276D" w:rsidP="00BF7264">
      <w:pPr>
        <w:numPr>
          <w:ilvl w:val="0"/>
          <w:numId w:val="10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podanie danych osobowych w zakresie wymaganym ustawodawstwem (zgodnie z 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87276D" w:rsidRPr="00BB06C1" w:rsidRDefault="0087276D" w:rsidP="00BF7264">
      <w:pPr>
        <w:numPr>
          <w:ilvl w:val="0"/>
          <w:numId w:val="10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</w:t>
      </w:r>
      <w:r>
        <w:rPr>
          <w:rFonts w:ascii="Arial" w:hAnsi="Arial" w:cs="Arial"/>
        </w:rPr>
        <w:br/>
      </w:r>
      <w:r w:rsidRPr="00BB06C1">
        <w:rPr>
          <w:rFonts w:ascii="Arial" w:hAnsi="Arial" w:cs="Arial"/>
        </w:rPr>
        <w:t>z ustawy Pzp;</w:t>
      </w:r>
    </w:p>
    <w:p w:rsidR="0087276D" w:rsidRPr="00BB06C1" w:rsidRDefault="0087276D" w:rsidP="00BF7264">
      <w:pPr>
        <w:numPr>
          <w:ilvl w:val="0"/>
          <w:numId w:val="10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nie przysługuje Pani/Panu:</w:t>
      </w:r>
    </w:p>
    <w:p w:rsidR="0087276D" w:rsidRPr="00BB06C1" w:rsidRDefault="0087276D" w:rsidP="0087276D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w związku z art. 17 ust. 3 lit. b, d lub e RODO prawo do usunięcia danych osobowych;</w:t>
      </w:r>
    </w:p>
    <w:p w:rsidR="0087276D" w:rsidRPr="00BB06C1" w:rsidRDefault="0087276D" w:rsidP="0087276D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prawo do przenoszenia danych osobowych, o których mowa w art. 20 RODO,</w:t>
      </w:r>
    </w:p>
    <w:p w:rsidR="0087276D" w:rsidRDefault="0087276D" w:rsidP="0087276D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RODO;</w:t>
      </w:r>
    </w:p>
    <w:p w:rsidR="0087276D" w:rsidRPr="00BB06C1" w:rsidRDefault="0087276D" w:rsidP="00BF7264">
      <w:pPr>
        <w:numPr>
          <w:ilvl w:val="0"/>
          <w:numId w:val="103"/>
        </w:numPr>
        <w:tabs>
          <w:tab w:val="left" w:pos="567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Oświadczam, że wypełniłem (-am) obowiązki informacyjne przewidziane w art. 13 lub art. 14 RODO</w:t>
      </w:r>
      <w:r w:rsidRPr="00C72B5D">
        <w:rPr>
          <w:rFonts w:ascii="Arial" w:hAnsi="Arial" w:cs="Arial"/>
          <w:vertAlign w:val="superscript"/>
        </w:rPr>
        <w:t>1</w:t>
      </w:r>
      <w:r w:rsidRPr="00BB06C1">
        <w:rPr>
          <w:rFonts w:ascii="Arial" w:hAnsi="Arial" w:cs="Arial"/>
        </w:rPr>
        <w:t>) wobec osób fizycznych, od których dane osobowe bezpośrednio lub pośrednio pozyskałem (-am) w celu ubiegania się o udzielenie zamówienia publiczne</w:t>
      </w:r>
      <w:r>
        <w:rPr>
          <w:rFonts w:ascii="Arial" w:hAnsi="Arial" w:cs="Arial"/>
        </w:rPr>
        <w:t>go w niniejszym postępowaniu.*</w:t>
      </w:r>
      <w:r w:rsidRPr="00BB06C1">
        <w:rPr>
          <w:rFonts w:ascii="Arial" w:hAnsi="Arial" w:cs="Arial"/>
        </w:rPr>
        <w:t>*</w:t>
      </w:r>
    </w:p>
    <w:p w:rsidR="0087276D" w:rsidRPr="005D2C5C" w:rsidRDefault="0087276D" w:rsidP="0087276D">
      <w:p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sz w:val="18"/>
        </w:rPr>
      </w:pPr>
    </w:p>
    <w:p w:rsidR="0087276D" w:rsidRPr="00C72B5D" w:rsidRDefault="0087276D" w:rsidP="0087276D">
      <w:pPr>
        <w:pStyle w:val="Tekstprzypisudolnego"/>
        <w:spacing w:line="276" w:lineRule="auto"/>
        <w:ind w:left="709" w:firstLine="0"/>
        <w:rPr>
          <w:rFonts w:ascii="Arial" w:hAnsi="Arial" w:cs="Arial"/>
          <w:sz w:val="16"/>
          <w:szCs w:val="16"/>
        </w:rPr>
      </w:pPr>
      <w:r w:rsidRPr="00C72B5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C72B5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276D" w:rsidRPr="005D2C5C" w:rsidRDefault="0087276D" w:rsidP="0087276D">
      <w:pPr>
        <w:tabs>
          <w:tab w:val="left" w:pos="567"/>
        </w:tabs>
        <w:spacing w:line="276" w:lineRule="auto"/>
        <w:ind w:left="709"/>
        <w:jc w:val="both"/>
        <w:rPr>
          <w:rFonts w:ascii="Arial" w:hAnsi="Arial" w:cs="Arial"/>
          <w:sz w:val="14"/>
        </w:rPr>
      </w:pPr>
    </w:p>
    <w:p w:rsidR="0087276D" w:rsidRPr="00BB06C1" w:rsidRDefault="0087276D" w:rsidP="0087276D">
      <w:pPr>
        <w:widowControl w:val="0"/>
        <w:autoSpaceDE w:val="0"/>
        <w:autoSpaceDN w:val="0"/>
        <w:adjustRightInd w:val="0"/>
        <w:spacing w:line="276" w:lineRule="auto"/>
        <w:ind w:left="851" w:right="70" w:hanging="427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 </w:t>
      </w:r>
      <w:r w:rsidRPr="00BB06C1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87276D" w:rsidRPr="00BB06C1" w:rsidRDefault="0087276D" w:rsidP="0087276D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</w:p>
    <w:p w:rsidR="0087276D" w:rsidRDefault="0087276D" w:rsidP="0087276D">
      <w:pPr>
        <w:spacing w:line="276" w:lineRule="auto"/>
        <w:rPr>
          <w:rFonts w:ascii="Arial" w:hAnsi="Arial" w:cs="Arial"/>
          <w:b/>
          <w:color w:val="000000" w:themeColor="text1"/>
          <w:sz w:val="18"/>
          <w:u w:val="single"/>
          <w:vertAlign w:val="superscript"/>
        </w:rPr>
      </w:pPr>
    </w:p>
    <w:p w:rsidR="0087276D" w:rsidRDefault="0087276D" w:rsidP="0087276D">
      <w:pPr>
        <w:spacing w:line="276" w:lineRule="auto"/>
        <w:rPr>
          <w:rFonts w:ascii="Arial" w:hAnsi="Arial" w:cs="Arial"/>
          <w:b/>
          <w:color w:val="000000" w:themeColor="text1"/>
          <w:sz w:val="18"/>
          <w:u w:val="single"/>
          <w:vertAlign w:val="superscript"/>
        </w:rPr>
      </w:pPr>
    </w:p>
    <w:p w:rsidR="006C31E4" w:rsidRPr="0037277A" w:rsidRDefault="006C31E4" w:rsidP="0087276D">
      <w:pPr>
        <w:spacing w:line="276" w:lineRule="auto"/>
        <w:rPr>
          <w:rFonts w:ascii="Arial" w:hAnsi="Arial" w:cs="Arial"/>
          <w:b/>
          <w:color w:val="000000" w:themeColor="text1"/>
          <w:sz w:val="18"/>
          <w:u w:val="single"/>
          <w:vertAlign w:val="superscript"/>
        </w:rPr>
      </w:pPr>
      <w:bookmarkStart w:id="0" w:name="_GoBack"/>
      <w:bookmarkEnd w:id="0"/>
    </w:p>
    <w:p w:rsidR="0087276D" w:rsidRPr="00BD62C2" w:rsidRDefault="0087276D" w:rsidP="0087276D">
      <w:pPr>
        <w:spacing w:after="40" w:line="276" w:lineRule="auto"/>
        <w:ind w:left="284" w:right="70"/>
        <w:jc w:val="both"/>
        <w:rPr>
          <w:rFonts w:ascii="Arial" w:hAnsi="Arial" w:cs="Arial"/>
          <w:b/>
          <w:color w:val="000000" w:themeColor="text1"/>
        </w:rPr>
      </w:pPr>
      <w:r w:rsidRPr="00BD62C2">
        <w:rPr>
          <w:rFonts w:ascii="Arial" w:hAnsi="Arial" w:cs="Arial"/>
          <w:b/>
          <w:color w:val="000000" w:themeColor="text1"/>
        </w:rPr>
        <w:lastRenderedPageBreak/>
        <w:t xml:space="preserve">UWAGA !!!! </w:t>
      </w:r>
    </w:p>
    <w:p w:rsidR="0087276D" w:rsidRPr="00914658" w:rsidRDefault="0087276D" w:rsidP="00B04F0C">
      <w:pPr>
        <w:spacing w:after="40" w:line="276" w:lineRule="auto"/>
        <w:ind w:left="284" w:right="70"/>
        <w:jc w:val="both"/>
        <w:rPr>
          <w:rFonts w:ascii="Arial" w:hAnsi="Arial" w:cs="Arial"/>
          <w:color w:val="000000" w:themeColor="text1"/>
        </w:rPr>
      </w:pPr>
      <w:r w:rsidRPr="00914658">
        <w:rPr>
          <w:rFonts w:ascii="Arial" w:hAnsi="Arial" w:cs="Arial"/>
        </w:rPr>
        <w:t xml:space="preserve">Wykonawca nie jest obowiązany do złożenia oświadczeń lub dokumentów potwierdzających okoliczności, </w:t>
      </w:r>
      <w:r>
        <w:rPr>
          <w:rFonts w:ascii="Arial" w:hAnsi="Arial" w:cs="Arial"/>
        </w:rPr>
        <w:br/>
      </w:r>
      <w:r w:rsidRPr="00914658">
        <w:rPr>
          <w:rFonts w:ascii="Arial" w:hAnsi="Arial" w:cs="Arial"/>
        </w:rPr>
        <w:t>o których mowa w art. 25 ust. 1 pkt 1 i 3, jeżeli zamawiający posiada oświadczenia lub dokumenty</w:t>
      </w:r>
      <w:r>
        <w:rPr>
          <w:rFonts w:ascii="Arial" w:hAnsi="Arial" w:cs="Arial"/>
        </w:rPr>
        <w:t xml:space="preserve"> dotyczące tego wyko</w:t>
      </w:r>
      <w:r w:rsidRPr="00914658">
        <w:rPr>
          <w:rFonts w:ascii="Arial" w:hAnsi="Arial" w:cs="Arial"/>
        </w:rPr>
        <w:t xml:space="preserve">nawcy lub może je uzyskać za pomocą bezpłatnych i ogólnodostępnych baz danych, </w:t>
      </w:r>
      <w:r>
        <w:rPr>
          <w:rFonts w:ascii="Arial" w:hAnsi="Arial" w:cs="Arial"/>
        </w:rPr>
        <w:br/>
      </w:r>
      <w:r w:rsidRPr="0091465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szczególności rejestrów publicz</w:t>
      </w:r>
      <w:r w:rsidRPr="00914658">
        <w:rPr>
          <w:rFonts w:ascii="Arial" w:hAnsi="Arial" w:cs="Arial"/>
        </w:rPr>
        <w:t>nych w rozumieniu ustawy z dnia 17 lutego 2005 r. o informatyzacji działalności podmiotów realizujących zadania publiczne (Dz. U. z 2017 r. poz. 570 oraz z 2018 r. poz. 1000, 1544 i 1669).</w:t>
      </w:r>
    </w:p>
    <w:p w:rsidR="0087276D" w:rsidRDefault="0087276D" w:rsidP="00B04F0C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</w:p>
    <w:p w:rsidR="0087276D" w:rsidRPr="00BD62C2" w:rsidRDefault="0087276D" w:rsidP="00B04F0C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 xml:space="preserve">Poniżej wskazuję źródła, w których za pomocą bezpłatnych i ogólnodostępnych baz danych, Zamawiający może uzyskać odpowiednie oświadczenia lub dokumenty potwierdzające okoliczności, o których mowa </w:t>
      </w:r>
      <w:r w:rsidRPr="00BD62C2">
        <w:rPr>
          <w:rFonts w:ascii="Arial" w:hAnsi="Arial" w:cs="Arial"/>
          <w:color w:val="000000" w:themeColor="text1"/>
        </w:rPr>
        <w:br/>
        <w:t xml:space="preserve">w art. 25 ust. 1 pkt 1 i 3 ustawy Pzp, w szczególności adresy rejestrów publicznych w rozumieniu ustawy </w:t>
      </w:r>
      <w:r w:rsidRPr="00BD62C2">
        <w:rPr>
          <w:rFonts w:ascii="Arial" w:hAnsi="Arial" w:cs="Arial"/>
          <w:color w:val="000000" w:themeColor="text1"/>
        </w:rPr>
        <w:br/>
        <w:t xml:space="preserve">z dnia 17 lutego 2005 r. o informatyzacji działalności podmiotów </w:t>
      </w:r>
      <w:r>
        <w:rPr>
          <w:rFonts w:ascii="Arial" w:hAnsi="Arial" w:cs="Arial"/>
          <w:color w:val="000000" w:themeColor="text1"/>
        </w:rPr>
        <w:t xml:space="preserve">realizujących zadania publiczne </w:t>
      </w:r>
      <w:r w:rsidRPr="00BD62C2">
        <w:rPr>
          <w:rFonts w:ascii="Arial" w:hAnsi="Arial" w:cs="Arial"/>
          <w:color w:val="000000" w:themeColor="text1"/>
        </w:rPr>
        <w:t>oraz/lub postępowanie, w którym u Zamawiającego znajdują się odpowiednie oświadczenia lub dokumenty:</w:t>
      </w:r>
    </w:p>
    <w:p w:rsidR="0087276D" w:rsidRDefault="0087276D" w:rsidP="0087276D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</w:p>
    <w:p w:rsidR="0087276D" w:rsidRDefault="0087276D" w:rsidP="0087276D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</w:p>
    <w:p w:rsidR="0087276D" w:rsidRDefault="0087276D" w:rsidP="0087276D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..........................................................................................................................................................................</w:t>
      </w:r>
    </w:p>
    <w:p w:rsidR="0087276D" w:rsidRDefault="0087276D" w:rsidP="0087276D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</w:p>
    <w:p w:rsidR="0087276D" w:rsidRPr="0037277A" w:rsidRDefault="0087276D" w:rsidP="0087276D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..........................................................................................................................................................................</w:t>
      </w:r>
    </w:p>
    <w:p w:rsidR="0087276D" w:rsidRDefault="0087276D" w:rsidP="0087276D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87276D" w:rsidRDefault="0087276D" w:rsidP="0087276D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87276D" w:rsidRDefault="0087276D" w:rsidP="0087276D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87276D" w:rsidRDefault="0087276D" w:rsidP="0087276D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87276D" w:rsidRDefault="0087276D" w:rsidP="0087276D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87276D" w:rsidRDefault="0087276D" w:rsidP="0087276D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87276D" w:rsidRPr="0037277A" w:rsidRDefault="0087276D" w:rsidP="0087276D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87276D" w:rsidRPr="00E52F20" w:rsidRDefault="0087276D" w:rsidP="0087276D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8"/>
          <w:szCs w:val="18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>Data    .............</w:t>
      </w:r>
      <w:r>
        <w:rPr>
          <w:rFonts w:ascii="Arial" w:hAnsi="Arial" w:cs="Arial"/>
          <w:color w:val="000000" w:themeColor="text1"/>
          <w:sz w:val="18"/>
          <w:szCs w:val="18"/>
        </w:rPr>
        <w:t>..............................</w:t>
      </w:r>
      <w:r w:rsidRPr="00E52F2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…………........................................................................</w:t>
      </w:r>
    </w:p>
    <w:p w:rsidR="0087276D" w:rsidRPr="00E73BCA" w:rsidRDefault="0087276D" w:rsidP="0087276D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6"/>
          <w:szCs w:val="16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73BCA">
        <w:rPr>
          <w:rFonts w:ascii="Arial" w:hAnsi="Arial" w:cs="Arial"/>
          <w:color w:val="000000" w:themeColor="text1"/>
          <w:sz w:val="16"/>
          <w:szCs w:val="16"/>
        </w:rPr>
        <w:t xml:space="preserve">     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(Podpis </w:t>
      </w:r>
      <w:r w:rsidRPr="00E73BCA">
        <w:rPr>
          <w:rFonts w:ascii="Arial" w:hAnsi="Arial" w:cs="Arial"/>
          <w:color w:val="000000" w:themeColor="text1"/>
          <w:sz w:val="16"/>
          <w:szCs w:val="16"/>
        </w:rPr>
        <w:t>wykonawcy/</w:t>
      </w:r>
    </w:p>
    <w:p w:rsidR="00F66C59" w:rsidRPr="00E73BCA" w:rsidRDefault="0087276D" w:rsidP="0087276D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6"/>
          <w:szCs w:val="16"/>
        </w:rPr>
        <w:sectPr w:rsidR="00F66C59" w:rsidRPr="00E73BCA" w:rsidSect="0003201E">
          <w:pgSz w:w="11906" w:h="16838"/>
          <w:pgMar w:top="540" w:right="849" w:bottom="360" w:left="1134" w:header="525" w:footer="212" w:gutter="0"/>
          <w:pgNumType w:start="1"/>
          <w:cols w:space="708"/>
          <w:docGrid w:linePitch="360"/>
        </w:sectPr>
      </w:pPr>
      <w:r w:rsidRPr="00E73BCA">
        <w:rPr>
          <w:rFonts w:ascii="Arial" w:hAnsi="Arial" w:cs="Arial"/>
          <w:color w:val="000000" w:themeColor="text1"/>
          <w:sz w:val="16"/>
          <w:szCs w:val="16"/>
        </w:rPr>
        <w:tab/>
      </w:r>
      <w:r w:rsidRPr="00E73BCA">
        <w:rPr>
          <w:rFonts w:ascii="Arial" w:hAnsi="Arial" w:cs="Arial"/>
          <w:color w:val="000000" w:themeColor="text1"/>
          <w:sz w:val="16"/>
          <w:szCs w:val="16"/>
        </w:rPr>
        <w:tab/>
        <w:t>osoby uprawnionej do reprezentowania wykonawcy)</w:t>
      </w:r>
    </w:p>
    <w:p w:rsidR="00F66C59" w:rsidRPr="00FE15B7" w:rsidRDefault="00F66C59" w:rsidP="007C2B15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sz w:val="22"/>
          <w:szCs w:val="22"/>
        </w:rPr>
      </w:pPr>
      <w:r w:rsidRPr="00FE15B7">
        <w:rPr>
          <w:rFonts w:ascii="Arial" w:hAnsi="Arial" w:cs="Arial"/>
          <w:i/>
          <w:iCs/>
          <w:sz w:val="22"/>
          <w:szCs w:val="22"/>
        </w:rPr>
        <w:lastRenderedPageBreak/>
        <w:t>Załącznik nr 1 do oferty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5580" w:right="70"/>
        <w:rPr>
          <w:rFonts w:ascii="Arial" w:hAnsi="Arial" w:cs="Arial"/>
          <w:strike/>
          <w:sz w:val="19"/>
          <w:szCs w:val="19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>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>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>…………………………………………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  (nazwa i adres innego podmiotu)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19"/>
          <w:szCs w:val="19"/>
          <w:u w:val="single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</w:p>
    <w:p w:rsidR="00F66C59" w:rsidRPr="00F47547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547">
        <w:rPr>
          <w:rFonts w:ascii="Arial" w:hAnsi="Arial" w:cs="Arial"/>
          <w:b/>
          <w:bCs/>
          <w:sz w:val="22"/>
          <w:szCs w:val="22"/>
          <w:u w:val="single"/>
        </w:rPr>
        <w:t xml:space="preserve">OŚWIADCZENIE </w:t>
      </w:r>
      <w:r w:rsidRPr="00F47547">
        <w:rPr>
          <w:rFonts w:ascii="Arial" w:hAnsi="Arial" w:cs="Arial"/>
          <w:b/>
          <w:sz w:val="22"/>
          <w:szCs w:val="22"/>
          <w:u w:val="single"/>
        </w:rPr>
        <w:t>O UDOSTĘPNIENIU ZASOBÓW INNEGO PODMIOTU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19"/>
          <w:szCs w:val="19"/>
          <w:u w:val="single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F66C59" w:rsidRPr="00421C4E" w:rsidRDefault="00F66C59" w:rsidP="007C2B15">
      <w:pPr>
        <w:pStyle w:val="Tekstpodstawowywcity3"/>
        <w:spacing w:line="276" w:lineRule="auto"/>
        <w:ind w:left="0"/>
        <w:jc w:val="both"/>
        <w:rPr>
          <w:rFonts w:ascii="Arial" w:hAnsi="Arial" w:cs="Arial"/>
          <w:b/>
          <w:sz w:val="20"/>
          <w:szCs w:val="19"/>
        </w:rPr>
      </w:pPr>
      <w:r w:rsidRPr="00421C4E">
        <w:rPr>
          <w:rFonts w:ascii="Arial" w:hAnsi="Arial" w:cs="Arial"/>
          <w:sz w:val="20"/>
          <w:szCs w:val="19"/>
        </w:rPr>
        <w:t xml:space="preserve">W postępowaniu o udzielenie zamówienia publicznego na </w:t>
      </w:r>
      <w:r w:rsidRPr="00421C4E">
        <w:rPr>
          <w:rFonts w:ascii="Arial" w:hAnsi="Arial" w:cs="Arial"/>
          <w:b/>
          <w:sz w:val="20"/>
          <w:szCs w:val="19"/>
        </w:rPr>
        <w:t xml:space="preserve">usługę </w:t>
      </w:r>
      <w:r w:rsidR="00F47547" w:rsidRPr="00421C4E">
        <w:rPr>
          <w:rFonts w:ascii="Arial" w:hAnsi="Arial" w:cs="Arial"/>
          <w:b/>
          <w:sz w:val="20"/>
          <w:szCs w:val="19"/>
        </w:rPr>
        <w:t>odbioru i transportu odpadów komunalnych z nieruchomości zamieszkałych położonych na obszarze</w:t>
      </w:r>
      <w:r w:rsidR="00421C4E" w:rsidRPr="00421C4E">
        <w:rPr>
          <w:rFonts w:ascii="Arial" w:hAnsi="Arial" w:cs="Arial"/>
          <w:b/>
          <w:sz w:val="20"/>
          <w:szCs w:val="19"/>
        </w:rPr>
        <w:t xml:space="preserve"> Gminy Miasta Radomia – </w:t>
      </w:r>
      <w:r w:rsidR="00421C4E">
        <w:rPr>
          <w:rFonts w:ascii="Arial" w:hAnsi="Arial" w:cs="Arial"/>
          <w:b/>
          <w:sz w:val="20"/>
          <w:szCs w:val="19"/>
        </w:rPr>
        <w:br/>
      </w:r>
      <w:r w:rsidR="00BB63B2">
        <w:rPr>
          <w:rFonts w:ascii="Arial" w:hAnsi="Arial" w:cs="Arial"/>
          <w:b/>
          <w:sz w:val="20"/>
          <w:szCs w:val="19"/>
        </w:rPr>
        <w:t>Sektor II</w:t>
      </w:r>
      <w:r w:rsidR="00B04F0C">
        <w:rPr>
          <w:rFonts w:ascii="Arial" w:hAnsi="Arial" w:cs="Arial"/>
          <w:b/>
          <w:sz w:val="20"/>
          <w:szCs w:val="19"/>
        </w:rPr>
        <w:t>I i Sektor IV</w:t>
      </w:r>
      <w:r w:rsidRPr="00421C4E">
        <w:rPr>
          <w:rFonts w:ascii="Arial" w:hAnsi="Arial" w:cs="Arial"/>
          <w:b/>
          <w:sz w:val="20"/>
          <w:szCs w:val="19"/>
        </w:rPr>
        <w:t>,</w:t>
      </w:r>
      <w:r w:rsidRPr="00421C4E">
        <w:rPr>
          <w:rFonts w:ascii="Arial" w:hAnsi="Arial" w:cs="Arial"/>
          <w:sz w:val="20"/>
          <w:szCs w:val="19"/>
        </w:rPr>
        <w:t xml:space="preserve"> zobowiązuję się do udostępnienia następujących zasobów na zasadach określonych w art. 22a ustawy Pzp:</w:t>
      </w:r>
    </w:p>
    <w:p w:rsidR="00F96A3F" w:rsidRPr="00F96A3F" w:rsidRDefault="00F96A3F" w:rsidP="007C2B15">
      <w:pPr>
        <w:numPr>
          <w:ilvl w:val="0"/>
          <w:numId w:val="8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>zakres dostępnych wykonawcy zasobów innego podmiotu</w:t>
      </w:r>
      <w:r>
        <w:rPr>
          <w:rFonts w:ascii="Arial" w:hAnsi="Arial" w:cs="Arial"/>
        </w:rPr>
        <w:t>:</w:t>
      </w:r>
    </w:p>
    <w:p w:rsidR="00C7411E" w:rsidRDefault="00C7411E" w:rsidP="007C2B15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C7411E" w:rsidRPr="005F1A7B" w:rsidRDefault="00C7411E" w:rsidP="007C2B15">
      <w:p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…………………………………………………………………………</w:t>
      </w:r>
    </w:p>
    <w:p w:rsidR="00C7411E" w:rsidRPr="005F1A7B" w:rsidRDefault="00C7411E" w:rsidP="007C2B15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C7411E" w:rsidRPr="005F1A7B" w:rsidRDefault="00F96A3F" w:rsidP="007C2B15">
      <w:pPr>
        <w:numPr>
          <w:ilvl w:val="0"/>
          <w:numId w:val="8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>sposób wykorzystania zasobów innego podmiotu, przez wykonawcę, przy wykonywaniu zamówienia publicznego</w:t>
      </w:r>
      <w:r w:rsidR="00C7411E" w:rsidRPr="005F1A7B">
        <w:rPr>
          <w:rFonts w:ascii="Arial" w:hAnsi="Arial" w:cs="Arial"/>
        </w:rPr>
        <w:t>:</w:t>
      </w:r>
    </w:p>
    <w:p w:rsidR="00C7411E" w:rsidRDefault="00C7411E" w:rsidP="007C2B15">
      <w:pPr>
        <w:spacing w:line="276" w:lineRule="auto"/>
        <w:ind w:left="426" w:right="-58"/>
        <w:jc w:val="both"/>
      </w:pPr>
    </w:p>
    <w:p w:rsidR="00C7411E" w:rsidRPr="005F1A7B" w:rsidRDefault="00C7411E" w:rsidP="007C2B15">
      <w:pPr>
        <w:spacing w:line="276" w:lineRule="auto"/>
        <w:ind w:left="426" w:right="-58"/>
        <w:jc w:val="both"/>
      </w:pPr>
      <w:r>
        <w:t>…..</w:t>
      </w:r>
      <w:r w:rsidRPr="005F1A7B">
        <w:t>…………………………………………………………………………</w:t>
      </w:r>
    </w:p>
    <w:p w:rsidR="00C7411E" w:rsidRPr="005F1A7B" w:rsidRDefault="00C7411E" w:rsidP="007C2B15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C7411E" w:rsidRPr="00F96A3F" w:rsidRDefault="00F96A3F" w:rsidP="007C2B15">
      <w:pPr>
        <w:numPr>
          <w:ilvl w:val="0"/>
          <w:numId w:val="8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>zakres i okres udziału innego podmiotu przy wykonywaniu zamówienia publicznego</w:t>
      </w:r>
      <w:r>
        <w:rPr>
          <w:rFonts w:ascii="Arial" w:hAnsi="Arial" w:cs="Arial"/>
        </w:rPr>
        <w:t>:</w:t>
      </w:r>
    </w:p>
    <w:p w:rsidR="00C7411E" w:rsidRDefault="00C7411E" w:rsidP="007C2B15">
      <w:pPr>
        <w:spacing w:line="276" w:lineRule="auto"/>
        <w:ind w:left="142" w:right="-58" w:firstLine="142"/>
        <w:jc w:val="both"/>
        <w:rPr>
          <w:rFonts w:ascii="Arial" w:hAnsi="Arial" w:cs="Arial"/>
        </w:rPr>
      </w:pPr>
    </w:p>
    <w:p w:rsidR="00C7411E" w:rsidRPr="005F1A7B" w:rsidRDefault="00C7411E" w:rsidP="007C2B15">
      <w:pPr>
        <w:spacing w:line="276" w:lineRule="auto"/>
        <w:ind w:left="142" w:right="-58" w:firstLine="142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…………………………………………………………………………</w:t>
      </w:r>
    </w:p>
    <w:p w:rsidR="00C7411E" w:rsidRPr="005F1A7B" w:rsidRDefault="00C7411E" w:rsidP="007C2B15">
      <w:pPr>
        <w:spacing w:line="276" w:lineRule="auto"/>
        <w:ind w:right="-58"/>
        <w:jc w:val="both"/>
        <w:rPr>
          <w:rFonts w:ascii="Arial" w:hAnsi="Arial" w:cs="Arial"/>
        </w:rPr>
      </w:pPr>
    </w:p>
    <w:p w:rsidR="00C7411E" w:rsidRPr="005F1A7B" w:rsidRDefault="00F96A3F" w:rsidP="007C2B15">
      <w:pPr>
        <w:numPr>
          <w:ilvl w:val="0"/>
          <w:numId w:val="8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czy podmiot, na zdolnościach którego wykonawca polega w odniesieniu do warunków udziału </w:t>
      </w:r>
      <w:r>
        <w:rPr>
          <w:rFonts w:ascii="Arial" w:hAnsi="Arial" w:cs="Arial"/>
        </w:rPr>
        <w:br/>
      </w:r>
      <w:r w:rsidRPr="00BA6090">
        <w:rPr>
          <w:rFonts w:ascii="Arial" w:hAnsi="Arial" w:cs="Arial"/>
        </w:rPr>
        <w:t>w postępowaniu dotyczących doświadczenia, zrealizuje usługi, których wskazane zdolności dotyczą</w:t>
      </w:r>
      <w:r>
        <w:rPr>
          <w:rFonts w:ascii="Arial" w:hAnsi="Arial" w:cs="Arial"/>
        </w:rPr>
        <w:t>:</w:t>
      </w:r>
    </w:p>
    <w:p w:rsidR="00C7411E" w:rsidRDefault="00C7411E" w:rsidP="007C2B15">
      <w:pPr>
        <w:spacing w:line="276" w:lineRule="auto"/>
        <w:ind w:left="426" w:right="-58"/>
        <w:jc w:val="both"/>
      </w:pPr>
    </w:p>
    <w:p w:rsidR="00C7411E" w:rsidRPr="005F1A7B" w:rsidRDefault="00C7411E" w:rsidP="007C2B15">
      <w:pPr>
        <w:spacing w:line="276" w:lineRule="auto"/>
        <w:ind w:left="426" w:right="-58"/>
        <w:jc w:val="both"/>
      </w:pPr>
      <w:r w:rsidRPr="005F1A7B">
        <w:t>…………………………………………………………………………</w:t>
      </w:r>
    </w:p>
    <w:p w:rsidR="00F66C59" w:rsidRPr="00BA6090" w:rsidRDefault="00F66C59" w:rsidP="007C2B15">
      <w:pPr>
        <w:spacing w:line="276" w:lineRule="auto"/>
        <w:rPr>
          <w:rFonts w:ascii="Arial" w:hAnsi="Arial" w:cs="Arial"/>
          <w:sz w:val="19"/>
          <w:szCs w:val="19"/>
        </w:rPr>
      </w:pPr>
    </w:p>
    <w:p w:rsidR="00F66C59" w:rsidRPr="00BA6090" w:rsidRDefault="00F66C59" w:rsidP="007C2B15">
      <w:pPr>
        <w:spacing w:line="276" w:lineRule="auto"/>
        <w:rPr>
          <w:rFonts w:ascii="Arial" w:hAnsi="Arial" w:cs="Arial"/>
          <w:sz w:val="19"/>
          <w:szCs w:val="19"/>
        </w:rPr>
      </w:pPr>
    </w:p>
    <w:p w:rsidR="00F66C59" w:rsidRPr="00C40111" w:rsidRDefault="00F66C59" w:rsidP="007C2B15">
      <w:pPr>
        <w:spacing w:line="276" w:lineRule="auto"/>
        <w:jc w:val="both"/>
        <w:rPr>
          <w:rFonts w:ascii="Arial" w:hAnsi="Arial" w:cs="Arial"/>
          <w:szCs w:val="19"/>
        </w:rPr>
      </w:pPr>
      <w:r w:rsidRPr="00C40111">
        <w:rPr>
          <w:rFonts w:ascii="Arial" w:hAnsi="Arial" w:cs="Arial"/>
          <w:szCs w:val="19"/>
        </w:rPr>
        <w:t xml:space="preserve">W związku z powyższym oświadczam, iż znane mi są zasady odpowiedzialności solidarnej wynikające </w:t>
      </w:r>
      <w:r w:rsidR="00C40111">
        <w:rPr>
          <w:rFonts w:ascii="Arial" w:hAnsi="Arial" w:cs="Arial"/>
          <w:szCs w:val="19"/>
        </w:rPr>
        <w:br/>
      </w:r>
      <w:r w:rsidRPr="00C40111">
        <w:rPr>
          <w:rFonts w:ascii="Arial" w:hAnsi="Arial" w:cs="Arial"/>
          <w:szCs w:val="19"/>
        </w:rPr>
        <w:t>z art. 22a ustawy Pzp.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 w:hanging="180"/>
        <w:jc w:val="both"/>
        <w:rPr>
          <w:rFonts w:ascii="Arial" w:hAnsi="Arial" w:cs="Arial"/>
          <w:strike/>
          <w:sz w:val="19"/>
          <w:szCs w:val="19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Data:........................................................               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3540" w:right="70" w:firstLine="708"/>
        <w:jc w:val="both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..……...............................................................                   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="001801DD">
        <w:rPr>
          <w:rFonts w:ascii="Arial" w:hAnsi="Arial" w:cs="Arial"/>
          <w:sz w:val="19"/>
          <w:szCs w:val="19"/>
        </w:rPr>
        <w:t xml:space="preserve">(Podpis </w:t>
      </w:r>
      <w:r w:rsidRPr="00BA6090">
        <w:rPr>
          <w:rFonts w:ascii="Arial" w:hAnsi="Arial" w:cs="Arial"/>
          <w:sz w:val="19"/>
          <w:szCs w:val="19"/>
        </w:rPr>
        <w:t>innego podmiotu/osoby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  <w:t>uprawnionej do reprezentowania innego podmiotu)</w:t>
      </w:r>
    </w:p>
    <w:p w:rsidR="00F66C59" w:rsidRPr="00BA6090" w:rsidRDefault="00F66C59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9"/>
          <w:szCs w:val="19"/>
        </w:rPr>
      </w:pPr>
    </w:p>
    <w:p w:rsidR="00F66C59" w:rsidRPr="00BA6090" w:rsidRDefault="00F66C59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9"/>
          <w:szCs w:val="19"/>
        </w:rPr>
      </w:pPr>
    </w:p>
    <w:p w:rsidR="00F66C59" w:rsidRPr="00BA6090" w:rsidRDefault="00F66C59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9"/>
          <w:szCs w:val="19"/>
        </w:rPr>
      </w:pPr>
    </w:p>
    <w:p w:rsidR="00F66C59" w:rsidRDefault="00F66C59" w:rsidP="007C2B15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rPr>
          <w:rFonts w:ascii="Arial" w:hAnsi="Arial" w:cs="Arial"/>
          <w:i/>
          <w:iCs/>
        </w:rPr>
        <w:sectPr w:rsidR="00F66C59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F66C59" w:rsidRPr="00BA6090" w:rsidRDefault="00F66C59" w:rsidP="007C2B15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jc w:val="right"/>
        <w:rPr>
          <w:rFonts w:ascii="Arial" w:hAnsi="Arial" w:cs="Arial"/>
          <w:i/>
          <w:iCs/>
        </w:rPr>
      </w:pPr>
      <w:r w:rsidRPr="00BA6090">
        <w:rPr>
          <w:rFonts w:ascii="Arial" w:hAnsi="Arial" w:cs="Arial"/>
          <w:i/>
          <w:iCs/>
        </w:rPr>
        <w:lastRenderedPageBreak/>
        <w:t xml:space="preserve">Załącznik nr </w:t>
      </w:r>
      <w:r w:rsidR="00EA18F7">
        <w:rPr>
          <w:rFonts w:ascii="Arial" w:hAnsi="Arial" w:cs="Arial"/>
          <w:i/>
          <w:iCs/>
        </w:rPr>
        <w:t>5</w:t>
      </w:r>
      <w:r w:rsidRPr="00BA6090">
        <w:rPr>
          <w:rFonts w:ascii="Arial" w:hAnsi="Arial" w:cs="Arial"/>
          <w:i/>
          <w:iCs/>
        </w:rPr>
        <w:t xml:space="preserve"> do SIWZ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>………………………………………..…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  (nazwa i adres wykonawcy)</w:t>
      </w:r>
    </w:p>
    <w:p w:rsidR="00421C4E" w:rsidRDefault="00421C4E" w:rsidP="007C2B15">
      <w:pPr>
        <w:spacing w:before="120" w:after="120"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</w:p>
    <w:p w:rsidR="008F6F06" w:rsidRPr="008D594D" w:rsidRDefault="008F6F06" w:rsidP="007C2B15">
      <w:pPr>
        <w:spacing w:before="120" w:after="120"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>
        <w:rPr>
          <w:rFonts w:ascii="Arial" w:eastAsia="Calibri" w:hAnsi="Arial" w:cs="Arial"/>
          <w:b/>
          <w:bCs/>
          <w:sz w:val="22"/>
          <w:u w:val="single"/>
          <w:lang w:eastAsia="en-GB"/>
        </w:rPr>
        <w:t>WYKAZ</w:t>
      </w:r>
      <w:r w:rsidRPr="008F6F06">
        <w:rPr>
          <w:rFonts w:ascii="Arial" w:eastAsia="Calibri" w:hAnsi="Arial" w:cs="Arial"/>
          <w:b/>
          <w:bCs/>
          <w:sz w:val="22"/>
          <w:u w:val="single"/>
          <w:lang w:eastAsia="en-GB"/>
        </w:rPr>
        <w:t xml:space="preserve"> NARZĘDZI DOSTĘPNYCH WYKONAWCY W CELU WYKONANIA ZAMÓWIENIA PUBLICZNEGO WRAZ Z INFORMACJĄ O</w:t>
      </w:r>
      <w:r w:rsidR="0070296F">
        <w:rPr>
          <w:rFonts w:ascii="Arial" w:eastAsia="Calibri" w:hAnsi="Arial" w:cs="Arial"/>
          <w:b/>
          <w:bCs/>
          <w:sz w:val="22"/>
          <w:u w:val="single"/>
          <w:lang w:eastAsia="en-GB"/>
        </w:rPr>
        <w:t xml:space="preserve"> </w:t>
      </w:r>
      <w:r w:rsidRPr="008F6F06">
        <w:rPr>
          <w:rFonts w:ascii="Arial" w:eastAsia="Calibri" w:hAnsi="Arial" w:cs="Arial"/>
          <w:b/>
          <w:bCs/>
          <w:sz w:val="22"/>
          <w:u w:val="single"/>
          <w:lang w:eastAsia="en-GB"/>
        </w:rPr>
        <w:t>PODSTAWIE DO DYSPONOWANIA TYMI ZASOBAMI</w:t>
      </w:r>
    </w:p>
    <w:p w:rsidR="008F6F06" w:rsidRDefault="008F6F06" w:rsidP="007C2B15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992"/>
        <w:gridCol w:w="2693"/>
        <w:gridCol w:w="2158"/>
      </w:tblGrid>
      <w:tr w:rsidR="008F6F06" w:rsidRPr="00913DAE" w:rsidTr="00421C4E">
        <w:trPr>
          <w:trHeight w:val="1763"/>
        </w:trPr>
        <w:tc>
          <w:tcPr>
            <w:tcW w:w="4077" w:type="dxa"/>
            <w:shd w:val="clear" w:color="auto" w:fill="D9D9D9"/>
            <w:vAlign w:val="center"/>
          </w:tcPr>
          <w:p w:rsidR="008F6F06" w:rsidRDefault="008F6F06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6BE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Rodzaj potencjału technicznego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przypadku pojazdów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wraz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313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</w:t>
            </w:r>
            <w:r w:rsidRPr="00622095">
              <w:rPr>
                <w:rFonts w:ascii="Arial" w:hAnsi="Arial" w:cs="Arial"/>
                <w:b/>
                <w:bCs/>
                <w:sz w:val="18"/>
                <w:szCs w:val="18"/>
              </w:rPr>
              <w:t>opisem technicznym pojazdów oraz numerem rejestracyjnym, natomiast</w:t>
            </w:r>
            <w:r w:rsidRPr="005313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przypadku bazy magazynowo – transportowej wraz ze wskazaniem adresu pod którym usytuowana jest baza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Ilość [szt.]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F6F06" w:rsidRPr="00913DAE" w:rsidRDefault="001B6E19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250740">
              <w:rPr>
                <w:rFonts w:ascii="Arial" w:hAnsi="Arial" w:cs="Arial"/>
                <w:b/>
                <w:bCs/>
                <w:sz w:val="16"/>
                <w:szCs w:val="16"/>
              </w:rPr>
              <w:t>Wykonawca polega na zasobach innego podmiotu (na zasadach określonych w art. 22a ust. 1 ustawy Prawo zamówień publicznych) – należy wpisać TAK lub NIE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8F6F06"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="00A47F6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o podstawie do dysponowania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8F6F06" w:rsidRPr="00913DAE" w:rsidTr="00421C4E">
        <w:trPr>
          <w:trHeight w:val="401"/>
        </w:trPr>
        <w:tc>
          <w:tcPr>
            <w:tcW w:w="9920" w:type="dxa"/>
            <w:gridSpan w:val="4"/>
            <w:shd w:val="clear" w:color="auto" w:fill="F2F2F2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Pojazdy</w:t>
            </w:r>
          </w:p>
        </w:tc>
      </w:tr>
      <w:tr w:rsidR="008F6F06" w:rsidRPr="00913DAE" w:rsidTr="00421C4E">
        <w:trPr>
          <w:trHeight w:val="558"/>
        </w:trPr>
        <w:tc>
          <w:tcPr>
            <w:tcW w:w="4077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421C4E">
        <w:trPr>
          <w:trHeight w:val="552"/>
        </w:trPr>
        <w:tc>
          <w:tcPr>
            <w:tcW w:w="4077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421C4E">
        <w:trPr>
          <w:trHeight w:val="552"/>
        </w:trPr>
        <w:tc>
          <w:tcPr>
            <w:tcW w:w="4077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421C4E">
        <w:trPr>
          <w:trHeight w:val="552"/>
        </w:trPr>
        <w:tc>
          <w:tcPr>
            <w:tcW w:w="4077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037" w:rsidRPr="00913DAE" w:rsidTr="00421C4E">
        <w:trPr>
          <w:trHeight w:val="552"/>
        </w:trPr>
        <w:tc>
          <w:tcPr>
            <w:tcW w:w="4077" w:type="dxa"/>
            <w:vAlign w:val="center"/>
          </w:tcPr>
          <w:p w:rsidR="00CD1037" w:rsidRPr="00913DAE" w:rsidRDefault="00CD1037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1037" w:rsidRPr="00913DAE" w:rsidRDefault="00CD1037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1037" w:rsidRPr="00913DAE" w:rsidRDefault="00CD1037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D1037" w:rsidRPr="00913DAE" w:rsidRDefault="00CD1037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421C4E">
        <w:trPr>
          <w:trHeight w:val="295"/>
        </w:trPr>
        <w:tc>
          <w:tcPr>
            <w:tcW w:w="9920" w:type="dxa"/>
            <w:gridSpan w:val="4"/>
            <w:shd w:val="clear" w:color="auto" w:fill="F2F2F2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Baza magazynowo - transportowa</w:t>
            </w:r>
          </w:p>
        </w:tc>
      </w:tr>
      <w:tr w:rsidR="008F6F06" w:rsidRPr="00913DAE" w:rsidTr="00421C4E">
        <w:trPr>
          <w:trHeight w:val="554"/>
        </w:trPr>
        <w:tc>
          <w:tcPr>
            <w:tcW w:w="4077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421C4E">
        <w:trPr>
          <w:trHeight w:val="548"/>
        </w:trPr>
        <w:tc>
          <w:tcPr>
            <w:tcW w:w="4077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F06" w:rsidRDefault="008F6F06" w:rsidP="007C2B15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DA5D1F" w:rsidRPr="00BF310A" w:rsidRDefault="00DA5D1F" w:rsidP="007C2B15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="Arial" w:hAnsi="Arial" w:cs="Arial"/>
          <w:sz w:val="18"/>
          <w:szCs w:val="18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Data:........................................................               </w:t>
      </w:r>
      <w:r w:rsidRPr="00BA6090">
        <w:rPr>
          <w:rFonts w:ascii="Arial" w:hAnsi="Arial" w:cs="Arial"/>
        </w:rPr>
        <w:tab/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284"/>
        <w:jc w:val="right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</w:rPr>
        <w:tab/>
      </w:r>
      <w:r w:rsidRPr="00BA6090">
        <w:rPr>
          <w:rFonts w:ascii="Arial" w:hAnsi="Arial" w:cs="Arial"/>
        </w:rPr>
        <w:tab/>
      </w:r>
      <w:r w:rsidRPr="00BA6090">
        <w:rPr>
          <w:rFonts w:ascii="Arial" w:hAnsi="Arial" w:cs="Arial"/>
        </w:rPr>
        <w:tab/>
        <w:t xml:space="preserve">         .…….</w:t>
      </w:r>
      <w:r w:rsidRPr="00BA6090">
        <w:rPr>
          <w:rFonts w:ascii="Arial" w:hAnsi="Arial" w:cs="Arial"/>
          <w:sz w:val="16"/>
          <w:szCs w:val="16"/>
        </w:rPr>
        <w:t>.....................................................................................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284"/>
        <w:jc w:val="center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="001801DD">
        <w:rPr>
          <w:rFonts w:ascii="Arial" w:hAnsi="Arial" w:cs="Arial"/>
          <w:sz w:val="16"/>
          <w:szCs w:val="16"/>
        </w:rPr>
        <w:t xml:space="preserve">(Podpis </w:t>
      </w:r>
      <w:r w:rsidRPr="00BA6090">
        <w:rPr>
          <w:rFonts w:ascii="Arial" w:hAnsi="Arial" w:cs="Arial"/>
          <w:sz w:val="16"/>
          <w:szCs w:val="16"/>
        </w:rPr>
        <w:t>wykonawcy/osoby</w:t>
      </w:r>
    </w:p>
    <w:p w:rsidR="00F66C59" w:rsidRPr="00BA6090" w:rsidRDefault="00F66C59" w:rsidP="007C2B15">
      <w:pPr>
        <w:widowControl w:val="0"/>
        <w:autoSpaceDE w:val="0"/>
        <w:autoSpaceDN w:val="0"/>
        <w:adjustRightInd w:val="0"/>
        <w:spacing w:line="276" w:lineRule="auto"/>
        <w:ind w:left="2832" w:right="589"/>
        <w:jc w:val="right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  <w:t>uprawnionej do reprezentowania wykonawcy)</w:t>
      </w:r>
    </w:p>
    <w:p w:rsidR="00F66C59" w:rsidRPr="00BA6090" w:rsidRDefault="00F66C59" w:rsidP="007C2B15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rPr>
          <w:rFonts w:ascii="Arial" w:hAnsi="Arial" w:cs="Arial"/>
          <w:i/>
          <w:iCs/>
        </w:rPr>
        <w:sectPr w:rsidR="00F66C59" w:rsidRPr="00BA6090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F66C59" w:rsidRPr="00BA6090" w:rsidRDefault="00F66C59" w:rsidP="007C2B15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jc w:val="right"/>
        <w:rPr>
          <w:rFonts w:ascii="Arial" w:hAnsi="Arial" w:cs="Arial"/>
          <w:i/>
          <w:iCs/>
        </w:rPr>
      </w:pPr>
      <w:r w:rsidRPr="00BA6090">
        <w:rPr>
          <w:rFonts w:ascii="Arial" w:hAnsi="Arial" w:cs="Arial"/>
          <w:i/>
          <w:iCs/>
        </w:rPr>
        <w:lastRenderedPageBreak/>
        <w:t xml:space="preserve">Załącznik nr </w:t>
      </w:r>
      <w:r w:rsidR="00EA18F7">
        <w:rPr>
          <w:rFonts w:ascii="Arial" w:hAnsi="Arial" w:cs="Arial"/>
          <w:i/>
          <w:iCs/>
        </w:rPr>
        <w:t>6</w:t>
      </w:r>
      <w:r w:rsidRPr="00BA6090">
        <w:rPr>
          <w:rFonts w:ascii="Arial" w:hAnsi="Arial" w:cs="Arial"/>
          <w:i/>
          <w:iCs/>
        </w:rPr>
        <w:t xml:space="preserve"> do SIWZ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16"/>
          <w:szCs w:val="16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16"/>
          <w:szCs w:val="16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BA6090">
        <w:rPr>
          <w:rFonts w:ascii="Arial" w:hAnsi="Arial" w:cs="Arial"/>
        </w:rPr>
        <w:t>…………………………………………….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  (nazwa i adres Wykonawcy)</w:t>
      </w:r>
    </w:p>
    <w:p w:rsidR="00421C4E" w:rsidRDefault="00421C4E" w:rsidP="007C2B15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</w:p>
    <w:p w:rsidR="00421C4E" w:rsidRDefault="00421C4E" w:rsidP="007C2B15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</w:p>
    <w:p w:rsidR="00F66C59" w:rsidRPr="00BA6090" w:rsidRDefault="00F66C59" w:rsidP="007C2B15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BA6090">
        <w:rPr>
          <w:rFonts w:ascii="Arial" w:eastAsia="Calibri" w:hAnsi="Arial" w:cs="Arial"/>
          <w:b/>
          <w:bCs/>
          <w:sz w:val="22"/>
          <w:u w:val="single"/>
          <w:lang w:eastAsia="en-GB"/>
        </w:rPr>
        <w:t>WYKAZ OSÓB, KTÓRE BĘDĄ SKIEROWANE DO REALIZACJI ZAMÓWIENIA</w:t>
      </w:r>
    </w:p>
    <w:p w:rsidR="00F66C59" w:rsidRDefault="00F66C59" w:rsidP="007C2B1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446"/>
        <w:gridCol w:w="1404"/>
        <w:gridCol w:w="1487"/>
        <w:gridCol w:w="2425"/>
        <w:gridCol w:w="1691"/>
      </w:tblGrid>
      <w:tr w:rsidR="00751C2A" w:rsidRPr="00913DAE" w:rsidTr="00421C4E">
        <w:trPr>
          <w:trHeight w:val="1680"/>
        </w:trPr>
        <w:tc>
          <w:tcPr>
            <w:tcW w:w="1710" w:type="dxa"/>
            <w:shd w:val="clear" w:color="auto" w:fill="BFBFBF"/>
            <w:vAlign w:val="center"/>
          </w:tcPr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posiadanego wykształcenia</w:t>
            </w:r>
          </w:p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(dot. Kierownika Kontraktu)</w:t>
            </w:r>
          </w:p>
        </w:tc>
        <w:tc>
          <w:tcPr>
            <w:tcW w:w="1404" w:type="dxa"/>
            <w:shd w:val="clear" w:color="auto" w:fill="BFBFBF"/>
            <w:vAlign w:val="center"/>
          </w:tcPr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>Stanowisko / funkcja</w:t>
            </w:r>
            <w:r w:rsidR="00526363">
              <w:rPr>
                <w:rFonts w:ascii="Arial" w:hAnsi="Arial" w:cs="Arial"/>
                <w:b/>
                <w:bCs/>
                <w:sz w:val="16"/>
                <w:szCs w:val="16"/>
              </w:rPr>
              <w:t>/ rodzaj uprawnień (jeżeli dotyczy)</w:t>
            </w:r>
          </w:p>
        </w:tc>
        <w:tc>
          <w:tcPr>
            <w:tcW w:w="1487" w:type="dxa"/>
            <w:shd w:val="clear" w:color="auto" w:fill="BFBFBF"/>
            <w:vAlign w:val="center"/>
          </w:tcPr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>Opis posiadanego doświadczenia</w:t>
            </w:r>
          </w:p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(dot. Kierownika Kontraktu </w:t>
            </w:r>
            <w:r w:rsidRPr="00B137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i Dyspozytora)</w:t>
            </w:r>
          </w:p>
        </w:tc>
        <w:tc>
          <w:tcPr>
            <w:tcW w:w="2425" w:type="dxa"/>
            <w:shd w:val="clear" w:color="auto" w:fill="BFBFBF"/>
            <w:vAlign w:val="center"/>
          </w:tcPr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Wykonawca polega na zasobach innego podmiotu (na zasadach określonych </w:t>
            </w:r>
            <w:r w:rsidR="00387364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>w art. 22a ust. 1 ustawy Prawo zamówień publicznych) – należy wpisać TAK lub NIE</w:t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91" w:type="dxa"/>
            <w:shd w:val="clear" w:color="auto" w:fill="BFBFBF"/>
            <w:vAlign w:val="center"/>
          </w:tcPr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Informacja </w:t>
            </w:r>
            <w:r w:rsidR="00387364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podstawie do dysponowania osobą, która będzie uczestniczyć </w:t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wykonywaniu zamówienia</w:t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751C2A" w:rsidRPr="00913DAE" w:rsidTr="00421C4E">
        <w:tc>
          <w:tcPr>
            <w:tcW w:w="1710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51C2A" w:rsidRPr="00913DAE" w:rsidTr="00421C4E">
        <w:tc>
          <w:tcPr>
            <w:tcW w:w="1710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51C2A" w:rsidRPr="00913DAE" w:rsidTr="00421C4E">
        <w:tc>
          <w:tcPr>
            <w:tcW w:w="1710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51C2A" w:rsidRPr="00913DAE" w:rsidTr="00421C4E">
        <w:tc>
          <w:tcPr>
            <w:tcW w:w="1710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421C4E">
        <w:tc>
          <w:tcPr>
            <w:tcW w:w="1710" w:type="dxa"/>
            <w:vAlign w:val="center"/>
          </w:tcPr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421C4E">
        <w:tc>
          <w:tcPr>
            <w:tcW w:w="1710" w:type="dxa"/>
            <w:vAlign w:val="center"/>
          </w:tcPr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421C4E">
        <w:tc>
          <w:tcPr>
            <w:tcW w:w="1710" w:type="dxa"/>
            <w:vAlign w:val="center"/>
          </w:tcPr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421C4E">
        <w:tc>
          <w:tcPr>
            <w:tcW w:w="1710" w:type="dxa"/>
            <w:vAlign w:val="center"/>
          </w:tcPr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421C4E">
        <w:tc>
          <w:tcPr>
            <w:tcW w:w="1710" w:type="dxa"/>
            <w:vAlign w:val="center"/>
          </w:tcPr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751C2A" w:rsidRDefault="00751C2A" w:rsidP="007C2B1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BC37F4" w:rsidRPr="003D5910" w:rsidRDefault="00BC37F4" w:rsidP="007C2B15">
      <w:pPr>
        <w:numPr>
          <w:ilvl w:val="3"/>
          <w:numId w:val="8"/>
        </w:numPr>
        <w:tabs>
          <w:tab w:val="clear" w:pos="2860"/>
          <w:tab w:val="num" w:pos="142"/>
        </w:tabs>
        <w:spacing w:line="276" w:lineRule="auto"/>
        <w:ind w:left="142" w:right="-285" w:hanging="284"/>
        <w:jc w:val="both"/>
        <w:rPr>
          <w:rFonts w:ascii="Arial" w:hAnsi="Arial" w:cs="Arial"/>
          <w:sz w:val="16"/>
          <w:szCs w:val="18"/>
          <w:lang w:eastAsia="en-GB"/>
        </w:rPr>
      </w:pPr>
      <w:r w:rsidRPr="003D5910">
        <w:rPr>
          <w:rFonts w:ascii="Arial" w:hAnsi="Arial" w:cs="Arial"/>
          <w:sz w:val="16"/>
          <w:szCs w:val="18"/>
          <w:lang w:eastAsia="en-GB"/>
        </w:rPr>
        <w:t>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BC37F4" w:rsidRDefault="00BC37F4" w:rsidP="007C2B15">
      <w:pPr>
        <w:numPr>
          <w:ilvl w:val="3"/>
          <w:numId w:val="8"/>
        </w:numPr>
        <w:tabs>
          <w:tab w:val="clear" w:pos="2860"/>
          <w:tab w:val="num" w:pos="142"/>
        </w:tabs>
        <w:spacing w:line="276" w:lineRule="auto"/>
        <w:ind w:left="142" w:right="-285" w:hanging="284"/>
        <w:jc w:val="both"/>
        <w:rPr>
          <w:rFonts w:ascii="Arial" w:hAnsi="Arial" w:cs="Arial"/>
          <w:sz w:val="16"/>
          <w:szCs w:val="18"/>
          <w:lang w:eastAsia="en-GB"/>
        </w:rPr>
      </w:pPr>
      <w:r w:rsidRPr="003D5910">
        <w:rPr>
          <w:rFonts w:ascii="Arial" w:hAnsi="Arial" w:cs="Arial"/>
          <w:sz w:val="16"/>
          <w:szCs w:val="18"/>
          <w:lang w:eastAsia="en-GB"/>
        </w:rPr>
        <w:t xml:space="preserve">Należy użyć określeń wskazujących na stosunek prawny podstawy dysponowania, np. gdy zaznaczono w poprzedniej kolumnie </w:t>
      </w:r>
      <w:r w:rsidRPr="003D5910">
        <w:rPr>
          <w:rFonts w:ascii="Arial" w:hAnsi="Arial" w:cs="Arial"/>
          <w:b/>
          <w:sz w:val="16"/>
          <w:szCs w:val="18"/>
          <w:lang w:eastAsia="en-GB"/>
        </w:rPr>
        <w:t>NIE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 to:   </w:t>
      </w:r>
      <w:r w:rsidRPr="003D5910">
        <w:rPr>
          <w:rFonts w:ascii="Arial" w:hAnsi="Arial" w:cs="Arial"/>
          <w:sz w:val="16"/>
          <w:szCs w:val="18"/>
          <w:u w:val="single"/>
          <w:lang w:eastAsia="en-GB"/>
        </w:rPr>
        <w:t>zasoby własne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, natomiast gdy zaznaczono </w:t>
      </w:r>
      <w:r w:rsidRPr="003D5910">
        <w:rPr>
          <w:rFonts w:ascii="Arial" w:hAnsi="Arial" w:cs="Arial"/>
          <w:b/>
          <w:sz w:val="16"/>
          <w:szCs w:val="18"/>
          <w:lang w:eastAsia="en-GB"/>
        </w:rPr>
        <w:t>TAK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 to: </w:t>
      </w:r>
      <w:r w:rsidRPr="003D5910">
        <w:rPr>
          <w:rFonts w:ascii="Arial" w:hAnsi="Arial" w:cs="Arial"/>
          <w:sz w:val="16"/>
          <w:szCs w:val="18"/>
          <w:u w:val="single"/>
          <w:lang w:eastAsia="en-GB"/>
        </w:rPr>
        <w:t>„zobowiązanie innego podmiotu</w:t>
      </w:r>
      <w:r w:rsidRPr="003D5910">
        <w:rPr>
          <w:rFonts w:ascii="Arial" w:hAnsi="Arial" w:cs="Arial"/>
          <w:sz w:val="16"/>
          <w:szCs w:val="18"/>
          <w:lang w:eastAsia="en-GB"/>
        </w:rPr>
        <w:t>”. Z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</w:t>
      </w:r>
      <w:r>
        <w:rPr>
          <w:rFonts w:ascii="Arial" w:hAnsi="Arial" w:cs="Arial"/>
          <w:sz w:val="16"/>
          <w:szCs w:val="18"/>
          <w:lang w:eastAsia="en-GB"/>
        </w:rPr>
        <w:t>niesieniu do warunków udziału w </w:t>
      </w:r>
      <w:r w:rsidRPr="003D5910">
        <w:rPr>
          <w:rFonts w:ascii="Arial" w:hAnsi="Arial" w:cs="Arial"/>
          <w:sz w:val="16"/>
          <w:szCs w:val="18"/>
          <w:lang w:eastAsia="en-GB"/>
        </w:rPr>
        <w:t>postępowaniu dotyczących</w:t>
      </w:r>
      <w:r w:rsidR="008910B1">
        <w:rPr>
          <w:rFonts w:ascii="Arial" w:hAnsi="Arial" w:cs="Arial"/>
          <w:sz w:val="16"/>
          <w:szCs w:val="18"/>
          <w:lang w:eastAsia="en-GB"/>
        </w:rPr>
        <w:t xml:space="preserve"> </w:t>
      </w:r>
      <w:r w:rsidRPr="003D5910">
        <w:rPr>
          <w:rFonts w:ascii="Arial" w:hAnsi="Arial" w:cs="Arial"/>
          <w:sz w:val="16"/>
          <w:szCs w:val="18"/>
          <w:lang w:eastAsia="en-GB"/>
        </w:rPr>
        <w:t>doświadczenia, zrealizuje usługi, których wskazane zdolności dotyczą</w:t>
      </w:r>
      <w:r>
        <w:rPr>
          <w:rFonts w:ascii="Arial" w:hAnsi="Arial" w:cs="Arial"/>
          <w:sz w:val="16"/>
          <w:szCs w:val="18"/>
          <w:lang w:eastAsia="en-GB"/>
        </w:rPr>
        <w:t>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</w:rPr>
      </w:pPr>
    </w:p>
    <w:p w:rsidR="00751C2A" w:rsidRDefault="00751C2A" w:rsidP="007C2B15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</w:p>
    <w:p w:rsidR="00751C2A" w:rsidRDefault="00751C2A" w:rsidP="007C2B15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Data:........................................................               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3540" w:right="68" w:firstLine="708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ab/>
        <w:t xml:space="preserve">..……...............................................................                   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="001801DD">
        <w:rPr>
          <w:rFonts w:ascii="Arial" w:hAnsi="Arial" w:cs="Arial"/>
          <w:sz w:val="16"/>
          <w:szCs w:val="16"/>
        </w:rPr>
        <w:t xml:space="preserve">(Podpis </w:t>
      </w:r>
      <w:r w:rsidRPr="00BA6090">
        <w:rPr>
          <w:rFonts w:ascii="Arial" w:hAnsi="Arial" w:cs="Arial"/>
          <w:sz w:val="16"/>
          <w:szCs w:val="16"/>
        </w:rPr>
        <w:t>wykonawcy/</w:t>
      </w:r>
    </w:p>
    <w:p w:rsidR="00E70200" w:rsidRPr="00C808F4" w:rsidRDefault="00F66C59" w:rsidP="007C2B15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  <w:t>osoby uprawnionej do reprezentowania wykonawcy)</w:t>
      </w:r>
    </w:p>
    <w:sectPr w:rsidR="00E70200" w:rsidRPr="00C808F4" w:rsidSect="0003201E">
      <w:pgSz w:w="11906" w:h="16838"/>
      <w:pgMar w:top="540" w:right="849" w:bottom="360" w:left="1134" w:header="525" w:footer="2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08" w:rsidRDefault="00406A08">
      <w:r>
        <w:separator/>
      </w:r>
    </w:p>
  </w:endnote>
  <w:endnote w:type="continuationSeparator" w:id="0">
    <w:p w:rsidR="00406A08" w:rsidRDefault="0040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256689"/>
      <w:docPartObj>
        <w:docPartGallery w:val="Page Numbers (Bottom of Page)"/>
        <w:docPartUnique/>
      </w:docPartObj>
    </w:sdtPr>
    <w:sdtContent>
      <w:p w:rsidR="006C31E4" w:rsidRDefault="006C31E4">
        <w:pPr>
          <w:pStyle w:val="Stopka"/>
          <w:jc w:val="center"/>
        </w:pPr>
        <w:r w:rsidRPr="006C31E4">
          <w:rPr>
            <w:rFonts w:ascii="Arial" w:hAnsi="Arial" w:cs="Arial"/>
          </w:rPr>
          <w:fldChar w:fldCharType="begin"/>
        </w:r>
        <w:r w:rsidRPr="006C31E4">
          <w:rPr>
            <w:rFonts w:ascii="Arial" w:hAnsi="Arial" w:cs="Arial"/>
          </w:rPr>
          <w:instrText>PAGE   \* MERGEFORMAT</w:instrText>
        </w:r>
        <w:r w:rsidRPr="006C31E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6C31E4">
          <w:rPr>
            <w:rFonts w:ascii="Arial" w:hAnsi="Arial" w:cs="Arial"/>
          </w:rPr>
          <w:fldChar w:fldCharType="end"/>
        </w:r>
      </w:p>
    </w:sdtContent>
  </w:sdt>
  <w:p w:rsidR="006C31E4" w:rsidRDefault="006C3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08" w:rsidRDefault="00406A08">
      <w:r>
        <w:separator/>
      </w:r>
    </w:p>
  </w:footnote>
  <w:footnote w:type="continuationSeparator" w:id="0">
    <w:p w:rsidR="00406A08" w:rsidRDefault="00406A08">
      <w:r>
        <w:continuationSeparator/>
      </w:r>
    </w:p>
  </w:footnote>
  <w:footnote w:id="1">
    <w:p w:rsidR="00406A08" w:rsidRPr="003D5910" w:rsidRDefault="00406A08" w:rsidP="00DA5D1F">
      <w:pPr>
        <w:spacing w:line="276" w:lineRule="auto"/>
        <w:ind w:left="142" w:right="-285"/>
        <w:jc w:val="both"/>
        <w:rPr>
          <w:rFonts w:ascii="Arial" w:hAnsi="Arial" w:cs="Arial"/>
          <w:sz w:val="16"/>
          <w:szCs w:val="18"/>
          <w:lang w:eastAsia="en-GB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 </w:t>
      </w:r>
      <w:r w:rsidRPr="003D5910">
        <w:rPr>
          <w:rFonts w:ascii="Arial" w:hAnsi="Arial" w:cs="Arial"/>
          <w:sz w:val="16"/>
          <w:szCs w:val="18"/>
          <w:lang w:eastAsia="en-GB"/>
        </w:rPr>
        <w:t>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406A08" w:rsidRPr="00A5244B" w:rsidRDefault="00406A08" w:rsidP="008F6F06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406A08" w:rsidRDefault="00406A08" w:rsidP="003650D3">
      <w:pPr>
        <w:spacing w:line="276" w:lineRule="auto"/>
        <w:ind w:left="142" w:right="-285"/>
        <w:jc w:val="both"/>
        <w:rPr>
          <w:rFonts w:ascii="Arial" w:hAnsi="Arial" w:cs="Arial"/>
          <w:sz w:val="16"/>
          <w:szCs w:val="18"/>
          <w:lang w:eastAsia="en-GB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Należy użyć określeń wskazujących na stosunek prawny podstawy dysponowania, np. gdy zaznaczono w poprzedniej kolumnie </w:t>
      </w:r>
      <w:r w:rsidRPr="003D5910">
        <w:rPr>
          <w:rFonts w:ascii="Arial" w:hAnsi="Arial" w:cs="Arial"/>
          <w:b/>
          <w:sz w:val="16"/>
          <w:szCs w:val="18"/>
          <w:lang w:eastAsia="en-GB"/>
        </w:rPr>
        <w:t>NIE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 to:   </w:t>
      </w:r>
      <w:r w:rsidRPr="003D5910">
        <w:rPr>
          <w:rFonts w:ascii="Arial" w:hAnsi="Arial" w:cs="Arial"/>
          <w:sz w:val="16"/>
          <w:szCs w:val="18"/>
          <w:u w:val="single"/>
          <w:lang w:eastAsia="en-GB"/>
        </w:rPr>
        <w:t>zasoby własne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, natomiast gdy zaznaczono </w:t>
      </w:r>
      <w:r w:rsidRPr="003D5910">
        <w:rPr>
          <w:rFonts w:ascii="Arial" w:hAnsi="Arial" w:cs="Arial"/>
          <w:b/>
          <w:sz w:val="16"/>
          <w:szCs w:val="18"/>
          <w:lang w:eastAsia="en-GB"/>
        </w:rPr>
        <w:t>TAK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 to: </w:t>
      </w:r>
      <w:r w:rsidRPr="003D5910">
        <w:rPr>
          <w:rFonts w:ascii="Arial" w:hAnsi="Arial" w:cs="Arial"/>
          <w:sz w:val="16"/>
          <w:szCs w:val="18"/>
          <w:u w:val="single"/>
          <w:lang w:eastAsia="en-GB"/>
        </w:rPr>
        <w:t>„zobowiązanie innego podmiotu</w:t>
      </w:r>
      <w:r w:rsidRPr="003D5910">
        <w:rPr>
          <w:rFonts w:ascii="Arial" w:hAnsi="Arial" w:cs="Arial"/>
          <w:sz w:val="16"/>
          <w:szCs w:val="18"/>
          <w:lang w:eastAsia="en-GB"/>
        </w:rPr>
        <w:t>”. Z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</w:t>
      </w:r>
      <w:r>
        <w:rPr>
          <w:rFonts w:ascii="Arial" w:hAnsi="Arial" w:cs="Arial"/>
          <w:sz w:val="16"/>
          <w:szCs w:val="18"/>
          <w:lang w:eastAsia="en-GB"/>
        </w:rPr>
        <w:t>niesieniu do warunków udziału w </w:t>
      </w:r>
      <w:r w:rsidRPr="003D5910">
        <w:rPr>
          <w:rFonts w:ascii="Arial" w:hAnsi="Arial" w:cs="Arial"/>
          <w:sz w:val="16"/>
          <w:szCs w:val="18"/>
          <w:lang w:eastAsia="en-GB"/>
        </w:rPr>
        <w:t>postępowaniu dotyczących</w:t>
      </w:r>
      <w:r>
        <w:rPr>
          <w:rFonts w:ascii="Arial" w:hAnsi="Arial" w:cs="Arial"/>
          <w:sz w:val="16"/>
          <w:szCs w:val="18"/>
          <w:lang w:eastAsia="en-GB"/>
        </w:rPr>
        <w:t xml:space="preserve"> </w:t>
      </w:r>
      <w:r w:rsidRPr="003D5910">
        <w:rPr>
          <w:rFonts w:ascii="Arial" w:hAnsi="Arial" w:cs="Arial"/>
          <w:sz w:val="16"/>
          <w:szCs w:val="18"/>
          <w:lang w:eastAsia="en-GB"/>
        </w:rPr>
        <w:t>doświadczenia, zrealizuje usługi, których wskazane zdolności dotyczą</w:t>
      </w:r>
      <w:r>
        <w:rPr>
          <w:rFonts w:ascii="Arial" w:hAnsi="Arial" w:cs="Arial"/>
          <w:sz w:val="16"/>
          <w:szCs w:val="18"/>
          <w:lang w:eastAsia="en-GB"/>
        </w:rPr>
        <w:t>.</w:t>
      </w:r>
    </w:p>
    <w:p w:rsidR="00406A08" w:rsidRPr="00A5244B" w:rsidRDefault="00406A08" w:rsidP="008F6F06">
      <w:pPr>
        <w:pStyle w:val="Tekstprzypisudolnego"/>
        <w:rPr>
          <w:rFonts w:ascii="Arial" w:hAnsi="Arial" w:cs="Arial"/>
          <w:sz w:val="18"/>
          <w:szCs w:val="18"/>
        </w:rPr>
      </w:pPr>
    </w:p>
    <w:p w:rsidR="00406A08" w:rsidRPr="00B64B6B" w:rsidRDefault="00406A08" w:rsidP="008F6F06">
      <w:pPr>
        <w:pStyle w:val="Tekstprzypisudolnego"/>
        <w:ind w:left="0" w:firstLine="0"/>
        <w:rPr>
          <w:rFonts w:ascii="Neo Sans Pro" w:hAnsi="Neo Sans Pro"/>
          <w:b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08" w:rsidRPr="005B5A07" w:rsidRDefault="00406A08" w:rsidP="00F215DD">
    <w:pPr>
      <w:pStyle w:val="Nagwek"/>
      <w:rPr>
        <w:rFonts w:ascii="Arial" w:hAnsi="Arial" w:cs="Arial"/>
        <w:b/>
      </w:rPr>
    </w:pPr>
    <w:r w:rsidRPr="005B5A07">
      <w:rPr>
        <w:rFonts w:ascii="Arial" w:hAnsi="Arial" w:cs="Arial"/>
        <w:b/>
      </w:rPr>
      <w:t>BZP.271.1.</w:t>
    </w:r>
    <w:r>
      <w:rPr>
        <w:rFonts w:ascii="Arial" w:hAnsi="Arial" w:cs="Arial"/>
        <w:b/>
      </w:rPr>
      <w:t>168,169.2019.AP</w:t>
    </w:r>
  </w:p>
  <w:p w:rsidR="00406A08" w:rsidRDefault="00406A08" w:rsidP="00087308">
    <w:pPr>
      <w:pStyle w:val="Nagwek"/>
      <w:jc w:val="center"/>
      <w:rPr>
        <w:rFonts w:ascii="Arial" w:hAnsi="Arial" w:cs="Arial"/>
        <w:bCs/>
        <w:sz w:val="18"/>
        <w:szCs w:val="16"/>
      </w:rPr>
    </w:pPr>
  </w:p>
  <w:p w:rsidR="00406A08" w:rsidRPr="005D2C5C" w:rsidRDefault="00406A08" w:rsidP="00087308">
    <w:pPr>
      <w:pStyle w:val="Nagwek"/>
      <w:jc w:val="center"/>
      <w:rPr>
        <w:rFonts w:ascii="Arial" w:hAnsi="Arial" w:cs="Arial"/>
        <w:bCs/>
        <w:sz w:val="18"/>
        <w:szCs w:val="16"/>
      </w:rPr>
    </w:pPr>
    <w:r w:rsidRPr="005D2C5C">
      <w:rPr>
        <w:rFonts w:ascii="Arial" w:hAnsi="Arial" w:cs="Arial"/>
        <w:bCs/>
        <w:sz w:val="18"/>
        <w:szCs w:val="16"/>
      </w:rPr>
      <w:t xml:space="preserve">Przetarg nieograniczony na usługę odbioru i transportu odpadów komunalnych z nieruchomości zamieszkałych położonych na obszarze Gminy Miasta Radomia – Sektor </w:t>
    </w:r>
    <w:r>
      <w:rPr>
        <w:rFonts w:ascii="Arial" w:hAnsi="Arial" w:cs="Arial"/>
        <w:bCs/>
        <w:sz w:val="18"/>
        <w:szCs w:val="16"/>
      </w:rPr>
      <w:t>III i Sektor IV</w:t>
    </w:r>
  </w:p>
  <w:p w:rsidR="00406A08" w:rsidRPr="00F215DD" w:rsidRDefault="00406A08" w:rsidP="000873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>
    <w:nsid w:val="00000003"/>
    <w:multiLevelType w:val="multilevel"/>
    <w:tmpl w:val="00000003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  <w:rPr>
        <w:rFonts w:cs="Times New Roman"/>
      </w:rPr>
    </w:lvl>
  </w:abstractNum>
  <w:abstractNum w:abstractNumId="4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07"/>
    <w:multiLevelType w:val="multilevel"/>
    <w:tmpl w:val="208CEF1C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>
    <w:nsid w:val="0000000D"/>
    <w:multiLevelType w:val="multilevel"/>
    <w:tmpl w:val="D8EC87C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3">
    <w:nsid w:val="00000011"/>
    <w:multiLevelType w:val="multilevel"/>
    <w:tmpl w:val="F1ACDC8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4"/>
    <w:multiLevelType w:val="multilevel"/>
    <w:tmpl w:val="B706E66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6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9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>
    <w:nsid w:val="00000020"/>
    <w:multiLevelType w:val="multilevel"/>
    <w:tmpl w:val="0000002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3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4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5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6">
    <w:nsid w:val="00000025"/>
    <w:multiLevelType w:val="multilevel"/>
    <w:tmpl w:val="73502410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7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8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8E7AE9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31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2" w:hanging="360"/>
      </w:pPr>
    </w:lvl>
    <w:lvl w:ilvl="2" w:tplc="0415001B" w:tentative="1">
      <w:start w:val="1"/>
      <w:numFmt w:val="lowerRoman"/>
      <w:lvlText w:val="%3."/>
      <w:lvlJc w:val="right"/>
      <w:pPr>
        <w:ind w:left="4572" w:hanging="180"/>
      </w:pPr>
    </w:lvl>
    <w:lvl w:ilvl="3" w:tplc="0415000F" w:tentative="1">
      <w:start w:val="1"/>
      <w:numFmt w:val="decimal"/>
      <w:lvlText w:val="%4."/>
      <w:lvlJc w:val="left"/>
      <w:pPr>
        <w:ind w:left="5292" w:hanging="360"/>
      </w:pPr>
    </w:lvl>
    <w:lvl w:ilvl="4" w:tplc="04150019" w:tentative="1">
      <w:start w:val="1"/>
      <w:numFmt w:val="lowerLetter"/>
      <w:lvlText w:val="%5."/>
      <w:lvlJc w:val="left"/>
      <w:pPr>
        <w:ind w:left="6012" w:hanging="360"/>
      </w:pPr>
    </w:lvl>
    <w:lvl w:ilvl="5" w:tplc="0415001B" w:tentative="1">
      <w:start w:val="1"/>
      <w:numFmt w:val="lowerRoman"/>
      <w:lvlText w:val="%6."/>
      <w:lvlJc w:val="right"/>
      <w:pPr>
        <w:ind w:left="6732" w:hanging="180"/>
      </w:pPr>
    </w:lvl>
    <w:lvl w:ilvl="6" w:tplc="0415000F" w:tentative="1">
      <w:start w:val="1"/>
      <w:numFmt w:val="decimal"/>
      <w:lvlText w:val="%7."/>
      <w:lvlJc w:val="left"/>
      <w:pPr>
        <w:ind w:left="7452" w:hanging="360"/>
      </w:pPr>
    </w:lvl>
    <w:lvl w:ilvl="7" w:tplc="04150019" w:tentative="1">
      <w:start w:val="1"/>
      <w:numFmt w:val="lowerLetter"/>
      <w:lvlText w:val="%8."/>
      <w:lvlJc w:val="left"/>
      <w:pPr>
        <w:ind w:left="8172" w:hanging="360"/>
      </w:pPr>
    </w:lvl>
    <w:lvl w:ilvl="8" w:tplc="0415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30">
    <w:nsid w:val="033B2A9E"/>
    <w:multiLevelType w:val="multilevel"/>
    <w:tmpl w:val="0DFAA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31">
    <w:nsid w:val="06632FB4"/>
    <w:multiLevelType w:val="multilevel"/>
    <w:tmpl w:val="45CAA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32">
    <w:nsid w:val="08222528"/>
    <w:multiLevelType w:val="multilevel"/>
    <w:tmpl w:val="1DA2109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090A75FB"/>
    <w:multiLevelType w:val="hybridMultilevel"/>
    <w:tmpl w:val="D2AA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9E37870"/>
    <w:multiLevelType w:val="hybridMultilevel"/>
    <w:tmpl w:val="E24AE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9">
    <w:nsid w:val="101A5F26"/>
    <w:multiLevelType w:val="hybridMultilevel"/>
    <w:tmpl w:val="253E2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41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3">
    <w:nsid w:val="126309FC"/>
    <w:multiLevelType w:val="hybridMultilevel"/>
    <w:tmpl w:val="73F02A98"/>
    <w:lvl w:ilvl="0" w:tplc="4F2A50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>
    <w:nsid w:val="16EE59B9"/>
    <w:multiLevelType w:val="hybridMultilevel"/>
    <w:tmpl w:val="912EF4A6"/>
    <w:lvl w:ilvl="0" w:tplc="039A7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D04874">
      <w:start w:val="1"/>
      <w:numFmt w:val="decimal"/>
      <w:lvlText w:val="%2)"/>
      <w:lvlJc w:val="left"/>
      <w:pPr>
        <w:ind w:left="1440" w:hanging="360"/>
      </w:pPr>
      <w:rPr>
        <w:b w:val="0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>
    <w:nsid w:val="1A0140D3"/>
    <w:multiLevelType w:val="hybridMultilevel"/>
    <w:tmpl w:val="1DCA5660"/>
    <w:lvl w:ilvl="0" w:tplc="AE5A28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BD449B8"/>
    <w:multiLevelType w:val="hybridMultilevel"/>
    <w:tmpl w:val="E1AAC35E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6AA82CE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B4DE0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3D5304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31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2" w:hanging="360"/>
      </w:pPr>
    </w:lvl>
    <w:lvl w:ilvl="2" w:tplc="0415001B" w:tentative="1">
      <w:start w:val="1"/>
      <w:numFmt w:val="lowerRoman"/>
      <w:lvlText w:val="%3."/>
      <w:lvlJc w:val="right"/>
      <w:pPr>
        <w:ind w:left="4572" w:hanging="180"/>
      </w:pPr>
    </w:lvl>
    <w:lvl w:ilvl="3" w:tplc="0415000F" w:tentative="1">
      <w:start w:val="1"/>
      <w:numFmt w:val="decimal"/>
      <w:lvlText w:val="%4."/>
      <w:lvlJc w:val="left"/>
      <w:pPr>
        <w:ind w:left="5292" w:hanging="360"/>
      </w:pPr>
    </w:lvl>
    <w:lvl w:ilvl="4" w:tplc="04150019" w:tentative="1">
      <w:start w:val="1"/>
      <w:numFmt w:val="lowerLetter"/>
      <w:lvlText w:val="%5."/>
      <w:lvlJc w:val="left"/>
      <w:pPr>
        <w:ind w:left="6012" w:hanging="360"/>
      </w:pPr>
    </w:lvl>
    <w:lvl w:ilvl="5" w:tplc="0415001B" w:tentative="1">
      <w:start w:val="1"/>
      <w:numFmt w:val="lowerRoman"/>
      <w:lvlText w:val="%6."/>
      <w:lvlJc w:val="right"/>
      <w:pPr>
        <w:ind w:left="6732" w:hanging="180"/>
      </w:pPr>
    </w:lvl>
    <w:lvl w:ilvl="6" w:tplc="0415000F" w:tentative="1">
      <w:start w:val="1"/>
      <w:numFmt w:val="decimal"/>
      <w:lvlText w:val="%7."/>
      <w:lvlJc w:val="left"/>
      <w:pPr>
        <w:ind w:left="7452" w:hanging="360"/>
      </w:pPr>
    </w:lvl>
    <w:lvl w:ilvl="7" w:tplc="04150019" w:tentative="1">
      <w:start w:val="1"/>
      <w:numFmt w:val="lowerLetter"/>
      <w:lvlText w:val="%8."/>
      <w:lvlJc w:val="left"/>
      <w:pPr>
        <w:ind w:left="8172" w:hanging="360"/>
      </w:pPr>
    </w:lvl>
    <w:lvl w:ilvl="8" w:tplc="0415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51">
    <w:nsid w:val="1EA97471"/>
    <w:multiLevelType w:val="multilevel"/>
    <w:tmpl w:val="E2D471B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  <w:rPr>
        <w:rFonts w:cs="Times New Roman"/>
      </w:rPr>
    </w:lvl>
  </w:abstractNum>
  <w:abstractNum w:abstractNumId="52">
    <w:nsid w:val="1F681EB6"/>
    <w:multiLevelType w:val="hybridMultilevel"/>
    <w:tmpl w:val="DE68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8E3D7B"/>
    <w:multiLevelType w:val="hybridMultilevel"/>
    <w:tmpl w:val="CCF66F9E"/>
    <w:lvl w:ilvl="0" w:tplc="89F29C14">
      <w:start w:val="1"/>
      <w:numFmt w:val="decimal"/>
      <w:lvlText w:val="%1."/>
      <w:lvlJc w:val="left"/>
      <w:pPr>
        <w:ind w:left="1004" w:hanging="360"/>
      </w:pPr>
      <w:rPr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20C27B96"/>
    <w:multiLevelType w:val="hybridMultilevel"/>
    <w:tmpl w:val="F698ADC4"/>
    <w:lvl w:ilvl="0" w:tplc="CC4E5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0E07630"/>
    <w:multiLevelType w:val="multilevel"/>
    <w:tmpl w:val="09742B5E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6">
    <w:nsid w:val="23F65305"/>
    <w:multiLevelType w:val="hybridMultilevel"/>
    <w:tmpl w:val="E98AF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4440376"/>
    <w:multiLevelType w:val="hybridMultilevel"/>
    <w:tmpl w:val="EB56CB98"/>
    <w:lvl w:ilvl="0" w:tplc="F96C4FE6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8">
    <w:nsid w:val="26914101"/>
    <w:multiLevelType w:val="hybridMultilevel"/>
    <w:tmpl w:val="320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50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7DA06AE"/>
    <w:multiLevelType w:val="hybridMultilevel"/>
    <w:tmpl w:val="CBB45982"/>
    <w:lvl w:ilvl="0" w:tplc="039A7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55512E"/>
    <w:multiLevelType w:val="hybridMultilevel"/>
    <w:tmpl w:val="7124F4CC"/>
    <w:lvl w:ilvl="0" w:tplc="D04A653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>
    <w:nsid w:val="298C21DB"/>
    <w:multiLevelType w:val="multilevel"/>
    <w:tmpl w:val="9F68E83C"/>
    <w:lvl w:ilvl="0">
      <w:start w:val="3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2">
    <w:nsid w:val="2A262B5F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5B65DF"/>
    <w:multiLevelType w:val="hybridMultilevel"/>
    <w:tmpl w:val="31469682"/>
    <w:lvl w:ilvl="0" w:tplc="A6BE5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DB1598"/>
    <w:multiLevelType w:val="multilevel"/>
    <w:tmpl w:val="6BDAEAE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5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66">
    <w:nsid w:val="33F90B88"/>
    <w:multiLevelType w:val="hybridMultilevel"/>
    <w:tmpl w:val="1B5AC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706B32"/>
    <w:multiLevelType w:val="hybridMultilevel"/>
    <w:tmpl w:val="AA0C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9">
    <w:nsid w:val="376316C1"/>
    <w:multiLevelType w:val="multilevel"/>
    <w:tmpl w:val="CBF4071C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0">
    <w:nsid w:val="37F72E8E"/>
    <w:multiLevelType w:val="hybridMultilevel"/>
    <w:tmpl w:val="68D8C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F707FE"/>
    <w:multiLevelType w:val="multilevel"/>
    <w:tmpl w:val="6B424C1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2">
    <w:nsid w:val="3A60423A"/>
    <w:multiLevelType w:val="hybridMultilevel"/>
    <w:tmpl w:val="CE26275A"/>
    <w:lvl w:ilvl="0" w:tplc="4612A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09406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613B63"/>
    <w:multiLevelType w:val="hybridMultilevel"/>
    <w:tmpl w:val="99D6225C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0FEFB9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E75FE2"/>
    <w:multiLevelType w:val="hybridMultilevel"/>
    <w:tmpl w:val="45425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FBC541B"/>
    <w:multiLevelType w:val="multilevel"/>
    <w:tmpl w:val="CDA6DABC"/>
    <w:name w:val="WW8Num6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76">
    <w:nsid w:val="41952774"/>
    <w:multiLevelType w:val="hybridMultilevel"/>
    <w:tmpl w:val="A3B03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F46FD9"/>
    <w:multiLevelType w:val="hybridMultilevel"/>
    <w:tmpl w:val="4AD0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28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2126E18"/>
    <w:multiLevelType w:val="multilevel"/>
    <w:tmpl w:val="30F220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9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E23F5E"/>
    <w:multiLevelType w:val="hybridMultilevel"/>
    <w:tmpl w:val="D4CE8B2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1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46F2795A"/>
    <w:multiLevelType w:val="hybridMultilevel"/>
    <w:tmpl w:val="376EEB7A"/>
    <w:lvl w:ilvl="0" w:tplc="57EEB58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71C34B7"/>
    <w:multiLevelType w:val="hybridMultilevel"/>
    <w:tmpl w:val="87A2CD3A"/>
    <w:lvl w:ilvl="0" w:tplc="AE5A2880">
      <w:start w:val="1"/>
      <w:numFmt w:val="bullet"/>
      <w:lvlText w:val="­"/>
      <w:lvlJc w:val="left"/>
      <w:pPr>
        <w:ind w:left="22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4">
    <w:nsid w:val="49BD14F7"/>
    <w:multiLevelType w:val="hybridMultilevel"/>
    <w:tmpl w:val="197E62F4"/>
    <w:lvl w:ilvl="0" w:tplc="0415000B">
      <w:start w:val="1"/>
      <w:numFmt w:val="bullet"/>
      <w:lvlText w:val=""/>
      <w:lvlJc w:val="left"/>
      <w:pPr>
        <w:ind w:left="16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85">
    <w:nsid w:val="4BAC47C1"/>
    <w:multiLevelType w:val="hybridMultilevel"/>
    <w:tmpl w:val="0AC8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A473C8"/>
    <w:multiLevelType w:val="hybridMultilevel"/>
    <w:tmpl w:val="52865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FCD2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0546463"/>
    <w:multiLevelType w:val="hybridMultilevel"/>
    <w:tmpl w:val="D96E1406"/>
    <w:lvl w:ilvl="0" w:tplc="987AED4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1">
    <w:nsid w:val="52AB3001"/>
    <w:multiLevelType w:val="hybridMultilevel"/>
    <w:tmpl w:val="41DAC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40C0A9F"/>
    <w:multiLevelType w:val="hybridMultilevel"/>
    <w:tmpl w:val="09D0BDF4"/>
    <w:lvl w:ilvl="0" w:tplc="DD3016D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>
    <w:nsid w:val="57BD39AB"/>
    <w:multiLevelType w:val="hybridMultilevel"/>
    <w:tmpl w:val="E6E0B0AE"/>
    <w:lvl w:ilvl="0" w:tplc="9814B7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>
    <w:nsid w:val="5B117102"/>
    <w:multiLevelType w:val="hybridMultilevel"/>
    <w:tmpl w:val="449A4D9C"/>
    <w:lvl w:ilvl="0" w:tplc="BEA084BA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6">
    <w:nsid w:val="5B220370"/>
    <w:multiLevelType w:val="multilevel"/>
    <w:tmpl w:val="1452DCBC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7">
    <w:nsid w:val="5C6019B1"/>
    <w:multiLevelType w:val="hybridMultilevel"/>
    <w:tmpl w:val="A75E3F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>
    <w:nsid w:val="5DAA1922"/>
    <w:multiLevelType w:val="hybridMultilevel"/>
    <w:tmpl w:val="B54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0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1">
    <w:nsid w:val="5FCD0A28"/>
    <w:multiLevelType w:val="hybridMultilevel"/>
    <w:tmpl w:val="9D288F94"/>
    <w:lvl w:ilvl="0" w:tplc="C1905A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B51A76"/>
    <w:multiLevelType w:val="multilevel"/>
    <w:tmpl w:val="9B8E19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03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4">
    <w:nsid w:val="658867B8"/>
    <w:multiLevelType w:val="hybridMultilevel"/>
    <w:tmpl w:val="EF3A1350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75C04CF"/>
    <w:multiLevelType w:val="hybridMultilevel"/>
    <w:tmpl w:val="68FAC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A3028B"/>
    <w:multiLevelType w:val="hybridMultilevel"/>
    <w:tmpl w:val="9E6C05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97910BF"/>
    <w:multiLevelType w:val="hybridMultilevel"/>
    <w:tmpl w:val="2770450C"/>
    <w:lvl w:ilvl="0" w:tplc="63D439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704205A4">
      <w:start w:val="2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A162928"/>
    <w:multiLevelType w:val="hybridMultilevel"/>
    <w:tmpl w:val="308CB99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9">
    <w:nsid w:val="6B002248"/>
    <w:multiLevelType w:val="hybridMultilevel"/>
    <w:tmpl w:val="A7F4C8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111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2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3">
    <w:nsid w:val="74996DF6"/>
    <w:multiLevelType w:val="hybridMultilevel"/>
    <w:tmpl w:val="8CA2AA70"/>
    <w:lvl w:ilvl="0" w:tplc="0A36127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4">
    <w:nsid w:val="75797C9E"/>
    <w:multiLevelType w:val="hybridMultilevel"/>
    <w:tmpl w:val="D3249D2C"/>
    <w:lvl w:ilvl="0" w:tplc="A9BC2B6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270422A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76B96189"/>
    <w:multiLevelType w:val="hybridMultilevel"/>
    <w:tmpl w:val="A038FCBE"/>
    <w:lvl w:ilvl="0" w:tplc="8C9EFDEA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17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>
    <w:nsid w:val="79FC0DA7"/>
    <w:multiLevelType w:val="hybridMultilevel"/>
    <w:tmpl w:val="62223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A415BCC"/>
    <w:multiLevelType w:val="hybridMultilevel"/>
    <w:tmpl w:val="EF3A1350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FAE77DD"/>
    <w:multiLevelType w:val="multilevel"/>
    <w:tmpl w:val="AED8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2"/>
  </w:num>
  <w:num w:numId="2">
    <w:abstractNumId w:val="90"/>
  </w:num>
  <w:num w:numId="3">
    <w:abstractNumId w:val="68"/>
  </w:num>
  <w:num w:numId="4">
    <w:abstractNumId w:val="46"/>
  </w:num>
  <w:num w:numId="5">
    <w:abstractNumId w:val="37"/>
  </w:num>
  <w:num w:numId="6">
    <w:abstractNumId w:val="120"/>
  </w:num>
  <w:num w:numId="7">
    <w:abstractNumId w:val="103"/>
  </w:num>
  <w:num w:numId="8">
    <w:abstractNumId w:val="38"/>
  </w:num>
  <w:num w:numId="9">
    <w:abstractNumId w:val="47"/>
  </w:num>
  <w:num w:numId="10">
    <w:abstractNumId w:val="93"/>
  </w:num>
  <w:num w:numId="11">
    <w:abstractNumId w:val="81"/>
  </w:num>
  <w:num w:numId="12">
    <w:abstractNumId w:val="87"/>
  </w:num>
  <w:num w:numId="13">
    <w:abstractNumId w:val="99"/>
  </w:num>
  <w:num w:numId="14">
    <w:abstractNumId w:val="44"/>
  </w:num>
  <w:num w:numId="15">
    <w:abstractNumId w:val="73"/>
  </w:num>
  <w:num w:numId="1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"/>
  </w:num>
  <w:num w:numId="20">
    <w:abstractNumId w:val="116"/>
  </w:num>
  <w:num w:numId="21">
    <w:abstractNumId w:val="30"/>
  </w:num>
  <w:num w:numId="22">
    <w:abstractNumId w:val="110"/>
  </w:num>
  <w:num w:numId="23">
    <w:abstractNumId w:val="49"/>
  </w:num>
  <w:num w:numId="24">
    <w:abstractNumId w:val="69"/>
  </w:num>
  <w:num w:numId="25">
    <w:abstractNumId w:val="58"/>
  </w:num>
  <w:num w:numId="26">
    <w:abstractNumId w:val="40"/>
  </w:num>
  <w:num w:numId="2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0"/>
  </w:num>
  <w:num w:numId="29">
    <w:abstractNumId w:val="4"/>
    <w:lvlOverride w:ilvl="0">
      <w:startOverride w:val="1"/>
    </w:lvlOverride>
  </w:num>
  <w:num w:numId="30">
    <w:abstractNumId w:val="109"/>
  </w:num>
  <w:num w:numId="31">
    <w:abstractNumId w:val="36"/>
  </w:num>
  <w:num w:numId="32">
    <w:abstractNumId w:val="42"/>
  </w:num>
  <w:num w:numId="33">
    <w:abstractNumId w:val="50"/>
  </w:num>
  <w:num w:numId="34">
    <w:abstractNumId w:val="35"/>
  </w:num>
  <w:num w:numId="35">
    <w:abstractNumId w:val="98"/>
  </w:num>
  <w:num w:numId="36">
    <w:abstractNumId w:val="77"/>
  </w:num>
  <w:num w:numId="37">
    <w:abstractNumId w:val="72"/>
  </w:num>
  <w:num w:numId="38">
    <w:abstractNumId w:val="61"/>
  </w:num>
  <w:num w:numId="39">
    <w:abstractNumId w:val="78"/>
  </w:num>
  <w:num w:numId="40">
    <w:abstractNumId w:val="111"/>
  </w:num>
  <w:num w:numId="41">
    <w:abstractNumId w:val="102"/>
  </w:num>
  <w:num w:numId="42">
    <w:abstractNumId w:val="108"/>
  </w:num>
  <w:num w:numId="43">
    <w:abstractNumId w:val="115"/>
  </w:num>
  <w:num w:numId="44">
    <w:abstractNumId w:val="95"/>
  </w:num>
  <w:num w:numId="45">
    <w:abstractNumId w:val="101"/>
  </w:num>
  <w:num w:numId="46">
    <w:abstractNumId w:val="43"/>
  </w:num>
  <w:num w:numId="47">
    <w:abstractNumId w:val="113"/>
  </w:num>
  <w:num w:numId="48">
    <w:abstractNumId w:val="92"/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 w:numId="51">
    <w:abstractNumId w:val="3"/>
  </w:num>
  <w:num w:numId="52">
    <w:abstractNumId w:val="10"/>
  </w:num>
  <w:num w:numId="53">
    <w:abstractNumId w:val="1"/>
  </w:num>
  <w:num w:numId="54">
    <w:abstractNumId w:val="2"/>
  </w:num>
  <w:num w:numId="55">
    <w:abstractNumId w:val="5"/>
  </w:num>
  <w:num w:numId="56">
    <w:abstractNumId w:val="7"/>
  </w:num>
  <w:num w:numId="57">
    <w:abstractNumId w:val="8"/>
  </w:num>
  <w:num w:numId="58">
    <w:abstractNumId w:val="12"/>
  </w:num>
  <w:num w:numId="59">
    <w:abstractNumId w:val="32"/>
  </w:num>
  <w:num w:numId="60">
    <w:abstractNumId w:val="97"/>
  </w:num>
  <w:num w:numId="61">
    <w:abstractNumId w:val="70"/>
  </w:num>
  <w:num w:numId="62">
    <w:abstractNumId w:val="80"/>
  </w:num>
  <w:num w:numId="63">
    <w:abstractNumId w:val="91"/>
  </w:num>
  <w:num w:numId="64">
    <w:abstractNumId w:val="82"/>
  </w:num>
  <w:num w:numId="65">
    <w:abstractNumId w:val="85"/>
  </w:num>
  <w:num w:numId="66">
    <w:abstractNumId w:val="105"/>
  </w:num>
  <w:num w:numId="67">
    <w:abstractNumId w:val="60"/>
  </w:num>
  <w:num w:numId="68">
    <w:abstractNumId w:val="57"/>
  </w:num>
  <w:num w:numId="69">
    <w:abstractNumId w:val="84"/>
  </w:num>
  <w:num w:numId="70">
    <w:abstractNumId w:val="88"/>
  </w:num>
  <w:num w:numId="71">
    <w:abstractNumId w:val="59"/>
  </w:num>
  <w:num w:numId="72">
    <w:abstractNumId w:val="28"/>
  </w:num>
  <w:num w:numId="73">
    <w:abstractNumId w:val="31"/>
  </w:num>
  <w:num w:numId="74">
    <w:abstractNumId w:val="51"/>
  </w:num>
  <w:num w:numId="75">
    <w:abstractNumId w:val="52"/>
  </w:num>
  <w:num w:numId="76">
    <w:abstractNumId w:val="56"/>
  </w:num>
  <w:num w:numId="77">
    <w:abstractNumId w:val="76"/>
  </w:num>
  <w:num w:numId="78">
    <w:abstractNumId w:val="74"/>
  </w:num>
  <w:num w:numId="79">
    <w:abstractNumId w:val="33"/>
  </w:num>
  <w:num w:numId="80">
    <w:abstractNumId w:val="66"/>
  </w:num>
  <w:num w:numId="81">
    <w:abstractNumId w:val="53"/>
  </w:num>
  <w:num w:numId="82">
    <w:abstractNumId w:val="64"/>
  </w:num>
  <w:num w:numId="83">
    <w:abstractNumId w:val="79"/>
  </w:num>
  <w:num w:numId="84">
    <w:abstractNumId w:val="67"/>
  </w:num>
  <w:num w:numId="85">
    <w:abstractNumId w:val="106"/>
  </w:num>
  <w:num w:numId="86">
    <w:abstractNumId w:val="114"/>
  </w:num>
  <w:num w:numId="87">
    <w:abstractNumId w:val="107"/>
  </w:num>
  <w:num w:numId="88">
    <w:abstractNumId w:val="118"/>
  </w:num>
  <w:num w:numId="89">
    <w:abstractNumId w:val="65"/>
  </w:num>
  <w:num w:numId="90">
    <w:abstractNumId w:val="117"/>
  </w:num>
  <w:num w:numId="91">
    <w:abstractNumId w:val="89"/>
  </w:num>
  <w:num w:numId="92">
    <w:abstractNumId w:val="41"/>
  </w:num>
  <w:num w:numId="93">
    <w:abstractNumId w:val="34"/>
  </w:num>
  <w:num w:numId="94">
    <w:abstractNumId w:val="62"/>
  </w:num>
  <w:num w:numId="95">
    <w:abstractNumId w:val="39"/>
  </w:num>
  <w:num w:numId="96">
    <w:abstractNumId w:val="94"/>
  </w:num>
  <w:num w:numId="97">
    <w:abstractNumId w:val="86"/>
  </w:num>
  <w:num w:numId="98">
    <w:abstractNumId w:val="83"/>
  </w:num>
  <w:num w:numId="99">
    <w:abstractNumId w:val="48"/>
  </w:num>
  <w:num w:numId="100">
    <w:abstractNumId w:val="104"/>
  </w:num>
  <w:num w:numId="101">
    <w:abstractNumId w:val="119"/>
  </w:num>
  <w:num w:numId="102">
    <w:abstractNumId w:val="71"/>
  </w:num>
  <w:num w:numId="103">
    <w:abstractNumId w:val="2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oNotHyphenateCaps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DB"/>
    <w:rsid w:val="000013D8"/>
    <w:rsid w:val="0000146C"/>
    <w:rsid w:val="00002277"/>
    <w:rsid w:val="000024C6"/>
    <w:rsid w:val="00002622"/>
    <w:rsid w:val="000027CF"/>
    <w:rsid w:val="00002C31"/>
    <w:rsid w:val="00002EB2"/>
    <w:rsid w:val="00002F63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7A7"/>
    <w:rsid w:val="00006816"/>
    <w:rsid w:val="00006A91"/>
    <w:rsid w:val="00006F7D"/>
    <w:rsid w:val="00007333"/>
    <w:rsid w:val="00007823"/>
    <w:rsid w:val="00007A1B"/>
    <w:rsid w:val="00010267"/>
    <w:rsid w:val="00010951"/>
    <w:rsid w:val="00010D06"/>
    <w:rsid w:val="000110AD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367C"/>
    <w:rsid w:val="00014CB1"/>
    <w:rsid w:val="00014DC8"/>
    <w:rsid w:val="000153DA"/>
    <w:rsid w:val="000154E4"/>
    <w:rsid w:val="000158D2"/>
    <w:rsid w:val="00015DED"/>
    <w:rsid w:val="00015F53"/>
    <w:rsid w:val="00016527"/>
    <w:rsid w:val="000176CC"/>
    <w:rsid w:val="00017F5C"/>
    <w:rsid w:val="0002027C"/>
    <w:rsid w:val="0002066E"/>
    <w:rsid w:val="00020B16"/>
    <w:rsid w:val="00020CAE"/>
    <w:rsid w:val="0002185E"/>
    <w:rsid w:val="00021BE6"/>
    <w:rsid w:val="00021C82"/>
    <w:rsid w:val="00021FBA"/>
    <w:rsid w:val="00022262"/>
    <w:rsid w:val="00022434"/>
    <w:rsid w:val="0002294B"/>
    <w:rsid w:val="000229D1"/>
    <w:rsid w:val="00022A0E"/>
    <w:rsid w:val="00023327"/>
    <w:rsid w:val="00023E7C"/>
    <w:rsid w:val="00024474"/>
    <w:rsid w:val="00024549"/>
    <w:rsid w:val="00024723"/>
    <w:rsid w:val="000250CD"/>
    <w:rsid w:val="00025255"/>
    <w:rsid w:val="000255E8"/>
    <w:rsid w:val="00025C4D"/>
    <w:rsid w:val="00026604"/>
    <w:rsid w:val="00026ADD"/>
    <w:rsid w:val="0002704E"/>
    <w:rsid w:val="000278F6"/>
    <w:rsid w:val="000300E6"/>
    <w:rsid w:val="00030CB0"/>
    <w:rsid w:val="00030DCA"/>
    <w:rsid w:val="000317EB"/>
    <w:rsid w:val="0003193A"/>
    <w:rsid w:val="00031EE4"/>
    <w:rsid w:val="0003201E"/>
    <w:rsid w:val="00032465"/>
    <w:rsid w:val="00032B4C"/>
    <w:rsid w:val="0003316E"/>
    <w:rsid w:val="00033523"/>
    <w:rsid w:val="00033B5F"/>
    <w:rsid w:val="00033D74"/>
    <w:rsid w:val="000342D9"/>
    <w:rsid w:val="00034FD0"/>
    <w:rsid w:val="00035084"/>
    <w:rsid w:val="000351DC"/>
    <w:rsid w:val="00035859"/>
    <w:rsid w:val="0003587F"/>
    <w:rsid w:val="00035D15"/>
    <w:rsid w:val="00035DB2"/>
    <w:rsid w:val="000362A6"/>
    <w:rsid w:val="000362B1"/>
    <w:rsid w:val="000364AF"/>
    <w:rsid w:val="00036545"/>
    <w:rsid w:val="00036BA8"/>
    <w:rsid w:val="000372F1"/>
    <w:rsid w:val="00037334"/>
    <w:rsid w:val="000373C0"/>
    <w:rsid w:val="0003741C"/>
    <w:rsid w:val="000375D0"/>
    <w:rsid w:val="00037F00"/>
    <w:rsid w:val="00040337"/>
    <w:rsid w:val="00040844"/>
    <w:rsid w:val="000411A7"/>
    <w:rsid w:val="00041E36"/>
    <w:rsid w:val="00042203"/>
    <w:rsid w:val="0004259A"/>
    <w:rsid w:val="0004388F"/>
    <w:rsid w:val="00043DCB"/>
    <w:rsid w:val="00044036"/>
    <w:rsid w:val="00044515"/>
    <w:rsid w:val="0004451F"/>
    <w:rsid w:val="0004496C"/>
    <w:rsid w:val="00044CA7"/>
    <w:rsid w:val="00045498"/>
    <w:rsid w:val="00045693"/>
    <w:rsid w:val="000458F7"/>
    <w:rsid w:val="00045A43"/>
    <w:rsid w:val="00046003"/>
    <w:rsid w:val="00046AAE"/>
    <w:rsid w:val="00046BE2"/>
    <w:rsid w:val="00047AA9"/>
    <w:rsid w:val="00047E81"/>
    <w:rsid w:val="00050D0A"/>
    <w:rsid w:val="00050E01"/>
    <w:rsid w:val="00051651"/>
    <w:rsid w:val="000521BB"/>
    <w:rsid w:val="000529C2"/>
    <w:rsid w:val="00052C48"/>
    <w:rsid w:val="000530AB"/>
    <w:rsid w:val="000532B7"/>
    <w:rsid w:val="000537B1"/>
    <w:rsid w:val="00054E51"/>
    <w:rsid w:val="00055B59"/>
    <w:rsid w:val="00055CF0"/>
    <w:rsid w:val="000567E0"/>
    <w:rsid w:val="000569AA"/>
    <w:rsid w:val="000577E3"/>
    <w:rsid w:val="000602C1"/>
    <w:rsid w:val="000602E9"/>
    <w:rsid w:val="00060929"/>
    <w:rsid w:val="00060E0A"/>
    <w:rsid w:val="0006191D"/>
    <w:rsid w:val="00061DBA"/>
    <w:rsid w:val="000621B9"/>
    <w:rsid w:val="000621F6"/>
    <w:rsid w:val="000625FF"/>
    <w:rsid w:val="0006267A"/>
    <w:rsid w:val="000626BF"/>
    <w:rsid w:val="000627B2"/>
    <w:rsid w:val="00062906"/>
    <w:rsid w:val="000630CD"/>
    <w:rsid w:val="000631AC"/>
    <w:rsid w:val="000631B5"/>
    <w:rsid w:val="00063A80"/>
    <w:rsid w:val="00064775"/>
    <w:rsid w:val="000647FE"/>
    <w:rsid w:val="00064E13"/>
    <w:rsid w:val="00065EE0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2B2"/>
    <w:rsid w:val="00073856"/>
    <w:rsid w:val="00073FE4"/>
    <w:rsid w:val="000740FC"/>
    <w:rsid w:val="00074100"/>
    <w:rsid w:val="00074453"/>
    <w:rsid w:val="00074514"/>
    <w:rsid w:val="0007478D"/>
    <w:rsid w:val="00074858"/>
    <w:rsid w:val="000754D0"/>
    <w:rsid w:val="00075753"/>
    <w:rsid w:val="00075864"/>
    <w:rsid w:val="00075A52"/>
    <w:rsid w:val="00075EDA"/>
    <w:rsid w:val="00076216"/>
    <w:rsid w:val="00076412"/>
    <w:rsid w:val="0007643C"/>
    <w:rsid w:val="00076AD5"/>
    <w:rsid w:val="00076D2D"/>
    <w:rsid w:val="00076F86"/>
    <w:rsid w:val="000770E7"/>
    <w:rsid w:val="00077378"/>
    <w:rsid w:val="00077826"/>
    <w:rsid w:val="000778DF"/>
    <w:rsid w:val="00077FD6"/>
    <w:rsid w:val="00080134"/>
    <w:rsid w:val="00080B07"/>
    <w:rsid w:val="00080B31"/>
    <w:rsid w:val="00080C08"/>
    <w:rsid w:val="00080E7B"/>
    <w:rsid w:val="00081A29"/>
    <w:rsid w:val="00082014"/>
    <w:rsid w:val="000821AB"/>
    <w:rsid w:val="00082788"/>
    <w:rsid w:val="00082814"/>
    <w:rsid w:val="000829DB"/>
    <w:rsid w:val="00082E17"/>
    <w:rsid w:val="00082FB6"/>
    <w:rsid w:val="000832F1"/>
    <w:rsid w:val="00083592"/>
    <w:rsid w:val="00083CEC"/>
    <w:rsid w:val="000848D0"/>
    <w:rsid w:val="00084943"/>
    <w:rsid w:val="00085601"/>
    <w:rsid w:val="0008570A"/>
    <w:rsid w:val="000857E1"/>
    <w:rsid w:val="00085A6C"/>
    <w:rsid w:val="00085A78"/>
    <w:rsid w:val="00085DBD"/>
    <w:rsid w:val="00085DF5"/>
    <w:rsid w:val="00086C60"/>
    <w:rsid w:val="00086E59"/>
    <w:rsid w:val="00087308"/>
    <w:rsid w:val="00087720"/>
    <w:rsid w:val="00087E37"/>
    <w:rsid w:val="00090340"/>
    <w:rsid w:val="000903D1"/>
    <w:rsid w:val="00090429"/>
    <w:rsid w:val="00090595"/>
    <w:rsid w:val="000905D2"/>
    <w:rsid w:val="00090CFB"/>
    <w:rsid w:val="00091B8A"/>
    <w:rsid w:val="00091BCB"/>
    <w:rsid w:val="00092C6C"/>
    <w:rsid w:val="00092E19"/>
    <w:rsid w:val="00092E4A"/>
    <w:rsid w:val="0009307C"/>
    <w:rsid w:val="00093140"/>
    <w:rsid w:val="00093D44"/>
    <w:rsid w:val="00093EBA"/>
    <w:rsid w:val="000940EA"/>
    <w:rsid w:val="00094C4A"/>
    <w:rsid w:val="000952CD"/>
    <w:rsid w:val="0009563A"/>
    <w:rsid w:val="0009565A"/>
    <w:rsid w:val="00095832"/>
    <w:rsid w:val="00095F25"/>
    <w:rsid w:val="000960BE"/>
    <w:rsid w:val="0009628E"/>
    <w:rsid w:val="000969A6"/>
    <w:rsid w:val="00096E42"/>
    <w:rsid w:val="00096EDF"/>
    <w:rsid w:val="000971F8"/>
    <w:rsid w:val="000972F2"/>
    <w:rsid w:val="000974D7"/>
    <w:rsid w:val="000976C5"/>
    <w:rsid w:val="000979DE"/>
    <w:rsid w:val="000A06BA"/>
    <w:rsid w:val="000A0922"/>
    <w:rsid w:val="000A11FD"/>
    <w:rsid w:val="000A1811"/>
    <w:rsid w:val="000A1940"/>
    <w:rsid w:val="000A19C3"/>
    <w:rsid w:val="000A1FE2"/>
    <w:rsid w:val="000A2276"/>
    <w:rsid w:val="000A2368"/>
    <w:rsid w:val="000A2542"/>
    <w:rsid w:val="000A2FE5"/>
    <w:rsid w:val="000A3617"/>
    <w:rsid w:val="000A3F6E"/>
    <w:rsid w:val="000A40F8"/>
    <w:rsid w:val="000A4AAE"/>
    <w:rsid w:val="000A5098"/>
    <w:rsid w:val="000A5A79"/>
    <w:rsid w:val="000A5AF1"/>
    <w:rsid w:val="000A5E06"/>
    <w:rsid w:val="000A66E9"/>
    <w:rsid w:val="000A6A6C"/>
    <w:rsid w:val="000A6AC7"/>
    <w:rsid w:val="000A6DC4"/>
    <w:rsid w:val="000A6E45"/>
    <w:rsid w:val="000A7C64"/>
    <w:rsid w:val="000B003A"/>
    <w:rsid w:val="000B0194"/>
    <w:rsid w:val="000B06AA"/>
    <w:rsid w:val="000B0923"/>
    <w:rsid w:val="000B17E7"/>
    <w:rsid w:val="000B1A13"/>
    <w:rsid w:val="000B1D8C"/>
    <w:rsid w:val="000B240B"/>
    <w:rsid w:val="000B2A87"/>
    <w:rsid w:val="000B2B52"/>
    <w:rsid w:val="000B321B"/>
    <w:rsid w:val="000B3CD8"/>
    <w:rsid w:val="000B4367"/>
    <w:rsid w:val="000B4822"/>
    <w:rsid w:val="000B4AB8"/>
    <w:rsid w:val="000B4DEB"/>
    <w:rsid w:val="000B560B"/>
    <w:rsid w:val="000B5BE2"/>
    <w:rsid w:val="000B60F2"/>
    <w:rsid w:val="000B6376"/>
    <w:rsid w:val="000B674F"/>
    <w:rsid w:val="000B7069"/>
    <w:rsid w:val="000B70D1"/>
    <w:rsid w:val="000B7989"/>
    <w:rsid w:val="000B7ED7"/>
    <w:rsid w:val="000B7FED"/>
    <w:rsid w:val="000C157A"/>
    <w:rsid w:val="000C229C"/>
    <w:rsid w:val="000C2667"/>
    <w:rsid w:val="000C365C"/>
    <w:rsid w:val="000C3987"/>
    <w:rsid w:val="000C3DAF"/>
    <w:rsid w:val="000C3E30"/>
    <w:rsid w:val="000C482D"/>
    <w:rsid w:val="000C49C9"/>
    <w:rsid w:val="000C4D52"/>
    <w:rsid w:val="000C526B"/>
    <w:rsid w:val="000C52AF"/>
    <w:rsid w:val="000C537B"/>
    <w:rsid w:val="000C543A"/>
    <w:rsid w:val="000C565E"/>
    <w:rsid w:val="000C5BCC"/>
    <w:rsid w:val="000C5D88"/>
    <w:rsid w:val="000C6E8A"/>
    <w:rsid w:val="000C74A6"/>
    <w:rsid w:val="000C7750"/>
    <w:rsid w:val="000C7F8B"/>
    <w:rsid w:val="000D05BC"/>
    <w:rsid w:val="000D0CE6"/>
    <w:rsid w:val="000D0E0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3CA9"/>
    <w:rsid w:val="000D4269"/>
    <w:rsid w:val="000D43BA"/>
    <w:rsid w:val="000D43CE"/>
    <w:rsid w:val="000D4607"/>
    <w:rsid w:val="000D4B7A"/>
    <w:rsid w:val="000D4EE1"/>
    <w:rsid w:val="000D53B5"/>
    <w:rsid w:val="000D58AD"/>
    <w:rsid w:val="000D5F86"/>
    <w:rsid w:val="000D69CD"/>
    <w:rsid w:val="000D72E2"/>
    <w:rsid w:val="000D765C"/>
    <w:rsid w:val="000E029A"/>
    <w:rsid w:val="000E0537"/>
    <w:rsid w:val="000E134E"/>
    <w:rsid w:val="000E1538"/>
    <w:rsid w:val="000E155F"/>
    <w:rsid w:val="000E167C"/>
    <w:rsid w:val="000E19B4"/>
    <w:rsid w:val="000E2171"/>
    <w:rsid w:val="000E29CA"/>
    <w:rsid w:val="000E312B"/>
    <w:rsid w:val="000E3137"/>
    <w:rsid w:val="000E427D"/>
    <w:rsid w:val="000E4364"/>
    <w:rsid w:val="000E4BAB"/>
    <w:rsid w:val="000E4CBD"/>
    <w:rsid w:val="000E4E44"/>
    <w:rsid w:val="000E4F6A"/>
    <w:rsid w:val="000E54F0"/>
    <w:rsid w:val="000E58D1"/>
    <w:rsid w:val="000E6686"/>
    <w:rsid w:val="000E6754"/>
    <w:rsid w:val="000E6942"/>
    <w:rsid w:val="000E6BD2"/>
    <w:rsid w:val="000E6EB3"/>
    <w:rsid w:val="000F0059"/>
    <w:rsid w:val="000F009C"/>
    <w:rsid w:val="000F105C"/>
    <w:rsid w:val="000F12B6"/>
    <w:rsid w:val="000F1D99"/>
    <w:rsid w:val="000F1E77"/>
    <w:rsid w:val="000F21A3"/>
    <w:rsid w:val="000F3447"/>
    <w:rsid w:val="000F371D"/>
    <w:rsid w:val="000F4738"/>
    <w:rsid w:val="000F51B2"/>
    <w:rsid w:val="000F54D4"/>
    <w:rsid w:val="000F5784"/>
    <w:rsid w:val="000F596D"/>
    <w:rsid w:val="000F611F"/>
    <w:rsid w:val="000F63DE"/>
    <w:rsid w:val="000F704B"/>
    <w:rsid w:val="000F7067"/>
    <w:rsid w:val="000F7AF7"/>
    <w:rsid w:val="000F7C41"/>
    <w:rsid w:val="00100A42"/>
    <w:rsid w:val="00100AA6"/>
    <w:rsid w:val="00101204"/>
    <w:rsid w:val="00101325"/>
    <w:rsid w:val="00102041"/>
    <w:rsid w:val="00102154"/>
    <w:rsid w:val="00102261"/>
    <w:rsid w:val="001025AE"/>
    <w:rsid w:val="00102C96"/>
    <w:rsid w:val="00103208"/>
    <w:rsid w:val="00103429"/>
    <w:rsid w:val="00104BA9"/>
    <w:rsid w:val="00104CF5"/>
    <w:rsid w:val="001057E7"/>
    <w:rsid w:val="00106718"/>
    <w:rsid w:val="00106806"/>
    <w:rsid w:val="00107021"/>
    <w:rsid w:val="00107218"/>
    <w:rsid w:val="001073EE"/>
    <w:rsid w:val="0010744A"/>
    <w:rsid w:val="00107476"/>
    <w:rsid w:val="00107C9F"/>
    <w:rsid w:val="001100EA"/>
    <w:rsid w:val="00110D6C"/>
    <w:rsid w:val="00111054"/>
    <w:rsid w:val="00111498"/>
    <w:rsid w:val="00111B7F"/>
    <w:rsid w:val="00112859"/>
    <w:rsid w:val="00112B3B"/>
    <w:rsid w:val="00113393"/>
    <w:rsid w:val="001133AB"/>
    <w:rsid w:val="001136ED"/>
    <w:rsid w:val="001149F0"/>
    <w:rsid w:val="00114D39"/>
    <w:rsid w:val="001155DE"/>
    <w:rsid w:val="00116262"/>
    <w:rsid w:val="00116448"/>
    <w:rsid w:val="00116FFB"/>
    <w:rsid w:val="0011727A"/>
    <w:rsid w:val="00117C01"/>
    <w:rsid w:val="00117EF5"/>
    <w:rsid w:val="00117F28"/>
    <w:rsid w:val="001202BB"/>
    <w:rsid w:val="001202E9"/>
    <w:rsid w:val="00120491"/>
    <w:rsid w:val="00120566"/>
    <w:rsid w:val="00120618"/>
    <w:rsid w:val="00120998"/>
    <w:rsid w:val="00120B19"/>
    <w:rsid w:val="00120E66"/>
    <w:rsid w:val="001215B6"/>
    <w:rsid w:val="001220FA"/>
    <w:rsid w:val="00122378"/>
    <w:rsid w:val="00122F37"/>
    <w:rsid w:val="001237D2"/>
    <w:rsid w:val="00123846"/>
    <w:rsid w:val="001239E4"/>
    <w:rsid w:val="00123E7F"/>
    <w:rsid w:val="00124016"/>
    <w:rsid w:val="00124417"/>
    <w:rsid w:val="0012445E"/>
    <w:rsid w:val="00124663"/>
    <w:rsid w:val="00124864"/>
    <w:rsid w:val="00124A92"/>
    <w:rsid w:val="00124FE5"/>
    <w:rsid w:val="001251CB"/>
    <w:rsid w:val="0012566B"/>
    <w:rsid w:val="001256EC"/>
    <w:rsid w:val="0012582F"/>
    <w:rsid w:val="001258CD"/>
    <w:rsid w:val="00125A2C"/>
    <w:rsid w:val="00125E68"/>
    <w:rsid w:val="00125ED2"/>
    <w:rsid w:val="001263A4"/>
    <w:rsid w:val="00126647"/>
    <w:rsid w:val="00126796"/>
    <w:rsid w:val="001279ED"/>
    <w:rsid w:val="00127FF4"/>
    <w:rsid w:val="001300A0"/>
    <w:rsid w:val="001300E2"/>
    <w:rsid w:val="00131225"/>
    <w:rsid w:val="001314A0"/>
    <w:rsid w:val="001317B0"/>
    <w:rsid w:val="00131AFC"/>
    <w:rsid w:val="00132801"/>
    <w:rsid w:val="00133086"/>
    <w:rsid w:val="0013379F"/>
    <w:rsid w:val="00133CFF"/>
    <w:rsid w:val="00134B15"/>
    <w:rsid w:val="00134F22"/>
    <w:rsid w:val="00134FED"/>
    <w:rsid w:val="0013530C"/>
    <w:rsid w:val="0013535C"/>
    <w:rsid w:val="001366E8"/>
    <w:rsid w:val="001370F4"/>
    <w:rsid w:val="001373C7"/>
    <w:rsid w:val="00137ACD"/>
    <w:rsid w:val="00137CBE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F2A"/>
    <w:rsid w:val="001443B6"/>
    <w:rsid w:val="00144891"/>
    <w:rsid w:val="00144BD2"/>
    <w:rsid w:val="00145A62"/>
    <w:rsid w:val="00145BA6"/>
    <w:rsid w:val="00145FC5"/>
    <w:rsid w:val="0014700F"/>
    <w:rsid w:val="00147906"/>
    <w:rsid w:val="00147F1B"/>
    <w:rsid w:val="00147FBD"/>
    <w:rsid w:val="001500A3"/>
    <w:rsid w:val="001514E2"/>
    <w:rsid w:val="00151D3A"/>
    <w:rsid w:val="0015243B"/>
    <w:rsid w:val="001524C6"/>
    <w:rsid w:val="00152D24"/>
    <w:rsid w:val="001532FA"/>
    <w:rsid w:val="00153370"/>
    <w:rsid w:val="00153BD5"/>
    <w:rsid w:val="00153C39"/>
    <w:rsid w:val="00154189"/>
    <w:rsid w:val="00154551"/>
    <w:rsid w:val="00154646"/>
    <w:rsid w:val="00154A73"/>
    <w:rsid w:val="00154EA4"/>
    <w:rsid w:val="00155437"/>
    <w:rsid w:val="0015562C"/>
    <w:rsid w:val="0015564E"/>
    <w:rsid w:val="001556BF"/>
    <w:rsid w:val="00155930"/>
    <w:rsid w:val="001559A2"/>
    <w:rsid w:val="00155AA8"/>
    <w:rsid w:val="00155B01"/>
    <w:rsid w:val="001561E5"/>
    <w:rsid w:val="001564DF"/>
    <w:rsid w:val="0015655A"/>
    <w:rsid w:val="00156A66"/>
    <w:rsid w:val="00156CC6"/>
    <w:rsid w:val="00156E0A"/>
    <w:rsid w:val="00156E43"/>
    <w:rsid w:val="00156F9C"/>
    <w:rsid w:val="0015711F"/>
    <w:rsid w:val="0016056F"/>
    <w:rsid w:val="00160714"/>
    <w:rsid w:val="001609FF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311C"/>
    <w:rsid w:val="00163E62"/>
    <w:rsid w:val="0016436A"/>
    <w:rsid w:val="001644DE"/>
    <w:rsid w:val="00164FDD"/>
    <w:rsid w:val="0016503C"/>
    <w:rsid w:val="00165318"/>
    <w:rsid w:val="001658B3"/>
    <w:rsid w:val="00165D9D"/>
    <w:rsid w:val="00165E67"/>
    <w:rsid w:val="0016644F"/>
    <w:rsid w:val="00166882"/>
    <w:rsid w:val="00166891"/>
    <w:rsid w:val="00166B20"/>
    <w:rsid w:val="00167101"/>
    <w:rsid w:val="00167313"/>
    <w:rsid w:val="0016746A"/>
    <w:rsid w:val="00167722"/>
    <w:rsid w:val="00167BF8"/>
    <w:rsid w:val="001709D8"/>
    <w:rsid w:val="001716C4"/>
    <w:rsid w:val="00171866"/>
    <w:rsid w:val="001718BE"/>
    <w:rsid w:val="00171C35"/>
    <w:rsid w:val="00171DAA"/>
    <w:rsid w:val="00171E7D"/>
    <w:rsid w:val="00172068"/>
    <w:rsid w:val="00172210"/>
    <w:rsid w:val="00172655"/>
    <w:rsid w:val="0017292B"/>
    <w:rsid w:val="00172B31"/>
    <w:rsid w:val="001734BD"/>
    <w:rsid w:val="001737F4"/>
    <w:rsid w:val="00173B07"/>
    <w:rsid w:val="00173CC1"/>
    <w:rsid w:val="00173D50"/>
    <w:rsid w:val="00173E23"/>
    <w:rsid w:val="00174ADE"/>
    <w:rsid w:val="00174B97"/>
    <w:rsid w:val="00174BEF"/>
    <w:rsid w:val="00174D4D"/>
    <w:rsid w:val="00174DE9"/>
    <w:rsid w:val="00174F2D"/>
    <w:rsid w:val="001757F5"/>
    <w:rsid w:val="0017592A"/>
    <w:rsid w:val="00175BE5"/>
    <w:rsid w:val="00176425"/>
    <w:rsid w:val="00176659"/>
    <w:rsid w:val="001772EE"/>
    <w:rsid w:val="00177A44"/>
    <w:rsid w:val="00177B18"/>
    <w:rsid w:val="00177B1A"/>
    <w:rsid w:val="00177BA9"/>
    <w:rsid w:val="00180179"/>
    <w:rsid w:val="001801DD"/>
    <w:rsid w:val="00180202"/>
    <w:rsid w:val="001803DE"/>
    <w:rsid w:val="00180BA0"/>
    <w:rsid w:val="001810AF"/>
    <w:rsid w:val="0018113B"/>
    <w:rsid w:val="001811A3"/>
    <w:rsid w:val="00181674"/>
    <w:rsid w:val="001820EF"/>
    <w:rsid w:val="00182384"/>
    <w:rsid w:val="001825BF"/>
    <w:rsid w:val="001826BB"/>
    <w:rsid w:val="00182976"/>
    <w:rsid w:val="00182B2F"/>
    <w:rsid w:val="00182D88"/>
    <w:rsid w:val="00183BAA"/>
    <w:rsid w:val="00183C30"/>
    <w:rsid w:val="001845DE"/>
    <w:rsid w:val="00184D0D"/>
    <w:rsid w:val="00184D58"/>
    <w:rsid w:val="001853A8"/>
    <w:rsid w:val="00185C99"/>
    <w:rsid w:val="00185DC3"/>
    <w:rsid w:val="0018644F"/>
    <w:rsid w:val="001865D9"/>
    <w:rsid w:val="001865F8"/>
    <w:rsid w:val="0018671C"/>
    <w:rsid w:val="00186823"/>
    <w:rsid w:val="00186AFF"/>
    <w:rsid w:val="00186D2C"/>
    <w:rsid w:val="00186F72"/>
    <w:rsid w:val="00190284"/>
    <w:rsid w:val="00190C0B"/>
    <w:rsid w:val="00191517"/>
    <w:rsid w:val="00191CE8"/>
    <w:rsid w:val="00191D20"/>
    <w:rsid w:val="00191E33"/>
    <w:rsid w:val="00192131"/>
    <w:rsid w:val="00192419"/>
    <w:rsid w:val="001927A8"/>
    <w:rsid w:val="001928D3"/>
    <w:rsid w:val="00192B99"/>
    <w:rsid w:val="00192EA5"/>
    <w:rsid w:val="001935F3"/>
    <w:rsid w:val="00193696"/>
    <w:rsid w:val="00193812"/>
    <w:rsid w:val="00193893"/>
    <w:rsid w:val="001938C4"/>
    <w:rsid w:val="00193920"/>
    <w:rsid w:val="00193BCB"/>
    <w:rsid w:val="001942D3"/>
    <w:rsid w:val="00194E0D"/>
    <w:rsid w:val="00194FFD"/>
    <w:rsid w:val="0019589C"/>
    <w:rsid w:val="00196273"/>
    <w:rsid w:val="001962EA"/>
    <w:rsid w:val="00196394"/>
    <w:rsid w:val="00197059"/>
    <w:rsid w:val="001978AD"/>
    <w:rsid w:val="00197922"/>
    <w:rsid w:val="00197B89"/>
    <w:rsid w:val="001A0072"/>
    <w:rsid w:val="001A03DF"/>
    <w:rsid w:val="001A09D4"/>
    <w:rsid w:val="001A0AE2"/>
    <w:rsid w:val="001A1541"/>
    <w:rsid w:val="001A1704"/>
    <w:rsid w:val="001A1B8E"/>
    <w:rsid w:val="001A1C22"/>
    <w:rsid w:val="001A1C5C"/>
    <w:rsid w:val="001A20CF"/>
    <w:rsid w:val="001A2627"/>
    <w:rsid w:val="001A2747"/>
    <w:rsid w:val="001A2D8E"/>
    <w:rsid w:val="001A2DC1"/>
    <w:rsid w:val="001A3222"/>
    <w:rsid w:val="001A434B"/>
    <w:rsid w:val="001A457B"/>
    <w:rsid w:val="001A4B4B"/>
    <w:rsid w:val="001A4C1B"/>
    <w:rsid w:val="001A4F57"/>
    <w:rsid w:val="001A5136"/>
    <w:rsid w:val="001A51E7"/>
    <w:rsid w:val="001A56A4"/>
    <w:rsid w:val="001A5D31"/>
    <w:rsid w:val="001A64B9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9C"/>
    <w:rsid w:val="001B07D5"/>
    <w:rsid w:val="001B0932"/>
    <w:rsid w:val="001B09FB"/>
    <w:rsid w:val="001B0C05"/>
    <w:rsid w:val="001B0DC5"/>
    <w:rsid w:val="001B1354"/>
    <w:rsid w:val="001B1674"/>
    <w:rsid w:val="001B16E6"/>
    <w:rsid w:val="001B1C59"/>
    <w:rsid w:val="001B2859"/>
    <w:rsid w:val="001B3099"/>
    <w:rsid w:val="001B3637"/>
    <w:rsid w:val="001B453B"/>
    <w:rsid w:val="001B47B8"/>
    <w:rsid w:val="001B4BA5"/>
    <w:rsid w:val="001B4D6B"/>
    <w:rsid w:val="001B4DCE"/>
    <w:rsid w:val="001B5541"/>
    <w:rsid w:val="001B595D"/>
    <w:rsid w:val="001B5E10"/>
    <w:rsid w:val="001B63CA"/>
    <w:rsid w:val="001B652C"/>
    <w:rsid w:val="001B662F"/>
    <w:rsid w:val="001B677C"/>
    <w:rsid w:val="001B678C"/>
    <w:rsid w:val="001B6E19"/>
    <w:rsid w:val="001B6F04"/>
    <w:rsid w:val="001B76C6"/>
    <w:rsid w:val="001B7A47"/>
    <w:rsid w:val="001B7A7C"/>
    <w:rsid w:val="001B7C99"/>
    <w:rsid w:val="001C01AC"/>
    <w:rsid w:val="001C035D"/>
    <w:rsid w:val="001C0725"/>
    <w:rsid w:val="001C1029"/>
    <w:rsid w:val="001C15CF"/>
    <w:rsid w:val="001C1717"/>
    <w:rsid w:val="001C1812"/>
    <w:rsid w:val="001C2248"/>
    <w:rsid w:val="001C23BE"/>
    <w:rsid w:val="001C2651"/>
    <w:rsid w:val="001C269E"/>
    <w:rsid w:val="001C2B32"/>
    <w:rsid w:val="001C3219"/>
    <w:rsid w:val="001C327F"/>
    <w:rsid w:val="001C380F"/>
    <w:rsid w:val="001C3934"/>
    <w:rsid w:val="001C3944"/>
    <w:rsid w:val="001C3F79"/>
    <w:rsid w:val="001C4203"/>
    <w:rsid w:val="001C43A0"/>
    <w:rsid w:val="001C4402"/>
    <w:rsid w:val="001C44D7"/>
    <w:rsid w:val="001C4972"/>
    <w:rsid w:val="001C4D20"/>
    <w:rsid w:val="001C4E1F"/>
    <w:rsid w:val="001C5324"/>
    <w:rsid w:val="001C5607"/>
    <w:rsid w:val="001C576D"/>
    <w:rsid w:val="001C6155"/>
    <w:rsid w:val="001C69C8"/>
    <w:rsid w:val="001C6B65"/>
    <w:rsid w:val="001C70D1"/>
    <w:rsid w:val="001C7365"/>
    <w:rsid w:val="001C7750"/>
    <w:rsid w:val="001C7885"/>
    <w:rsid w:val="001C78E4"/>
    <w:rsid w:val="001C7EBD"/>
    <w:rsid w:val="001D0BE7"/>
    <w:rsid w:val="001D0EF8"/>
    <w:rsid w:val="001D1330"/>
    <w:rsid w:val="001D14F4"/>
    <w:rsid w:val="001D18D5"/>
    <w:rsid w:val="001D19BD"/>
    <w:rsid w:val="001D2531"/>
    <w:rsid w:val="001D29F5"/>
    <w:rsid w:val="001D2C12"/>
    <w:rsid w:val="001D2E20"/>
    <w:rsid w:val="001D3C61"/>
    <w:rsid w:val="001D4150"/>
    <w:rsid w:val="001D4501"/>
    <w:rsid w:val="001D47D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E092B"/>
    <w:rsid w:val="001E1141"/>
    <w:rsid w:val="001E18B4"/>
    <w:rsid w:val="001E23DF"/>
    <w:rsid w:val="001E24CB"/>
    <w:rsid w:val="001E2573"/>
    <w:rsid w:val="001E2724"/>
    <w:rsid w:val="001E2A7B"/>
    <w:rsid w:val="001E2D60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0B"/>
    <w:rsid w:val="001E58C9"/>
    <w:rsid w:val="001E5E2A"/>
    <w:rsid w:val="001E5FD8"/>
    <w:rsid w:val="001E5FF2"/>
    <w:rsid w:val="001E6852"/>
    <w:rsid w:val="001E6E20"/>
    <w:rsid w:val="001E77BB"/>
    <w:rsid w:val="001E7F85"/>
    <w:rsid w:val="001F0150"/>
    <w:rsid w:val="001F0742"/>
    <w:rsid w:val="001F0F27"/>
    <w:rsid w:val="001F1160"/>
    <w:rsid w:val="001F11F8"/>
    <w:rsid w:val="001F1717"/>
    <w:rsid w:val="001F2090"/>
    <w:rsid w:val="001F2667"/>
    <w:rsid w:val="001F3C67"/>
    <w:rsid w:val="001F3D66"/>
    <w:rsid w:val="001F4797"/>
    <w:rsid w:val="001F49D9"/>
    <w:rsid w:val="001F4FAB"/>
    <w:rsid w:val="001F51FD"/>
    <w:rsid w:val="001F541C"/>
    <w:rsid w:val="001F5983"/>
    <w:rsid w:val="001F61ED"/>
    <w:rsid w:val="001F61FD"/>
    <w:rsid w:val="001F718E"/>
    <w:rsid w:val="001F71FA"/>
    <w:rsid w:val="00201D7B"/>
    <w:rsid w:val="00202201"/>
    <w:rsid w:val="002029DF"/>
    <w:rsid w:val="00203223"/>
    <w:rsid w:val="0020325A"/>
    <w:rsid w:val="00203BF0"/>
    <w:rsid w:val="00204212"/>
    <w:rsid w:val="00204365"/>
    <w:rsid w:val="0020437C"/>
    <w:rsid w:val="00205AB0"/>
    <w:rsid w:val="00205D63"/>
    <w:rsid w:val="00205F38"/>
    <w:rsid w:val="0020647F"/>
    <w:rsid w:val="00206741"/>
    <w:rsid w:val="0020701F"/>
    <w:rsid w:val="00207C42"/>
    <w:rsid w:val="00207E66"/>
    <w:rsid w:val="00210B87"/>
    <w:rsid w:val="00211829"/>
    <w:rsid w:val="00211CD8"/>
    <w:rsid w:val="00211CF9"/>
    <w:rsid w:val="00211E74"/>
    <w:rsid w:val="00211F77"/>
    <w:rsid w:val="00212666"/>
    <w:rsid w:val="002130FC"/>
    <w:rsid w:val="0021390A"/>
    <w:rsid w:val="00213BA8"/>
    <w:rsid w:val="00214E05"/>
    <w:rsid w:val="0021506C"/>
    <w:rsid w:val="00215247"/>
    <w:rsid w:val="0021526E"/>
    <w:rsid w:val="00216357"/>
    <w:rsid w:val="0021661A"/>
    <w:rsid w:val="00216B0E"/>
    <w:rsid w:val="00216CF9"/>
    <w:rsid w:val="0021708D"/>
    <w:rsid w:val="00217140"/>
    <w:rsid w:val="002177EA"/>
    <w:rsid w:val="00217AB7"/>
    <w:rsid w:val="00220B3F"/>
    <w:rsid w:val="00220EAA"/>
    <w:rsid w:val="002211B2"/>
    <w:rsid w:val="0022191D"/>
    <w:rsid w:val="00221B48"/>
    <w:rsid w:val="00222BCF"/>
    <w:rsid w:val="002235DD"/>
    <w:rsid w:val="00223750"/>
    <w:rsid w:val="00223F56"/>
    <w:rsid w:val="00224153"/>
    <w:rsid w:val="00224448"/>
    <w:rsid w:val="00224875"/>
    <w:rsid w:val="00224BBF"/>
    <w:rsid w:val="00224C4B"/>
    <w:rsid w:val="00224EA0"/>
    <w:rsid w:val="002253BA"/>
    <w:rsid w:val="00225797"/>
    <w:rsid w:val="0022584A"/>
    <w:rsid w:val="00225B8A"/>
    <w:rsid w:val="00226543"/>
    <w:rsid w:val="00226647"/>
    <w:rsid w:val="00226789"/>
    <w:rsid w:val="0022698F"/>
    <w:rsid w:val="00226BF3"/>
    <w:rsid w:val="00226FAA"/>
    <w:rsid w:val="00227952"/>
    <w:rsid w:val="0023028D"/>
    <w:rsid w:val="00230728"/>
    <w:rsid w:val="00230798"/>
    <w:rsid w:val="00230857"/>
    <w:rsid w:val="002308A5"/>
    <w:rsid w:val="002324E3"/>
    <w:rsid w:val="002326CA"/>
    <w:rsid w:val="00232974"/>
    <w:rsid w:val="00232B25"/>
    <w:rsid w:val="00232BD7"/>
    <w:rsid w:val="00232EC9"/>
    <w:rsid w:val="00232F49"/>
    <w:rsid w:val="00232F88"/>
    <w:rsid w:val="0023312A"/>
    <w:rsid w:val="00233851"/>
    <w:rsid w:val="00233C84"/>
    <w:rsid w:val="00233DA2"/>
    <w:rsid w:val="00233E0B"/>
    <w:rsid w:val="00234080"/>
    <w:rsid w:val="0023550A"/>
    <w:rsid w:val="002355BC"/>
    <w:rsid w:val="00235856"/>
    <w:rsid w:val="00235E37"/>
    <w:rsid w:val="00235E9A"/>
    <w:rsid w:val="00235FF8"/>
    <w:rsid w:val="00236146"/>
    <w:rsid w:val="002365F8"/>
    <w:rsid w:val="00236C35"/>
    <w:rsid w:val="002378B6"/>
    <w:rsid w:val="0024018C"/>
    <w:rsid w:val="00240294"/>
    <w:rsid w:val="00240785"/>
    <w:rsid w:val="002407E1"/>
    <w:rsid w:val="00240A90"/>
    <w:rsid w:val="00240E9B"/>
    <w:rsid w:val="0024110E"/>
    <w:rsid w:val="00241CAD"/>
    <w:rsid w:val="00241D83"/>
    <w:rsid w:val="00241D8B"/>
    <w:rsid w:val="00241DD1"/>
    <w:rsid w:val="00241EDD"/>
    <w:rsid w:val="0024300F"/>
    <w:rsid w:val="002433B6"/>
    <w:rsid w:val="00243C4C"/>
    <w:rsid w:val="00244407"/>
    <w:rsid w:val="0024452F"/>
    <w:rsid w:val="002447AD"/>
    <w:rsid w:val="00244FAD"/>
    <w:rsid w:val="0024507F"/>
    <w:rsid w:val="00245162"/>
    <w:rsid w:val="002452D8"/>
    <w:rsid w:val="00245327"/>
    <w:rsid w:val="00245505"/>
    <w:rsid w:val="00245685"/>
    <w:rsid w:val="00245732"/>
    <w:rsid w:val="002459BD"/>
    <w:rsid w:val="00245D23"/>
    <w:rsid w:val="00246057"/>
    <w:rsid w:val="002464D8"/>
    <w:rsid w:val="0024685D"/>
    <w:rsid w:val="0024688A"/>
    <w:rsid w:val="002469A5"/>
    <w:rsid w:val="002469C6"/>
    <w:rsid w:val="00246AF6"/>
    <w:rsid w:val="002470F4"/>
    <w:rsid w:val="002471A1"/>
    <w:rsid w:val="00250D54"/>
    <w:rsid w:val="0025158C"/>
    <w:rsid w:val="002520C9"/>
    <w:rsid w:val="002525D1"/>
    <w:rsid w:val="002527B0"/>
    <w:rsid w:val="00252AB3"/>
    <w:rsid w:val="00253482"/>
    <w:rsid w:val="002539E3"/>
    <w:rsid w:val="002540D9"/>
    <w:rsid w:val="00254901"/>
    <w:rsid w:val="002549A3"/>
    <w:rsid w:val="00254A49"/>
    <w:rsid w:val="00254F2C"/>
    <w:rsid w:val="00255825"/>
    <w:rsid w:val="00257352"/>
    <w:rsid w:val="002577FB"/>
    <w:rsid w:val="00257D9F"/>
    <w:rsid w:val="0026070B"/>
    <w:rsid w:val="00260AD5"/>
    <w:rsid w:val="00261A22"/>
    <w:rsid w:val="00261BF2"/>
    <w:rsid w:val="002620D6"/>
    <w:rsid w:val="00262695"/>
    <w:rsid w:val="00262AF4"/>
    <w:rsid w:val="00262B18"/>
    <w:rsid w:val="002640A2"/>
    <w:rsid w:val="002640D1"/>
    <w:rsid w:val="002644E4"/>
    <w:rsid w:val="00264A4C"/>
    <w:rsid w:val="00264AFB"/>
    <w:rsid w:val="00264E34"/>
    <w:rsid w:val="002653FE"/>
    <w:rsid w:val="00265C30"/>
    <w:rsid w:val="0026636B"/>
    <w:rsid w:val="002663D9"/>
    <w:rsid w:val="0026658C"/>
    <w:rsid w:val="00266F4A"/>
    <w:rsid w:val="00267831"/>
    <w:rsid w:val="0026783B"/>
    <w:rsid w:val="00267913"/>
    <w:rsid w:val="00267D38"/>
    <w:rsid w:val="00267F28"/>
    <w:rsid w:val="002702BD"/>
    <w:rsid w:val="00270A13"/>
    <w:rsid w:val="00270BA8"/>
    <w:rsid w:val="00270EB2"/>
    <w:rsid w:val="00271343"/>
    <w:rsid w:val="002716A1"/>
    <w:rsid w:val="00271E2C"/>
    <w:rsid w:val="00271F37"/>
    <w:rsid w:val="0027238B"/>
    <w:rsid w:val="002723DE"/>
    <w:rsid w:val="00272711"/>
    <w:rsid w:val="002729DD"/>
    <w:rsid w:val="00273699"/>
    <w:rsid w:val="00273AE0"/>
    <w:rsid w:val="00274D3A"/>
    <w:rsid w:val="00274FF9"/>
    <w:rsid w:val="0027533D"/>
    <w:rsid w:val="00275351"/>
    <w:rsid w:val="002753E3"/>
    <w:rsid w:val="002754B7"/>
    <w:rsid w:val="00275840"/>
    <w:rsid w:val="00276037"/>
    <w:rsid w:val="00276499"/>
    <w:rsid w:val="002764F5"/>
    <w:rsid w:val="00276C4E"/>
    <w:rsid w:val="00277B30"/>
    <w:rsid w:val="00277FCE"/>
    <w:rsid w:val="0028026A"/>
    <w:rsid w:val="002802B6"/>
    <w:rsid w:val="00280535"/>
    <w:rsid w:val="002807A5"/>
    <w:rsid w:val="00280CB7"/>
    <w:rsid w:val="00280E42"/>
    <w:rsid w:val="00280EC9"/>
    <w:rsid w:val="0028181D"/>
    <w:rsid w:val="00281B8B"/>
    <w:rsid w:val="00282004"/>
    <w:rsid w:val="00282246"/>
    <w:rsid w:val="00282386"/>
    <w:rsid w:val="00282718"/>
    <w:rsid w:val="00282774"/>
    <w:rsid w:val="00282E17"/>
    <w:rsid w:val="00283436"/>
    <w:rsid w:val="00283900"/>
    <w:rsid w:val="00283A0E"/>
    <w:rsid w:val="00284681"/>
    <w:rsid w:val="002846F6"/>
    <w:rsid w:val="002850CB"/>
    <w:rsid w:val="002853DB"/>
    <w:rsid w:val="00285486"/>
    <w:rsid w:val="0028552E"/>
    <w:rsid w:val="0028595F"/>
    <w:rsid w:val="00285C52"/>
    <w:rsid w:val="0028614D"/>
    <w:rsid w:val="00287645"/>
    <w:rsid w:val="00287B9F"/>
    <w:rsid w:val="00287D6E"/>
    <w:rsid w:val="002908B0"/>
    <w:rsid w:val="00290A3F"/>
    <w:rsid w:val="00290A41"/>
    <w:rsid w:val="00290F56"/>
    <w:rsid w:val="00291301"/>
    <w:rsid w:val="002917F2"/>
    <w:rsid w:val="002927BF"/>
    <w:rsid w:val="00293E2F"/>
    <w:rsid w:val="00293F0C"/>
    <w:rsid w:val="00293FAD"/>
    <w:rsid w:val="0029470E"/>
    <w:rsid w:val="002947C6"/>
    <w:rsid w:val="00294E35"/>
    <w:rsid w:val="002950EB"/>
    <w:rsid w:val="0029510A"/>
    <w:rsid w:val="002961C2"/>
    <w:rsid w:val="002962F5"/>
    <w:rsid w:val="00296950"/>
    <w:rsid w:val="002969EA"/>
    <w:rsid w:val="00296E39"/>
    <w:rsid w:val="00297CF4"/>
    <w:rsid w:val="002A0214"/>
    <w:rsid w:val="002A0797"/>
    <w:rsid w:val="002A1305"/>
    <w:rsid w:val="002A16CA"/>
    <w:rsid w:val="002A1C2E"/>
    <w:rsid w:val="002A242A"/>
    <w:rsid w:val="002A2489"/>
    <w:rsid w:val="002A2AC9"/>
    <w:rsid w:val="002A2D5B"/>
    <w:rsid w:val="002A2FC2"/>
    <w:rsid w:val="002A2FFB"/>
    <w:rsid w:val="002A31BA"/>
    <w:rsid w:val="002A3213"/>
    <w:rsid w:val="002A3AB4"/>
    <w:rsid w:val="002A3BC1"/>
    <w:rsid w:val="002A3DD2"/>
    <w:rsid w:val="002A3E87"/>
    <w:rsid w:val="002A47C7"/>
    <w:rsid w:val="002A4DA2"/>
    <w:rsid w:val="002A5FB2"/>
    <w:rsid w:val="002A68E4"/>
    <w:rsid w:val="002A6E56"/>
    <w:rsid w:val="002A7525"/>
    <w:rsid w:val="002A76B8"/>
    <w:rsid w:val="002A7853"/>
    <w:rsid w:val="002A7937"/>
    <w:rsid w:val="002A7E35"/>
    <w:rsid w:val="002A7E45"/>
    <w:rsid w:val="002B0748"/>
    <w:rsid w:val="002B2190"/>
    <w:rsid w:val="002B2580"/>
    <w:rsid w:val="002B2FA9"/>
    <w:rsid w:val="002B3055"/>
    <w:rsid w:val="002B322C"/>
    <w:rsid w:val="002B32E4"/>
    <w:rsid w:val="002B3515"/>
    <w:rsid w:val="002B3A25"/>
    <w:rsid w:val="002B3B2F"/>
    <w:rsid w:val="002B4165"/>
    <w:rsid w:val="002B437A"/>
    <w:rsid w:val="002B437E"/>
    <w:rsid w:val="002B4475"/>
    <w:rsid w:val="002B4B2E"/>
    <w:rsid w:val="002B4C4B"/>
    <w:rsid w:val="002B4EAC"/>
    <w:rsid w:val="002B5079"/>
    <w:rsid w:val="002B5D81"/>
    <w:rsid w:val="002B5F50"/>
    <w:rsid w:val="002B61A5"/>
    <w:rsid w:val="002B63BC"/>
    <w:rsid w:val="002B6A0C"/>
    <w:rsid w:val="002B729B"/>
    <w:rsid w:val="002C0978"/>
    <w:rsid w:val="002C0E5E"/>
    <w:rsid w:val="002C0F0F"/>
    <w:rsid w:val="002C136D"/>
    <w:rsid w:val="002C1713"/>
    <w:rsid w:val="002C1E67"/>
    <w:rsid w:val="002C1F70"/>
    <w:rsid w:val="002C22DD"/>
    <w:rsid w:val="002C288C"/>
    <w:rsid w:val="002C2B9A"/>
    <w:rsid w:val="002C307C"/>
    <w:rsid w:val="002C393C"/>
    <w:rsid w:val="002C3A2E"/>
    <w:rsid w:val="002C3FC1"/>
    <w:rsid w:val="002C4187"/>
    <w:rsid w:val="002C47E9"/>
    <w:rsid w:val="002C4AB5"/>
    <w:rsid w:val="002C4B4C"/>
    <w:rsid w:val="002C4D24"/>
    <w:rsid w:val="002C5556"/>
    <w:rsid w:val="002C6192"/>
    <w:rsid w:val="002C6ECE"/>
    <w:rsid w:val="002C70D7"/>
    <w:rsid w:val="002C7802"/>
    <w:rsid w:val="002C7CC1"/>
    <w:rsid w:val="002C7FC7"/>
    <w:rsid w:val="002D02F3"/>
    <w:rsid w:val="002D05AB"/>
    <w:rsid w:val="002D074F"/>
    <w:rsid w:val="002D0790"/>
    <w:rsid w:val="002D095F"/>
    <w:rsid w:val="002D0DE9"/>
    <w:rsid w:val="002D1063"/>
    <w:rsid w:val="002D110C"/>
    <w:rsid w:val="002D13C3"/>
    <w:rsid w:val="002D1869"/>
    <w:rsid w:val="002D195A"/>
    <w:rsid w:val="002D1B78"/>
    <w:rsid w:val="002D1BC0"/>
    <w:rsid w:val="002D1D18"/>
    <w:rsid w:val="002D24B8"/>
    <w:rsid w:val="002D28E3"/>
    <w:rsid w:val="002D2908"/>
    <w:rsid w:val="002D36F5"/>
    <w:rsid w:val="002D3895"/>
    <w:rsid w:val="002D3FA9"/>
    <w:rsid w:val="002D41BA"/>
    <w:rsid w:val="002D4376"/>
    <w:rsid w:val="002D43B5"/>
    <w:rsid w:val="002D44D4"/>
    <w:rsid w:val="002D5678"/>
    <w:rsid w:val="002D5750"/>
    <w:rsid w:val="002D5882"/>
    <w:rsid w:val="002D5AF9"/>
    <w:rsid w:val="002D6CAB"/>
    <w:rsid w:val="002D73BC"/>
    <w:rsid w:val="002D76F5"/>
    <w:rsid w:val="002D7DBC"/>
    <w:rsid w:val="002E0A88"/>
    <w:rsid w:val="002E0AB3"/>
    <w:rsid w:val="002E0FF7"/>
    <w:rsid w:val="002E1091"/>
    <w:rsid w:val="002E13FF"/>
    <w:rsid w:val="002E1571"/>
    <w:rsid w:val="002E168A"/>
    <w:rsid w:val="002E1703"/>
    <w:rsid w:val="002E189E"/>
    <w:rsid w:val="002E18B2"/>
    <w:rsid w:val="002E1AA8"/>
    <w:rsid w:val="002E1AF3"/>
    <w:rsid w:val="002E1B42"/>
    <w:rsid w:val="002E1CEA"/>
    <w:rsid w:val="002E1D80"/>
    <w:rsid w:val="002E2043"/>
    <w:rsid w:val="002E211B"/>
    <w:rsid w:val="002E2304"/>
    <w:rsid w:val="002E2927"/>
    <w:rsid w:val="002E356B"/>
    <w:rsid w:val="002E3605"/>
    <w:rsid w:val="002E3C3E"/>
    <w:rsid w:val="002E5143"/>
    <w:rsid w:val="002E5BDE"/>
    <w:rsid w:val="002E5E98"/>
    <w:rsid w:val="002E635A"/>
    <w:rsid w:val="002E75F1"/>
    <w:rsid w:val="002E7610"/>
    <w:rsid w:val="002E76A7"/>
    <w:rsid w:val="002E7B7C"/>
    <w:rsid w:val="002F000F"/>
    <w:rsid w:val="002F0099"/>
    <w:rsid w:val="002F0131"/>
    <w:rsid w:val="002F0335"/>
    <w:rsid w:val="002F05A4"/>
    <w:rsid w:val="002F0646"/>
    <w:rsid w:val="002F11AD"/>
    <w:rsid w:val="002F128E"/>
    <w:rsid w:val="002F14B0"/>
    <w:rsid w:val="002F14F2"/>
    <w:rsid w:val="002F15F9"/>
    <w:rsid w:val="002F1B5D"/>
    <w:rsid w:val="002F23C1"/>
    <w:rsid w:val="002F2774"/>
    <w:rsid w:val="002F2A16"/>
    <w:rsid w:val="002F2A2A"/>
    <w:rsid w:val="002F2D48"/>
    <w:rsid w:val="002F3057"/>
    <w:rsid w:val="002F3503"/>
    <w:rsid w:val="002F3600"/>
    <w:rsid w:val="002F3A60"/>
    <w:rsid w:val="002F4614"/>
    <w:rsid w:val="002F461A"/>
    <w:rsid w:val="002F4A06"/>
    <w:rsid w:val="002F4BC2"/>
    <w:rsid w:val="002F4E4C"/>
    <w:rsid w:val="002F5032"/>
    <w:rsid w:val="002F5269"/>
    <w:rsid w:val="002F562A"/>
    <w:rsid w:val="002F5A39"/>
    <w:rsid w:val="002F5B55"/>
    <w:rsid w:val="002F5C3E"/>
    <w:rsid w:val="002F6309"/>
    <w:rsid w:val="002F663B"/>
    <w:rsid w:val="002F6F60"/>
    <w:rsid w:val="002F74C4"/>
    <w:rsid w:val="002F7712"/>
    <w:rsid w:val="003003EB"/>
    <w:rsid w:val="003004B4"/>
    <w:rsid w:val="003006BA"/>
    <w:rsid w:val="00300E00"/>
    <w:rsid w:val="003010E2"/>
    <w:rsid w:val="00302045"/>
    <w:rsid w:val="00302094"/>
    <w:rsid w:val="003020F4"/>
    <w:rsid w:val="0030255F"/>
    <w:rsid w:val="00302686"/>
    <w:rsid w:val="003029C7"/>
    <w:rsid w:val="00302C3A"/>
    <w:rsid w:val="0030368A"/>
    <w:rsid w:val="00304083"/>
    <w:rsid w:val="0030414E"/>
    <w:rsid w:val="003042F4"/>
    <w:rsid w:val="003043F8"/>
    <w:rsid w:val="00304460"/>
    <w:rsid w:val="003046FB"/>
    <w:rsid w:val="00304DDF"/>
    <w:rsid w:val="003051DF"/>
    <w:rsid w:val="00305658"/>
    <w:rsid w:val="00305855"/>
    <w:rsid w:val="00305909"/>
    <w:rsid w:val="00306229"/>
    <w:rsid w:val="0030646A"/>
    <w:rsid w:val="003064E3"/>
    <w:rsid w:val="00306594"/>
    <w:rsid w:val="00306808"/>
    <w:rsid w:val="00306B7B"/>
    <w:rsid w:val="00306C26"/>
    <w:rsid w:val="00307A0B"/>
    <w:rsid w:val="00310AB3"/>
    <w:rsid w:val="003112D3"/>
    <w:rsid w:val="0031174E"/>
    <w:rsid w:val="0031190F"/>
    <w:rsid w:val="0031295E"/>
    <w:rsid w:val="003135D9"/>
    <w:rsid w:val="003139E9"/>
    <w:rsid w:val="00313DD1"/>
    <w:rsid w:val="0031476C"/>
    <w:rsid w:val="003147C0"/>
    <w:rsid w:val="00314EB6"/>
    <w:rsid w:val="0031668C"/>
    <w:rsid w:val="00316765"/>
    <w:rsid w:val="003169E9"/>
    <w:rsid w:val="00316EB2"/>
    <w:rsid w:val="00317183"/>
    <w:rsid w:val="00317419"/>
    <w:rsid w:val="00317825"/>
    <w:rsid w:val="00317F4B"/>
    <w:rsid w:val="003202A1"/>
    <w:rsid w:val="0032032F"/>
    <w:rsid w:val="00320E4F"/>
    <w:rsid w:val="003214DF"/>
    <w:rsid w:val="003218CA"/>
    <w:rsid w:val="00321963"/>
    <w:rsid w:val="003237DF"/>
    <w:rsid w:val="00323C51"/>
    <w:rsid w:val="0032422C"/>
    <w:rsid w:val="00324327"/>
    <w:rsid w:val="0032449E"/>
    <w:rsid w:val="00324D93"/>
    <w:rsid w:val="00325168"/>
    <w:rsid w:val="00325171"/>
    <w:rsid w:val="00325793"/>
    <w:rsid w:val="00325BD0"/>
    <w:rsid w:val="00326254"/>
    <w:rsid w:val="00326C87"/>
    <w:rsid w:val="00326F07"/>
    <w:rsid w:val="00326FFD"/>
    <w:rsid w:val="00327229"/>
    <w:rsid w:val="003273D6"/>
    <w:rsid w:val="00327518"/>
    <w:rsid w:val="00330278"/>
    <w:rsid w:val="003304F2"/>
    <w:rsid w:val="003308CD"/>
    <w:rsid w:val="00330A9C"/>
    <w:rsid w:val="00330E92"/>
    <w:rsid w:val="0033164F"/>
    <w:rsid w:val="00332942"/>
    <w:rsid w:val="0033298F"/>
    <w:rsid w:val="00332F1D"/>
    <w:rsid w:val="00333256"/>
    <w:rsid w:val="003333D6"/>
    <w:rsid w:val="0033348F"/>
    <w:rsid w:val="0033382F"/>
    <w:rsid w:val="00333A2A"/>
    <w:rsid w:val="0033402A"/>
    <w:rsid w:val="0033417F"/>
    <w:rsid w:val="003341CD"/>
    <w:rsid w:val="00334585"/>
    <w:rsid w:val="0033482D"/>
    <w:rsid w:val="00335D06"/>
    <w:rsid w:val="00335E37"/>
    <w:rsid w:val="003362DE"/>
    <w:rsid w:val="00336536"/>
    <w:rsid w:val="00336828"/>
    <w:rsid w:val="00336A19"/>
    <w:rsid w:val="00336AF7"/>
    <w:rsid w:val="00336C42"/>
    <w:rsid w:val="003371AB"/>
    <w:rsid w:val="003402DC"/>
    <w:rsid w:val="00340341"/>
    <w:rsid w:val="003403CB"/>
    <w:rsid w:val="003405E1"/>
    <w:rsid w:val="00340938"/>
    <w:rsid w:val="00340FCF"/>
    <w:rsid w:val="003425BB"/>
    <w:rsid w:val="00342783"/>
    <w:rsid w:val="00342B3F"/>
    <w:rsid w:val="00342CCD"/>
    <w:rsid w:val="00342D07"/>
    <w:rsid w:val="00342FB1"/>
    <w:rsid w:val="003432D5"/>
    <w:rsid w:val="00343807"/>
    <w:rsid w:val="003438B3"/>
    <w:rsid w:val="0034396E"/>
    <w:rsid w:val="00343A46"/>
    <w:rsid w:val="00344C23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F40"/>
    <w:rsid w:val="003513F2"/>
    <w:rsid w:val="0035191B"/>
    <w:rsid w:val="003524AA"/>
    <w:rsid w:val="00352C14"/>
    <w:rsid w:val="0035435A"/>
    <w:rsid w:val="003544B4"/>
    <w:rsid w:val="003546BD"/>
    <w:rsid w:val="00354788"/>
    <w:rsid w:val="003549E7"/>
    <w:rsid w:val="0035557B"/>
    <w:rsid w:val="00355D81"/>
    <w:rsid w:val="0035634A"/>
    <w:rsid w:val="003565C8"/>
    <w:rsid w:val="0035686F"/>
    <w:rsid w:val="003568AC"/>
    <w:rsid w:val="00356B10"/>
    <w:rsid w:val="00356C5C"/>
    <w:rsid w:val="003575D3"/>
    <w:rsid w:val="00357898"/>
    <w:rsid w:val="00357A6D"/>
    <w:rsid w:val="00357D73"/>
    <w:rsid w:val="00357D88"/>
    <w:rsid w:val="00357FF2"/>
    <w:rsid w:val="00360313"/>
    <w:rsid w:val="0036041B"/>
    <w:rsid w:val="00360B16"/>
    <w:rsid w:val="0036185B"/>
    <w:rsid w:val="00362261"/>
    <w:rsid w:val="003622A8"/>
    <w:rsid w:val="00362759"/>
    <w:rsid w:val="00362A74"/>
    <w:rsid w:val="00362EF1"/>
    <w:rsid w:val="0036303F"/>
    <w:rsid w:val="0036361B"/>
    <w:rsid w:val="003636C7"/>
    <w:rsid w:val="00363A12"/>
    <w:rsid w:val="00363AB0"/>
    <w:rsid w:val="00363BAB"/>
    <w:rsid w:val="00363E59"/>
    <w:rsid w:val="00363FCA"/>
    <w:rsid w:val="003640B7"/>
    <w:rsid w:val="00364FDB"/>
    <w:rsid w:val="0036509E"/>
    <w:rsid w:val="003650D3"/>
    <w:rsid w:val="00365448"/>
    <w:rsid w:val="00365470"/>
    <w:rsid w:val="0036547F"/>
    <w:rsid w:val="00365765"/>
    <w:rsid w:val="00365A32"/>
    <w:rsid w:val="00365FAE"/>
    <w:rsid w:val="0036622D"/>
    <w:rsid w:val="003662CE"/>
    <w:rsid w:val="003667F3"/>
    <w:rsid w:val="00367266"/>
    <w:rsid w:val="003673CA"/>
    <w:rsid w:val="003677D7"/>
    <w:rsid w:val="0036798C"/>
    <w:rsid w:val="00367E63"/>
    <w:rsid w:val="003700C2"/>
    <w:rsid w:val="0037018D"/>
    <w:rsid w:val="003701D5"/>
    <w:rsid w:val="00370BA7"/>
    <w:rsid w:val="00370E2C"/>
    <w:rsid w:val="00371F71"/>
    <w:rsid w:val="00372260"/>
    <w:rsid w:val="00372711"/>
    <w:rsid w:val="0037277A"/>
    <w:rsid w:val="003727F0"/>
    <w:rsid w:val="00372940"/>
    <w:rsid w:val="00372A69"/>
    <w:rsid w:val="00372E29"/>
    <w:rsid w:val="00372F69"/>
    <w:rsid w:val="00372FA3"/>
    <w:rsid w:val="003730FF"/>
    <w:rsid w:val="003739BC"/>
    <w:rsid w:val="00373B06"/>
    <w:rsid w:val="00373CDC"/>
    <w:rsid w:val="00374232"/>
    <w:rsid w:val="00374453"/>
    <w:rsid w:val="003745EE"/>
    <w:rsid w:val="00375AB0"/>
    <w:rsid w:val="0037611B"/>
    <w:rsid w:val="00376135"/>
    <w:rsid w:val="0037635F"/>
    <w:rsid w:val="00376F33"/>
    <w:rsid w:val="00376FC7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40C6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12D"/>
    <w:rsid w:val="003863B8"/>
    <w:rsid w:val="003869AB"/>
    <w:rsid w:val="00386AA5"/>
    <w:rsid w:val="00387364"/>
    <w:rsid w:val="00387989"/>
    <w:rsid w:val="00387D11"/>
    <w:rsid w:val="00390925"/>
    <w:rsid w:val="00390F02"/>
    <w:rsid w:val="003919B3"/>
    <w:rsid w:val="00391BBD"/>
    <w:rsid w:val="00391D4B"/>
    <w:rsid w:val="00391DBD"/>
    <w:rsid w:val="00392D1C"/>
    <w:rsid w:val="00393632"/>
    <w:rsid w:val="00393911"/>
    <w:rsid w:val="00393B46"/>
    <w:rsid w:val="00394208"/>
    <w:rsid w:val="003942D4"/>
    <w:rsid w:val="00394947"/>
    <w:rsid w:val="00394A74"/>
    <w:rsid w:val="00394B7C"/>
    <w:rsid w:val="00394C35"/>
    <w:rsid w:val="00394EBF"/>
    <w:rsid w:val="003954CE"/>
    <w:rsid w:val="00395750"/>
    <w:rsid w:val="0039601C"/>
    <w:rsid w:val="00396254"/>
    <w:rsid w:val="003963CC"/>
    <w:rsid w:val="00396456"/>
    <w:rsid w:val="00396743"/>
    <w:rsid w:val="00397617"/>
    <w:rsid w:val="003976E6"/>
    <w:rsid w:val="00397FF4"/>
    <w:rsid w:val="003A0216"/>
    <w:rsid w:val="003A04C6"/>
    <w:rsid w:val="003A1BBB"/>
    <w:rsid w:val="003A1BBD"/>
    <w:rsid w:val="003A1D6F"/>
    <w:rsid w:val="003A1E2C"/>
    <w:rsid w:val="003A205D"/>
    <w:rsid w:val="003A22A4"/>
    <w:rsid w:val="003A29B6"/>
    <w:rsid w:val="003A2F01"/>
    <w:rsid w:val="003A2FD9"/>
    <w:rsid w:val="003A3970"/>
    <w:rsid w:val="003A3B0F"/>
    <w:rsid w:val="003A422F"/>
    <w:rsid w:val="003A47F5"/>
    <w:rsid w:val="003A4B6C"/>
    <w:rsid w:val="003A4D7D"/>
    <w:rsid w:val="003A529B"/>
    <w:rsid w:val="003A5378"/>
    <w:rsid w:val="003A54B9"/>
    <w:rsid w:val="003A6BB5"/>
    <w:rsid w:val="003A6C18"/>
    <w:rsid w:val="003A7053"/>
    <w:rsid w:val="003B0798"/>
    <w:rsid w:val="003B0832"/>
    <w:rsid w:val="003B0C96"/>
    <w:rsid w:val="003B0D21"/>
    <w:rsid w:val="003B0EAA"/>
    <w:rsid w:val="003B1263"/>
    <w:rsid w:val="003B18DA"/>
    <w:rsid w:val="003B1918"/>
    <w:rsid w:val="003B287C"/>
    <w:rsid w:val="003B29EE"/>
    <w:rsid w:val="003B2FF6"/>
    <w:rsid w:val="003B306F"/>
    <w:rsid w:val="003B380E"/>
    <w:rsid w:val="003B3B2F"/>
    <w:rsid w:val="003B4298"/>
    <w:rsid w:val="003B45D3"/>
    <w:rsid w:val="003B4E2F"/>
    <w:rsid w:val="003B55E4"/>
    <w:rsid w:val="003B5CF8"/>
    <w:rsid w:val="003B62DF"/>
    <w:rsid w:val="003B647A"/>
    <w:rsid w:val="003B6E7A"/>
    <w:rsid w:val="003B6EC3"/>
    <w:rsid w:val="003B74E6"/>
    <w:rsid w:val="003B7C08"/>
    <w:rsid w:val="003C0128"/>
    <w:rsid w:val="003C05EA"/>
    <w:rsid w:val="003C07E9"/>
    <w:rsid w:val="003C094B"/>
    <w:rsid w:val="003C0E7B"/>
    <w:rsid w:val="003C1074"/>
    <w:rsid w:val="003C1136"/>
    <w:rsid w:val="003C142B"/>
    <w:rsid w:val="003C1B59"/>
    <w:rsid w:val="003C1FC7"/>
    <w:rsid w:val="003C3EEB"/>
    <w:rsid w:val="003C40FF"/>
    <w:rsid w:val="003C46BB"/>
    <w:rsid w:val="003C5692"/>
    <w:rsid w:val="003C65D6"/>
    <w:rsid w:val="003C68CC"/>
    <w:rsid w:val="003C6E7C"/>
    <w:rsid w:val="003C6FCE"/>
    <w:rsid w:val="003C76E1"/>
    <w:rsid w:val="003C7909"/>
    <w:rsid w:val="003C7C3A"/>
    <w:rsid w:val="003C7CBD"/>
    <w:rsid w:val="003D0A79"/>
    <w:rsid w:val="003D0D8E"/>
    <w:rsid w:val="003D1011"/>
    <w:rsid w:val="003D139E"/>
    <w:rsid w:val="003D14F7"/>
    <w:rsid w:val="003D1821"/>
    <w:rsid w:val="003D1B81"/>
    <w:rsid w:val="003D261B"/>
    <w:rsid w:val="003D26F1"/>
    <w:rsid w:val="003D2DD2"/>
    <w:rsid w:val="003D31F9"/>
    <w:rsid w:val="003D32FA"/>
    <w:rsid w:val="003D3515"/>
    <w:rsid w:val="003D43BB"/>
    <w:rsid w:val="003D4C13"/>
    <w:rsid w:val="003D5112"/>
    <w:rsid w:val="003D5250"/>
    <w:rsid w:val="003D5AC5"/>
    <w:rsid w:val="003D5B58"/>
    <w:rsid w:val="003D5D25"/>
    <w:rsid w:val="003D5F85"/>
    <w:rsid w:val="003D5F9F"/>
    <w:rsid w:val="003D6EDD"/>
    <w:rsid w:val="003D71B6"/>
    <w:rsid w:val="003E07FB"/>
    <w:rsid w:val="003E0A81"/>
    <w:rsid w:val="003E0DE3"/>
    <w:rsid w:val="003E0E70"/>
    <w:rsid w:val="003E0F75"/>
    <w:rsid w:val="003E131A"/>
    <w:rsid w:val="003E1349"/>
    <w:rsid w:val="003E1447"/>
    <w:rsid w:val="003E17F5"/>
    <w:rsid w:val="003E1930"/>
    <w:rsid w:val="003E203D"/>
    <w:rsid w:val="003E2257"/>
    <w:rsid w:val="003E2281"/>
    <w:rsid w:val="003E2506"/>
    <w:rsid w:val="003E2671"/>
    <w:rsid w:val="003E26DC"/>
    <w:rsid w:val="003E29ED"/>
    <w:rsid w:val="003E2C66"/>
    <w:rsid w:val="003E309A"/>
    <w:rsid w:val="003E3705"/>
    <w:rsid w:val="003E3741"/>
    <w:rsid w:val="003E38D1"/>
    <w:rsid w:val="003E49B6"/>
    <w:rsid w:val="003E4AE8"/>
    <w:rsid w:val="003E4BF5"/>
    <w:rsid w:val="003E5984"/>
    <w:rsid w:val="003E5A05"/>
    <w:rsid w:val="003E6588"/>
    <w:rsid w:val="003E694A"/>
    <w:rsid w:val="003E717F"/>
    <w:rsid w:val="003E747B"/>
    <w:rsid w:val="003E7548"/>
    <w:rsid w:val="003E768C"/>
    <w:rsid w:val="003E77CD"/>
    <w:rsid w:val="003E7C54"/>
    <w:rsid w:val="003E7E99"/>
    <w:rsid w:val="003F061E"/>
    <w:rsid w:val="003F0752"/>
    <w:rsid w:val="003F0BFB"/>
    <w:rsid w:val="003F0CB7"/>
    <w:rsid w:val="003F229E"/>
    <w:rsid w:val="003F2C01"/>
    <w:rsid w:val="003F2D9A"/>
    <w:rsid w:val="003F36DF"/>
    <w:rsid w:val="003F3CFD"/>
    <w:rsid w:val="003F3FE4"/>
    <w:rsid w:val="003F44BE"/>
    <w:rsid w:val="003F4A1E"/>
    <w:rsid w:val="003F4A33"/>
    <w:rsid w:val="003F4B84"/>
    <w:rsid w:val="003F4D18"/>
    <w:rsid w:val="003F525C"/>
    <w:rsid w:val="003F5307"/>
    <w:rsid w:val="003F548C"/>
    <w:rsid w:val="003F59BC"/>
    <w:rsid w:val="003F5F19"/>
    <w:rsid w:val="003F628C"/>
    <w:rsid w:val="003F65C4"/>
    <w:rsid w:val="003F7661"/>
    <w:rsid w:val="003F76BC"/>
    <w:rsid w:val="003F79BF"/>
    <w:rsid w:val="003F7CD0"/>
    <w:rsid w:val="003F7E47"/>
    <w:rsid w:val="0040036D"/>
    <w:rsid w:val="004003DE"/>
    <w:rsid w:val="00400A0D"/>
    <w:rsid w:val="00400C41"/>
    <w:rsid w:val="00400CBF"/>
    <w:rsid w:val="00400CE9"/>
    <w:rsid w:val="004011E2"/>
    <w:rsid w:val="004016F6"/>
    <w:rsid w:val="004027F5"/>
    <w:rsid w:val="004028CE"/>
    <w:rsid w:val="00402B97"/>
    <w:rsid w:val="00403519"/>
    <w:rsid w:val="0040383A"/>
    <w:rsid w:val="00403D8F"/>
    <w:rsid w:val="004041E3"/>
    <w:rsid w:val="00404319"/>
    <w:rsid w:val="00404656"/>
    <w:rsid w:val="00404B47"/>
    <w:rsid w:val="00405524"/>
    <w:rsid w:val="00405801"/>
    <w:rsid w:val="00405938"/>
    <w:rsid w:val="00406318"/>
    <w:rsid w:val="00406A08"/>
    <w:rsid w:val="004070AF"/>
    <w:rsid w:val="00407322"/>
    <w:rsid w:val="0040794D"/>
    <w:rsid w:val="0041013A"/>
    <w:rsid w:val="00410A82"/>
    <w:rsid w:val="00412777"/>
    <w:rsid w:val="00412996"/>
    <w:rsid w:val="00412C95"/>
    <w:rsid w:val="00412D4A"/>
    <w:rsid w:val="00413160"/>
    <w:rsid w:val="004132AF"/>
    <w:rsid w:val="00413AD1"/>
    <w:rsid w:val="00413DFE"/>
    <w:rsid w:val="004140B1"/>
    <w:rsid w:val="0041413C"/>
    <w:rsid w:val="00414D61"/>
    <w:rsid w:val="00414E55"/>
    <w:rsid w:val="00414FFC"/>
    <w:rsid w:val="004156F9"/>
    <w:rsid w:val="00415D44"/>
    <w:rsid w:val="00415EF1"/>
    <w:rsid w:val="00416040"/>
    <w:rsid w:val="00416065"/>
    <w:rsid w:val="004160A2"/>
    <w:rsid w:val="004166A2"/>
    <w:rsid w:val="0041674D"/>
    <w:rsid w:val="00417273"/>
    <w:rsid w:val="00420973"/>
    <w:rsid w:val="004209FA"/>
    <w:rsid w:val="00420AE7"/>
    <w:rsid w:val="00420BD2"/>
    <w:rsid w:val="00420CBB"/>
    <w:rsid w:val="00421B2E"/>
    <w:rsid w:val="00421C4E"/>
    <w:rsid w:val="00421F41"/>
    <w:rsid w:val="00422512"/>
    <w:rsid w:val="004226FF"/>
    <w:rsid w:val="00422934"/>
    <w:rsid w:val="00422F7B"/>
    <w:rsid w:val="00423030"/>
    <w:rsid w:val="00423318"/>
    <w:rsid w:val="00424922"/>
    <w:rsid w:val="00424E71"/>
    <w:rsid w:val="004252C1"/>
    <w:rsid w:val="00425508"/>
    <w:rsid w:val="004255E4"/>
    <w:rsid w:val="00425840"/>
    <w:rsid w:val="004265CB"/>
    <w:rsid w:val="00427055"/>
    <w:rsid w:val="00427C22"/>
    <w:rsid w:val="0043029A"/>
    <w:rsid w:val="00430745"/>
    <w:rsid w:val="00430888"/>
    <w:rsid w:val="00430C7C"/>
    <w:rsid w:val="004311F6"/>
    <w:rsid w:val="0043133C"/>
    <w:rsid w:val="00431EF7"/>
    <w:rsid w:val="00431EF9"/>
    <w:rsid w:val="004325B3"/>
    <w:rsid w:val="004327B4"/>
    <w:rsid w:val="00432AD7"/>
    <w:rsid w:val="00432D44"/>
    <w:rsid w:val="00432FA4"/>
    <w:rsid w:val="0043328D"/>
    <w:rsid w:val="00433303"/>
    <w:rsid w:val="004334F0"/>
    <w:rsid w:val="00433A09"/>
    <w:rsid w:val="00434016"/>
    <w:rsid w:val="00434B8B"/>
    <w:rsid w:val="00434CEB"/>
    <w:rsid w:val="004355EB"/>
    <w:rsid w:val="00436796"/>
    <w:rsid w:val="00436B63"/>
    <w:rsid w:val="00437D7F"/>
    <w:rsid w:val="00437F60"/>
    <w:rsid w:val="004404E4"/>
    <w:rsid w:val="00440665"/>
    <w:rsid w:val="00440E03"/>
    <w:rsid w:val="00440F20"/>
    <w:rsid w:val="00440F25"/>
    <w:rsid w:val="00441839"/>
    <w:rsid w:val="00441F53"/>
    <w:rsid w:val="0044301E"/>
    <w:rsid w:val="004433BE"/>
    <w:rsid w:val="00444154"/>
    <w:rsid w:val="004444E0"/>
    <w:rsid w:val="0044451D"/>
    <w:rsid w:val="00444813"/>
    <w:rsid w:val="00445143"/>
    <w:rsid w:val="004454A3"/>
    <w:rsid w:val="0044681A"/>
    <w:rsid w:val="00446E3B"/>
    <w:rsid w:val="00446F68"/>
    <w:rsid w:val="0044707C"/>
    <w:rsid w:val="004474A1"/>
    <w:rsid w:val="00450607"/>
    <w:rsid w:val="0045068F"/>
    <w:rsid w:val="00450C00"/>
    <w:rsid w:val="00451426"/>
    <w:rsid w:val="0045198D"/>
    <w:rsid w:val="00451F07"/>
    <w:rsid w:val="004520B2"/>
    <w:rsid w:val="004529A9"/>
    <w:rsid w:val="00452CC8"/>
    <w:rsid w:val="00452F3E"/>
    <w:rsid w:val="004530D9"/>
    <w:rsid w:val="004534B9"/>
    <w:rsid w:val="0045368B"/>
    <w:rsid w:val="00453FAD"/>
    <w:rsid w:val="00454059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658"/>
    <w:rsid w:val="00457D99"/>
    <w:rsid w:val="00460278"/>
    <w:rsid w:val="00460687"/>
    <w:rsid w:val="00460B44"/>
    <w:rsid w:val="00460BC4"/>
    <w:rsid w:val="00460CC1"/>
    <w:rsid w:val="004611BC"/>
    <w:rsid w:val="00461733"/>
    <w:rsid w:val="004617E1"/>
    <w:rsid w:val="00461D70"/>
    <w:rsid w:val="0046236B"/>
    <w:rsid w:val="00462559"/>
    <w:rsid w:val="004625DA"/>
    <w:rsid w:val="00462A09"/>
    <w:rsid w:val="0046325F"/>
    <w:rsid w:val="00463356"/>
    <w:rsid w:val="0046370E"/>
    <w:rsid w:val="00463A2C"/>
    <w:rsid w:val="00463ADA"/>
    <w:rsid w:val="004645EA"/>
    <w:rsid w:val="004649FF"/>
    <w:rsid w:val="00464BCD"/>
    <w:rsid w:val="00464EE5"/>
    <w:rsid w:val="0046514C"/>
    <w:rsid w:val="004658A7"/>
    <w:rsid w:val="00465C86"/>
    <w:rsid w:val="00465F08"/>
    <w:rsid w:val="00466C39"/>
    <w:rsid w:val="00466D57"/>
    <w:rsid w:val="00466F38"/>
    <w:rsid w:val="00467B10"/>
    <w:rsid w:val="00467DA1"/>
    <w:rsid w:val="004708B9"/>
    <w:rsid w:val="00470A31"/>
    <w:rsid w:val="004710B8"/>
    <w:rsid w:val="00472B3D"/>
    <w:rsid w:val="00472B6C"/>
    <w:rsid w:val="004733C6"/>
    <w:rsid w:val="004735B4"/>
    <w:rsid w:val="00473BDE"/>
    <w:rsid w:val="004752DE"/>
    <w:rsid w:val="004752FE"/>
    <w:rsid w:val="004756AF"/>
    <w:rsid w:val="00475735"/>
    <w:rsid w:val="00475CD0"/>
    <w:rsid w:val="00475E31"/>
    <w:rsid w:val="00475E71"/>
    <w:rsid w:val="0047658B"/>
    <w:rsid w:val="004765D2"/>
    <w:rsid w:val="0047682C"/>
    <w:rsid w:val="0047732B"/>
    <w:rsid w:val="00477637"/>
    <w:rsid w:val="00477A0A"/>
    <w:rsid w:val="00477CC9"/>
    <w:rsid w:val="00480023"/>
    <w:rsid w:val="00480386"/>
    <w:rsid w:val="0048075A"/>
    <w:rsid w:val="00481542"/>
    <w:rsid w:val="0048202A"/>
    <w:rsid w:val="0048207F"/>
    <w:rsid w:val="00482171"/>
    <w:rsid w:val="004822B7"/>
    <w:rsid w:val="0048254B"/>
    <w:rsid w:val="00482621"/>
    <w:rsid w:val="00482CDF"/>
    <w:rsid w:val="00483349"/>
    <w:rsid w:val="00483729"/>
    <w:rsid w:val="004838F6"/>
    <w:rsid w:val="00483B2E"/>
    <w:rsid w:val="0048431C"/>
    <w:rsid w:val="004844BA"/>
    <w:rsid w:val="0048462D"/>
    <w:rsid w:val="00484C46"/>
    <w:rsid w:val="004857D3"/>
    <w:rsid w:val="00485B35"/>
    <w:rsid w:val="00485F10"/>
    <w:rsid w:val="00486D0B"/>
    <w:rsid w:val="00486E72"/>
    <w:rsid w:val="004870C6"/>
    <w:rsid w:val="004875C2"/>
    <w:rsid w:val="004876FF"/>
    <w:rsid w:val="00487C1F"/>
    <w:rsid w:val="00490171"/>
    <w:rsid w:val="004901C1"/>
    <w:rsid w:val="00490227"/>
    <w:rsid w:val="00490833"/>
    <w:rsid w:val="00491935"/>
    <w:rsid w:val="00491B24"/>
    <w:rsid w:val="0049207F"/>
    <w:rsid w:val="00492172"/>
    <w:rsid w:val="004922BD"/>
    <w:rsid w:val="004922F9"/>
    <w:rsid w:val="00492983"/>
    <w:rsid w:val="004940CE"/>
    <w:rsid w:val="00494226"/>
    <w:rsid w:val="00494469"/>
    <w:rsid w:val="00494B83"/>
    <w:rsid w:val="00494F95"/>
    <w:rsid w:val="004950AA"/>
    <w:rsid w:val="0049533D"/>
    <w:rsid w:val="004960D0"/>
    <w:rsid w:val="0049663B"/>
    <w:rsid w:val="004966E8"/>
    <w:rsid w:val="00496849"/>
    <w:rsid w:val="00496C9A"/>
    <w:rsid w:val="00497098"/>
    <w:rsid w:val="0049739F"/>
    <w:rsid w:val="004979E4"/>
    <w:rsid w:val="00497B5C"/>
    <w:rsid w:val="00497E27"/>
    <w:rsid w:val="004A0312"/>
    <w:rsid w:val="004A0735"/>
    <w:rsid w:val="004A0F4B"/>
    <w:rsid w:val="004A1BCC"/>
    <w:rsid w:val="004A2EAC"/>
    <w:rsid w:val="004A2FE3"/>
    <w:rsid w:val="004A351E"/>
    <w:rsid w:val="004A3A7A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B62"/>
    <w:rsid w:val="004A5DDD"/>
    <w:rsid w:val="004A5EE4"/>
    <w:rsid w:val="004A698F"/>
    <w:rsid w:val="004A6ADD"/>
    <w:rsid w:val="004A6EE2"/>
    <w:rsid w:val="004A76D0"/>
    <w:rsid w:val="004A7792"/>
    <w:rsid w:val="004B079C"/>
    <w:rsid w:val="004B0C9B"/>
    <w:rsid w:val="004B10D5"/>
    <w:rsid w:val="004B11C2"/>
    <w:rsid w:val="004B2428"/>
    <w:rsid w:val="004B2465"/>
    <w:rsid w:val="004B2D12"/>
    <w:rsid w:val="004B35FB"/>
    <w:rsid w:val="004B3722"/>
    <w:rsid w:val="004B3DD7"/>
    <w:rsid w:val="004B4231"/>
    <w:rsid w:val="004B49E9"/>
    <w:rsid w:val="004B4FAF"/>
    <w:rsid w:val="004B5051"/>
    <w:rsid w:val="004B50F4"/>
    <w:rsid w:val="004B5B13"/>
    <w:rsid w:val="004B5B66"/>
    <w:rsid w:val="004B5C0D"/>
    <w:rsid w:val="004B60A5"/>
    <w:rsid w:val="004B63E5"/>
    <w:rsid w:val="004B6E57"/>
    <w:rsid w:val="004B6FEA"/>
    <w:rsid w:val="004B715F"/>
    <w:rsid w:val="004B75B1"/>
    <w:rsid w:val="004C02D8"/>
    <w:rsid w:val="004C0557"/>
    <w:rsid w:val="004C0DFC"/>
    <w:rsid w:val="004C1465"/>
    <w:rsid w:val="004C1910"/>
    <w:rsid w:val="004C1D8C"/>
    <w:rsid w:val="004C1E2F"/>
    <w:rsid w:val="004C1FA8"/>
    <w:rsid w:val="004C2018"/>
    <w:rsid w:val="004C263D"/>
    <w:rsid w:val="004C29A5"/>
    <w:rsid w:val="004C2AB7"/>
    <w:rsid w:val="004C2F0E"/>
    <w:rsid w:val="004C3782"/>
    <w:rsid w:val="004C3A66"/>
    <w:rsid w:val="004C3C14"/>
    <w:rsid w:val="004C3E63"/>
    <w:rsid w:val="004C4170"/>
    <w:rsid w:val="004C4335"/>
    <w:rsid w:val="004C4499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C7BBD"/>
    <w:rsid w:val="004C7C1D"/>
    <w:rsid w:val="004D0514"/>
    <w:rsid w:val="004D0524"/>
    <w:rsid w:val="004D0826"/>
    <w:rsid w:val="004D09DF"/>
    <w:rsid w:val="004D0DD5"/>
    <w:rsid w:val="004D226D"/>
    <w:rsid w:val="004D22CC"/>
    <w:rsid w:val="004D295C"/>
    <w:rsid w:val="004D3079"/>
    <w:rsid w:val="004D3133"/>
    <w:rsid w:val="004D362C"/>
    <w:rsid w:val="004D39B6"/>
    <w:rsid w:val="004D3BF3"/>
    <w:rsid w:val="004D4049"/>
    <w:rsid w:val="004D4C83"/>
    <w:rsid w:val="004D5D3F"/>
    <w:rsid w:val="004D6339"/>
    <w:rsid w:val="004D664E"/>
    <w:rsid w:val="004D6BAF"/>
    <w:rsid w:val="004D6E0A"/>
    <w:rsid w:val="004D70AB"/>
    <w:rsid w:val="004D7422"/>
    <w:rsid w:val="004E05E9"/>
    <w:rsid w:val="004E0DCC"/>
    <w:rsid w:val="004E0EA9"/>
    <w:rsid w:val="004E1491"/>
    <w:rsid w:val="004E17E2"/>
    <w:rsid w:val="004E2314"/>
    <w:rsid w:val="004E254D"/>
    <w:rsid w:val="004E27E2"/>
    <w:rsid w:val="004E305E"/>
    <w:rsid w:val="004E3097"/>
    <w:rsid w:val="004E326B"/>
    <w:rsid w:val="004E3412"/>
    <w:rsid w:val="004E37BC"/>
    <w:rsid w:val="004E3B37"/>
    <w:rsid w:val="004E3EE7"/>
    <w:rsid w:val="004E41B8"/>
    <w:rsid w:val="004E4822"/>
    <w:rsid w:val="004E489A"/>
    <w:rsid w:val="004E4963"/>
    <w:rsid w:val="004E4B71"/>
    <w:rsid w:val="004E4C1F"/>
    <w:rsid w:val="004E4E75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0292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4D98"/>
    <w:rsid w:val="004F58C0"/>
    <w:rsid w:val="004F6112"/>
    <w:rsid w:val="004F63A7"/>
    <w:rsid w:val="004F644A"/>
    <w:rsid w:val="004F6966"/>
    <w:rsid w:val="004F6B7F"/>
    <w:rsid w:val="004F6C49"/>
    <w:rsid w:val="004F6F44"/>
    <w:rsid w:val="004F71E4"/>
    <w:rsid w:val="004F76D9"/>
    <w:rsid w:val="004F7935"/>
    <w:rsid w:val="004F7ED3"/>
    <w:rsid w:val="005001B7"/>
    <w:rsid w:val="00500C17"/>
    <w:rsid w:val="0050178B"/>
    <w:rsid w:val="00501926"/>
    <w:rsid w:val="00501C50"/>
    <w:rsid w:val="00502738"/>
    <w:rsid w:val="005027D7"/>
    <w:rsid w:val="005029FB"/>
    <w:rsid w:val="00503230"/>
    <w:rsid w:val="00503320"/>
    <w:rsid w:val="005036FF"/>
    <w:rsid w:val="005043BC"/>
    <w:rsid w:val="0050441B"/>
    <w:rsid w:val="00504615"/>
    <w:rsid w:val="005049F1"/>
    <w:rsid w:val="00504E2A"/>
    <w:rsid w:val="00505A88"/>
    <w:rsid w:val="0050658A"/>
    <w:rsid w:val="00506619"/>
    <w:rsid w:val="00506671"/>
    <w:rsid w:val="00506879"/>
    <w:rsid w:val="00506D52"/>
    <w:rsid w:val="00507007"/>
    <w:rsid w:val="00507313"/>
    <w:rsid w:val="0050746B"/>
    <w:rsid w:val="005074F7"/>
    <w:rsid w:val="0050752F"/>
    <w:rsid w:val="005079DB"/>
    <w:rsid w:val="00507E9B"/>
    <w:rsid w:val="0051017F"/>
    <w:rsid w:val="0051067A"/>
    <w:rsid w:val="00510F85"/>
    <w:rsid w:val="0051103C"/>
    <w:rsid w:val="0051159F"/>
    <w:rsid w:val="00511630"/>
    <w:rsid w:val="00511908"/>
    <w:rsid w:val="00511D60"/>
    <w:rsid w:val="00511E26"/>
    <w:rsid w:val="00511FFA"/>
    <w:rsid w:val="00512E12"/>
    <w:rsid w:val="005130E9"/>
    <w:rsid w:val="00513234"/>
    <w:rsid w:val="00513760"/>
    <w:rsid w:val="00513BAA"/>
    <w:rsid w:val="0051423D"/>
    <w:rsid w:val="0051466A"/>
    <w:rsid w:val="0051471B"/>
    <w:rsid w:val="00514AD2"/>
    <w:rsid w:val="00514D01"/>
    <w:rsid w:val="00514E84"/>
    <w:rsid w:val="00515809"/>
    <w:rsid w:val="005165DC"/>
    <w:rsid w:val="005167B0"/>
    <w:rsid w:val="00516813"/>
    <w:rsid w:val="00517733"/>
    <w:rsid w:val="00517CCE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45D9"/>
    <w:rsid w:val="00524ACA"/>
    <w:rsid w:val="00524CBB"/>
    <w:rsid w:val="00524DAE"/>
    <w:rsid w:val="00525194"/>
    <w:rsid w:val="00525A02"/>
    <w:rsid w:val="00525F65"/>
    <w:rsid w:val="00526363"/>
    <w:rsid w:val="005267D9"/>
    <w:rsid w:val="005272FE"/>
    <w:rsid w:val="00527747"/>
    <w:rsid w:val="005277CA"/>
    <w:rsid w:val="005278A6"/>
    <w:rsid w:val="00527B01"/>
    <w:rsid w:val="00527ECA"/>
    <w:rsid w:val="005310CF"/>
    <w:rsid w:val="005316D8"/>
    <w:rsid w:val="00531BB1"/>
    <w:rsid w:val="00532E19"/>
    <w:rsid w:val="0053319D"/>
    <w:rsid w:val="005332AD"/>
    <w:rsid w:val="00533494"/>
    <w:rsid w:val="0053361E"/>
    <w:rsid w:val="00533F2B"/>
    <w:rsid w:val="005342B8"/>
    <w:rsid w:val="005348C6"/>
    <w:rsid w:val="00534F8B"/>
    <w:rsid w:val="0053527B"/>
    <w:rsid w:val="00535A37"/>
    <w:rsid w:val="00535F02"/>
    <w:rsid w:val="00536179"/>
    <w:rsid w:val="005362C4"/>
    <w:rsid w:val="00536476"/>
    <w:rsid w:val="0053649F"/>
    <w:rsid w:val="005366BD"/>
    <w:rsid w:val="005368ED"/>
    <w:rsid w:val="00537412"/>
    <w:rsid w:val="00537629"/>
    <w:rsid w:val="00537BB7"/>
    <w:rsid w:val="00537C25"/>
    <w:rsid w:val="00537CC9"/>
    <w:rsid w:val="00537DBC"/>
    <w:rsid w:val="005401A5"/>
    <w:rsid w:val="00540325"/>
    <w:rsid w:val="00540B12"/>
    <w:rsid w:val="0054129A"/>
    <w:rsid w:val="005413CF"/>
    <w:rsid w:val="005415FF"/>
    <w:rsid w:val="00542014"/>
    <w:rsid w:val="0054203C"/>
    <w:rsid w:val="00542346"/>
    <w:rsid w:val="005424E6"/>
    <w:rsid w:val="00542C08"/>
    <w:rsid w:val="00542CC5"/>
    <w:rsid w:val="00543013"/>
    <w:rsid w:val="0054314C"/>
    <w:rsid w:val="0054335D"/>
    <w:rsid w:val="0054356E"/>
    <w:rsid w:val="005447D4"/>
    <w:rsid w:val="0054519D"/>
    <w:rsid w:val="00545B1B"/>
    <w:rsid w:val="00545DAE"/>
    <w:rsid w:val="00546D71"/>
    <w:rsid w:val="005471C4"/>
    <w:rsid w:val="005475DA"/>
    <w:rsid w:val="0054799B"/>
    <w:rsid w:val="00547DE8"/>
    <w:rsid w:val="00550639"/>
    <w:rsid w:val="005511B3"/>
    <w:rsid w:val="005519FB"/>
    <w:rsid w:val="00551AF3"/>
    <w:rsid w:val="00552079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3F4D"/>
    <w:rsid w:val="0055419C"/>
    <w:rsid w:val="00554A72"/>
    <w:rsid w:val="005553CE"/>
    <w:rsid w:val="00555641"/>
    <w:rsid w:val="00555895"/>
    <w:rsid w:val="00555FF8"/>
    <w:rsid w:val="00556706"/>
    <w:rsid w:val="005569D7"/>
    <w:rsid w:val="00556AEC"/>
    <w:rsid w:val="00556B58"/>
    <w:rsid w:val="00557680"/>
    <w:rsid w:val="005577A7"/>
    <w:rsid w:val="00557E26"/>
    <w:rsid w:val="0056029E"/>
    <w:rsid w:val="005607FA"/>
    <w:rsid w:val="005619B6"/>
    <w:rsid w:val="00561C85"/>
    <w:rsid w:val="00561E37"/>
    <w:rsid w:val="00561FA3"/>
    <w:rsid w:val="00562021"/>
    <w:rsid w:val="00562286"/>
    <w:rsid w:val="00562EC4"/>
    <w:rsid w:val="00563108"/>
    <w:rsid w:val="00563197"/>
    <w:rsid w:val="005634DD"/>
    <w:rsid w:val="00563BFF"/>
    <w:rsid w:val="00563D2A"/>
    <w:rsid w:val="00563F7D"/>
    <w:rsid w:val="00564124"/>
    <w:rsid w:val="00564AF1"/>
    <w:rsid w:val="00564BE1"/>
    <w:rsid w:val="00564F1D"/>
    <w:rsid w:val="005650C5"/>
    <w:rsid w:val="0056534F"/>
    <w:rsid w:val="00565387"/>
    <w:rsid w:val="00565FF1"/>
    <w:rsid w:val="00566196"/>
    <w:rsid w:val="005670D7"/>
    <w:rsid w:val="005675F4"/>
    <w:rsid w:val="0056791F"/>
    <w:rsid w:val="0057029F"/>
    <w:rsid w:val="0057042E"/>
    <w:rsid w:val="0057055C"/>
    <w:rsid w:val="00570B08"/>
    <w:rsid w:val="00570B85"/>
    <w:rsid w:val="00571812"/>
    <w:rsid w:val="00571D71"/>
    <w:rsid w:val="00571FCE"/>
    <w:rsid w:val="005729A6"/>
    <w:rsid w:val="00573069"/>
    <w:rsid w:val="00573962"/>
    <w:rsid w:val="00573A52"/>
    <w:rsid w:val="00574433"/>
    <w:rsid w:val="00574769"/>
    <w:rsid w:val="00574F54"/>
    <w:rsid w:val="0057537B"/>
    <w:rsid w:val="00575838"/>
    <w:rsid w:val="0057596E"/>
    <w:rsid w:val="005762FF"/>
    <w:rsid w:val="005767C9"/>
    <w:rsid w:val="00576AEA"/>
    <w:rsid w:val="00576FB0"/>
    <w:rsid w:val="00577CAE"/>
    <w:rsid w:val="00577F79"/>
    <w:rsid w:val="00580A28"/>
    <w:rsid w:val="00580FA5"/>
    <w:rsid w:val="005811DF"/>
    <w:rsid w:val="0058153D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5B13"/>
    <w:rsid w:val="005860D4"/>
    <w:rsid w:val="00586F0B"/>
    <w:rsid w:val="00587054"/>
    <w:rsid w:val="00587676"/>
    <w:rsid w:val="00590134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204F"/>
    <w:rsid w:val="00592808"/>
    <w:rsid w:val="0059306E"/>
    <w:rsid w:val="005930F8"/>
    <w:rsid w:val="00593381"/>
    <w:rsid w:val="005937F5"/>
    <w:rsid w:val="00593867"/>
    <w:rsid w:val="00593E98"/>
    <w:rsid w:val="005943C7"/>
    <w:rsid w:val="005944B7"/>
    <w:rsid w:val="005952DA"/>
    <w:rsid w:val="0059549D"/>
    <w:rsid w:val="005955C7"/>
    <w:rsid w:val="005957C1"/>
    <w:rsid w:val="005960BE"/>
    <w:rsid w:val="005966C5"/>
    <w:rsid w:val="00597042"/>
    <w:rsid w:val="00597077"/>
    <w:rsid w:val="005970E4"/>
    <w:rsid w:val="00597298"/>
    <w:rsid w:val="0059733E"/>
    <w:rsid w:val="00597439"/>
    <w:rsid w:val="00597746"/>
    <w:rsid w:val="00597ADF"/>
    <w:rsid w:val="005A0720"/>
    <w:rsid w:val="005A1120"/>
    <w:rsid w:val="005A21D0"/>
    <w:rsid w:val="005A258F"/>
    <w:rsid w:val="005A2810"/>
    <w:rsid w:val="005A2CCA"/>
    <w:rsid w:val="005A3DD0"/>
    <w:rsid w:val="005A42BC"/>
    <w:rsid w:val="005A4746"/>
    <w:rsid w:val="005A5B8E"/>
    <w:rsid w:val="005A5E6E"/>
    <w:rsid w:val="005A63A1"/>
    <w:rsid w:val="005A6D45"/>
    <w:rsid w:val="005A7081"/>
    <w:rsid w:val="005A7DBF"/>
    <w:rsid w:val="005B07CA"/>
    <w:rsid w:val="005B1841"/>
    <w:rsid w:val="005B1D09"/>
    <w:rsid w:val="005B21B0"/>
    <w:rsid w:val="005B3010"/>
    <w:rsid w:val="005B321D"/>
    <w:rsid w:val="005B388C"/>
    <w:rsid w:val="005B3D37"/>
    <w:rsid w:val="005B3D6C"/>
    <w:rsid w:val="005B3E5C"/>
    <w:rsid w:val="005B3FA2"/>
    <w:rsid w:val="005B3FAB"/>
    <w:rsid w:val="005B4794"/>
    <w:rsid w:val="005B4B1F"/>
    <w:rsid w:val="005B5A07"/>
    <w:rsid w:val="005B5BDA"/>
    <w:rsid w:val="005B675C"/>
    <w:rsid w:val="005B6846"/>
    <w:rsid w:val="005B6B94"/>
    <w:rsid w:val="005B7650"/>
    <w:rsid w:val="005B765B"/>
    <w:rsid w:val="005B778E"/>
    <w:rsid w:val="005C0300"/>
    <w:rsid w:val="005C0784"/>
    <w:rsid w:val="005C1137"/>
    <w:rsid w:val="005C1757"/>
    <w:rsid w:val="005C190A"/>
    <w:rsid w:val="005C1C85"/>
    <w:rsid w:val="005C2D0D"/>
    <w:rsid w:val="005C2E99"/>
    <w:rsid w:val="005C3016"/>
    <w:rsid w:val="005C3159"/>
    <w:rsid w:val="005C31C4"/>
    <w:rsid w:val="005C339D"/>
    <w:rsid w:val="005C353F"/>
    <w:rsid w:val="005C38E7"/>
    <w:rsid w:val="005C3C70"/>
    <w:rsid w:val="005C421B"/>
    <w:rsid w:val="005C4542"/>
    <w:rsid w:val="005C54BC"/>
    <w:rsid w:val="005C5834"/>
    <w:rsid w:val="005C5C64"/>
    <w:rsid w:val="005C6584"/>
    <w:rsid w:val="005C66D0"/>
    <w:rsid w:val="005C67B3"/>
    <w:rsid w:val="005C6BCD"/>
    <w:rsid w:val="005C6C33"/>
    <w:rsid w:val="005C79B4"/>
    <w:rsid w:val="005C7AC2"/>
    <w:rsid w:val="005D05B1"/>
    <w:rsid w:val="005D06D7"/>
    <w:rsid w:val="005D083F"/>
    <w:rsid w:val="005D0E12"/>
    <w:rsid w:val="005D1024"/>
    <w:rsid w:val="005D1654"/>
    <w:rsid w:val="005D1B3B"/>
    <w:rsid w:val="005D22F3"/>
    <w:rsid w:val="005D2390"/>
    <w:rsid w:val="005D26A9"/>
    <w:rsid w:val="005D2913"/>
    <w:rsid w:val="005D2C41"/>
    <w:rsid w:val="005D2C5C"/>
    <w:rsid w:val="005D3BA0"/>
    <w:rsid w:val="005D3D0A"/>
    <w:rsid w:val="005D434C"/>
    <w:rsid w:val="005D4487"/>
    <w:rsid w:val="005D4543"/>
    <w:rsid w:val="005D4DBE"/>
    <w:rsid w:val="005D4ED7"/>
    <w:rsid w:val="005D4F94"/>
    <w:rsid w:val="005D588D"/>
    <w:rsid w:val="005D5AB7"/>
    <w:rsid w:val="005D66A1"/>
    <w:rsid w:val="005D66B0"/>
    <w:rsid w:val="005D6C14"/>
    <w:rsid w:val="005D6F7D"/>
    <w:rsid w:val="005D71F5"/>
    <w:rsid w:val="005D74B0"/>
    <w:rsid w:val="005D7690"/>
    <w:rsid w:val="005D78CA"/>
    <w:rsid w:val="005D79FB"/>
    <w:rsid w:val="005D7B9B"/>
    <w:rsid w:val="005D7BB2"/>
    <w:rsid w:val="005D7F4B"/>
    <w:rsid w:val="005D7F69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6CB"/>
    <w:rsid w:val="005E3949"/>
    <w:rsid w:val="005E39C1"/>
    <w:rsid w:val="005E4770"/>
    <w:rsid w:val="005E48A1"/>
    <w:rsid w:val="005E4987"/>
    <w:rsid w:val="005E4A79"/>
    <w:rsid w:val="005E4BCD"/>
    <w:rsid w:val="005E4C44"/>
    <w:rsid w:val="005E4F34"/>
    <w:rsid w:val="005E4F44"/>
    <w:rsid w:val="005E53CB"/>
    <w:rsid w:val="005E596A"/>
    <w:rsid w:val="005E5EDC"/>
    <w:rsid w:val="005E5F90"/>
    <w:rsid w:val="005E76BD"/>
    <w:rsid w:val="005E7EFC"/>
    <w:rsid w:val="005F0568"/>
    <w:rsid w:val="005F081E"/>
    <w:rsid w:val="005F127E"/>
    <w:rsid w:val="005F130A"/>
    <w:rsid w:val="005F135F"/>
    <w:rsid w:val="005F1846"/>
    <w:rsid w:val="005F1886"/>
    <w:rsid w:val="005F1959"/>
    <w:rsid w:val="005F2552"/>
    <w:rsid w:val="005F2680"/>
    <w:rsid w:val="005F3A8E"/>
    <w:rsid w:val="005F3F81"/>
    <w:rsid w:val="005F4703"/>
    <w:rsid w:val="005F475D"/>
    <w:rsid w:val="005F4BB1"/>
    <w:rsid w:val="005F59DD"/>
    <w:rsid w:val="005F5E24"/>
    <w:rsid w:val="005F678B"/>
    <w:rsid w:val="005F69B4"/>
    <w:rsid w:val="005F6E31"/>
    <w:rsid w:val="005F6E61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20FB"/>
    <w:rsid w:val="0060251A"/>
    <w:rsid w:val="0060272F"/>
    <w:rsid w:val="00602918"/>
    <w:rsid w:val="00604356"/>
    <w:rsid w:val="00604A82"/>
    <w:rsid w:val="00604B00"/>
    <w:rsid w:val="00604C48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07CA5"/>
    <w:rsid w:val="006102AE"/>
    <w:rsid w:val="00610512"/>
    <w:rsid w:val="0061083B"/>
    <w:rsid w:val="00610895"/>
    <w:rsid w:val="00610B0B"/>
    <w:rsid w:val="00610F50"/>
    <w:rsid w:val="0061133C"/>
    <w:rsid w:val="006113BB"/>
    <w:rsid w:val="006116EB"/>
    <w:rsid w:val="0061183A"/>
    <w:rsid w:val="0061197E"/>
    <w:rsid w:val="00611C0E"/>
    <w:rsid w:val="00612389"/>
    <w:rsid w:val="0061265E"/>
    <w:rsid w:val="006126AF"/>
    <w:rsid w:val="0061287C"/>
    <w:rsid w:val="006133AD"/>
    <w:rsid w:val="00613779"/>
    <w:rsid w:val="00613AAF"/>
    <w:rsid w:val="00613E91"/>
    <w:rsid w:val="0061414F"/>
    <w:rsid w:val="00614F3C"/>
    <w:rsid w:val="00614F5D"/>
    <w:rsid w:val="0061519D"/>
    <w:rsid w:val="00615458"/>
    <w:rsid w:val="00615F4D"/>
    <w:rsid w:val="00616475"/>
    <w:rsid w:val="00616725"/>
    <w:rsid w:val="00616797"/>
    <w:rsid w:val="00616940"/>
    <w:rsid w:val="00616C2C"/>
    <w:rsid w:val="00616C3D"/>
    <w:rsid w:val="00617557"/>
    <w:rsid w:val="00617605"/>
    <w:rsid w:val="00617C36"/>
    <w:rsid w:val="00617EA1"/>
    <w:rsid w:val="0062039D"/>
    <w:rsid w:val="006219BE"/>
    <w:rsid w:val="006219E2"/>
    <w:rsid w:val="00621BD8"/>
    <w:rsid w:val="00621CC3"/>
    <w:rsid w:val="00621E6F"/>
    <w:rsid w:val="00621E8B"/>
    <w:rsid w:val="00622271"/>
    <w:rsid w:val="00622478"/>
    <w:rsid w:val="00623296"/>
    <w:rsid w:val="006242A1"/>
    <w:rsid w:val="00624878"/>
    <w:rsid w:val="006249B8"/>
    <w:rsid w:val="00624ACE"/>
    <w:rsid w:val="00624F19"/>
    <w:rsid w:val="00624FF5"/>
    <w:rsid w:val="006251EB"/>
    <w:rsid w:val="00625599"/>
    <w:rsid w:val="006256A8"/>
    <w:rsid w:val="00625826"/>
    <w:rsid w:val="00626319"/>
    <w:rsid w:val="00626325"/>
    <w:rsid w:val="006264D0"/>
    <w:rsid w:val="00626876"/>
    <w:rsid w:val="00626E32"/>
    <w:rsid w:val="00627022"/>
    <w:rsid w:val="00627177"/>
    <w:rsid w:val="00627341"/>
    <w:rsid w:val="00627AD3"/>
    <w:rsid w:val="00627EE4"/>
    <w:rsid w:val="006304FE"/>
    <w:rsid w:val="00630D4A"/>
    <w:rsid w:val="00630FE4"/>
    <w:rsid w:val="0063185E"/>
    <w:rsid w:val="00631E40"/>
    <w:rsid w:val="00631E45"/>
    <w:rsid w:val="00632023"/>
    <w:rsid w:val="0063214D"/>
    <w:rsid w:val="00632377"/>
    <w:rsid w:val="0063266A"/>
    <w:rsid w:val="00632762"/>
    <w:rsid w:val="00632B6E"/>
    <w:rsid w:val="00632EF4"/>
    <w:rsid w:val="00633A1F"/>
    <w:rsid w:val="00633BA1"/>
    <w:rsid w:val="00633C81"/>
    <w:rsid w:val="00634B10"/>
    <w:rsid w:val="00635624"/>
    <w:rsid w:val="00635B7E"/>
    <w:rsid w:val="00636680"/>
    <w:rsid w:val="006367C8"/>
    <w:rsid w:val="00636846"/>
    <w:rsid w:val="006374D4"/>
    <w:rsid w:val="006377C6"/>
    <w:rsid w:val="00637E96"/>
    <w:rsid w:val="0064037B"/>
    <w:rsid w:val="0064059C"/>
    <w:rsid w:val="0064081D"/>
    <w:rsid w:val="006410E0"/>
    <w:rsid w:val="006413FB"/>
    <w:rsid w:val="0064206E"/>
    <w:rsid w:val="006425DF"/>
    <w:rsid w:val="006428C0"/>
    <w:rsid w:val="0064350D"/>
    <w:rsid w:val="0064374F"/>
    <w:rsid w:val="006438A0"/>
    <w:rsid w:val="00643B20"/>
    <w:rsid w:val="00643D96"/>
    <w:rsid w:val="00643EFD"/>
    <w:rsid w:val="006449EE"/>
    <w:rsid w:val="00644A55"/>
    <w:rsid w:val="0064536C"/>
    <w:rsid w:val="00645E96"/>
    <w:rsid w:val="00645EB3"/>
    <w:rsid w:val="00646A18"/>
    <w:rsid w:val="00646C1C"/>
    <w:rsid w:val="00646CFE"/>
    <w:rsid w:val="00647222"/>
    <w:rsid w:val="00647630"/>
    <w:rsid w:val="006479CF"/>
    <w:rsid w:val="00647E21"/>
    <w:rsid w:val="00647EBF"/>
    <w:rsid w:val="00647F01"/>
    <w:rsid w:val="006501B4"/>
    <w:rsid w:val="00650ADB"/>
    <w:rsid w:val="00651A3F"/>
    <w:rsid w:val="00652B12"/>
    <w:rsid w:val="006531A8"/>
    <w:rsid w:val="006535F9"/>
    <w:rsid w:val="00654175"/>
    <w:rsid w:val="006543E2"/>
    <w:rsid w:val="00654F34"/>
    <w:rsid w:val="00654F91"/>
    <w:rsid w:val="00655308"/>
    <w:rsid w:val="006553DC"/>
    <w:rsid w:val="006559B8"/>
    <w:rsid w:val="00655E6C"/>
    <w:rsid w:val="006565C7"/>
    <w:rsid w:val="006566C5"/>
    <w:rsid w:val="00656B2F"/>
    <w:rsid w:val="00657206"/>
    <w:rsid w:val="00657A23"/>
    <w:rsid w:val="00657C9C"/>
    <w:rsid w:val="006603CC"/>
    <w:rsid w:val="00660EEB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2E4"/>
    <w:rsid w:val="00664EE1"/>
    <w:rsid w:val="0066519E"/>
    <w:rsid w:val="00665508"/>
    <w:rsid w:val="006665BA"/>
    <w:rsid w:val="0066738D"/>
    <w:rsid w:val="00667618"/>
    <w:rsid w:val="0066771D"/>
    <w:rsid w:val="0066794D"/>
    <w:rsid w:val="00667DCC"/>
    <w:rsid w:val="0067060C"/>
    <w:rsid w:val="00670874"/>
    <w:rsid w:val="00670B2E"/>
    <w:rsid w:val="00670DC1"/>
    <w:rsid w:val="00670F95"/>
    <w:rsid w:val="006710BA"/>
    <w:rsid w:val="0067117A"/>
    <w:rsid w:val="00671567"/>
    <w:rsid w:val="00671789"/>
    <w:rsid w:val="006719A7"/>
    <w:rsid w:val="00671CCB"/>
    <w:rsid w:val="00671CEA"/>
    <w:rsid w:val="00671E7B"/>
    <w:rsid w:val="006720C3"/>
    <w:rsid w:val="006728DC"/>
    <w:rsid w:val="0067383E"/>
    <w:rsid w:val="00673A71"/>
    <w:rsid w:val="00673CD2"/>
    <w:rsid w:val="00673D01"/>
    <w:rsid w:val="00673E99"/>
    <w:rsid w:val="00674856"/>
    <w:rsid w:val="006748B3"/>
    <w:rsid w:val="006748FF"/>
    <w:rsid w:val="00675043"/>
    <w:rsid w:val="006756A7"/>
    <w:rsid w:val="00676364"/>
    <w:rsid w:val="00676C4D"/>
    <w:rsid w:val="00676F9F"/>
    <w:rsid w:val="0067703E"/>
    <w:rsid w:val="006770A4"/>
    <w:rsid w:val="00677390"/>
    <w:rsid w:val="0067749C"/>
    <w:rsid w:val="00677B5C"/>
    <w:rsid w:val="00677EFA"/>
    <w:rsid w:val="006800A9"/>
    <w:rsid w:val="0068030F"/>
    <w:rsid w:val="00680471"/>
    <w:rsid w:val="0068053F"/>
    <w:rsid w:val="006807DD"/>
    <w:rsid w:val="00680F51"/>
    <w:rsid w:val="00681555"/>
    <w:rsid w:val="00681649"/>
    <w:rsid w:val="00681919"/>
    <w:rsid w:val="00681EDD"/>
    <w:rsid w:val="00681FF2"/>
    <w:rsid w:val="00683A9B"/>
    <w:rsid w:val="00683DC3"/>
    <w:rsid w:val="00684132"/>
    <w:rsid w:val="006846C4"/>
    <w:rsid w:val="00685BF5"/>
    <w:rsid w:val="00685EB1"/>
    <w:rsid w:val="00685EEC"/>
    <w:rsid w:val="00685F35"/>
    <w:rsid w:val="00686250"/>
    <w:rsid w:val="00686762"/>
    <w:rsid w:val="00686912"/>
    <w:rsid w:val="00686E39"/>
    <w:rsid w:val="0068754F"/>
    <w:rsid w:val="00690448"/>
    <w:rsid w:val="00690F4D"/>
    <w:rsid w:val="00691A73"/>
    <w:rsid w:val="0069355F"/>
    <w:rsid w:val="006936A7"/>
    <w:rsid w:val="00693F8C"/>
    <w:rsid w:val="00694134"/>
    <w:rsid w:val="0069455A"/>
    <w:rsid w:val="00694BBF"/>
    <w:rsid w:val="00694DF4"/>
    <w:rsid w:val="006956BC"/>
    <w:rsid w:val="0069586A"/>
    <w:rsid w:val="00695E25"/>
    <w:rsid w:val="00697646"/>
    <w:rsid w:val="00697C47"/>
    <w:rsid w:val="006A0136"/>
    <w:rsid w:val="006A0655"/>
    <w:rsid w:val="006A08F8"/>
    <w:rsid w:val="006A0B8B"/>
    <w:rsid w:val="006A0BD5"/>
    <w:rsid w:val="006A1342"/>
    <w:rsid w:val="006A1547"/>
    <w:rsid w:val="006A21C1"/>
    <w:rsid w:val="006A2DBB"/>
    <w:rsid w:val="006A2EE8"/>
    <w:rsid w:val="006A3DC2"/>
    <w:rsid w:val="006A4031"/>
    <w:rsid w:val="006A4466"/>
    <w:rsid w:val="006A48BE"/>
    <w:rsid w:val="006A49B8"/>
    <w:rsid w:val="006A5F8C"/>
    <w:rsid w:val="006A61BA"/>
    <w:rsid w:val="006A68EE"/>
    <w:rsid w:val="006A6CE2"/>
    <w:rsid w:val="006A6DD2"/>
    <w:rsid w:val="006A7226"/>
    <w:rsid w:val="006A73E7"/>
    <w:rsid w:val="006B02DF"/>
    <w:rsid w:val="006B0323"/>
    <w:rsid w:val="006B060E"/>
    <w:rsid w:val="006B0B14"/>
    <w:rsid w:val="006B0BD1"/>
    <w:rsid w:val="006B0D6E"/>
    <w:rsid w:val="006B1080"/>
    <w:rsid w:val="006B1630"/>
    <w:rsid w:val="006B20F0"/>
    <w:rsid w:val="006B3296"/>
    <w:rsid w:val="006B3966"/>
    <w:rsid w:val="006B3B1D"/>
    <w:rsid w:val="006B3BEC"/>
    <w:rsid w:val="006B3E5A"/>
    <w:rsid w:val="006B42E3"/>
    <w:rsid w:val="006B43FB"/>
    <w:rsid w:val="006B48EB"/>
    <w:rsid w:val="006B5040"/>
    <w:rsid w:val="006B5390"/>
    <w:rsid w:val="006B5441"/>
    <w:rsid w:val="006B5B3B"/>
    <w:rsid w:val="006B5B48"/>
    <w:rsid w:val="006B5DAE"/>
    <w:rsid w:val="006B5DE6"/>
    <w:rsid w:val="006B65F2"/>
    <w:rsid w:val="006B7EEE"/>
    <w:rsid w:val="006B7F1B"/>
    <w:rsid w:val="006C0552"/>
    <w:rsid w:val="006C0557"/>
    <w:rsid w:val="006C0729"/>
    <w:rsid w:val="006C0748"/>
    <w:rsid w:val="006C0B9D"/>
    <w:rsid w:val="006C0EE7"/>
    <w:rsid w:val="006C1F1B"/>
    <w:rsid w:val="006C218E"/>
    <w:rsid w:val="006C21CD"/>
    <w:rsid w:val="006C22C0"/>
    <w:rsid w:val="006C2641"/>
    <w:rsid w:val="006C2DDB"/>
    <w:rsid w:val="006C3028"/>
    <w:rsid w:val="006C31E4"/>
    <w:rsid w:val="006C3632"/>
    <w:rsid w:val="006C3A37"/>
    <w:rsid w:val="006C4127"/>
    <w:rsid w:val="006C4BCF"/>
    <w:rsid w:val="006C4C25"/>
    <w:rsid w:val="006C55F3"/>
    <w:rsid w:val="006C569D"/>
    <w:rsid w:val="006C59AC"/>
    <w:rsid w:val="006C5B10"/>
    <w:rsid w:val="006C61D8"/>
    <w:rsid w:val="006C6275"/>
    <w:rsid w:val="006C6941"/>
    <w:rsid w:val="006C6AA1"/>
    <w:rsid w:val="006C75AC"/>
    <w:rsid w:val="006C7FC1"/>
    <w:rsid w:val="006D0670"/>
    <w:rsid w:val="006D0BFA"/>
    <w:rsid w:val="006D18E7"/>
    <w:rsid w:val="006D1F4E"/>
    <w:rsid w:val="006D2510"/>
    <w:rsid w:val="006D2A86"/>
    <w:rsid w:val="006D2B72"/>
    <w:rsid w:val="006D304E"/>
    <w:rsid w:val="006D3F55"/>
    <w:rsid w:val="006D3FCE"/>
    <w:rsid w:val="006D45B1"/>
    <w:rsid w:val="006D4980"/>
    <w:rsid w:val="006D4BCA"/>
    <w:rsid w:val="006D4D2D"/>
    <w:rsid w:val="006D5D0C"/>
    <w:rsid w:val="006D6183"/>
    <w:rsid w:val="006D654A"/>
    <w:rsid w:val="006D66BA"/>
    <w:rsid w:val="006E00F7"/>
    <w:rsid w:val="006E105B"/>
    <w:rsid w:val="006E189F"/>
    <w:rsid w:val="006E191A"/>
    <w:rsid w:val="006E1974"/>
    <w:rsid w:val="006E1987"/>
    <w:rsid w:val="006E19E6"/>
    <w:rsid w:val="006E1F41"/>
    <w:rsid w:val="006E2486"/>
    <w:rsid w:val="006E27D1"/>
    <w:rsid w:val="006E2B1B"/>
    <w:rsid w:val="006E2C68"/>
    <w:rsid w:val="006E2E1A"/>
    <w:rsid w:val="006E368F"/>
    <w:rsid w:val="006E3BBF"/>
    <w:rsid w:val="006E3D10"/>
    <w:rsid w:val="006E404C"/>
    <w:rsid w:val="006E4951"/>
    <w:rsid w:val="006E4AB2"/>
    <w:rsid w:val="006E51C8"/>
    <w:rsid w:val="006E55B6"/>
    <w:rsid w:val="006E5692"/>
    <w:rsid w:val="006E5BE3"/>
    <w:rsid w:val="006E5C07"/>
    <w:rsid w:val="006E5E95"/>
    <w:rsid w:val="006E6191"/>
    <w:rsid w:val="006E6BB1"/>
    <w:rsid w:val="006E7529"/>
    <w:rsid w:val="006E7585"/>
    <w:rsid w:val="006E7679"/>
    <w:rsid w:val="006E76A6"/>
    <w:rsid w:val="006E77B7"/>
    <w:rsid w:val="006E7B3B"/>
    <w:rsid w:val="006E7CB4"/>
    <w:rsid w:val="006E7E06"/>
    <w:rsid w:val="006F0033"/>
    <w:rsid w:val="006F03B0"/>
    <w:rsid w:val="006F03BF"/>
    <w:rsid w:val="006F0949"/>
    <w:rsid w:val="006F0AB9"/>
    <w:rsid w:val="006F0BCD"/>
    <w:rsid w:val="006F21A1"/>
    <w:rsid w:val="006F3B4F"/>
    <w:rsid w:val="006F3F1B"/>
    <w:rsid w:val="006F4C90"/>
    <w:rsid w:val="006F511D"/>
    <w:rsid w:val="006F533F"/>
    <w:rsid w:val="006F5348"/>
    <w:rsid w:val="006F5464"/>
    <w:rsid w:val="006F59FF"/>
    <w:rsid w:val="006F5A27"/>
    <w:rsid w:val="006F60E5"/>
    <w:rsid w:val="006F638C"/>
    <w:rsid w:val="006F6D03"/>
    <w:rsid w:val="006F6FC3"/>
    <w:rsid w:val="006F7090"/>
    <w:rsid w:val="006F730E"/>
    <w:rsid w:val="006F750E"/>
    <w:rsid w:val="006F7F60"/>
    <w:rsid w:val="00700822"/>
    <w:rsid w:val="00700CCE"/>
    <w:rsid w:val="00701160"/>
    <w:rsid w:val="007012E4"/>
    <w:rsid w:val="00701340"/>
    <w:rsid w:val="00701AA7"/>
    <w:rsid w:val="007020E7"/>
    <w:rsid w:val="007021D0"/>
    <w:rsid w:val="0070296F"/>
    <w:rsid w:val="00702ABF"/>
    <w:rsid w:val="00702D4E"/>
    <w:rsid w:val="00702EDB"/>
    <w:rsid w:val="0070307C"/>
    <w:rsid w:val="00703445"/>
    <w:rsid w:val="00703A0A"/>
    <w:rsid w:val="00704008"/>
    <w:rsid w:val="00704BB9"/>
    <w:rsid w:val="0070532A"/>
    <w:rsid w:val="00705556"/>
    <w:rsid w:val="00705F74"/>
    <w:rsid w:val="0070614F"/>
    <w:rsid w:val="00706673"/>
    <w:rsid w:val="0070677A"/>
    <w:rsid w:val="00706817"/>
    <w:rsid w:val="00706AA6"/>
    <w:rsid w:val="00706E22"/>
    <w:rsid w:val="00707135"/>
    <w:rsid w:val="007071E2"/>
    <w:rsid w:val="007073B4"/>
    <w:rsid w:val="00707DBA"/>
    <w:rsid w:val="00707F00"/>
    <w:rsid w:val="007103A0"/>
    <w:rsid w:val="007109E5"/>
    <w:rsid w:val="00710C7E"/>
    <w:rsid w:val="0071118C"/>
    <w:rsid w:val="00711E21"/>
    <w:rsid w:val="00711F66"/>
    <w:rsid w:val="007128C3"/>
    <w:rsid w:val="00713280"/>
    <w:rsid w:val="007133E6"/>
    <w:rsid w:val="007135A4"/>
    <w:rsid w:val="007136FD"/>
    <w:rsid w:val="00713FA4"/>
    <w:rsid w:val="00714011"/>
    <w:rsid w:val="00714110"/>
    <w:rsid w:val="007146F4"/>
    <w:rsid w:val="00714D52"/>
    <w:rsid w:val="00714DE1"/>
    <w:rsid w:val="00715C14"/>
    <w:rsid w:val="007161C5"/>
    <w:rsid w:val="00716272"/>
    <w:rsid w:val="00716AB2"/>
    <w:rsid w:val="0071703D"/>
    <w:rsid w:val="0071733B"/>
    <w:rsid w:val="007203EC"/>
    <w:rsid w:val="0072088F"/>
    <w:rsid w:val="00721129"/>
    <w:rsid w:val="007215CD"/>
    <w:rsid w:val="00722039"/>
    <w:rsid w:val="0072210B"/>
    <w:rsid w:val="007225BC"/>
    <w:rsid w:val="007226B9"/>
    <w:rsid w:val="00722ACA"/>
    <w:rsid w:val="00722D2C"/>
    <w:rsid w:val="00723730"/>
    <w:rsid w:val="0072380C"/>
    <w:rsid w:val="00723AB3"/>
    <w:rsid w:val="00724130"/>
    <w:rsid w:val="00724468"/>
    <w:rsid w:val="00724D53"/>
    <w:rsid w:val="00724F4A"/>
    <w:rsid w:val="00725499"/>
    <w:rsid w:val="00725F30"/>
    <w:rsid w:val="007263B2"/>
    <w:rsid w:val="007264D9"/>
    <w:rsid w:val="00726626"/>
    <w:rsid w:val="00726666"/>
    <w:rsid w:val="007272D1"/>
    <w:rsid w:val="007273A3"/>
    <w:rsid w:val="00727496"/>
    <w:rsid w:val="00727929"/>
    <w:rsid w:val="00727D79"/>
    <w:rsid w:val="00727DDC"/>
    <w:rsid w:val="00730982"/>
    <w:rsid w:val="0073098B"/>
    <w:rsid w:val="00731704"/>
    <w:rsid w:val="007317E0"/>
    <w:rsid w:val="00731D92"/>
    <w:rsid w:val="00731E9D"/>
    <w:rsid w:val="00732396"/>
    <w:rsid w:val="00732411"/>
    <w:rsid w:val="00732474"/>
    <w:rsid w:val="00732774"/>
    <w:rsid w:val="007334E1"/>
    <w:rsid w:val="00733BCD"/>
    <w:rsid w:val="007346AE"/>
    <w:rsid w:val="0073478C"/>
    <w:rsid w:val="00734836"/>
    <w:rsid w:val="00735639"/>
    <w:rsid w:val="007361D0"/>
    <w:rsid w:val="007361DF"/>
    <w:rsid w:val="0073625F"/>
    <w:rsid w:val="007362AE"/>
    <w:rsid w:val="00736484"/>
    <w:rsid w:val="00736D66"/>
    <w:rsid w:val="00736E49"/>
    <w:rsid w:val="00737858"/>
    <w:rsid w:val="007405D3"/>
    <w:rsid w:val="007407A5"/>
    <w:rsid w:val="0074090B"/>
    <w:rsid w:val="00741210"/>
    <w:rsid w:val="007413B5"/>
    <w:rsid w:val="007413BF"/>
    <w:rsid w:val="00741EED"/>
    <w:rsid w:val="0074207C"/>
    <w:rsid w:val="007420AA"/>
    <w:rsid w:val="0074225C"/>
    <w:rsid w:val="00742416"/>
    <w:rsid w:val="00743044"/>
    <w:rsid w:val="0074326A"/>
    <w:rsid w:val="00743702"/>
    <w:rsid w:val="00743E4D"/>
    <w:rsid w:val="00743E8E"/>
    <w:rsid w:val="00743EF5"/>
    <w:rsid w:val="00744A6A"/>
    <w:rsid w:val="00744B5C"/>
    <w:rsid w:val="0074543E"/>
    <w:rsid w:val="00745A2A"/>
    <w:rsid w:val="00745D04"/>
    <w:rsid w:val="0074604B"/>
    <w:rsid w:val="0074651F"/>
    <w:rsid w:val="00746ED5"/>
    <w:rsid w:val="00747077"/>
    <w:rsid w:val="00750E90"/>
    <w:rsid w:val="00751060"/>
    <w:rsid w:val="00751317"/>
    <w:rsid w:val="00751C2A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1AA"/>
    <w:rsid w:val="007552B2"/>
    <w:rsid w:val="007554C8"/>
    <w:rsid w:val="00755944"/>
    <w:rsid w:val="00755D29"/>
    <w:rsid w:val="00755D61"/>
    <w:rsid w:val="00755E12"/>
    <w:rsid w:val="00756165"/>
    <w:rsid w:val="00756484"/>
    <w:rsid w:val="00756514"/>
    <w:rsid w:val="007567D4"/>
    <w:rsid w:val="00756962"/>
    <w:rsid w:val="00756B00"/>
    <w:rsid w:val="00757F25"/>
    <w:rsid w:val="0076064D"/>
    <w:rsid w:val="00760883"/>
    <w:rsid w:val="00760C57"/>
    <w:rsid w:val="00761195"/>
    <w:rsid w:val="00761732"/>
    <w:rsid w:val="00761975"/>
    <w:rsid w:val="00761B53"/>
    <w:rsid w:val="00763479"/>
    <w:rsid w:val="00763A5E"/>
    <w:rsid w:val="00763C59"/>
    <w:rsid w:val="00763DC5"/>
    <w:rsid w:val="007642C8"/>
    <w:rsid w:val="007645AD"/>
    <w:rsid w:val="00764ED8"/>
    <w:rsid w:val="00764F9C"/>
    <w:rsid w:val="00765103"/>
    <w:rsid w:val="007654FD"/>
    <w:rsid w:val="0076593E"/>
    <w:rsid w:val="00765C67"/>
    <w:rsid w:val="0076600F"/>
    <w:rsid w:val="0076632B"/>
    <w:rsid w:val="007666B5"/>
    <w:rsid w:val="00767480"/>
    <w:rsid w:val="00767678"/>
    <w:rsid w:val="007705F7"/>
    <w:rsid w:val="007708E4"/>
    <w:rsid w:val="00770BC3"/>
    <w:rsid w:val="00770FD7"/>
    <w:rsid w:val="007711D6"/>
    <w:rsid w:val="007719E5"/>
    <w:rsid w:val="00771B4C"/>
    <w:rsid w:val="00771C4F"/>
    <w:rsid w:val="00772223"/>
    <w:rsid w:val="00772D8B"/>
    <w:rsid w:val="007730E2"/>
    <w:rsid w:val="00773373"/>
    <w:rsid w:val="0077346A"/>
    <w:rsid w:val="00773ECE"/>
    <w:rsid w:val="007742F6"/>
    <w:rsid w:val="00774B0B"/>
    <w:rsid w:val="00774DE1"/>
    <w:rsid w:val="0077523A"/>
    <w:rsid w:val="0077639E"/>
    <w:rsid w:val="007765B3"/>
    <w:rsid w:val="007770D8"/>
    <w:rsid w:val="0077748B"/>
    <w:rsid w:val="007775AE"/>
    <w:rsid w:val="00777FCA"/>
    <w:rsid w:val="007804BA"/>
    <w:rsid w:val="00780950"/>
    <w:rsid w:val="00780D32"/>
    <w:rsid w:val="007813C3"/>
    <w:rsid w:val="00781491"/>
    <w:rsid w:val="00781831"/>
    <w:rsid w:val="00781BDB"/>
    <w:rsid w:val="00781E7A"/>
    <w:rsid w:val="0078242F"/>
    <w:rsid w:val="00782884"/>
    <w:rsid w:val="00783273"/>
    <w:rsid w:val="00783617"/>
    <w:rsid w:val="007838A1"/>
    <w:rsid w:val="00783E03"/>
    <w:rsid w:val="00783FCA"/>
    <w:rsid w:val="007843C8"/>
    <w:rsid w:val="00784847"/>
    <w:rsid w:val="00784BC8"/>
    <w:rsid w:val="00784D97"/>
    <w:rsid w:val="007853D1"/>
    <w:rsid w:val="0078590E"/>
    <w:rsid w:val="00785A79"/>
    <w:rsid w:val="00785E80"/>
    <w:rsid w:val="007860BF"/>
    <w:rsid w:val="007869FB"/>
    <w:rsid w:val="00786A69"/>
    <w:rsid w:val="00786DE8"/>
    <w:rsid w:val="00786EA2"/>
    <w:rsid w:val="00786F85"/>
    <w:rsid w:val="0079066E"/>
    <w:rsid w:val="00790A23"/>
    <w:rsid w:val="00791300"/>
    <w:rsid w:val="00791358"/>
    <w:rsid w:val="00792105"/>
    <w:rsid w:val="0079299D"/>
    <w:rsid w:val="00792DE6"/>
    <w:rsid w:val="00792F0F"/>
    <w:rsid w:val="00793820"/>
    <w:rsid w:val="0079399B"/>
    <w:rsid w:val="00794A28"/>
    <w:rsid w:val="00794C20"/>
    <w:rsid w:val="00794C6E"/>
    <w:rsid w:val="00795592"/>
    <w:rsid w:val="00795857"/>
    <w:rsid w:val="007958F9"/>
    <w:rsid w:val="00795975"/>
    <w:rsid w:val="007960D1"/>
    <w:rsid w:val="0079676A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BAC"/>
    <w:rsid w:val="007A1BDA"/>
    <w:rsid w:val="007A1E6F"/>
    <w:rsid w:val="007A2618"/>
    <w:rsid w:val="007A2778"/>
    <w:rsid w:val="007A283B"/>
    <w:rsid w:val="007A31F6"/>
    <w:rsid w:val="007A34E8"/>
    <w:rsid w:val="007A3968"/>
    <w:rsid w:val="007A3DE3"/>
    <w:rsid w:val="007A3FCA"/>
    <w:rsid w:val="007A4395"/>
    <w:rsid w:val="007A4CDB"/>
    <w:rsid w:val="007A517F"/>
    <w:rsid w:val="007A56BE"/>
    <w:rsid w:val="007A5E78"/>
    <w:rsid w:val="007A6F32"/>
    <w:rsid w:val="007A71BD"/>
    <w:rsid w:val="007A797D"/>
    <w:rsid w:val="007A7CBB"/>
    <w:rsid w:val="007B010D"/>
    <w:rsid w:val="007B0792"/>
    <w:rsid w:val="007B0C75"/>
    <w:rsid w:val="007B0EE5"/>
    <w:rsid w:val="007B0F2B"/>
    <w:rsid w:val="007B118C"/>
    <w:rsid w:val="007B15F1"/>
    <w:rsid w:val="007B17F2"/>
    <w:rsid w:val="007B1985"/>
    <w:rsid w:val="007B1D3D"/>
    <w:rsid w:val="007B1DF5"/>
    <w:rsid w:val="007B1F34"/>
    <w:rsid w:val="007B235C"/>
    <w:rsid w:val="007B237D"/>
    <w:rsid w:val="007B253A"/>
    <w:rsid w:val="007B2C0C"/>
    <w:rsid w:val="007B35E2"/>
    <w:rsid w:val="007B3B24"/>
    <w:rsid w:val="007B3C6A"/>
    <w:rsid w:val="007B3FDB"/>
    <w:rsid w:val="007B437D"/>
    <w:rsid w:val="007B4841"/>
    <w:rsid w:val="007B4B96"/>
    <w:rsid w:val="007B4C9B"/>
    <w:rsid w:val="007B4CAC"/>
    <w:rsid w:val="007B4D05"/>
    <w:rsid w:val="007B500D"/>
    <w:rsid w:val="007B56A8"/>
    <w:rsid w:val="007B599E"/>
    <w:rsid w:val="007B5C22"/>
    <w:rsid w:val="007B5C64"/>
    <w:rsid w:val="007B60A9"/>
    <w:rsid w:val="007B62CD"/>
    <w:rsid w:val="007B6520"/>
    <w:rsid w:val="007B65C2"/>
    <w:rsid w:val="007B6C0A"/>
    <w:rsid w:val="007B6CAB"/>
    <w:rsid w:val="007B6ED5"/>
    <w:rsid w:val="007B7158"/>
    <w:rsid w:val="007B7662"/>
    <w:rsid w:val="007B770E"/>
    <w:rsid w:val="007B7932"/>
    <w:rsid w:val="007B7D2C"/>
    <w:rsid w:val="007B7DB3"/>
    <w:rsid w:val="007B7EA3"/>
    <w:rsid w:val="007B7F95"/>
    <w:rsid w:val="007C01C4"/>
    <w:rsid w:val="007C02E8"/>
    <w:rsid w:val="007C04E0"/>
    <w:rsid w:val="007C07EE"/>
    <w:rsid w:val="007C099E"/>
    <w:rsid w:val="007C0A29"/>
    <w:rsid w:val="007C0B27"/>
    <w:rsid w:val="007C0F77"/>
    <w:rsid w:val="007C1AA3"/>
    <w:rsid w:val="007C1DC3"/>
    <w:rsid w:val="007C2765"/>
    <w:rsid w:val="007C2B15"/>
    <w:rsid w:val="007C2D11"/>
    <w:rsid w:val="007C2E47"/>
    <w:rsid w:val="007C314C"/>
    <w:rsid w:val="007C347B"/>
    <w:rsid w:val="007C3B5D"/>
    <w:rsid w:val="007C3C0E"/>
    <w:rsid w:val="007C3CD0"/>
    <w:rsid w:val="007C3D18"/>
    <w:rsid w:val="007C4152"/>
    <w:rsid w:val="007C4988"/>
    <w:rsid w:val="007C5073"/>
    <w:rsid w:val="007C5611"/>
    <w:rsid w:val="007C5BFD"/>
    <w:rsid w:val="007C6154"/>
    <w:rsid w:val="007C6169"/>
    <w:rsid w:val="007C620F"/>
    <w:rsid w:val="007C63D4"/>
    <w:rsid w:val="007C643D"/>
    <w:rsid w:val="007C7205"/>
    <w:rsid w:val="007C73CE"/>
    <w:rsid w:val="007C753C"/>
    <w:rsid w:val="007C7869"/>
    <w:rsid w:val="007D03A2"/>
    <w:rsid w:val="007D07D3"/>
    <w:rsid w:val="007D0825"/>
    <w:rsid w:val="007D134A"/>
    <w:rsid w:val="007D1550"/>
    <w:rsid w:val="007D1806"/>
    <w:rsid w:val="007D1CCB"/>
    <w:rsid w:val="007D22CC"/>
    <w:rsid w:val="007D29FF"/>
    <w:rsid w:val="007D2A2E"/>
    <w:rsid w:val="007D308E"/>
    <w:rsid w:val="007D344A"/>
    <w:rsid w:val="007D373F"/>
    <w:rsid w:val="007D3A13"/>
    <w:rsid w:val="007D3AFA"/>
    <w:rsid w:val="007D517A"/>
    <w:rsid w:val="007D5B30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121"/>
    <w:rsid w:val="007D7CB9"/>
    <w:rsid w:val="007D7D86"/>
    <w:rsid w:val="007D7FED"/>
    <w:rsid w:val="007E0A92"/>
    <w:rsid w:val="007E0B90"/>
    <w:rsid w:val="007E0DFA"/>
    <w:rsid w:val="007E147A"/>
    <w:rsid w:val="007E151E"/>
    <w:rsid w:val="007E1872"/>
    <w:rsid w:val="007E189A"/>
    <w:rsid w:val="007E18DD"/>
    <w:rsid w:val="007E18DF"/>
    <w:rsid w:val="007E2E5F"/>
    <w:rsid w:val="007E30B8"/>
    <w:rsid w:val="007E320D"/>
    <w:rsid w:val="007E3264"/>
    <w:rsid w:val="007E402B"/>
    <w:rsid w:val="007E4544"/>
    <w:rsid w:val="007E4845"/>
    <w:rsid w:val="007E5309"/>
    <w:rsid w:val="007E5769"/>
    <w:rsid w:val="007E5A16"/>
    <w:rsid w:val="007E5A1E"/>
    <w:rsid w:val="007E5A54"/>
    <w:rsid w:val="007E6567"/>
    <w:rsid w:val="007E66AE"/>
    <w:rsid w:val="007E67D6"/>
    <w:rsid w:val="007E6858"/>
    <w:rsid w:val="007E6AF6"/>
    <w:rsid w:val="007E6CD4"/>
    <w:rsid w:val="007E6FB6"/>
    <w:rsid w:val="007E7075"/>
    <w:rsid w:val="007E76B5"/>
    <w:rsid w:val="007E7889"/>
    <w:rsid w:val="007E78C3"/>
    <w:rsid w:val="007E7B0B"/>
    <w:rsid w:val="007F0306"/>
    <w:rsid w:val="007F0C92"/>
    <w:rsid w:val="007F0ED7"/>
    <w:rsid w:val="007F1012"/>
    <w:rsid w:val="007F2339"/>
    <w:rsid w:val="007F2952"/>
    <w:rsid w:val="007F29BF"/>
    <w:rsid w:val="007F2A63"/>
    <w:rsid w:val="007F2B8C"/>
    <w:rsid w:val="007F2E18"/>
    <w:rsid w:val="007F33D6"/>
    <w:rsid w:val="007F3673"/>
    <w:rsid w:val="007F3949"/>
    <w:rsid w:val="007F3BBA"/>
    <w:rsid w:val="007F3C1F"/>
    <w:rsid w:val="007F40DB"/>
    <w:rsid w:val="007F4F59"/>
    <w:rsid w:val="007F5247"/>
    <w:rsid w:val="007F593C"/>
    <w:rsid w:val="007F5A4F"/>
    <w:rsid w:val="007F5BB7"/>
    <w:rsid w:val="007F60FB"/>
    <w:rsid w:val="007F6116"/>
    <w:rsid w:val="007F6C82"/>
    <w:rsid w:val="007F6DF4"/>
    <w:rsid w:val="007F72C7"/>
    <w:rsid w:val="007F7924"/>
    <w:rsid w:val="007F797B"/>
    <w:rsid w:val="007F7ED9"/>
    <w:rsid w:val="008004F0"/>
    <w:rsid w:val="00800526"/>
    <w:rsid w:val="00800774"/>
    <w:rsid w:val="00800C68"/>
    <w:rsid w:val="00800CFE"/>
    <w:rsid w:val="0080114F"/>
    <w:rsid w:val="00801C50"/>
    <w:rsid w:val="008026AB"/>
    <w:rsid w:val="00802FA5"/>
    <w:rsid w:val="008053F0"/>
    <w:rsid w:val="008056AE"/>
    <w:rsid w:val="008056B8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15C"/>
    <w:rsid w:val="00807201"/>
    <w:rsid w:val="0080794C"/>
    <w:rsid w:val="00807A29"/>
    <w:rsid w:val="00807CCA"/>
    <w:rsid w:val="0081038E"/>
    <w:rsid w:val="008103F1"/>
    <w:rsid w:val="0081097B"/>
    <w:rsid w:val="0081127B"/>
    <w:rsid w:val="008113D6"/>
    <w:rsid w:val="00811728"/>
    <w:rsid w:val="00811D4F"/>
    <w:rsid w:val="00811E13"/>
    <w:rsid w:val="00812009"/>
    <w:rsid w:val="00812089"/>
    <w:rsid w:val="0081231E"/>
    <w:rsid w:val="0081271A"/>
    <w:rsid w:val="00813427"/>
    <w:rsid w:val="008137E3"/>
    <w:rsid w:val="00814555"/>
    <w:rsid w:val="008145B9"/>
    <w:rsid w:val="008145C2"/>
    <w:rsid w:val="00814F7C"/>
    <w:rsid w:val="00814FBA"/>
    <w:rsid w:val="00816306"/>
    <w:rsid w:val="00816498"/>
    <w:rsid w:val="0081654F"/>
    <w:rsid w:val="00816564"/>
    <w:rsid w:val="008165F5"/>
    <w:rsid w:val="00816A4B"/>
    <w:rsid w:val="00817BD4"/>
    <w:rsid w:val="00817FDE"/>
    <w:rsid w:val="00817FF4"/>
    <w:rsid w:val="00820329"/>
    <w:rsid w:val="0082038D"/>
    <w:rsid w:val="00820FAC"/>
    <w:rsid w:val="008217EC"/>
    <w:rsid w:val="00821F5B"/>
    <w:rsid w:val="008220DE"/>
    <w:rsid w:val="00822427"/>
    <w:rsid w:val="00822475"/>
    <w:rsid w:val="00822578"/>
    <w:rsid w:val="00822BF1"/>
    <w:rsid w:val="00822CEB"/>
    <w:rsid w:val="00822E64"/>
    <w:rsid w:val="00822E82"/>
    <w:rsid w:val="00823F11"/>
    <w:rsid w:val="008245C3"/>
    <w:rsid w:val="0082522B"/>
    <w:rsid w:val="00825C16"/>
    <w:rsid w:val="00825FC9"/>
    <w:rsid w:val="00826152"/>
    <w:rsid w:val="00826476"/>
    <w:rsid w:val="00826575"/>
    <w:rsid w:val="008268FF"/>
    <w:rsid w:val="008269F4"/>
    <w:rsid w:val="00826B66"/>
    <w:rsid w:val="00826E10"/>
    <w:rsid w:val="00826F31"/>
    <w:rsid w:val="008271E8"/>
    <w:rsid w:val="0082764F"/>
    <w:rsid w:val="00827EB8"/>
    <w:rsid w:val="008302CA"/>
    <w:rsid w:val="008306D5"/>
    <w:rsid w:val="00830AE1"/>
    <w:rsid w:val="00830B27"/>
    <w:rsid w:val="0083174A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89B"/>
    <w:rsid w:val="0083695D"/>
    <w:rsid w:val="008373A8"/>
    <w:rsid w:val="008376ED"/>
    <w:rsid w:val="00837B59"/>
    <w:rsid w:val="00837D11"/>
    <w:rsid w:val="008403C6"/>
    <w:rsid w:val="00840595"/>
    <w:rsid w:val="008409B9"/>
    <w:rsid w:val="00840E26"/>
    <w:rsid w:val="008410C9"/>
    <w:rsid w:val="008417A3"/>
    <w:rsid w:val="0084187E"/>
    <w:rsid w:val="00841ED2"/>
    <w:rsid w:val="00843C14"/>
    <w:rsid w:val="008443B2"/>
    <w:rsid w:val="00844437"/>
    <w:rsid w:val="00844556"/>
    <w:rsid w:val="00844763"/>
    <w:rsid w:val="00844EBE"/>
    <w:rsid w:val="0084581A"/>
    <w:rsid w:val="00845CDC"/>
    <w:rsid w:val="0084642A"/>
    <w:rsid w:val="00846453"/>
    <w:rsid w:val="008468B4"/>
    <w:rsid w:val="00846AD9"/>
    <w:rsid w:val="00847116"/>
    <w:rsid w:val="0084750A"/>
    <w:rsid w:val="00850C38"/>
    <w:rsid w:val="0085101B"/>
    <w:rsid w:val="00851180"/>
    <w:rsid w:val="008511A3"/>
    <w:rsid w:val="00851B4B"/>
    <w:rsid w:val="00852D88"/>
    <w:rsid w:val="00852DDB"/>
    <w:rsid w:val="008531E2"/>
    <w:rsid w:val="00853584"/>
    <w:rsid w:val="00853C0C"/>
    <w:rsid w:val="00853E3E"/>
    <w:rsid w:val="00853F93"/>
    <w:rsid w:val="0085504B"/>
    <w:rsid w:val="00855816"/>
    <w:rsid w:val="00855CA9"/>
    <w:rsid w:val="00855E79"/>
    <w:rsid w:val="0085623C"/>
    <w:rsid w:val="008564E9"/>
    <w:rsid w:val="0085655B"/>
    <w:rsid w:val="00856627"/>
    <w:rsid w:val="00856875"/>
    <w:rsid w:val="00856EE2"/>
    <w:rsid w:val="00857576"/>
    <w:rsid w:val="00857ECB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D8"/>
    <w:rsid w:val="00861A85"/>
    <w:rsid w:val="00861D62"/>
    <w:rsid w:val="0086244B"/>
    <w:rsid w:val="0086250C"/>
    <w:rsid w:val="0086278B"/>
    <w:rsid w:val="0086294F"/>
    <w:rsid w:val="00862A40"/>
    <w:rsid w:val="00863442"/>
    <w:rsid w:val="0086368F"/>
    <w:rsid w:val="00864295"/>
    <w:rsid w:val="00864607"/>
    <w:rsid w:val="008646A6"/>
    <w:rsid w:val="00864DDA"/>
    <w:rsid w:val="008651BC"/>
    <w:rsid w:val="00865671"/>
    <w:rsid w:val="008660AE"/>
    <w:rsid w:val="0086640F"/>
    <w:rsid w:val="00866BF1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014"/>
    <w:rsid w:val="00872143"/>
    <w:rsid w:val="008726B9"/>
    <w:rsid w:val="00872716"/>
    <w:rsid w:val="0087276D"/>
    <w:rsid w:val="00872D8C"/>
    <w:rsid w:val="008731DF"/>
    <w:rsid w:val="008733DB"/>
    <w:rsid w:val="0087385E"/>
    <w:rsid w:val="0087453F"/>
    <w:rsid w:val="00874788"/>
    <w:rsid w:val="008747CB"/>
    <w:rsid w:val="00874D3C"/>
    <w:rsid w:val="008750AE"/>
    <w:rsid w:val="008758A0"/>
    <w:rsid w:val="00875A74"/>
    <w:rsid w:val="00875A9A"/>
    <w:rsid w:val="00875B0C"/>
    <w:rsid w:val="00875CC1"/>
    <w:rsid w:val="00876217"/>
    <w:rsid w:val="008766EE"/>
    <w:rsid w:val="00876ACD"/>
    <w:rsid w:val="00877311"/>
    <w:rsid w:val="008778DC"/>
    <w:rsid w:val="00877C05"/>
    <w:rsid w:val="0088021F"/>
    <w:rsid w:val="00880B08"/>
    <w:rsid w:val="00880B9C"/>
    <w:rsid w:val="0088128E"/>
    <w:rsid w:val="008812CF"/>
    <w:rsid w:val="00881529"/>
    <w:rsid w:val="008821D2"/>
    <w:rsid w:val="00882CA1"/>
    <w:rsid w:val="008837CC"/>
    <w:rsid w:val="00883C90"/>
    <w:rsid w:val="008842C4"/>
    <w:rsid w:val="008844C7"/>
    <w:rsid w:val="00884542"/>
    <w:rsid w:val="00884E42"/>
    <w:rsid w:val="00885053"/>
    <w:rsid w:val="00885302"/>
    <w:rsid w:val="008854A3"/>
    <w:rsid w:val="00885988"/>
    <w:rsid w:val="00885B37"/>
    <w:rsid w:val="00885C4D"/>
    <w:rsid w:val="0088608B"/>
    <w:rsid w:val="008864E7"/>
    <w:rsid w:val="008866C4"/>
    <w:rsid w:val="00886C0A"/>
    <w:rsid w:val="00886D59"/>
    <w:rsid w:val="00886E0E"/>
    <w:rsid w:val="00886EEF"/>
    <w:rsid w:val="00887228"/>
    <w:rsid w:val="00887544"/>
    <w:rsid w:val="00887D48"/>
    <w:rsid w:val="008900EB"/>
    <w:rsid w:val="008901D3"/>
    <w:rsid w:val="008910B1"/>
    <w:rsid w:val="0089164E"/>
    <w:rsid w:val="008919E2"/>
    <w:rsid w:val="00891E55"/>
    <w:rsid w:val="00892070"/>
    <w:rsid w:val="00892524"/>
    <w:rsid w:val="008927ED"/>
    <w:rsid w:val="008929A9"/>
    <w:rsid w:val="00892CD9"/>
    <w:rsid w:val="00893947"/>
    <w:rsid w:val="00893F1D"/>
    <w:rsid w:val="008945DB"/>
    <w:rsid w:val="008946FE"/>
    <w:rsid w:val="00894E26"/>
    <w:rsid w:val="00895334"/>
    <w:rsid w:val="00895737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2459"/>
    <w:rsid w:val="008A252C"/>
    <w:rsid w:val="008A2984"/>
    <w:rsid w:val="008A3058"/>
    <w:rsid w:val="008A34AE"/>
    <w:rsid w:val="008A3539"/>
    <w:rsid w:val="008A3643"/>
    <w:rsid w:val="008A3A54"/>
    <w:rsid w:val="008A3F77"/>
    <w:rsid w:val="008A3FAA"/>
    <w:rsid w:val="008A4240"/>
    <w:rsid w:val="008A4869"/>
    <w:rsid w:val="008A4932"/>
    <w:rsid w:val="008A4A40"/>
    <w:rsid w:val="008A4BA7"/>
    <w:rsid w:val="008A5420"/>
    <w:rsid w:val="008A638C"/>
    <w:rsid w:val="008A6E3D"/>
    <w:rsid w:val="008A7416"/>
    <w:rsid w:val="008A76A8"/>
    <w:rsid w:val="008A7C1C"/>
    <w:rsid w:val="008A7C69"/>
    <w:rsid w:val="008A7D3F"/>
    <w:rsid w:val="008B006E"/>
    <w:rsid w:val="008B00FF"/>
    <w:rsid w:val="008B05D6"/>
    <w:rsid w:val="008B0A80"/>
    <w:rsid w:val="008B0C11"/>
    <w:rsid w:val="008B0D36"/>
    <w:rsid w:val="008B0D6D"/>
    <w:rsid w:val="008B1E29"/>
    <w:rsid w:val="008B1FD6"/>
    <w:rsid w:val="008B2363"/>
    <w:rsid w:val="008B2381"/>
    <w:rsid w:val="008B247E"/>
    <w:rsid w:val="008B29C4"/>
    <w:rsid w:val="008B2B26"/>
    <w:rsid w:val="008B2F65"/>
    <w:rsid w:val="008B3A89"/>
    <w:rsid w:val="008B3D75"/>
    <w:rsid w:val="008B3EA6"/>
    <w:rsid w:val="008B4AB3"/>
    <w:rsid w:val="008B4E0D"/>
    <w:rsid w:val="008B50C6"/>
    <w:rsid w:val="008B56B4"/>
    <w:rsid w:val="008B6917"/>
    <w:rsid w:val="008B7218"/>
    <w:rsid w:val="008B7769"/>
    <w:rsid w:val="008B79A9"/>
    <w:rsid w:val="008C0CB4"/>
    <w:rsid w:val="008C0E54"/>
    <w:rsid w:val="008C0F8F"/>
    <w:rsid w:val="008C1000"/>
    <w:rsid w:val="008C109C"/>
    <w:rsid w:val="008C1245"/>
    <w:rsid w:val="008C1BB1"/>
    <w:rsid w:val="008C20F5"/>
    <w:rsid w:val="008C2A3E"/>
    <w:rsid w:val="008C2E45"/>
    <w:rsid w:val="008C32B1"/>
    <w:rsid w:val="008C33B5"/>
    <w:rsid w:val="008C39AE"/>
    <w:rsid w:val="008C3BE0"/>
    <w:rsid w:val="008C3C16"/>
    <w:rsid w:val="008C3CE6"/>
    <w:rsid w:val="008C3F5A"/>
    <w:rsid w:val="008C4277"/>
    <w:rsid w:val="008C43A3"/>
    <w:rsid w:val="008C5112"/>
    <w:rsid w:val="008C5C44"/>
    <w:rsid w:val="008C6EAF"/>
    <w:rsid w:val="008C701C"/>
    <w:rsid w:val="008C74F3"/>
    <w:rsid w:val="008C7AAA"/>
    <w:rsid w:val="008C7DD2"/>
    <w:rsid w:val="008D02BC"/>
    <w:rsid w:val="008D02D0"/>
    <w:rsid w:val="008D030E"/>
    <w:rsid w:val="008D03B9"/>
    <w:rsid w:val="008D06B4"/>
    <w:rsid w:val="008D07D0"/>
    <w:rsid w:val="008D1E58"/>
    <w:rsid w:val="008D2FD4"/>
    <w:rsid w:val="008D357C"/>
    <w:rsid w:val="008D364D"/>
    <w:rsid w:val="008D3EDA"/>
    <w:rsid w:val="008D4143"/>
    <w:rsid w:val="008D42F6"/>
    <w:rsid w:val="008D4313"/>
    <w:rsid w:val="008D4699"/>
    <w:rsid w:val="008D48C9"/>
    <w:rsid w:val="008D4906"/>
    <w:rsid w:val="008D4A72"/>
    <w:rsid w:val="008D4C5A"/>
    <w:rsid w:val="008D51AF"/>
    <w:rsid w:val="008D594D"/>
    <w:rsid w:val="008D6454"/>
    <w:rsid w:val="008D6772"/>
    <w:rsid w:val="008D679B"/>
    <w:rsid w:val="008D6FA8"/>
    <w:rsid w:val="008D7A45"/>
    <w:rsid w:val="008D7D67"/>
    <w:rsid w:val="008E0575"/>
    <w:rsid w:val="008E0866"/>
    <w:rsid w:val="008E08FA"/>
    <w:rsid w:val="008E1209"/>
    <w:rsid w:val="008E13A5"/>
    <w:rsid w:val="008E1A12"/>
    <w:rsid w:val="008E1F97"/>
    <w:rsid w:val="008E286E"/>
    <w:rsid w:val="008E2C8E"/>
    <w:rsid w:val="008E35C6"/>
    <w:rsid w:val="008E4335"/>
    <w:rsid w:val="008E46C0"/>
    <w:rsid w:val="008E4AC9"/>
    <w:rsid w:val="008E5861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121"/>
    <w:rsid w:val="008F09C6"/>
    <w:rsid w:val="008F14AC"/>
    <w:rsid w:val="008F2110"/>
    <w:rsid w:val="008F215A"/>
    <w:rsid w:val="008F375A"/>
    <w:rsid w:val="008F3808"/>
    <w:rsid w:val="008F39B7"/>
    <w:rsid w:val="008F3DC2"/>
    <w:rsid w:val="008F3DE7"/>
    <w:rsid w:val="008F4292"/>
    <w:rsid w:val="008F51EB"/>
    <w:rsid w:val="008F5273"/>
    <w:rsid w:val="008F5DC6"/>
    <w:rsid w:val="008F5F16"/>
    <w:rsid w:val="008F6120"/>
    <w:rsid w:val="008F68C2"/>
    <w:rsid w:val="008F6F06"/>
    <w:rsid w:val="008F74CC"/>
    <w:rsid w:val="008F77B2"/>
    <w:rsid w:val="008F7B64"/>
    <w:rsid w:val="00900ADD"/>
    <w:rsid w:val="00900B70"/>
    <w:rsid w:val="009011D0"/>
    <w:rsid w:val="0090186E"/>
    <w:rsid w:val="00901D92"/>
    <w:rsid w:val="009022B2"/>
    <w:rsid w:val="009023A1"/>
    <w:rsid w:val="00903241"/>
    <w:rsid w:val="0090340C"/>
    <w:rsid w:val="00903586"/>
    <w:rsid w:val="009046BC"/>
    <w:rsid w:val="00904C46"/>
    <w:rsid w:val="00905154"/>
    <w:rsid w:val="00905AB7"/>
    <w:rsid w:val="00907143"/>
    <w:rsid w:val="00907C3F"/>
    <w:rsid w:val="00907D06"/>
    <w:rsid w:val="00910381"/>
    <w:rsid w:val="009109AD"/>
    <w:rsid w:val="00911264"/>
    <w:rsid w:val="009116FD"/>
    <w:rsid w:val="0091173A"/>
    <w:rsid w:val="009119EF"/>
    <w:rsid w:val="00911ABD"/>
    <w:rsid w:val="00912174"/>
    <w:rsid w:val="009125C8"/>
    <w:rsid w:val="00912616"/>
    <w:rsid w:val="009127C3"/>
    <w:rsid w:val="009129FA"/>
    <w:rsid w:val="00913A16"/>
    <w:rsid w:val="00913ECE"/>
    <w:rsid w:val="00914065"/>
    <w:rsid w:val="00914326"/>
    <w:rsid w:val="00914531"/>
    <w:rsid w:val="00914658"/>
    <w:rsid w:val="009146CA"/>
    <w:rsid w:val="009147B8"/>
    <w:rsid w:val="00914AEC"/>
    <w:rsid w:val="00914BA7"/>
    <w:rsid w:val="00914DC5"/>
    <w:rsid w:val="00914E66"/>
    <w:rsid w:val="00914FEF"/>
    <w:rsid w:val="00915A97"/>
    <w:rsid w:val="0091617A"/>
    <w:rsid w:val="00916604"/>
    <w:rsid w:val="00916B27"/>
    <w:rsid w:val="00916B78"/>
    <w:rsid w:val="00917295"/>
    <w:rsid w:val="009174B7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1C76"/>
    <w:rsid w:val="009228D7"/>
    <w:rsid w:val="00922C1B"/>
    <w:rsid w:val="00923A91"/>
    <w:rsid w:val="00923B94"/>
    <w:rsid w:val="00924211"/>
    <w:rsid w:val="00924427"/>
    <w:rsid w:val="00925466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D36"/>
    <w:rsid w:val="00931DB0"/>
    <w:rsid w:val="00932581"/>
    <w:rsid w:val="00932A01"/>
    <w:rsid w:val="00932C8D"/>
    <w:rsid w:val="00932D0A"/>
    <w:rsid w:val="00933294"/>
    <w:rsid w:val="009333B5"/>
    <w:rsid w:val="00933518"/>
    <w:rsid w:val="009338B0"/>
    <w:rsid w:val="00933FF4"/>
    <w:rsid w:val="00934468"/>
    <w:rsid w:val="0093446F"/>
    <w:rsid w:val="00934E1B"/>
    <w:rsid w:val="009352B2"/>
    <w:rsid w:val="009353CF"/>
    <w:rsid w:val="00935607"/>
    <w:rsid w:val="00935F1A"/>
    <w:rsid w:val="00935FD5"/>
    <w:rsid w:val="00936218"/>
    <w:rsid w:val="00936CCF"/>
    <w:rsid w:val="00936E54"/>
    <w:rsid w:val="009370FF"/>
    <w:rsid w:val="00937AE3"/>
    <w:rsid w:val="00937D7F"/>
    <w:rsid w:val="00937FDA"/>
    <w:rsid w:val="0094004C"/>
    <w:rsid w:val="00940389"/>
    <w:rsid w:val="00940B89"/>
    <w:rsid w:val="00940F60"/>
    <w:rsid w:val="00940FA2"/>
    <w:rsid w:val="00941A86"/>
    <w:rsid w:val="00941BC6"/>
    <w:rsid w:val="00942381"/>
    <w:rsid w:val="00942C20"/>
    <w:rsid w:val="0094304B"/>
    <w:rsid w:val="00943508"/>
    <w:rsid w:val="0094368F"/>
    <w:rsid w:val="009436F9"/>
    <w:rsid w:val="00944308"/>
    <w:rsid w:val="00944850"/>
    <w:rsid w:val="00944C82"/>
    <w:rsid w:val="00944CC2"/>
    <w:rsid w:val="00944DC1"/>
    <w:rsid w:val="00944EE9"/>
    <w:rsid w:val="00945228"/>
    <w:rsid w:val="0094546A"/>
    <w:rsid w:val="009457BF"/>
    <w:rsid w:val="00945829"/>
    <w:rsid w:val="009461D2"/>
    <w:rsid w:val="009469AB"/>
    <w:rsid w:val="00947560"/>
    <w:rsid w:val="00947860"/>
    <w:rsid w:val="00947A25"/>
    <w:rsid w:val="00947CBE"/>
    <w:rsid w:val="00947E52"/>
    <w:rsid w:val="00950881"/>
    <w:rsid w:val="00950EEA"/>
    <w:rsid w:val="00951069"/>
    <w:rsid w:val="00951C94"/>
    <w:rsid w:val="00951EA2"/>
    <w:rsid w:val="009525A9"/>
    <w:rsid w:val="009527AE"/>
    <w:rsid w:val="009529E3"/>
    <w:rsid w:val="009529E5"/>
    <w:rsid w:val="009531F4"/>
    <w:rsid w:val="009532A1"/>
    <w:rsid w:val="00953501"/>
    <w:rsid w:val="00953657"/>
    <w:rsid w:val="0095365B"/>
    <w:rsid w:val="00953B4E"/>
    <w:rsid w:val="009540DF"/>
    <w:rsid w:val="009543F2"/>
    <w:rsid w:val="009548B5"/>
    <w:rsid w:val="00954C01"/>
    <w:rsid w:val="00955046"/>
    <w:rsid w:val="00955683"/>
    <w:rsid w:val="00955718"/>
    <w:rsid w:val="00955D95"/>
    <w:rsid w:val="00955F70"/>
    <w:rsid w:val="009561AE"/>
    <w:rsid w:val="00956678"/>
    <w:rsid w:val="009568D2"/>
    <w:rsid w:val="00956C4A"/>
    <w:rsid w:val="00956FCD"/>
    <w:rsid w:val="009571BD"/>
    <w:rsid w:val="009571D8"/>
    <w:rsid w:val="00957976"/>
    <w:rsid w:val="00957C8C"/>
    <w:rsid w:val="009602FF"/>
    <w:rsid w:val="0096038F"/>
    <w:rsid w:val="00960DB7"/>
    <w:rsid w:val="00960F55"/>
    <w:rsid w:val="00961099"/>
    <w:rsid w:val="0096144B"/>
    <w:rsid w:val="00961CDF"/>
    <w:rsid w:val="0096241F"/>
    <w:rsid w:val="00962BD2"/>
    <w:rsid w:val="00963993"/>
    <w:rsid w:val="00963B47"/>
    <w:rsid w:val="00963DEC"/>
    <w:rsid w:val="009646BB"/>
    <w:rsid w:val="00964918"/>
    <w:rsid w:val="00964A83"/>
    <w:rsid w:val="00964E6D"/>
    <w:rsid w:val="0096516B"/>
    <w:rsid w:val="00965215"/>
    <w:rsid w:val="00965817"/>
    <w:rsid w:val="00965E89"/>
    <w:rsid w:val="009664A1"/>
    <w:rsid w:val="00966B5E"/>
    <w:rsid w:val="00966D64"/>
    <w:rsid w:val="00966EE8"/>
    <w:rsid w:val="0096766C"/>
    <w:rsid w:val="00967965"/>
    <w:rsid w:val="00967D99"/>
    <w:rsid w:val="00970B67"/>
    <w:rsid w:val="00971099"/>
    <w:rsid w:val="009713A8"/>
    <w:rsid w:val="00971B56"/>
    <w:rsid w:val="00971C3A"/>
    <w:rsid w:val="00972AA3"/>
    <w:rsid w:val="00972CB6"/>
    <w:rsid w:val="0097317E"/>
    <w:rsid w:val="009740F2"/>
    <w:rsid w:val="0097429C"/>
    <w:rsid w:val="009748B1"/>
    <w:rsid w:val="00974C3C"/>
    <w:rsid w:val="00974D50"/>
    <w:rsid w:val="00975E02"/>
    <w:rsid w:val="00976317"/>
    <w:rsid w:val="00977152"/>
    <w:rsid w:val="00977291"/>
    <w:rsid w:val="00977554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D44"/>
    <w:rsid w:val="009853D6"/>
    <w:rsid w:val="009861AF"/>
    <w:rsid w:val="00986990"/>
    <w:rsid w:val="00986A39"/>
    <w:rsid w:val="00986CB3"/>
    <w:rsid w:val="00986FC7"/>
    <w:rsid w:val="00987720"/>
    <w:rsid w:val="00987AC4"/>
    <w:rsid w:val="00987FF6"/>
    <w:rsid w:val="00990049"/>
    <w:rsid w:val="0099008F"/>
    <w:rsid w:val="009900C8"/>
    <w:rsid w:val="00990B26"/>
    <w:rsid w:val="00990EFC"/>
    <w:rsid w:val="0099169A"/>
    <w:rsid w:val="0099169B"/>
    <w:rsid w:val="00991A30"/>
    <w:rsid w:val="00991EC7"/>
    <w:rsid w:val="00991EF9"/>
    <w:rsid w:val="00992CF4"/>
    <w:rsid w:val="00992DC0"/>
    <w:rsid w:val="00993092"/>
    <w:rsid w:val="009931E5"/>
    <w:rsid w:val="009934F1"/>
    <w:rsid w:val="0099373F"/>
    <w:rsid w:val="009939CE"/>
    <w:rsid w:val="00993C84"/>
    <w:rsid w:val="00993DF6"/>
    <w:rsid w:val="00993E0C"/>
    <w:rsid w:val="00993E52"/>
    <w:rsid w:val="00994039"/>
    <w:rsid w:val="009940B6"/>
    <w:rsid w:val="009947DF"/>
    <w:rsid w:val="009950F9"/>
    <w:rsid w:val="00995474"/>
    <w:rsid w:val="00995878"/>
    <w:rsid w:val="009958D5"/>
    <w:rsid w:val="00995B81"/>
    <w:rsid w:val="00995F94"/>
    <w:rsid w:val="0099602A"/>
    <w:rsid w:val="00996796"/>
    <w:rsid w:val="00996A38"/>
    <w:rsid w:val="00996DE5"/>
    <w:rsid w:val="009978DE"/>
    <w:rsid w:val="00997B23"/>
    <w:rsid w:val="00997F96"/>
    <w:rsid w:val="009A0091"/>
    <w:rsid w:val="009A02A1"/>
    <w:rsid w:val="009A0439"/>
    <w:rsid w:val="009A04C2"/>
    <w:rsid w:val="009A06B1"/>
    <w:rsid w:val="009A086A"/>
    <w:rsid w:val="009A0986"/>
    <w:rsid w:val="009A0B2C"/>
    <w:rsid w:val="009A0C8C"/>
    <w:rsid w:val="009A1303"/>
    <w:rsid w:val="009A1B6F"/>
    <w:rsid w:val="009A2399"/>
    <w:rsid w:val="009A299B"/>
    <w:rsid w:val="009A2BE0"/>
    <w:rsid w:val="009A3AF1"/>
    <w:rsid w:val="009A497F"/>
    <w:rsid w:val="009A500E"/>
    <w:rsid w:val="009A52D8"/>
    <w:rsid w:val="009A58DF"/>
    <w:rsid w:val="009A5CF0"/>
    <w:rsid w:val="009A5D90"/>
    <w:rsid w:val="009A635C"/>
    <w:rsid w:val="009A6808"/>
    <w:rsid w:val="009A6970"/>
    <w:rsid w:val="009A6C02"/>
    <w:rsid w:val="009A6DB6"/>
    <w:rsid w:val="009A6FF6"/>
    <w:rsid w:val="009A7103"/>
    <w:rsid w:val="009A71BD"/>
    <w:rsid w:val="009A726A"/>
    <w:rsid w:val="009A7502"/>
    <w:rsid w:val="009B00CF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2103"/>
    <w:rsid w:val="009B30D9"/>
    <w:rsid w:val="009B35BD"/>
    <w:rsid w:val="009B37B4"/>
    <w:rsid w:val="009B4077"/>
    <w:rsid w:val="009B46ED"/>
    <w:rsid w:val="009B4813"/>
    <w:rsid w:val="009B491A"/>
    <w:rsid w:val="009B4B49"/>
    <w:rsid w:val="009B4CE9"/>
    <w:rsid w:val="009B4DBB"/>
    <w:rsid w:val="009B5674"/>
    <w:rsid w:val="009B5C5D"/>
    <w:rsid w:val="009B5CF0"/>
    <w:rsid w:val="009B5EF9"/>
    <w:rsid w:val="009B6878"/>
    <w:rsid w:val="009B689E"/>
    <w:rsid w:val="009B6C97"/>
    <w:rsid w:val="009B6CF9"/>
    <w:rsid w:val="009B6D6D"/>
    <w:rsid w:val="009B6F3E"/>
    <w:rsid w:val="009B7668"/>
    <w:rsid w:val="009C10F7"/>
    <w:rsid w:val="009C197B"/>
    <w:rsid w:val="009C2C17"/>
    <w:rsid w:val="009C2E90"/>
    <w:rsid w:val="009C39ED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7A12"/>
    <w:rsid w:val="009C7AA7"/>
    <w:rsid w:val="009D020B"/>
    <w:rsid w:val="009D0329"/>
    <w:rsid w:val="009D10E9"/>
    <w:rsid w:val="009D1682"/>
    <w:rsid w:val="009D1B5D"/>
    <w:rsid w:val="009D1BC1"/>
    <w:rsid w:val="009D20D5"/>
    <w:rsid w:val="009D2CF2"/>
    <w:rsid w:val="009D2E58"/>
    <w:rsid w:val="009D308E"/>
    <w:rsid w:val="009D36E9"/>
    <w:rsid w:val="009D3E5D"/>
    <w:rsid w:val="009D3FA0"/>
    <w:rsid w:val="009D400D"/>
    <w:rsid w:val="009D43A1"/>
    <w:rsid w:val="009D4531"/>
    <w:rsid w:val="009D45E9"/>
    <w:rsid w:val="009D5081"/>
    <w:rsid w:val="009D539A"/>
    <w:rsid w:val="009D5888"/>
    <w:rsid w:val="009D5C51"/>
    <w:rsid w:val="009D5CDE"/>
    <w:rsid w:val="009D5D15"/>
    <w:rsid w:val="009D66DE"/>
    <w:rsid w:val="009D6834"/>
    <w:rsid w:val="009D6AF9"/>
    <w:rsid w:val="009D6FD9"/>
    <w:rsid w:val="009D6FEE"/>
    <w:rsid w:val="009D70E6"/>
    <w:rsid w:val="009D738D"/>
    <w:rsid w:val="009D73D8"/>
    <w:rsid w:val="009D759E"/>
    <w:rsid w:val="009D7C13"/>
    <w:rsid w:val="009E048F"/>
    <w:rsid w:val="009E0AEA"/>
    <w:rsid w:val="009E0F88"/>
    <w:rsid w:val="009E1220"/>
    <w:rsid w:val="009E1E73"/>
    <w:rsid w:val="009E321A"/>
    <w:rsid w:val="009E32C4"/>
    <w:rsid w:val="009E3E18"/>
    <w:rsid w:val="009E3EAB"/>
    <w:rsid w:val="009E4053"/>
    <w:rsid w:val="009E514F"/>
    <w:rsid w:val="009E5710"/>
    <w:rsid w:val="009E57D1"/>
    <w:rsid w:val="009E5A69"/>
    <w:rsid w:val="009E6178"/>
    <w:rsid w:val="009E67FE"/>
    <w:rsid w:val="009E6DFE"/>
    <w:rsid w:val="009E70DF"/>
    <w:rsid w:val="009E752F"/>
    <w:rsid w:val="009E7758"/>
    <w:rsid w:val="009F0666"/>
    <w:rsid w:val="009F096F"/>
    <w:rsid w:val="009F097E"/>
    <w:rsid w:val="009F0BEF"/>
    <w:rsid w:val="009F1913"/>
    <w:rsid w:val="009F19D7"/>
    <w:rsid w:val="009F326E"/>
    <w:rsid w:val="009F33DD"/>
    <w:rsid w:val="009F3712"/>
    <w:rsid w:val="009F3F8C"/>
    <w:rsid w:val="009F4087"/>
    <w:rsid w:val="009F499F"/>
    <w:rsid w:val="009F4D23"/>
    <w:rsid w:val="009F539D"/>
    <w:rsid w:val="009F540C"/>
    <w:rsid w:val="009F5505"/>
    <w:rsid w:val="009F554E"/>
    <w:rsid w:val="009F6CC5"/>
    <w:rsid w:val="009F6D7E"/>
    <w:rsid w:val="009F7214"/>
    <w:rsid w:val="009F726F"/>
    <w:rsid w:val="009F7B32"/>
    <w:rsid w:val="00A001BC"/>
    <w:rsid w:val="00A00401"/>
    <w:rsid w:val="00A00613"/>
    <w:rsid w:val="00A00644"/>
    <w:rsid w:val="00A00E5D"/>
    <w:rsid w:val="00A0183A"/>
    <w:rsid w:val="00A019B6"/>
    <w:rsid w:val="00A01C58"/>
    <w:rsid w:val="00A01CFF"/>
    <w:rsid w:val="00A024B3"/>
    <w:rsid w:val="00A02BBB"/>
    <w:rsid w:val="00A02FDC"/>
    <w:rsid w:val="00A030F5"/>
    <w:rsid w:val="00A03529"/>
    <w:rsid w:val="00A03577"/>
    <w:rsid w:val="00A03757"/>
    <w:rsid w:val="00A03ECA"/>
    <w:rsid w:val="00A04A7B"/>
    <w:rsid w:val="00A04F06"/>
    <w:rsid w:val="00A0584E"/>
    <w:rsid w:val="00A06270"/>
    <w:rsid w:val="00A06A74"/>
    <w:rsid w:val="00A06AB1"/>
    <w:rsid w:val="00A06D5A"/>
    <w:rsid w:val="00A06DC4"/>
    <w:rsid w:val="00A07720"/>
    <w:rsid w:val="00A07A77"/>
    <w:rsid w:val="00A07DC9"/>
    <w:rsid w:val="00A07EAC"/>
    <w:rsid w:val="00A1041D"/>
    <w:rsid w:val="00A10710"/>
    <w:rsid w:val="00A10AC3"/>
    <w:rsid w:val="00A10B6B"/>
    <w:rsid w:val="00A10BE1"/>
    <w:rsid w:val="00A10D37"/>
    <w:rsid w:val="00A1118D"/>
    <w:rsid w:val="00A11B1E"/>
    <w:rsid w:val="00A11C56"/>
    <w:rsid w:val="00A11F4B"/>
    <w:rsid w:val="00A1214A"/>
    <w:rsid w:val="00A1224B"/>
    <w:rsid w:val="00A125B7"/>
    <w:rsid w:val="00A129C7"/>
    <w:rsid w:val="00A12AE6"/>
    <w:rsid w:val="00A14644"/>
    <w:rsid w:val="00A147B9"/>
    <w:rsid w:val="00A150A8"/>
    <w:rsid w:val="00A159A2"/>
    <w:rsid w:val="00A15BDA"/>
    <w:rsid w:val="00A15DB2"/>
    <w:rsid w:val="00A15ED7"/>
    <w:rsid w:val="00A16998"/>
    <w:rsid w:val="00A16B86"/>
    <w:rsid w:val="00A1709C"/>
    <w:rsid w:val="00A173D3"/>
    <w:rsid w:val="00A17C26"/>
    <w:rsid w:val="00A17D21"/>
    <w:rsid w:val="00A20120"/>
    <w:rsid w:val="00A20EC8"/>
    <w:rsid w:val="00A21546"/>
    <w:rsid w:val="00A21552"/>
    <w:rsid w:val="00A21805"/>
    <w:rsid w:val="00A22C43"/>
    <w:rsid w:val="00A22DCF"/>
    <w:rsid w:val="00A231BF"/>
    <w:rsid w:val="00A232EF"/>
    <w:rsid w:val="00A233BD"/>
    <w:rsid w:val="00A23489"/>
    <w:rsid w:val="00A24336"/>
    <w:rsid w:val="00A2453E"/>
    <w:rsid w:val="00A2456F"/>
    <w:rsid w:val="00A246CC"/>
    <w:rsid w:val="00A24965"/>
    <w:rsid w:val="00A251FF"/>
    <w:rsid w:val="00A255FE"/>
    <w:rsid w:val="00A26B01"/>
    <w:rsid w:val="00A26D6E"/>
    <w:rsid w:val="00A26F87"/>
    <w:rsid w:val="00A2751F"/>
    <w:rsid w:val="00A27837"/>
    <w:rsid w:val="00A30114"/>
    <w:rsid w:val="00A3025F"/>
    <w:rsid w:val="00A304A9"/>
    <w:rsid w:val="00A305F9"/>
    <w:rsid w:val="00A307B4"/>
    <w:rsid w:val="00A30A46"/>
    <w:rsid w:val="00A30A5F"/>
    <w:rsid w:val="00A30D0E"/>
    <w:rsid w:val="00A30D6E"/>
    <w:rsid w:val="00A312D0"/>
    <w:rsid w:val="00A3131D"/>
    <w:rsid w:val="00A313DE"/>
    <w:rsid w:val="00A318BD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C1E"/>
    <w:rsid w:val="00A33D29"/>
    <w:rsid w:val="00A35071"/>
    <w:rsid w:val="00A35AD9"/>
    <w:rsid w:val="00A35B59"/>
    <w:rsid w:val="00A35CE0"/>
    <w:rsid w:val="00A35D83"/>
    <w:rsid w:val="00A361FE"/>
    <w:rsid w:val="00A36D97"/>
    <w:rsid w:val="00A36EC3"/>
    <w:rsid w:val="00A3756F"/>
    <w:rsid w:val="00A37818"/>
    <w:rsid w:val="00A37B91"/>
    <w:rsid w:val="00A4014B"/>
    <w:rsid w:val="00A40B4F"/>
    <w:rsid w:val="00A413B7"/>
    <w:rsid w:val="00A4140A"/>
    <w:rsid w:val="00A4148F"/>
    <w:rsid w:val="00A417A9"/>
    <w:rsid w:val="00A418D2"/>
    <w:rsid w:val="00A4216C"/>
    <w:rsid w:val="00A421E7"/>
    <w:rsid w:val="00A424B2"/>
    <w:rsid w:val="00A429BE"/>
    <w:rsid w:val="00A42ABF"/>
    <w:rsid w:val="00A42D3B"/>
    <w:rsid w:val="00A42E54"/>
    <w:rsid w:val="00A4365F"/>
    <w:rsid w:val="00A43EE8"/>
    <w:rsid w:val="00A44029"/>
    <w:rsid w:val="00A44036"/>
    <w:rsid w:val="00A44434"/>
    <w:rsid w:val="00A44A8E"/>
    <w:rsid w:val="00A459A2"/>
    <w:rsid w:val="00A46579"/>
    <w:rsid w:val="00A467CB"/>
    <w:rsid w:val="00A46A86"/>
    <w:rsid w:val="00A471C9"/>
    <w:rsid w:val="00A472C0"/>
    <w:rsid w:val="00A4746A"/>
    <w:rsid w:val="00A476E0"/>
    <w:rsid w:val="00A477E3"/>
    <w:rsid w:val="00A47A21"/>
    <w:rsid w:val="00A47E9B"/>
    <w:rsid w:val="00A47F63"/>
    <w:rsid w:val="00A500FD"/>
    <w:rsid w:val="00A50C5B"/>
    <w:rsid w:val="00A5193E"/>
    <w:rsid w:val="00A51D50"/>
    <w:rsid w:val="00A51ED5"/>
    <w:rsid w:val="00A5219D"/>
    <w:rsid w:val="00A5270C"/>
    <w:rsid w:val="00A52839"/>
    <w:rsid w:val="00A52B6C"/>
    <w:rsid w:val="00A5308D"/>
    <w:rsid w:val="00A5338C"/>
    <w:rsid w:val="00A533D6"/>
    <w:rsid w:val="00A53830"/>
    <w:rsid w:val="00A53AD4"/>
    <w:rsid w:val="00A53C68"/>
    <w:rsid w:val="00A53EC7"/>
    <w:rsid w:val="00A5441C"/>
    <w:rsid w:val="00A549E8"/>
    <w:rsid w:val="00A54D48"/>
    <w:rsid w:val="00A54E44"/>
    <w:rsid w:val="00A5505E"/>
    <w:rsid w:val="00A55AAC"/>
    <w:rsid w:val="00A55D5A"/>
    <w:rsid w:val="00A55E52"/>
    <w:rsid w:val="00A565A0"/>
    <w:rsid w:val="00A56A1F"/>
    <w:rsid w:val="00A56BCC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14FD"/>
    <w:rsid w:val="00A6253C"/>
    <w:rsid w:val="00A62A98"/>
    <w:rsid w:val="00A6320D"/>
    <w:rsid w:val="00A637E0"/>
    <w:rsid w:val="00A63A99"/>
    <w:rsid w:val="00A64568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B5"/>
    <w:rsid w:val="00A66FD9"/>
    <w:rsid w:val="00A67089"/>
    <w:rsid w:val="00A67781"/>
    <w:rsid w:val="00A700FD"/>
    <w:rsid w:val="00A7051D"/>
    <w:rsid w:val="00A7099D"/>
    <w:rsid w:val="00A70A0C"/>
    <w:rsid w:val="00A719E0"/>
    <w:rsid w:val="00A71A70"/>
    <w:rsid w:val="00A71EEE"/>
    <w:rsid w:val="00A71FC0"/>
    <w:rsid w:val="00A7252C"/>
    <w:rsid w:val="00A7289C"/>
    <w:rsid w:val="00A734C7"/>
    <w:rsid w:val="00A7395D"/>
    <w:rsid w:val="00A73C78"/>
    <w:rsid w:val="00A74162"/>
    <w:rsid w:val="00A7452E"/>
    <w:rsid w:val="00A75B46"/>
    <w:rsid w:val="00A75FBB"/>
    <w:rsid w:val="00A768A0"/>
    <w:rsid w:val="00A76E3B"/>
    <w:rsid w:val="00A77121"/>
    <w:rsid w:val="00A77134"/>
    <w:rsid w:val="00A772E7"/>
    <w:rsid w:val="00A7738E"/>
    <w:rsid w:val="00A77634"/>
    <w:rsid w:val="00A77CEF"/>
    <w:rsid w:val="00A80038"/>
    <w:rsid w:val="00A8013B"/>
    <w:rsid w:val="00A80298"/>
    <w:rsid w:val="00A806C8"/>
    <w:rsid w:val="00A807D8"/>
    <w:rsid w:val="00A80C49"/>
    <w:rsid w:val="00A80CE9"/>
    <w:rsid w:val="00A80E50"/>
    <w:rsid w:val="00A81A6B"/>
    <w:rsid w:val="00A829BD"/>
    <w:rsid w:val="00A829D6"/>
    <w:rsid w:val="00A82A96"/>
    <w:rsid w:val="00A82E40"/>
    <w:rsid w:val="00A83284"/>
    <w:rsid w:val="00A83330"/>
    <w:rsid w:val="00A834AC"/>
    <w:rsid w:val="00A83769"/>
    <w:rsid w:val="00A83853"/>
    <w:rsid w:val="00A83FD4"/>
    <w:rsid w:val="00A840F8"/>
    <w:rsid w:val="00A8417B"/>
    <w:rsid w:val="00A8443F"/>
    <w:rsid w:val="00A84966"/>
    <w:rsid w:val="00A84A51"/>
    <w:rsid w:val="00A84AE7"/>
    <w:rsid w:val="00A84BE1"/>
    <w:rsid w:val="00A858E7"/>
    <w:rsid w:val="00A85B31"/>
    <w:rsid w:val="00A8764D"/>
    <w:rsid w:val="00A878C3"/>
    <w:rsid w:val="00A8794D"/>
    <w:rsid w:val="00A879EC"/>
    <w:rsid w:val="00A87B0D"/>
    <w:rsid w:val="00A906F3"/>
    <w:rsid w:val="00A90A8C"/>
    <w:rsid w:val="00A90C3D"/>
    <w:rsid w:val="00A91087"/>
    <w:rsid w:val="00A910AB"/>
    <w:rsid w:val="00A915DE"/>
    <w:rsid w:val="00A92335"/>
    <w:rsid w:val="00A92365"/>
    <w:rsid w:val="00A925EF"/>
    <w:rsid w:val="00A92AC1"/>
    <w:rsid w:val="00A92D38"/>
    <w:rsid w:val="00A93390"/>
    <w:rsid w:val="00A9387A"/>
    <w:rsid w:val="00A93AB4"/>
    <w:rsid w:val="00A94074"/>
    <w:rsid w:val="00A94ED5"/>
    <w:rsid w:val="00A95D62"/>
    <w:rsid w:val="00A961D4"/>
    <w:rsid w:val="00A96219"/>
    <w:rsid w:val="00A96545"/>
    <w:rsid w:val="00A96A55"/>
    <w:rsid w:val="00A96CF2"/>
    <w:rsid w:val="00A97376"/>
    <w:rsid w:val="00A97390"/>
    <w:rsid w:val="00A97631"/>
    <w:rsid w:val="00A976D3"/>
    <w:rsid w:val="00A97827"/>
    <w:rsid w:val="00A97DFB"/>
    <w:rsid w:val="00A97ED8"/>
    <w:rsid w:val="00A97F2B"/>
    <w:rsid w:val="00AA0616"/>
    <w:rsid w:val="00AA06CB"/>
    <w:rsid w:val="00AA0792"/>
    <w:rsid w:val="00AA09AF"/>
    <w:rsid w:val="00AA1322"/>
    <w:rsid w:val="00AA15FA"/>
    <w:rsid w:val="00AA165B"/>
    <w:rsid w:val="00AA185D"/>
    <w:rsid w:val="00AA1A2A"/>
    <w:rsid w:val="00AA243D"/>
    <w:rsid w:val="00AA24A6"/>
    <w:rsid w:val="00AA2D71"/>
    <w:rsid w:val="00AA2F1C"/>
    <w:rsid w:val="00AA3639"/>
    <w:rsid w:val="00AA3770"/>
    <w:rsid w:val="00AA381E"/>
    <w:rsid w:val="00AA3847"/>
    <w:rsid w:val="00AA39B8"/>
    <w:rsid w:val="00AA3AF0"/>
    <w:rsid w:val="00AA4089"/>
    <w:rsid w:val="00AA52BF"/>
    <w:rsid w:val="00AA5BF8"/>
    <w:rsid w:val="00AA5DAE"/>
    <w:rsid w:val="00AA631D"/>
    <w:rsid w:val="00AA6350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438"/>
    <w:rsid w:val="00AB1769"/>
    <w:rsid w:val="00AB1837"/>
    <w:rsid w:val="00AB1FFA"/>
    <w:rsid w:val="00AB2517"/>
    <w:rsid w:val="00AB3956"/>
    <w:rsid w:val="00AB3D8C"/>
    <w:rsid w:val="00AB4D4A"/>
    <w:rsid w:val="00AB5EE1"/>
    <w:rsid w:val="00AB613E"/>
    <w:rsid w:val="00AB64F1"/>
    <w:rsid w:val="00AB6EE8"/>
    <w:rsid w:val="00AB6FC8"/>
    <w:rsid w:val="00AB70C7"/>
    <w:rsid w:val="00AB72B8"/>
    <w:rsid w:val="00AB7864"/>
    <w:rsid w:val="00AB79F2"/>
    <w:rsid w:val="00AB7C5F"/>
    <w:rsid w:val="00AC01A0"/>
    <w:rsid w:val="00AC0AA0"/>
    <w:rsid w:val="00AC0B1D"/>
    <w:rsid w:val="00AC0BFF"/>
    <w:rsid w:val="00AC0DCD"/>
    <w:rsid w:val="00AC1468"/>
    <w:rsid w:val="00AC1BEC"/>
    <w:rsid w:val="00AC1ED2"/>
    <w:rsid w:val="00AC2021"/>
    <w:rsid w:val="00AC25F1"/>
    <w:rsid w:val="00AC2672"/>
    <w:rsid w:val="00AC2BF5"/>
    <w:rsid w:val="00AC2D01"/>
    <w:rsid w:val="00AC2E44"/>
    <w:rsid w:val="00AC38FC"/>
    <w:rsid w:val="00AC3C65"/>
    <w:rsid w:val="00AC4386"/>
    <w:rsid w:val="00AC4535"/>
    <w:rsid w:val="00AC4843"/>
    <w:rsid w:val="00AC50F7"/>
    <w:rsid w:val="00AC5398"/>
    <w:rsid w:val="00AC5AC9"/>
    <w:rsid w:val="00AC5C4C"/>
    <w:rsid w:val="00AC623E"/>
    <w:rsid w:val="00AC67E4"/>
    <w:rsid w:val="00AC7012"/>
    <w:rsid w:val="00AC7C4C"/>
    <w:rsid w:val="00AC7DF4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FD3"/>
    <w:rsid w:val="00AD65FD"/>
    <w:rsid w:val="00AD6DAD"/>
    <w:rsid w:val="00AD7913"/>
    <w:rsid w:val="00AD7DC2"/>
    <w:rsid w:val="00AD7E8F"/>
    <w:rsid w:val="00AE0233"/>
    <w:rsid w:val="00AE081B"/>
    <w:rsid w:val="00AE0CAB"/>
    <w:rsid w:val="00AE0EB3"/>
    <w:rsid w:val="00AE0EF5"/>
    <w:rsid w:val="00AE1084"/>
    <w:rsid w:val="00AE10C2"/>
    <w:rsid w:val="00AE15A0"/>
    <w:rsid w:val="00AE17C8"/>
    <w:rsid w:val="00AE2546"/>
    <w:rsid w:val="00AE25FC"/>
    <w:rsid w:val="00AE4770"/>
    <w:rsid w:val="00AE4869"/>
    <w:rsid w:val="00AE4BC4"/>
    <w:rsid w:val="00AE55F2"/>
    <w:rsid w:val="00AE57AC"/>
    <w:rsid w:val="00AE5C38"/>
    <w:rsid w:val="00AE5CFF"/>
    <w:rsid w:val="00AE5F7C"/>
    <w:rsid w:val="00AE609F"/>
    <w:rsid w:val="00AE65B0"/>
    <w:rsid w:val="00AE67D6"/>
    <w:rsid w:val="00AE6B1D"/>
    <w:rsid w:val="00AE6F10"/>
    <w:rsid w:val="00AE71E4"/>
    <w:rsid w:val="00AF0961"/>
    <w:rsid w:val="00AF0A67"/>
    <w:rsid w:val="00AF16B3"/>
    <w:rsid w:val="00AF1D41"/>
    <w:rsid w:val="00AF3712"/>
    <w:rsid w:val="00AF3A2D"/>
    <w:rsid w:val="00AF4B6A"/>
    <w:rsid w:val="00AF5340"/>
    <w:rsid w:val="00AF55C1"/>
    <w:rsid w:val="00AF5DA6"/>
    <w:rsid w:val="00AF67AB"/>
    <w:rsid w:val="00AF6D4F"/>
    <w:rsid w:val="00AF7853"/>
    <w:rsid w:val="00AF7CA8"/>
    <w:rsid w:val="00AF7D3A"/>
    <w:rsid w:val="00B00511"/>
    <w:rsid w:val="00B00925"/>
    <w:rsid w:val="00B00B14"/>
    <w:rsid w:val="00B00C95"/>
    <w:rsid w:val="00B00D50"/>
    <w:rsid w:val="00B00F2C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8E1"/>
    <w:rsid w:val="00B03B0C"/>
    <w:rsid w:val="00B03C58"/>
    <w:rsid w:val="00B03CF6"/>
    <w:rsid w:val="00B043DE"/>
    <w:rsid w:val="00B046C6"/>
    <w:rsid w:val="00B047A8"/>
    <w:rsid w:val="00B04E30"/>
    <w:rsid w:val="00B04E7C"/>
    <w:rsid w:val="00B04ED0"/>
    <w:rsid w:val="00B04F0C"/>
    <w:rsid w:val="00B051E8"/>
    <w:rsid w:val="00B052B0"/>
    <w:rsid w:val="00B054C6"/>
    <w:rsid w:val="00B0567F"/>
    <w:rsid w:val="00B05B27"/>
    <w:rsid w:val="00B05B40"/>
    <w:rsid w:val="00B05E36"/>
    <w:rsid w:val="00B05E73"/>
    <w:rsid w:val="00B0610D"/>
    <w:rsid w:val="00B06403"/>
    <w:rsid w:val="00B068E7"/>
    <w:rsid w:val="00B06988"/>
    <w:rsid w:val="00B06D79"/>
    <w:rsid w:val="00B076D2"/>
    <w:rsid w:val="00B079EB"/>
    <w:rsid w:val="00B07B73"/>
    <w:rsid w:val="00B11271"/>
    <w:rsid w:val="00B116A4"/>
    <w:rsid w:val="00B13061"/>
    <w:rsid w:val="00B134F4"/>
    <w:rsid w:val="00B13697"/>
    <w:rsid w:val="00B137B0"/>
    <w:rsid w:val="00B138B1"/>
    <w:rsid w:val="00B142CC"/>
    <w:rsid w:val="00B15161"/>
    <w:rsid w:val="00B15453"/>
    <w:rsid w:val="00B16027"/>
    <w:rsid w:val="00B1620B"/>
    <w:rsid w:val="00B16377"/>
    <w:rsid w:val="00B169CB"/>
    <w:rsid w:val="00B16AD9"/>
    <w:rsid w:val="00B16F06"/>
    <w:rsid w:val="00B170F3"/>
    <w:rsid w:val="00B1715D"/>
    <w:rsid w:val="00B176DB"/>
    <w:rsid w:val="00B177F8"/>
    <w:rsid w:val="00B20271"/>
    <w:rsid w:val="00B20A5E"/>
    <w:rsid w:val="00B20E58"/>
    <w:rsid w:val="00B21380"/>
    <w:rsid w:val="00B21ADE"/>
    <w:rsid w:val="00B228D5"/>
    <w:rsid w:val="00B231E4"/>
    <w:rsid w:val="00B23330"/>
    <w:rsid w:val="00B238E8"/>
    <w:rsid w:val="00B23A04"/>
    <w:rsid w:val="00B23D1F"/>
    <w:rsid w:val="00B2429B"/>
    <w:rsid w:val="00B247FB"/>
    <w:rsid w:val="00B24E35"/>
    <w:rsid w:val="00B24ECE"/>
    <w:rsid w:val="00B251E4"/>
    <w:rsid w:val="00B2557E"/>
    <w:rsid w:val="00B262B8"/>
    <w:rsid w:val="00B2668E"/>
    <w:rsid w:val="00B26B86"/>
    <w:rsid w:val="00B27B70"/>
    <w:rsid w:val="00B27CD9"/>
    <w:rsid w:val="00B30238"/>
    <w:rsid w:val="00B30F26"/>
    <w:rsid w:val="00B313D4"/>
    <w:rsid w:val="00B31C2F"/>
    <w:rsid w:val="00B322BF"/>
    <w:rsid w:val="00B32465"/>
    <w:rsid w:val="00B32B62"/>
    <w:rsid w:val="00B33F7D"/>
    <w:rsid w:val="00B344EF"/>
    <w:rsid w:val="00B3466F"/>
    <w:rsid w:val="00B347E9"/>
    <w:rsid w:val="00B34D6E"/>
    <w:rsid w:val="00B356CC"/>
    <w:rsid w:val="00B35E11"/>
    <w:rsid w:val="00B364E0"/>
    <w:rsid w:val="00B3709D"/>
    <w:rsid w:val="00B378CD"/>
    <w:rsid w:val="00B3795E"/>
    <w:rsid w:val="00B40125"/>
    <w:rsid w:val="00B406B3"/>
    <w:rsid w:val="00B407C8"/>
    <w:rsid w:val="00B40AAB"/>
    <w:rsid w:val="00B40B95"/>
    <w:rsid w:val="00B40E43"/>
    <w:rsid w:val="00B41F1C"/>
    <w:rsid w:val="00B4239E"/>
    <w:rsid w:val="00B430C9"/>
    <w:rsid w:val="00B43230"/>
    <w:rsid w:val="00B4324E"/>
    <w:rsid w:val="00B43694"/>
    <w:rsid w:val="00B43DD6"/>
    <w:rsid w:val="00B43FBF"/>
    <w:rsid w:val="00B440B1"/>
    <w:rsid w:val="00B4458F"/>
    <w:rsid w:val="00B44711"/>
    <w:rsid w:val="00B44E3E"/>
    <w:rsid w:val="00B44F27"/>
    <w:rsid w:val="00B44F53"/>
    <w:rsid w:val="00B458EB"/>
    <w:rsid w:val="00B45B81"/>
    <w:rsid w:val="00B46003"/>
    <w:rsid w:val="00B46E37"/>
    <w:rsid w:val="00B46E56"/>
    <w:rsid w:val="00B47267"/>
    <w:rsid w:val="00B4755E"/>
    <w:rsid w:val="00B50156"/>
    <w:rsid w:val="00B50B48"/>
    <w:rsid w:val="00B50E0D"/>
    <w:rsid w:val="00B514A2"/>
    <w:rsid w:val="00B516AA"/>
    <w:rsid w:val="00B51904"/>
    <w:rsid w:val="00B5191E"/>
    <w:rsid w:val="00B5197E"/>
    <w:rsid w:val="00B521AB"/>
    <w:rsid w:val="00B52973"/>
    <w:rsid w:val="00B5307E"/>
    <w:rsid w:val="00B53438"/>
    <w:rsid w:val="00B537E0"/>
    <w:rsid w:val="00B53F04"/>
    <w:rsid w:val="00B54F87"/>
    <w:rsid w:val="00B551EB"/>
    <w:rsid w:val="00B55563"/>
    <w:rsid w:val="00B5578C"/>
    <w:rsid w:val="00B557F6"/>
    <w:rsid w:val="00B558CE"/>
    <w:rsid w:val="00B55E2A"/>
    <w:rsid w:val="00B5623D"/>
    <w:rsid w:val="00B564F2"/>
    <w:rsid w:val="00B5680D"/>
    <w:rsid w:val="00B5720F"/>
    <w:rsid w:val="00B57B30"/>
    <w:rsid w:val="00B57CB3"/>
    <w:rsid w:val="00B57DC3"/>
    <w:rsid w:val="00B60C68"/>
    <w:rsid w:val="00B618BC"/>
    <w:rsid w:val="00B61D61"/>
    <w:rsid w:val="00B61FBE"/>
    <w:rsid w:val="00B620CE"/>
    <w:rsid w:val="00B62E3E"/>
    <w:rsid w:val="00B632E7"/>
    <w:rsid w:val="00B63572"/>
    <w:rsid w:val="00B635EA"/>
    <w:rsid w:val="00B6360F"/>
    <w:rsid w:val="00B64427"/>
    <w:rsid w:val="00B64FA5"/>
    <w:rsid w:val="00B65065"/>
    <w:rsid w:val="00B65379"/>
    <w:rsid w:val="00B65CB5"/>
    <w:rsid w:val="00B66151"/>
    <w:rsid w:val="00B66E35"/>
    <w:rsid w:val="00B67088"/>
    <w:rsid w:val="00B676DF"/>
    <w:rsid w:val="00B67BE4"/>
    <w:rsid w:val="00B70436"/>
    <w:rsid w:val="00B704E5"/>
    <w:rsid w:val="00B7056F"/>
    <w:rsid w:val="00B708C5"/>
    <w:rsid w:val="00B715A0"/>
    <w:rsid w:val="00B71622"/>
    <w:rsid w:val="00B7199B"/>
    <w:rsid w:val="00B71C2F"/>
    <w:rsid w:val="00B72488"/>
    <w:rsid w:val="00B7252B"/>
    <w:rsid w:val="00B73A10"/>
    <w:rsid w:val="00B73FE5"/>
    <w:rsid w:val="00B7450A"/>
    <w:rsid w:val="00B745AB"/>
    <w:rsid w:val="00B745C3"/>
    <w:rsid w:val="00B74B64"/>
    <w:rsid w:val="00B74DF6"/>
    <w:rsid w:val="00B75C22"/>
    <w:rsid w:val="00B760F8"/>
    <w:rsid w:val="00B765F3"/>
    <w:rsid w:val="00B766C8"/>
    <w:rsid w:val="00B767E0"/>
    <w:rsid w:val="00B76893"/>
    <w:rsid w:val="00B76E85"/>
    <w:rsid w:val="00B77842"/>
    <w:rsid w:val="00B77F1B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B21"/>
    <w:rsid w:val="00B81D45"/>
    <w:rsid w:val="00B82360"/>
    <w:rsid w:val="00B82497"/>
    <w:rsid w:val="00B82794"/>
    <w:rsid w:val="00B82974"/>
    <w:rsid w:val="00B82CA8"/>
    <w:rsid w:val="00B83205"/>
    <w:rsid w:val="00B83FD5"/>
    <w:rsid w:val="00B84890"/>
    <w:rsid w:val="00B856EB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DCA"/>
    <w:rsid w:val="00B91FE5"/>
    <w:rsid w:val="00B920A7"/>
    <w:rsid w:val="00B920AF"/>
    <w:rsid w:val="00B920BC"/>
    <w:rsid w:val="00B92344"/>
    <w:rsid w:val="00B92C58"/>
    <w:rsid w:val="00B93523"/>
    <w:rsid w:val="00B93822"/>
    <w:rsid w:val="00B943CF"/>
    <w:rsid w:val="00B94B8D"/>
    <w:rsid w:val="00B94FD2"/>
    <w:rsid w:val="00B953A4"/>
    <w:rsid w:val="00B95925"/>
    <w:rsid w:val="00B95CDC"/>
    <w:rsid w:val="00B95F4C"/>
    <w:rsid w:val="00B9621B"/>
    <w:rsid w:val="00B96553"/>
    <w:rsid w:val="00B96705"/>
    <w:rsid w:val="00B9710E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AC7"/>
    <w:rsid w:val="00BA2713"/>
    <w:rsid w:val="00BA2C3E"/>
    <w:rsid w:val="00BA2EC5"/>
    <w:rsid w:val="00BA3962"/>
    <w:rsid w:val="00BA3E77"/>
    <w:rsid w:val="00BA4769"/>
    <w:rsid w:val="00BA5152"/>
    <w:rsid w:val="00BA566A"/>
    <w:rsid w:val="00BA5DCF"/>
    <w:rsid w:val="00BA5DDE"/>
    <w:rsid w:val="00BA60DD"/>
    <w:rsid w:val="00BA61F9"/>
    <w:rsid w:val="00BA68C8"/>
    <w:rsid w:val="00BA6A31"/>
    <w:rsid w:val="00BA6C2A"/>
    <w:rsid w:val="00BA6EDC"/>
    <w:rsid w:val="00BA796F"/>
    <w:rsid w:val="00BB0662"/>
    <w:rsid w:val="00BB07A7"/>
    <w:rsid w:val="00BB1A49"/>
    <w:rsid w:val="00BB1D18"/>
    <w:rsid w:val="00BB1E83"/>
    <w:rsid w:val="00BB26F2"/>
    <w:rsid w:val="00BB2A32"/>
    <w:rsid w:val="00BB2CD4"/>
    <w:rsid w:val="00BB3D46"/>
    <w:rsid w:val="00BB3DE4"/>
    <w:rsid w:val="00BB4055"/>
    <w:rsid w:val="00BB4836"/>
    <w:rsid w:val="00BB4FA6"/>
    <w:rsid w:val="00BB5353"/>
    <w:rsid w:val="00BB549F"/>
    <w:rsid w:val="00BB5672"/>
    <w:rsid w:val="00BB5734"/>
    <w:rsid w:val="00BB5A71"/>
    <w:rsid w:val="00BB5B9A"/>
    <w:rsid w:val="00BB5C43"/>
    <w:rsid w:val="00BB5DC1"/>
    <w:rsid w:val="00BB60E6"/>
    <w:rsid w:val="00BB6120"/>
    <w:rsid w:val="00BB63B2"/>
    <w:rsid w:val="00BB665A"/>
    <w:rsid w:val="00BB69A7"/>
    <w:rsid w:val="00BC014A"/>
    <w:rsid w:val="00BC06DC"/>
    <w:rsid w:val="00BC07AF"/>
    <w:rsid w:val="00BC1385"/>
    <w:rsid w:val="00BC1496"/>
    <w:rsid w:val="00BC1681"/>
    <w:rsid w:val="00BC19F3"/>
    <w:rsid w:val="00BC241C"/>
    <w:rsid w:val="00BC263C"/>
    <w:rsid w:val="00BC315E"/>
    <w:rsid w:val="00BC34E5"/>
    <w:rsid w:val="00BC37F4"/>
    <w:rsid w:val="00BC3807"/>
    <w:rsid w:val="00BC38F5"/>
    <w:rsid w:val="00BC446B"/>
    <w:rsid w:val="00BC49FA"/>
    <w:rsid w:val="00BC4A39"/>
    <w:rsid w:val="00BC4D49"/>
    <w:rsid w:val="00BC4E49"/>
    <w:rsid w:val="00BC52EF"/>
    <w:rsid w:val="00BC5362"/>
    <w:rsid w:val="00BC560F"/>
    <w:rsid w:val="00BC5D75"/>
    <w:rsid w:val="00BC6867"/>
    <w:rsid w:val="00BC6EF1"/>
    <w:rsid w:val="00BC72EF"/>
    <w:rsid w:val="00BC7AED"/>
    <w:rsid w:val="00BC7B9A"/>
    <w:rsid w:val="00BD039B"/>
    <w:rsid w:val="00BD0735"/>
    <w:rsid w:val="00BD0740"/>
    <w:rsid w:val="00BD074C"/>
    <w:rsid w:val="00BD0CED"/>
    <w:rsid w:val="00BD0DA4"/>
    <w:rsid w:val="00BD0E87"/>
    <w:rsid w:val="00BD1043"/>
    <w:rsid w:val="00BD11CA"/>
    <w:rsid w:val="00BD12DC"/>
    <w:rsid w:val="00BD1C7C"/>
    <w:rsid w:val="00BD1CB2"/>
    <w:rsid w:val="00BD21E3"/>
    <w:rsid w:val="00BD3164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499C"/>
    <w:rsid w:val="00BD51A1"/>
    <w:rsid w:val="00BD572F"/>
    <w:rsid w:val="00BD5EBB"/>
    <w:rsid w:val="00BD6036"/>
    <w:rsid w:val="00BD60F6"/>
    <w:rsid w:val="00BD6286"/>
    <w:rsid w:val="00BD62C2"/>
    <w:rsid w:val="00BD6763"/>
    <w:rsid w:val="00BD70F3"/>
    <w:rsid w:val="00BD70F4"/>
    <w:rsid w:val="00BD7182"/>
    <w:rsid w:val="00BD78DB"/>
    <w:rsid w:val="00BD7CDC"/>
    <w:rsid w:val="00BD7D3D"/>
    <w:rsid w:val="00BE03B1"/>
    <w:rsid w:val="00BE03D0"/>
    <w:rsid w:val="00BE08A7"/>
    <w:rsid w:val="00BE09C1"/>
    <w:rsid w:val="00BE0B49"/>
    <w:rsid w:val="00BE0CAB"/>
    <w:rsid w:val="00BE1336"/>
    <w:rsid w:val="00BE1A9E"/>
    <w:rsid w:val="00BE1ACF"/>
    <w:rsid w:val="00BE25EE"/>
    <w:rsid w:val="00BE2A99"/>
    <w:rsid w:val="00BE31B4"/>
    <w:rsid w:val="00BE3742"/>
    <w:rsid w:val="00BE3C84"/>
    <w:rsid w:val="00BE409D"/>
    <w:rsid w:val="00BE4399"/>
    <w:rsid w:val="00BE4A10"/>
    <w:rsid w:val="00BE511E"/>
    <w:rsid w:val="00BE517F"/>
    <w:rsid w:val="00BE5D90"/>
    <w:rsid w:val="00BE5E21"/>
    <w:rsid w:val="00BE6283"/>
    <w:rsid w:val="00BE6870"/>
    <w:rsid w:val="00BE6CCC"/>
    <w:rsid w:val="00BE7728"/>
    <w:rsid w:val="00BE7DF4"/>
    <w:rsid w:val="00BF08C6"/>
    <w:rsid w:val="00BF0F26"/>
    <w:rsid w:val="00BF1256"/>
    <w:rsid w:val="00BF1412"/>
    <w:rsid w:val="00BF14BB"/>
    <w:rsid w:val="00BF1AEB"/>
    <w:rsid w:val="00BF1D0F"/>
    <w:rsid w:val="00BF1E35"/>
    <w:rsid w:val="00BF2395"/>
    <w:rsid w:val="00BF2E22"/>
    <w:rsid w:val="00BF310A"/>
    <w:rsid w:val="00BF3291"/>
    <w:rsid w:val="00BF3D6A"/>
    <w:rsid w:val="00BF3E9A"/>
    <w:rsid w:val="00BF4696"/>
    <w:rsid w:val="00BF4AFF"/>
    <w:rsid w:val="00BF4D3C"/>
    <w:rsid w:val="00BF4DC9"/>
    <w:rsid w:val="00BF4FB9"/>
    <w:rsid w:val="00BF5020"/>
    <w:rsid w:val="00BF5811"/>
    <w:rsid w:val="00BF5BE5"/>
    <w:rsid w:val="00BF6A00"/>
    <w:rsid w:val="00BF6AB5"/>
    <w:rsid w:val="00BF6C92"/>
    <w:rsid w:val="00BF6CF9"/>
    <w:rsid w:val="00BF718A"/>
    <w:rsid w:val="00BF7264"/>
    <w:rsid w:val="00BF737E"/>
    <w:rsid w:val="00BF7A9C"/>
    <w:rsid w:val="00BF7E3D"/>
    <w:rsid w:val="00C000EB"/>
    <w:rsid w:val="00C007A4"/>
    <w:rsid w:val="00C0095D"/>
    <w:rsid w:val="00C009A0"/>
    <w:rsid w:val="00C01598"/>
    <w:rsid w:val="00C01628"/>
    <w:rsid w:val="00C01A63"/>
    <w:rsid w:val="00C01BA6"/>
    <w:rsid w:val="00C020C7"/>
    <w:rsid w:val="00C02CCD"/>
    <w:rsid w:val="00C02F8F"/>
    <w:rsid w:val="00C0324D"/>
    <w:rsid w:val="00C0403F"/>
    <w:rsid w:val="00C04106"/>
    <w:rsid w:val="00C04882"/>
    <w:rsid w:val="00C048CA"/>
    <w:rsid w:val="00C06155"/>
    <w:rsid w:val="00C06472"/>
    <w:rsid w:val="00C073CE"/>
    <w:rsid w:val="00C07549"/>
    <w:rsid w:val="00C07687"/>
    <w:rsid w:val="00C07695"/>
    <w:rsid w:val="00C07E9C"/>
    <w:rsid w:val="00C107E6"/>
    <w:rsid w:val="00C10D63"/>
    <w:rsid w:val="00C10FF2"/>
    <w:rsid w:val="00C110DB"/>
    <w:rsid w:val="00C11575"/>
    <w:rsid w:val="00C11F6C"/>
    <w:rsid w:val="00C121F7"/>
    <w:rsid w:val="00C121F9"/>
    <w:rsid w:val="00C12575"/>
    <w:rsid w:val="00C12978"/>
    <w:rsid w:val="00C12CD0"/>
    <w:rsid w:val="00C12EB7"/>
    <w:rsid w:val="00C1322D"/>
    <w:rsid w:val="00C13B46"/>
    <w:rsid w:val="00C13FA9"/>
    <w:rsid w:val="00C147BD"/>
    <w:rsid w:val="00C14EF2"/>
    <w:rsid w:val="00C153CC"/>
    <w:rsid w:val="00C15537"/>
    <w:rsid w:val="00C15A6E"/>
    <w:rsid w:val="00C161F3"/>
    <w:rsid w:val="00C164D7"/>
    <w:rsid w:val="00C16E93"/>
    <w:rsid w:val="00C171E1"/>
    <w:rsid w:val="00C174E0"/>
    <w:rsid w:val="00C17E67"/>
    <w:rsid w:val="00C20384"/>
    <w:rsid w:val="00C204EF"/>
    <w:rsid w:val="00C205B1"/>
    <w:rsid w:val="00C208E2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84D"/>
    <w:rsid w:val="00C252FE"/>
    <w:rsid w:val="00C2543F"/>
    <w:rsid w:val="00C25D8B"/>
    <w:rsid w:val="00C2648D"/>
    <w:rsid w:val="00C264A2"/>
    <w:rsid w:val="00C269AC"/>
    <w:rsid w:val="00C26BB3"/>
    <w:rsid w:val="00C26D5A"/>
    <w:rsid w:val="00C26DED"/>
    <w:rsid w:val="00C27333"/>
    <w:rsid w:val="00C273FF"/>
    <w:rsid w:val="00C275C3"/>
    <w:rsid w:val="00C27663"/>
    <w:rsid w:val="00C2798B"/>
    <w:rsid w:val="00C27EDC"/>
    <w:rsid w:val="00C27F82"/>
    <w:rsid w:val="00C30059"/>
    <w:rsid w:val="00C30EA6"/>
    <w:rsid w:val="00C3136E"/>
    <w:rsid w:val="00C319E2"/>
    <w:rsid w:val="00C31DEC"/>
    <w:rsid w:val="00C32391"/>
    <w:rsid w:val="00C323FA"/>
    <w:rsid w:val="00C329DC"/>
    <w:rsid w:val="00C335C2"/>
    <w:rsid w:val="00C346F0"/>
    <w:rsid w:val="00C34904"/>
    <w:rsid w:val="00C34914"/>
    <w:rsid w:val="00C34C4E"/>
    <w:rsid w:val="00C3554F"/>
    <w:rsid w:val="00C35848"/>
    <w:rsid w:val="00C35F6D"/>
    <w:rsid w:val="00C361A4"/>
    <w:rsid w:val="00C361E4"/>
    <w:rsid w:val="00C36588"/>
    <w:rsid w:val="00C368AA"/>
    <w:rsid w:val="00C36E5B"/>
    <w:rsid w:val="00C3705A"/>
    <w:rsid w:val="00C37C43"/>
    <w:rsid w:val="00C37F62"/>
    <w:rsid w:val="00C40111"/>
    <w:rsid w:val="00C402F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1F0"/>
    <w:rsid w:val="00C432C0"/>
    <w:rsid w:val="00C43664"/>
    <w:rsid w:val="00C436BF"/>
    <w:rsid w:val="00C4381D"/>
    <w:rsid w:val="00C43C06"/>
    <w:rsid w:val="00C43C8E"/>
    <w:rsid w:val="00C43E70"/>
    <w:rsid w:val="00C43F45"/>
    <w:rsid w:val="00C442A1"/>
    <w:rsid w:val="00C44AA3"/>
    <w:rsid w:val="00C450E5"/>
    <w:rsid w:val="00C463B6"/>
    <w:rsid w:val="00C46F99"/>
    <w:rsid w:val="00C47036"/>
    <w:rsid w:val="00C47130"/>
    <w:rsid w:val="00C50093"/>
    <w:rsid w:val="00C502C9"/>
    <w:rsid w:val="00C50FA9"/>
    <w:rsid w:val="00C5171F"/>
    <w:rsid w:val="00C517E1"/>
    <w:rsid w:val="00C51DE7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74F2"/>
    <w:rsid w:val="00C600C8"/>
    <w:rsid w:val="00C604CB"/>
    <w:rsid w:val="00C609C3"/>
    <w:rsid w:val="00C60A1F"/>
    <w:rsid w:val="00C60DEF"/>
    <w:rsid w:val="00C60EEE"/>
    <w:rsid w:val="00C6106E"/>
    <w:rsid w:val="00C615A9"/>
    <w:rsid w:val="00C6169B"/>
    <w:rsid w:val="00C61D70"/>
    <w:rsid w:val="00C61E91"/>
    <w:rsid w:val="00C61F9E"/>
    <w:rsid w:val="00C6235A"/>
    <w:rsid w:val="00C6238E"/>
    <w:rsid w:val="00C63B79"/>
    <w:rsid w:val="00C63E14"/>
    <w:rsid w:val="00C64A66"/>
    <w:rsid w:val="00C64C1D"/>
    <w:rsid w:val="00C64DB7"/>
    <w:rsid w:val="00C64E9C"/>
    <w:rsid w:val="00C6535F"/>
    <w:rsid w:val="00C65F92"/>
    <w:rsid w:val="00C667FE"/>
    <w:rsid w:val="00C66B28"/>
    <w:rsid w:val="00C676BA"/>
    <w:rsid w:val="00C67B84"/>
    <w:rsid w:val="00C7008A"/>
    <w:rsid w:val="00C70126"/>
    <w:rsid w:val="00C703C5"/>
    <w:rsid w:val="00C70DA3"/>
    <w:rsid w:val="00C715A5"/>
    <w:rsid w:val="00C729EC"/>
    <w:rsid w:val="00C72B5A"/>
    <w:rsid w:val="00C72ECB"/>
    <w:rsid w:val="00C73B0D"/>
    <w:rsid w:val="00C7411E"/>
    <w:rsid w:val="00C74803"/>
    <w:rsid w:val="00C7523E"/>
    <w:rsid w:val="00C756DB"/>
    <w:rsid w:val="00C7579A"/>
    <w:rsid w:val="00C757DA"/>
    <w:rsid w:val="00C75DAA"/>
    <w:rsid w:val="00C75ECF"/>
    <w:rsid w:val="00C76038"/>
    <w:rsid w:val="00C76271"/>
    <w:rsid w:val="00C76A7B"/>
    <w:rsid w:val="00C76AF1"/>
    <w:rsid w:val="00C772A7"/>
    <w:rsid w:val="00C776E8"/>
    <w:rsid w:val="00C77C09"/>
    <w:rsid w:val="00C77C36"/>
    <w:rsid w:val="00C77C3B"/>
    <w:rsid w:val="00C80263"/>
    <w:rsid w:val="00C808F4"/>
    <w:rsid w:val="00C80B04"/>
    <w:rsid w:val="00C81125"/>
    <w:rsid w:val="00C815C1"/>
    <w:rsid w:val="00C816EC"/>
    <w:rsid w:val="00C8178E"/>
    <w:rsid w:val="00C817E0"/>
    <w:rsid w:val="00C8180E"/>
    <w:rsid w:val="00C81A27"/>
    <w:rsid w:val="00C82ED0"/>
    <w:rsid w:val="00C833E8"/>
    <w:rsid w:val="00C8341C"/>
    <w:rsid w:val="00C83674"/>
    <w:rsid w:val="00C83ED4"/>
    <w:rsid w:val="00C840D9"/>
    <w:rsid w:val="00C855B1"/>
    <w:rsid w:val="00C85A03"/>
    <w:rsid w:val="00C85E59"/>
    <w:rsid w:val="00C86077"/>
    <w:rsid w:val="00C861D6"/>
    <w:rsid w:val="00C86924"/>
    <w:rsid w:val="00C86A3A"/>
    <w:rsid w:val="00C86D05"/>
    <w:rsid w:val="00C8754C"/>
    <w:rsid w:val="00C8773C"/>
    <w:rsid w:val="00C87B32"/>
    <w:rsid w:val="00C87CC0"/>
    <w:rsid w:val="00C87F79"/>
    <w:rsid w:val="00C90044"/>
    <w:rsid w:val="00C90AB8"/>
    <w:rsid w:val="00C90ED4"/>
    <w:rsid w:val="00C90ED7"/>
    <w:rsid w:val="00C911F9"/>
    <w:rsid w:val="00C9146E"/>
    <w:rsid w:val="00C9205D"/>
    <w:rsid w:val="00C920F4"/>
    <w:rsid w:val="00C9249D"/>
    <w:rsid w:val="00C92654"/>
    <w:rsid w:val="00C92CBE"/>
    <w:rsid w:val="00C93B49"/>
    <w:rsid w:val="00C943D5"/>
    <w:rsid w:val="00C94DAF"/>
    <w:rsid w:val="00C94FDE"/>
    <w:rsid w:val="00C95006"/>
    <w:rsid w:val="00C95506"/>
    <w:rsid w:val="00C956F2"/>
    <w:rsid w:val="00C95A09"/>
    <w:rsid w:val="00C95A27"/>
    <w:rsid w:val="00C96398"/>
    <w:rsid w:val="00C96622"/>
    <w:rsid w:val="00C96700"/>
    <w:rsid w:val="00C9692F"/>
    <w:rsid w:val="00C96B4E"/>
    <w:rsid w:val="00C96C36"/>
    <w:rsid w:val="00C96FEB"/>
    <w:rsid w:val="00C9742F"/>
    <w:rsid w:val="00C9754C"/>
    <w:rsid w:val="00C975BE"/>
    <w:rsid w:val="00C97902"/>
    <w:rsid w:val="00C97CE6"/>
    <w:rsid w:val="00CA0E6E"/>
    <w:rsid w:val="00CA1625"/>
    <w:rsid w:val="00CA1AE9"/>
    <w:rsid w:val="00CA2417"/>
    <w:rsid w:val="00CA2B1A"/>
    <w:rsid w:val="00CA2B26"/>
    <w:rsid w:val="00CA2BC6"/>
    <w:rsid w:val="00CA3115"/>
    <w:rsid w:val="00CA353C"/>
    <w:rsid w:val="00CA360E"/>
    <w:rsid w:val="00CA3683"/>
    <w:rsid w:val="00CA4861"/>
    <w:rsid w:val="00CA4BE2"/>
    <w:rsid w:val="00CA5879"/>
    <w:rsid w:val="00CA5B24"/>
    <w:rsid w:val="00CA5D97"/>
    <w:rsid w:val="00CA5EA5"/>
    <w:rsid w:val="00CA5FB0"/>
    <w:rsid w:val="00CA65CF"/>
    <w:rsid w:val="00CA6DEA"/>
    <w:rsid w:val="00CA728B"/>
    <w:rsid w:val="00CA76BC"/>
    <w:rsid w:val="00CA7765"/>
    <w:rsid w:val="00CA7848"/>
    <w:rsid w:val="00CB0143"/>
    <w:rsid w:val="00CB01CC"/>
    <w:rsid w:val="00CB043B"/>
    <w:rsid w:val="00CB06E7"/>
    <w:rsid w:val="00CB13C4"/>
    <w:rsid w:val="00CB1B1A"/>
    <w:rsid w:val="00CB1DBE"/>
    <w:rsid w:val="00CB212B"/>
    <w:rsid w:val="00CB25FD"/>
    <w:rsid w:val="00CB26F1"/>
    <w:rsid w:val="00CB2D4B"/>
    <w:rsid w:val="00CB2D9C"/>
    <w:rsid w:val="00CB36A5"/>
    <w:rsid w:val="00CB3874"/>
    <w:rsid w:val="00CB4F3D"/>
    <w:rsid w:val="00CB553E"/>
    <w:rsid w:val="00CB56D7"/>
    <w:rsid w:val="00CB583C"/>
    <w:rsid w:val="00CB5C0E"/>
    <w:rsid w:val="00CB5D9B"/>
    <w:rsid w:val="00CB61A8"/>
    <w:rsid w:val="00CB686F"/>
    <w:rsid w:val="00CB70B7"/>
    <w:rsid w:val="00CB799D"/>
    <w:rsid w:val="00CB7B58"/>
    <w:rsid w:val="00CC07BC"/>
    <w:rsid w:val="00CC0FD9"/>
    <w:rsid w:val="00CC1529"/>
    <w:rsid w:val="00CC1D55"/>
    <w:rsid w:val="00CC2109"/>
    <w:rsid w:val="00CC2210"/>
    <w:rsid w:val="00CC22C8"/>
    <w:rsid w:val="00CC34CF"/>
    <w:rsid w:val="00CC36F7"/>
    <w:rsid w:val="00CC4164"/>
    <w:rsid w:val="00CC481A"/>
    <w:rsid w:val="00CC4F84"/>
    <w:rsid w:val="00CC53C3"/>
    <w:rsid w:val="00CC55D3"/>
    <w:rsid w:val="00CC6E6E"/>
    <w:rsid w:val="00CC7257"/>
    <w:rsid w:val="00CC73A3"/>
    <w:rsid w:val="00CC77A1"/>
    <w:rsid w:val="00CC7FFC"/>
    <w:rsid w:val="00CD01E7"/>
    <w:rsid w:val="00CD02AE"/>
    <w:rsid w:val="00CD03D6"/>
    <w:rsid w:val="00CD07E7"/>
    <w:rsid w:val="00CD083D"/>
    <w:rsid w:val="00CD08B2"/>
    <w:rsid w:val="00CD0923"/>
    <w:rsid w:val="00CD0BAC"/>
    <w:rsid w:val="00CD0E72"/>
    <w:rsid w:val="00CD0EA4"/>
    <w:rsid w:val="00CD1037"/>
    <w:rsid w:val="00CD15CB"/>
    <w:rsid w:val="00CD15FB"/>
    <w:rsid w:val="00CD1997"/>
    <w:rsid w:val="00CD226D"/>
    <w:rsid w:val="00CD2478"/>
    <w:rsid w:val="00CD25BC"/>
    <w:rsid w:val="00CD2A65"/>
    <w:rsid w:val="00CD305F"/>
    <w:rsid w:val="00CD3288"/>
    <w:rsid w:val="00CD353A"/>
    <w:rsid w:val="00CD384C"/>
    <w:rsid w:val="00CD3AC9"/>
    <w:rsid w:val="00CD4793"/>
    <w:rsid w:val="00CD53F9"/>
    <w:rsid w:val="00CD6065"/>
    <w:rsid w:val="00CD6190"/>
    <w:rsid w:val="00CD6908"/>
    <w:rsid w:val="00CD6920"/>
    <w:rsid w:val="00CD6A9F"/>
    <w:rsid w:val="00CD7910"/>
    <w:rsid w:val="00CD7926"/>
    <w:rsid w:val="00CD7A17"/>
    <w:rsid w:val="00CD7D74"/>
    <w:rsid w:val="00CE00AA"/>
    <w:rsid w:val="00CE036D"/>
    <w:rsid w:val="00CE09FF"/>
    <w:rsid w:val="00CE0B52"/>
    <w:rsid w:val="00CE0F31"/>
    <w:rsid w:val="00CE2508"/>
    <w:rsid w:val="00CE33C4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C80"/>
    <w:rsid w:val="00CE5ED8"/>
    <w:rsid w:val="00CE68B1"/>
    <w:rsid w:val="00CE6972"/>
    <w:rsid w:val="00CE70E0"/>
    <w:rsid w:val="00CE715B"/>
    <w:rsid w:val="00CE725F"/>
    <w:rsid w:val="00CF023D"/>
    <w:rsid w:val="00CF0593"/>
    <w:rsid w:val="00CF0C56"/>
    <w:rsid w:val="00CF1096"/>
    <w:rsid w:val="00CF2138"/>
    <w:rsid w:val="00CF239D"/>
    <w:rsid w:val="00CF2641"/>
    <w:rsid w:val="00CF2696"/>
    <w:rsid w:val="00CF27EB"/>
    <w:rsid w:val="00CF28FD"/>
    <w:rsid w:val="00CF2A4B"/>
    <w:rsid w:val="00CF31E7"/>
    <w:rsid w:val="00CF339E"/>
    <w:rsid w:val="00CF38F1"/>
    <w:rsid w:val="00CF3CAF"/>
    <w:rsid w:val="00CF4250"/>
    <w:rsid w:val="00CF48CC"/>
    <w:rsid w:val="00CF4AC5"/>
    <w:rsid w:val="00CF4C1D"/>
    <w:rsid w:val="00CF51BA"/>
    <w:rsid w:val="00CF5274"/>
    <w:rsid w:val="00CF53CD"/>
    <w:rsid w:val="00CF55B7"/>
    <w:rsid w:val="00CF6679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BB9"/>
    <w:rsid w:val="00D01DC9"/>
    <w:rsid w:val="00D02BE1"/>
    <w:rsid w:val="00D02E36"/>
    <w:rsid w:val="00D0346D"/>
    <w:rsid w:val="00D04DE2"/>
    <w:rsid w:val="00D050C0"/>
    <w:rsid w:val="00D05125"/>
    <w:rsid w:val="00D052B8"/>
    <w:rsid w:val="00D056E0"/>
    <w:rsid w:val="00D05A11"/>
    <w:rsid w:val="00D05D25"/>
    <w:rsid w:val="00D05D3A"/>
    <w:rsid w:val="00D062EA"/>
    <w:rsid w:val="00D06B71"/>
    <w:rsid w:val="00D06B94"/>
    <w:rsid w:val="00D073A9"/>
    <w:rsid w:val="00D074B9"/>
    <w:rsid w:val="00D07C80"/>
    <w:rsid w:val="00D07EB8"/>
    <w:rsid w:val="00D1069A"/>
    <w:rsid w:val="00D10BA3"/>
    <w:rsid w:val="00D10C60"/>
    <w:rsid w:val="00D1100B"/>
    <w:rsid w:val="00D1196C"/>
    <w:rsid w:val="00D12BA5"/>
    <w:rsid w:val="00D130E1"/>
    <w:rsid w:val="00D138C7"/>
    <w:rsid w:val="00D1455C"/>
    <w:rsid w:val="00D14607"/>
    <w:rsid w:val="00D14877"/>
    <w:rsid w:val="00D14AAA"/>
    <w:rsid w:val="00D15088"/>
    <w:rsid w:val="00D15719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1528"/>
    <w:rsid w:val="00D21C0A"/>
    <w:rsid w:val="00D22093"/>
    <w:rsid w:val="00D222AF"/>
    <w:rsid w:val="00D222F2"/>
    <w:rsid w:val="00D22740"/>
    <w:rsid w:val="00D22FAE"/>
    <w:rsid w:val="00D23031"/>
    <w:rsid w:val="00D230FA"/>
    <w:rsid w:val="00D234A6"/>
    <w:rsid w:val="00D234C4"/>
    <w:rsid w:val="00D236DB"/>
    <w:rsid w:val="00D237AD"/>
    <w:rsid w:val="00D23C37"/>
    <w:rsid w:val="00D23CF5"/>
    <w:rsid w:val="00D243C1"/>
    <w:rsid w:val="00D246C5"/>
    <w:rsid w:val="00D24991"/>
    <w:rsid w:val="00D24A55"/>
    <w:rsid w:val="00D25435"/>
    <w:rsid w:val="00D25B20"/>
    <w:rsid w:val="00D25E46"/>
    <w:rsid w:val="00D2687E"/>
    <w:rsid w:val="00D27132"/>
    <w:rsid w:val="00D278F9"/>
    <w:rsid w:val="00D279BD"/>
    <w:rsid w:val="00D27CC6"/>
    <w:rsid w:val="00D30598"/>
    <w:rsid w:val="00D3072F"/>
    <w:rsid w:val="00D30BDD"/>
    <w:rsid w:val="00D30E5F"/>
    <w:rsid w:val="00D315EE"/>
    <w:rsid w:val="00D31A27"/>
    <w:rsid w:val="00D31B89"/>
    <w:rsid w:val="00D31EC0"/>
    <w:rsid w:val="00D31F03"/>
    <w:rsid w:val="00D31F90"/>
    <w:rsid w:val="00D327B9"/>
    <w:rsid w:val="00D3296B"/>
    <w:rsid w:val="00D32A4F"/>
    <w:rsid w:val="00D32DE0"/>
    <w:rsid w:val="00D33079"/>
    <w:rsid w:val="00D34D67"/>
    <w:rsid w:val="00D34F33"/>
    <w:rsid w:val="00D35A9F"/>
    <w:rsid w:val="00D35B4D"/>
    <w:rsid w:val="00D35C4C"/>
    <w:rsid w:val="00D36061"/>
    <w:rsid w:val="00D36176"/>
    <w:rsid w:val="00D361B7"/>
    <w:rsid w:val="00D3622A"/>
    <w:rsid w:val="00D367E9"/>
    <w:rsid w:val="00D36F08"/>
    <w:rsid w:val="00D37692"/>
    <w:rsid w:val="00D378D5"/>
    <w:rsid w:val="00D379B9"/>
    <w:rsid w:val="00D40187"/>
    <w:rsid w:val="00D4018F"/>
    <w:rsid w:val="00D40873"/>
    <w:rsid w:val="00D411C4"/>
    <w:rsid w:val="00D413AC"/>
    <w:rsid w:val="00D41482"/>
    <w:rsid w:val="00D41A76"/>
    <w:rsid w:val="00D41C52"/>
    <w:rsid w:val="00D42179"/>
    <w:rsid w:val="00D42462"/>
    <w:rsid w:val="00D42647"/>
    <w:rsid w:val="00D428FC"/>
    <w:rsid w:val="00D42A72"/>
    <w:rsid w:val="00D43EBC"/>
    <w:rsid w:val="00D43EE9"/>
    <w:rsid w:val="00D44671"/>
    <w:rsid w:val="00D446E8"/>
    <w:rsid w:val="00D44BEF"/>
    <w:rsid w:val="00D45214"/>
    <w:rsid w:val="00D45A03"/>
    <w:rsid w:val="00D4670A"/>
    <w:rsid w:val="00D474F6"/>
    <w:rsid w:val="00D500AF"/>
    <w:rsid w:val="00D501D5"/>
    <w:rsid w:val="00D5037C"/>
    <w:rsid w:val="00D5060E"/>
    <w:rsid w:val="00D506D8"/>
    <w:rsid w:val="00D50787"/>
    <w:rsid w:val="00D50B17"/>
    <w:rsid w:val="00D50DA5"/>
    <w:rsid w:val="00D51609"/>
    <w:rsid w:val="00D51C97"/>
    <w:rsid w:val="00D5242B"/>
    <w:rsid w:val="00D52788"/>
    <w:rsid w:val="00D5287E"/>
    <w:rsid w:val="00D52CE9"/>
    <w:rsid w:val="00D52E55"/>
    <w:rsid w:val="00D53DC1"/>
    <w:rsid w:val="00D54325"/>
    <w:rsid w:val="00D549ED"/>
    <w:rsid w:val="00D54B37"/>
    <w:rsid w:val="00D54FD0"/>
    <w:rsid w:val="00D55021"/>
    <w:rsid w:val="00D553A7"/>
    <w:rsid w:val="00D557F7"/>
    <w:rsid w:val="00D558EE"/>
    <w:rsid w:val="00D55943"/>
    <w:rsid w:val="00D55C95"/>
    <w:rsid w:val="00D55FA6"/>
    <w:rsid w:val="00D56393"/>
    <w:rsid w:val="00D56727"/>
    <w:rsid w:val="00D56A13"/>
    <w:rsid w:val="00D56A32"/>
    <w:rsid w:val="00D56EBF"/>
    <w:rsid w:val="00D570ED"/>
    <w:rsid w:val="00D57361"/>
    <w:rsid w:val="00D57D3F"/>
    <w:rsid w:val="00D60583"/>
    <w:rsid w:val="00D60600"/>
    <w:rsid w:val="00D60D9E"/>
    <w:rsid w:val="00D60DF1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9A"/>
    <w:rsid w:val="00D63BD3"/>
    <w:rsid w:val="00D63DAD"/>
    <w:rsid w:val="00D63E18"/>
    <w:rsid w:val="00D64174"/>
    <w:rsid w:val="00D64324"/>
    <w:rsid w:val="00D6432C"/>
    <w:rsid w:val="00D64535"/>
    <w:rsid w:val="00D64970"/>
    <w:rsid w:val="00D64F68"/>
    <w:rsid w:val="00D65120"/>
    <w:rsid w:val="00D65CC9"/>
    <w:rsid w:val="00D65F6D"/>
    <w:rsid w:val="00D66913"/>
    <w:rsid w:val="00D6725B"/>
    <w:rsid w:val="00D67616"/>
    <w:rsid w:val="00D67B8F"/>
    <w:rsid w:val="00D67B9A"/>
    <w:rsid w:val="00D67CEA"/>
    <w:rsid w:val="00D7026D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D5F"/>
    <w:rsid w:val="00D73759"/>
    <w:rsid w:val="00D73BBE"/>
    <w:rsid w:val="00D73DE1"/>
    <w:rsid w:val="00D7445E"/>
    <w:rsid w:val="00D7480B"/>
    <w:rsid w:val="00D7493F"/>
    <w:rsid w:val="00D75680"/>
    <w:rsid w:val="00D75818"/>
    <w:rsid w:val="00D75846"/>
    <w:rsid w:val="00D75C6B"/>
    <w:rsid w:val="00D75DE0"/>
    <w:rsid w:val="00D75F1B"/>
    <w:rsid w:val="00D7609F"/>
    <w:rsid w:val="00D760BA"/>
    <w:rsid w:val="00D76C34"/>
    <w:rsid w:val="00D76DA0"/>
    <w:rsid w:val="00D801F6"/>
    <w:rsid w:val="00D808E4"/>
    <w:rsid w:val="00D81455"/>
    <w:rsid w:val="00D81A68"/>
    <w:rsid w:val="00D81E88"/>
    <w:rsid w:val="00D81E98"/>
    <w:rsid w:val="00D81EFF"/>
    <w:rsid w:val="00D82B04"/>
    <w:rsid w:val="00D82D28"/>
    <w:rsid w:val="00D83273"/>
    <w:rsid w:val="00D839A1"/>
    <w:rsid w:val="00D83C21"/>
    <w:rsid w:val="00D84302"/>
    <w:rsid w:val="00D8438B"/>
    <w:rsid w:val="00D84610"/>
    <w:rsid w:val="00D84641"/>
    <w:rsid w:val="00D84652"/>
    <w:rsid w:val="00D84654"/>
    <w:rsid w:val="00D8470F"/>
    <w:rsid w:val="00D84C6F"/>
    <w:rsid w:val="00D84EFC"/>
    <w:rsid w:val="00D85122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600"/>
    <w:rsid w:val="00D908AB"/>
    <w:rsid w:val="00D90A85"/>
    <w:rsid w:val="00D90E23"/>
    <w:rsid w:val="00D91BE6"/>
    <w:rsid w:val="00D9220D"/>
    <w:rsid w:val="00D928C5"/>
    <w:rsid w:val="00D92E45"/>
    <w:rsid w:val="00D9304A"/>
    <w:rsid w:val="00D932C3"/>
    <w:rsid w:val="00D93525"/>
    <w:rsid w:val="00D93576"/>
    <w:rsid w:val="00D93703"/>
    <w:rsid w:val="00D93A7A"/>
    <w:rsid w:val="00D93E90"/>
    <w:rsid w:val="00D944A0"/>
    <w:rsid w:val="00D944D2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976A9"/>
    <w:rsid w:val="00D97EA0"/>
    <w:rsid w:val="00DA04AE"/>
    <w:rsid w:val="00DA0ABA"/>
    <w:rsid w:val="00DA17DC"/>
    <w:rsid w:val="00DA2291"/>
    <w:rsid w:val="00DA2B6A"/>
    <w:rsid w:val="00DA2BEF"/>
    <w:rsid w:val="00DA3416"/>
    <w:rsid w:val="00DA34D1"/>
    <w:rsid w:val="00DA3654"/>
    <w:rsid w:val="00DA3816"/>
    <w:rsid w:val="00DA42C2"/>
    <w:rsid w:val="00DA53EF"/>
    <w:rsid w:val="00DA56E1"/>
    <w:rsid w:val="00DA5919"/>
    <w:rsid w:val="00DA5A31"/>
    <w:rsid w:val="00DA5D1F"/>
    <w:rsid w:val="00DA5E38"/>
    <w:rsid w:val="00DA5F29"/>
    <w:rsid w:val="00DA6F50"/>
    <w:rsid w:val="00DA7042"/>
    <w:rsid w:val="00DA70FC"/>
    <w:rsid w:val="00DA7938"/>
    <w:rsid w:val="00DA7F89"/>
    <w:rsid w:val="00DB000F"/>
    <w:rsid w:val="00DB0222"/>
    <w:rsid w:val="00DB02F7"/>
    <w:rsid w:val="00DB0455"/>
    <w:rsid w:val="00DB04BF"/>
    <w:rsid w:val="00DB0AA6"/>
    <w:rsid w:val="00DB0FE1"/>
    <w:rsid w:val="00DB152A"/>
    <w:rsid w:val="00DB17B6"/>
    <w:rsid w:val="00DB1EAF"/>
    <w:rsid w:val="00DB21CD"/>
    <w:rsid w:val="00DB2329"/>
    <w:rsid w:val="00DB2B89"/>
    <w:rsid w:val="00DB2D76"/>
    <w:rsid w:val="00DB3269"/>
    <w:rsid w:val="00DB3948"/>
    <w:rsid w:val="00DB4A41"/>
    <w:rsid w:val="00DB4EC2"/>
    <w:rsid w:val="00DB5229"/>
    <w:rsid w:val="00DB571F"/>
    <w:rsid w:val="00DB59E7"/>
    <w:rsid w:val="00DB5C56"/>
    <w:rsid w:val="00DB5C63"/>
    <w:rsid w:val="00DB5EBE"/>
    <w:rsid w:val="00DB5FC0"/>
    <w:rsid w:val="00DB61AB"/>
    <w:rsid w:val="00DB658F"/>
    <w:rsid w:val="00DB6788"/>
    <w:rsid w:val="00DB6BE5"/>
    <w:rsid w:val="00DB6E99"/>
    <w:rsid w:val="00DB7139"/>
    <w:rsid w:val="00DB7812"/>
    <w:rsid w:val="00DB7C98"/>
    <w:rsid w:val="00DC01AF"/>
    <w:rsid w:val="00DC02EF"/>
    <w:rsid w:val="00DC040B"/>
    <w:rsid w:val="00DC043B"/>
    <w:rsid w:val="00DC0803"/>
    <w:rsid w:val="00DC16E8"/>
    <w:rsid w:val="00DC21CB"/>
    <w:rsid w:val="00DC2303"/>
    <w:rsid w:val="00DC231C"/>
    <w:rsid w:val="00DC2DB8"/>
    <w:rsid w:val="00DC2DC0"/>
    <w:rsid w:val="00DC2E92"/>
    <w:rsid w:val="00DC3074"/>
    <w:rsid w:val="00DC324F"/>
    <w:rsid w:val="00DC3E45"/>
    <w:rsid w:val="00DC4323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1F0"/>
    <w:rsid w:val="00DC6345"/>
    <w:rsid w:val="00DC64C7"/>
    <w:rsid w:val="00DC650A"/>
    <w:rsid w:val="00DC6EED"/>
    <w:rsid w:val="00DC7115"/>
    <w:rsid w:val="00DC7BD5"/>
    <w:rsid w:val="00DC7BF6"/>
    <w:rsid w:val="00DC7D28"/>
    <w:rsid w:val="00DD083F"/>
    <w:rsid w:val="00DD0B72"/>
    <w:rsid w:val="00DD11A6"/>
    <w:rsid w:val="00DD153C"/>
    <w:rsid w:val="00DD1B3B"/>
    <w:rsid w:val="00DD1CBD"/>
    <w:rsid w:val="00DD1CC4"/>
    <w:rsid w:val="00DD1FCF"/>
    <w:rsid w:val="00DD21FF"/>
    <w:rsid w:val="00DD25F4"/>
    <w:rsid w:val="00DD2F1B"/>
    <w:rsid w:val="00DD3058"/>
    <w:rsid w:val="00DD3B91"/>
    <w:rsid w:val="00DD4217"/>
    <w:rsid w:val="00DD4F96"/>
    <w:rsid w:val="00DD5816"/>
    <w:rsid w:val="00DD6229"/>
    <w:rsid w:val="00DD65DB"/>
    <w:rsid w:val="00DD67CB"/>
    <w:rsid w:val="00DD6DC8"/>
    <w:rsid w:val="00DD7018"/>
    <w:rsid w:val="00DD71B3"/>
    <w:rsid w:val="00DD76ED"/>
    <w:rsid w:val="00DD7928"/>
    <w:rsid w:val="00DD7BC7"/>
    <w:rsid w:val="00DE159F"/>
    <w:rsid w:val="00DE2573"/>
    <w:rsid w:val="00DE26E1"/>
    <w:rsid w:val="00DE26E5"/>
    <w:rsid w:val="00DE2812"/>
    <w:rsid w:val="00DE3484"/>
    <w:rsid w:val="00DE3485"/>
    <w:rsid w:val="00DE375C"/>
    <w:rsid w:val="00DE3A45"/>
    <w:rsid w:val="00DE4165"/>
    <w:rsid w:val="00DE4207"/>
    <w:rsid w:val="00DE4BA4"/>
    <w:rsid w:val="00DE4D4D"/>
    <w:rsid w:val="00DE4FAA"/>
    <w:rsid w:val="00DE5296"/>
    <w:rsid w:val="00DE596D"/>
    <w:rsid w:val="00DE5B8B"/>
    <w:rsid w:val="00DE5CCA"/>
    <w:rsid w:val="00DE5DF3"/>
    <w:rsid w:val="00DE6187"/>
    <w:rsid w:val="00DE63B1"/>
    <w:rsid w:val="00DE6504"/>
    <w:rsid w:val="00DE6D80"/>
    <w:rsid w:val="00DE7F9F"/>
    <w:rsid w:val="00DF085D"/>
    <w:rsid w:val="00DF0A9E"/>
    <w:rsid w:val="00DF0C0A"/>
    <w:rsid w:val="00DF18AB"/>
    <w:rsid w:val="00DF1F59"/>
    <w:rsid w:val="00DF229A"/>
    <w:rsid w:val="00DF2890"/>
    <w:rsid w:val="00DF2D5B"/>
    <w:rsid w:val="00DF36B0"/>
    <w:rsid w:val="00DF387A"/>
    <w:rsid w:val="00DF3D82"/>
    <w:rsid w:val="00DF3E38"/>
    <w:rsid w:val="00DF4050"/>
    <w:rsid w:val="00DF4076"/>
    <w:rsid w:val="00DF439F"/>
    <w:rsid w:val="00DF45A5"/>
    <w:rsid w:val="00DF48BE"/>
    <w:rsid w:val="00DF48F4"/>
    <w:rsid w:val="00DF53F6"/>
    <w:rsid w:val="00DF5BCC"/>
    <w:rsid w:val="00DF5C00"/>
    <w:rsid w:val="00DF5E45"/>
    <w:rsid w:val="00DF5F34"/>
    <w:rsid w:val="00DF5FB4"/>
    <w:rsid w:val="00DF62B8"/>
    <w:rsid w:val="00DF6443"/>
    <w:rsid w:val="00DF65CC"/>
    <w:rsid w:val="00DF699D"/>
    <w:rsid w:val="00DF77C2"/>
    <w:rsid w:val="00DF7B12"/>
    <w:rsid w:val="00DF7BF9"/>
    <w:rsid w:val="00DF7E6D"/>
    <w:rsid w:val="00E0033B"/>
    <w:rsid w:val="00E00916"/>
    <w:rsid w:val="00E00A8D"/>
    <w:rsid w:val="00E00BB0"/>
    <w:rsid w:val="00E01190"/>
    <w:rsid w:val="00E011FA"/>
    <w:rsid w:val="00E0199A"/>
    <w:rsid w:val="00E01A92"/>
    <w:rsid w:val="00E01B65"/>
    <w:rsid w:val="00E01C46"/>
    <w:rsid w:val="00E02F10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5D6F"/>
    <w:rsid w:val="00E06190"/>
    <w:rsid w:val="00E06380"/>
    <w:rsid w:val="00E063A8"/>
    <w:rsid w:val="00E06480"/>
    <w:rsid w:val="00E070B7"/>
    <w:rsid w:val="00E07243"/>
    <w:rsid w:val="00E07ACC"/>
    <w:rsid w:val="00E07AF7"/>
    <w:rsid w:val="00E07E03"/>
    <w:rsid w:val="00E07F18"/>
    <w:rsid w:val="00E1027B"/>
    <w:rsid w:val="00E10709"/>
    <w:rsid w:val="00E10AB6"/>
    <w:rsid w:val="00E1160D"/>
    <w:rsid w:val="00E118FC"/>
    <w:rsid w:val="00E11A2F"/>
    <w:rsid w:val="00E11A54"/>
    <w:rsid w:val="00E11D38"/>
    <w:rsid w:val="00E121EE"/>
    <w:rsid w:val="00E122A2"/>
    <w:rsid w:val="00E12531"/>
    <w:rsid w:val="00E12ECD"/>
    <w:rsid w:val="00E1307E"/>
    <w:rsid w:val="00E13759"/>
    <w:rsid w:val="00E13986"/>
    <w:rsid w:val="00E13AB6"/>
    <w:rsid w:val="00E13D17"/>
    <w:rsid w:val="00E13FFB"/>
    <w:rsid w:val="00E14256"/>
    <w:rsid w:val="00E148FA"/>
    <w:rsid w:val="00E14927"/>
    <w:rsid w:val="00E15746"/>
    <w:rsid w:val="00E15C25"/>
    <w:rsid w:val="00E15EE6"/>
    <w:rsid w:val="00E15FA4"/>
    <w:rsid w:val="00E168E2"/>
    <w:rsid w:val="00E16D9D"/>
    <w:rsid w:val="00E176D4"/>
    <w:rsid w:val="00E17793"/>
    <w:rsid w:val="00E17A17"/>
    <w:rsid w:val="00E17BCB"/>
    <w:rsid w:val="00E17CAC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4CBC"/>
    <w:rsid w:val="00E2538D"/>
    <w:rsid w:val="00E25AD3"/>
    <w:rsid w:val="00E2694E"/>
    <w:rsid w:val="00E26B35"/>
    <w:rsid w:val="00E275EC"/>
    <w:rsid w:val="00E27925"/>
    <w:rsid w:val="00E27ADD"/>
    <w:rsid w:val="00E27DAA"/>
    <w:rsid w:val="00E304F9"/>
    <w:rsid w:val="00E31310"/>
    <w:rsid w:val="00E326C0"/>
    <w:rsid w:val="00E3294B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796"/>
    <w:rsid w:val="00E34976"/>
    <w:rsid w:val="00E35412"/>
    <w:rsid w:val="00E357C8"/>
    <w:rsid w:val="00E35902"/>
    <w:rsid w:val="00E35BA6"/>
    <w:rsid w:val="00E35FA6"/>
    <w:rsid w:val="00E36444"/>
    <w:rsid w:val="00E36B91"/>
    <w:rsid w:val="00E36FB5"/>
    <w:rsid w:val="00E371C3"/>
    <w:rsid w:val="00E376F4"/>
    <w:rsid w:val="00E3771B"/>
    <w:rsid w:val="00E37E30"/>
    <w:rsid w:val="00E40B00"/>
    <w:rsid w:val="00E40F3A"/>
    <w:rsid w:val="00E40FCD"/>
    <w:rsid w:val="00E421E1"/>
    <w:rsid w:val="00E421F7"/>
    <w:rsid w:val="00E42216"/>
    <w:rsid w:val="00E42642"/>
    <w:rsid w:val="00E42EF1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4EA5"/>
    <w:rsid w:val="00E45E37"/>
    <w:rsid w:val="00E4612C"/>
    <w:rsid w:val="00E463D5"/>
    <w:rsid w:val="00E46C00"/>
    <w:rsid w:val="00E4710C"/>
    <w:rsid w:val="00E47DE9"/>
    <w:rsid w:val="00E47E75"/>
    <w:rsid w:val="00E50380"/>
    <w:rsid w:val="00E503B3"/>
    <w:rsid w:val="00E50606"/>
    <w:rsid w:val="00E50A54"/>
    <w:rsid w:val="00E50CC8"/>
    <w:rsid w:val="00E5115B"/>
    <w:rsid w:val="00E5149A"/>
    <w:rsid w:val="00E516C0"/>
    <w:rsid w:val="00E51994"/>
    <w:rsid w:val="00E51B6B"/>
    <w:rsid w:val="00E525D2"/>
    <w:rsid w:val="00E52F20"/>
    <w:rsid w:val="00E5304B"/>
    <w:rsid w:val="00E53487"/>
    <w:rsid w:val="00E53488"/>
    <w:rsid w:val="00E53533"/>
    <w:rsid w:val="00E53DF2"/>
    <w:rsid w:val="00E5415B"/>
    <w:rsid w:val="00E541CA"/>
    <w:rsid w:val="00E54B0F"/>
    <w:rsid w:val="00E54F84"/>
    <w:rsid w:val="00E54FFA"/>
    <w:rsid w:val="00E551B3"/>
    <w:rsid w:val="00E5541F"/>
    <w:rsid w:val="00E55492"/>
    <w:rsid w:val="00E55A1F"/>
    <w:rsid w:val="00E55A40"/>
    <w:rsid w:val="00E56167"/>
    <w:rsid w:val="00E56215"/>
    <w:rsid w:val="00E56723"/>
    <w:rsid w:val="00E569F9"/>
    <w:rsid w:val="00E56CE0"/>
    <w:rsid w:val="00E57E98"/>
    <w:rsid w:val="00E60142"/>
    <w:rsid w:val="00E603F3"/>
    <w:rsid w:val="00E60A5C"/>
    <w:rsid w:val="00E60BA7"/>
    <w:rsid w:val="00E60C93"/>
    <w:rsid w:val="00E60DAD"/>
    <w:rsid w:val="00E60DCF"/>
    <w:rsid w:val="00E6137B"/>
    <w:rsid w:val="00E61E09"/>
    <w:rsid w:val="00E6239A"/>
    <w:rsid w:val="00E623AC"/>
    <w:rsid w:val="00E624F4"/>
    <w:rsid w:val="00E62A1A"/>
    <w:rsid w:val="00E63054"/>
    <w:rsid w:val="00E63340"/>
    <w:rsid w:val="00E637BC"/>
    <w:rsid w:val="00E638CF"/>
    <w:rsid w:val="00E63D35"/>
    <w:rsid w:val="00E63DB4"/>
    <w:rsid w:val="00E64309"/>
    <w:rsid w:val="00E6431E"/>
    <w:rsid w:val="00E645B3"/>
    <w:rsid w:val="00E64F9D"/>
    <w:rsid w:val="00E65529"/>
    <w:rsid w:val="00E65C56"/>
    <w:rsid w:val="00E6663A"/>
    <w:rsid w:val="00E66689"/>
    <w:rsid w:val="00E67377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789"/>
    <w:rsid w:val="00E723A8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3BCA"/>
    <w:rsid w:val="00E7424C"/>
    <w:rsid w:val="00E74CD2"/>
    <w:rsid w:val="00E74F53"/>
    <w:rsid w:val="00E74F7E"/>
    <w:rsid w:val="00E7543F"/>
    <w:rsid w:val="00E7586A"/>
    <w:rsid w:val="00E75CDA"/>
    <w:rsid w:val="00E75D2E"/>
    <w:rsid w:val="00E7627E"/>
    <w:rsid w:val="00E7670B"/>
    <w:rsid w:val="00E76B40"/>
    <w:rsid w:val="00E776EC"/>
    <w:rsid w:val="00E77A0E"/>
    <w:rsid w:val="00E77BD8"/>
    <w:rsid w:val="00E77FC1"/>
    <w:rsid w:val="00E80761"/>
    <w:rsid w:val="00E80A04"/>
    <w:rsid w:val="00E80E1B"/>
    <w:rsid w:val="00E812E4"/>
    <w:rsid w:val="00E81F2C"/>
    <w:rsid w:val="00E82578"/>
    <w:rsid w:val="00E8273E"/>
    <w:rsid w:val="00E82D40"/>
    <w:rsid w:val="00E83309"/>
    <w:rsid w:val="00E83361"/>
    <w:rsid w:val="00E83E22"/>
    <w:rsid w:val="00E8550C"/>
    <w:rsid w:val="00E85783"/>
    <w:rsid w:val="00E861D3"/>
    <w:rsid w:val="00E86573"/>
    <w:rsid w:val="00E86913"/>
    <w:rsid w:val="00E86BE2"/>
    <w:rsid w:val="00E87465"/>
    <w:rsid w:val="00E87801"/>
    <w:rsid w:val="00E87A55"/>
    <w:rsid w:val="00E87B44"/>
    <w:rsid w:val="00E900E7"/>
    <w:rsid w:val="00E9023B"/>
    <w:rsid w:val="00E90DB6"/>
    <w:rsid w:val="00E91084"/>
    <w:rsid w:val="00E91592"/>
    <w:rsid w:val="00E9164F"/>
    <w:rsid w:val="00E91BA8"/>
    <w:rsid w:val="00E91DAD"/>
    <w:rsid w:val="00E91FC2"/>
    <w:rsid w:val="00E926A2"/>
    <w:rsid w:val="00E92C43"/>
    <w:rsid w:val="00E93758"/>
    <w:rsid w:val="00E93796"/>
    <w:rsid w:val="00E9395A"/>
    <w:rsid w:val="00E93BDD"/>
    <w:rsid w:val="00E93D2A"/>
    <w:rsid w:val="00E93F1A"/>
    <w:rsid w:val="00E94FC0"/>
    <w:rsid w:val="00E951EE"/>
    <w:rsid w:val="00E956AD"/>
    <w:rsid w:val="00E9579B"/>
    <w:rsid w:val="00E96151"/>
    <w:rsid w:val="00E9684B"/>
    <w:rsid w:val="00E970B2"/>
    <w:rsid w:val="00E970BD"/>
    <w:rsid w:val="00E97243"/>
    <w:rsid w:val="00E9758D"/>
    <w:rsid w:val="00EA010B"/>
    <w:rsid w:val="00EA080C"/>
    <w:rsid w:val="00EA1045"/>
    <w:rsid w:val="00EA10A5"/>
    <w:rsid w:val="00EA18F7"/>
    <w:rsid w:val="00EA1ECB"/>
    <w:rsid w:val="00EA276A"/>
    <w:rsid w:val="00EA3283"/>
    <w:rsid w:val="00EA3618"/>
    <w:rsid w:val="00EA3850"/>
    <w:rsid w:val="00EA49B1"/>
    <w:rsid w:val="00EA50E6"/>
    <w:rsid w:val="00EA5748"/>
    <w:rsid w:val="00EA6706"/>
    <w:rsid w:val="00EA69D8"/>
    <w:rsid w:val="00EA6BC9"/>
    <w:rsid w:val="00EA6F5A"/>
    <w:rsid w:val="00EA704E"/>
    <w:rsid w:val="00EA70AB"/>
    <w:rsid w:val="00EA7614"/>
    <w:rsid w:val="00EA7C40"/>
    <w:rsid w:val="00EA7DEB"/>
    <w:rsid w:val="00EB05C0"/>
    <w:rsid w:val="00EB068F"/>
    <w:rsid w:val="00EB0CBE"/>
    <w:rsid w:val="00EB159B"/>
    <w:rsid w:val="00EB1783"/>
    <w:rsid w:val="00EB1C8B"/>
    <w:rsid w:val="00EB2226"/>
    <w:rsid w:val="00EB2550"/>
    <w:rsid w:val="00EB32C3"/>
    <w:rsid w:val="00EB362C"/>
    <w:rsid w:val="00EB374D"/>
    <w:rsid w:val="00EB3914"/>
    <w:rsid w:val="00EB3CFE"/>
    <w:rsid w:val="00EB428A"/>
    <w:rsid w:val="00EB4AE7"/>
    <w:rsid w:val="00EB4DB6"/>
    <w:rsid w:val="00EB5399"/>
    <w:rsid w:val="00EB5868"/>
    <w:rsid w:val="00EB5AB6"/>
    <w:rsid w:val="00EB5B72"/>
    <w:rsid w:val="00EB623A"/>
    <w:rsid w:val="00EB6C18"/>
    <w:rsid w:val="00EB76C8"/>
    <w:rsid w:val="00EB76EA"/>
    <w:rsid w:val="00EB7862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8FB"/>
    <w:rsid w:val="00EC2C26"/>
    <w:rsid w:val="00EC2C9A"/>
    <w:rsid w:val="00EC37DF"/>
    <w:rsid w:val="00EC3CC7"/>
    <w:rsid w:val="00EC408B"/>
    <w:rsid w:val="00EC4173"/>
    <w:rsid w:val="00EC525D"/>
    <w:rsid w:val="00EC5351"/>
    <w:rsid w:val="00EC5EA4"/>
    <w:rsid w:val="00EC5ECC"/>
    <w:rsid w:val="00EC6177"/>
    <w:rsid w:val="00EC6530"/>
    <w:rsid w:val="00EC6592"/>
    <w:rsid w:val="00EC6915"/>
    <w:rsid w:val="00EC728A"/>
    <w:rsid w:val="00EC7A0E"/>
    <w:rsid w:val="00ED05B1"/>
    <w:rsid w:val="00ED1409"/>
    <w:rsid w:val="00ED15C1"/>
    <w:rsid w:val="00ED1C34"/>
    <w:rsid w:val="00ED1CD4"/>
    <w:rsid w:val="00ED2319"/>
    <w:rsid w:val="00ED2365"/>
    <w:rsid w:val="00ED2462"/>
    <w:rsid w:val="00ED2EB1"/>
    <w:rsid w:val="00ED3611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619"/>
    <w:rsid w:val="00ED7788"/>
    <w:rsid w:val="00EE02E2"/>
    <w:rsid w:val="00EE10B3"/>
    <w:rsid w:val="00EE133E"/>
    <w:rsid w:val="00EE1831"/>
    <w:rsid w:val="00EE185B"/>
    <w:rsid w:val="00EE25EE"/>
    <w:rsid w:val="00EE2C07"/>
    <w:rsid w:val="00EE31D6"/>
    <w:rsid w:val="00EE36CE"/>
    <w:rsid w:val="00EE36E0"/>
    <w:rsid w:val="00EE384C"/>
    <w:rsid w:val="00EE3D93"/>
    <w:rsid w:val="00EE3F03"/>
    <w:rsid w:val="00EE3F6C"/>
    <w:rsid w:val="00EE4335"/>
    <w:rsid w:val="00EE4538"/>
    <w:rsid w:val="00EE52B1"/>
    <w:rsid w:val="00EE55EB"/>
    <w:rsid w:val="00EE5D26"/>
    <w:rsid w:val="00EE6414"/>
    <w:rsid w:val="00EE6463"/>
    <w:rsid w:val="00EE7630"/>
    <w:rsid w:val="00EE7922"/>
    <w:rsid w:val="00EE7BD1"/>
    <w:rsid w:val="00EE7BE9"/>
    <w:rsid w:val="00EE7CCD"/>
    <w:rsid w:val="00EF06DA"/>
    <w:rsid w:val="00EF094A"/>
    <w:rsid w:val="00EF1842"/>
    <w:rsid w:val="00EF207C"/>
    <w:rsid w:val="00EF25F4"/>
    <w:rsid w:val="00EF2C07"/>
    <w:rsid w:val="00EF3DA3"/>
    <w:rsid w:val="00EF3EFE"/>
    <w:rsid w:val="00EF40AD"/>
    <w:rsid w:val="00EF40CA"/>
    <w:rsid w:val="00EF4BE3"/>
    <w:rsid w:val="00EF4C0F"/>
    <w:rsid w:val="00EF4F63"/>
    <w:rsid w:val="00EF52C0"/>
    <w:rsid w:val="00EF57F7"/>
    <w:rsid w:val="00EF5870"/>
    <w:rsid w:val="00EF5BFF"/>
    <w:rsid w:val="00EF5CFD"/>
    <w:rsid w:val="00EF61F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1FC2"/>
    <w:rsid w:val="00F021DA"/>
    <w:rsid w:val="00F02265"/>
    <w:rsid w:val="00F0248A"/>
    <w:rsid w:val="00F025CB"/>
    <w:rsid w:val="00F0267A"/>
    <w:rsid w:val="00F03160"/>
    <w:rsid w:val="00F04077"/>
    <w:rsid w:val="00F0472F"/>
    <w:rsid w:val="00F04B36"/>
    <w:rsid w:val="00F04E65"/>
    <w:rsid w:val="00F0581D"/>
    <w:rsid w:val="00F059A5"/>
    <w:rsid w:val="00F061A3"/>
    <w:rsid w:val="00F06392"/>
    <w:rsid w:val="00F06543"/>
    <w:rsid w:val="00F065BA"/>
    <w:rsid w:val="00F0669C"/>
    <w:rsid w:val="00F06AE5"/>
    <w:rsid w:val="00F072AB"/>
    <w:rsid w:val="00F075A5"/>
    <w:rsid w:val="00F0774B"/>
    <w:rsid w:val="00F07759"/>
    <w:rsid w:val="00F07BCB"/>
    <w:rsid w:val="00F1007F"/>
    <w:rsid w:val="00F10D28"/>
    <w:rsid w:val="00F1207F"/>
    <w:rsid w:val="00F123EE"/>
    <w:rsid w:val="00F13294"/>
    <w:rsid w:val="00F13F82"/>
    <w:rsid w:val="00F14021"/>
    <w:rsid w:val="00F142D9"/>
    <w:rsid w:val="00F1433F"/>
    <w:rsid w:val="00F14AFD"/>
    <w:rsid w:val="00F1513A"/>
    <w:rsid w:val="00F16036"/>
    <w:rsid w:val="00F1659C"/>
    <w:rsid w:val="00F17C30"/>
    <w:rsid w:val="00F17E4B"/>
    <w:rsid w:val="00F17F1A"/>
    <w:rsid w:val="00F200CD"/>
    <w:rsid w:val="00F207FD"/>
    <w:rsid w:val="00F209EC"/>
    <w:rsid w:val="00F20AAB"/>
    <w:rsid w:val="00F20B3E"/>
    <w:rsid w:val="00F215AF"/>
    <w:rsid w:val="00F215DD"/>
    <w:rsid w:val="00F216DC"/>
    <w:rsid w:val="00F21772"/>
    <w:rsid w:val="00F220B9"/>
    <w:rsid w:val="00F222D6"/>
    <w:rsid w:val="00F22407"/>
    <w:rsid w:val="00F224F4"/>
    <w:rsid w:val="00F2288B"/>
    <w:rsid w:val="00F2297C"/>
    <w:rsid w:val="00F229ED"/>
    <w:rsid w:val="00F22F07"/>
    <w:rsid w:val="00F23560"/>
    <w:rsid w:val="00F239D2"/>
    <w:rsid w:val="00F23AC1"/>
    <w:rsid w:val="00F23CBC"/>
    <w:rsid w:val="00F24048"/>
    <w:rsid w:val="00F2434D"/>
    <w:rsid w:val="00F24A95"/>
    <w:rsid w:val="00F24CA2"/>
    <w:rsid w:val="00F25683"/>
    <w:rsid w:val="00F25990"/>
    <w:rsid w:val="00F25C74"/>
    <w:rsid w:val="00F26070"/>
    <w:rsid w:val="00F26379"/>
    <w:rsid w:val="00F26B92"/>
    <w:rsid w:val="00F27563"/>
    <w:rsid w:val="00F27670"/>
    <w:rsid w:val="00F27A02"/>
    <w:rsid w:val="00F27AF6"/>
    <w:rsid w:val="00F30186"/>
    <w:rsid w:val="00F303AD"/>
    <w:rsid w:val="00F30788"/>
    <w:rsid w:val="00F30A5C"/>
    <w:rsid w:val="00F30EBF"/>
    <w:rsid w:val="00F30FB9"/>
    <w:rsid w:val="00F31444"/>
    <w:rsid w:val="00F3155D"/>
    <w:rsid w:val="00F3175B"/>
    <w:rsid w:val="00F31A1D"/>
    <w:rsid w:val="00F31B71"/>
    <w:rsid w:val="00F321E5"/>
    <w:rsid w:val="00F327CD"/>
    <w:rsid w:val="00F328CC"/>
    <w:rsid w:val="00F328D9"/>
    <w:rsid w:val="00F33713"/>
    <w:rsid w:val="00F33A4E"/>
    <w:rsid w:val="00F346DA"/>
    <w:rsid w:val="00F347DF"/>
    <w:rsid w:val="00F3482F"/>
    <w:rsid w:val="00F349DE"/>
    <w:rsid w:val="00F34DFE"/>
    <w:rsid w:val="00F34FF6"/>
    <w:rsid w:val="00F35320"/>
    <w:rsid w:val="00F358D3"/>
    <w:rsid w:val="00F35AB0"/>
    <w:rsid w:val="00F36DFB"/>
    <w:rsid w:val="00F36F22"/>
    <w:rsid w:val="00F3722C"/>
    <w:rsid w:val="00F373F0"/>
    <w:rsid w:val="00F40369"/>
    <w:rsid w:val="00F40A83"/>
    <w:rsid w:val="00F40C2C"/>
    <w:rsid w:val="00F40F25"/>
    <w:rsid w:val="00F41AB1"/>
    <w:rsid w:val="00F41F66"/>
    <w:rsid w:val="00F4287D"/>
    <w:rsid w:val="00F42CB3"/>
    <w:rsid w:val="00F4325D"/>
    <w:rsid w:val="00F43314"/>
    <w:rsid w:val="00F43CC7"/>
    <w:rsid w:val="00F4406E"/>
    <w:rsid w:val="00F44BB9"/>
    <w:rsid w:val="00F46F54"/>
    <w:rsid w:val="00F47547"/>
    <w:rsid w:val="00F477A0"/>
    <w:rsid w:val="00F477EA"/>
    <w:rsid w:val="00F47887"/>
    <w:rsid w:val="00F47D9B"/>
    <w:rsid w:val="00F50183"/>
    <w:rsid w:val="00F5053A"/>
    <w:rsid w:val="00F509AC"/>
    <w:rsid w:val="00F50B9F"/>
    <w:rsid w:val="00F50BAE"/>
    <w:rsid w:val="00F50BDE"/>
    <w:rsid w:val="00F51862"/>
    <w:rsid w:val="00F522D0"/>
    <w:rsid w:val="00F52335"/>
    <w:rsid w:val="00F52397"/>
    <w:rsid w:val="00F52486"/>
    <w:rsid w:val="00F52881"/>
    <w:rsid w:val="00F5305E"/>
    <w:rsid w:val="00F53B6D"/>
    <w:rsid w:val="00F53B98"/>
    <w:rsid w:val="00F543B3"/>
    <w:rsid w:val="00F543BB"/>
    <w:rsid w:val="00F54E1B"/>
    <w:rsid w:val="00F55467"/>
    <w:rsid w:val="00F55ABC"/>
    <w:rsid w:val="00F55B31"/>
    <w:rsid w:val="00F55CDD"/>
    <w:rsid w:val="00F56109"/>
    <w:rsid w:val="00F56BA1"/>
    <w:rsid w:val="00F56EDB"/>
    <w:rsid w:val="00F572CB"/>
    <w:rsid w:val="00F574D2"/>
    <w:rsid w:val="00F5761C"/>
    <w:rsid w:val="00F606B9"/>
    <w:rsid w:val="00F609CD"/>
    <w:rsid w:val="00F613DD"/>
    <w:rsid w:val="00F61854"/>
    <w:rsid w:val="00F62465"/>
    <w:rsid w:val="00F62B70"/>
    <w:rsid w:val="00F62E74"/>
    <w:rsid w:val="00F6348D"/>
    <w:rsid w:val="00F6371F"/>
    <w:rsid w:val="00F63D77"/>
    <w:rsid w:val="00F642A0"/>
    <w:rsid w:val="00F64452"/>
    <w:rsid w:val="00F647AB"/>
    <w:rsid w:val="00F64B21"/>
    <w:rsid w:val="00F64F0A"/>
    <w:rsid w:val="00F65086"/>
    <w:rsid w:val="00F65193"/>
    <w:rsid w:val="00F65712"/>
    <w:rsid w:val="00F66336"/>
    <w:rsid w:val="00F666C0"/>
    <w:rsid w:val="00F66C59"/>
    <w:rsid w:val="00F67031"/>
    <w:rsid w:val="00F67200"/>
    <w:rsid w:val="00F6735A"/>
    <w:rsid w:val="00F67977"/>
    <w:rsid w:val="00F67D68"/>
    <w:rsid w:val="00F67EB2"/>
    <w:rsid w:val="00F700D1"/>
    <w:rsid w:val="00F71FB9"/>
    <w:rsid w:val="00F73D22"/>
    <w:rsid w:val="00F73D4A"/>
    <w:rsid w:val="00F74296"/>
    <w:rsid w:val="00F74C5D"/>
    <w:rsid w:val="00F7563E"/>
    <w:rsid w:val="00F75ED0"/>
    <w:rsid w:val="00F76322"/>
    <w:rsid w:val="00F76345"/>
    <w:rsid w:val="00F764C0"/>
    <w:rsid w:val="00F77226"/>
    <w:rsid w:val="00F777B0"/>
    <w:rsid w:val="00F77B44"/>
    <w:rsid w:val="00F8009F"/>
    <w:rsid w:val="00F80AEC"/>
    <w:rsid w:val="00F80E78"/>
    <w:rsid w:val="00F8126E"/>
    <w:rsid w:val="00F8135F"/>
    <w:rsid w:val="00F81E8B"/>
    <w:rsid w:val="00F81FAC"/>
    <w:rsid w:val="00F821BC"/>
    <w:rsid w:val="00F8280A"/>
    <w:rsid w:val="00F82A8D"/>
    <w:rsid w:val="00F831AC"/>
    <w:rsid w:val="00F834A5"/>
    <w:rsid w:val="00F83C7A"/>
    <w:rsid w:val="00F83E06"/>
    <w:rsid w:val="00F84232"/>
    <w:rsid w:val="00F845CD"/>
    <w:rsid w:val="00F84DB7"/>
    <w:rsid w:val="00F86429"/>
    <w:rsid w:val="00F864C0"/>
    <w:rsid w:val="00F8656A"/>
    <w:rsid w:val="00F86D78"/>
    <w:rsid w:val="00F86F9E"/>
    <w:rsid w:val="00F872D6"/>
    <w:rsid w:val="00F9019A"/>
    <w:rsid w:val="00F90345"/>
    <w:rsid w:val="00F9090D"/>
    <w:rsid w:val="00F90977"/>
    <w:rsid w:val="00F90C92"/>
    <w:rsid w:val="00F91391"/>
    <w:rsid w:val="00F91698"/>
    <w:rsid w:val="00F917E0"/>
    <w:rsid w:val="00F91931"/>
    <w:rsid w:val="00F91B69"/>
    <w:rsid w:val="00F92EC7"/>
    <w:rsid w:val="00F932DB"/>
    <w:rsid w:val="00F93C82"/>
    <w:rsid w:val="00F942E4"/>
    <w:rsid w:val="00F947AB"/>
    <w:rsid w:val="00F948B3"/>
    <w:rsid w:val="00F94EAA"/>
    <w:rsid w:val="00F955A2"/>
    <w:rsid w:val="00F96083"/>
    <w:rsid w:val="00F960E5"/>
    <w:rsid w:val="00F9623A"/>
    <w:rsid w:val="00F96798"/>
    <w:rsid w:val="00F96856"/>
    <w:rsid w:val="00F969B7"/>
    <w:rsid w:val="00F969EC"/>
    <w:rsid w:val="00F96A3F"/>
    <w:rsid w:val="00F97051"/>
    <w:rsid w:val="00FA02E8"/>
    <w:rsid w:val="00FA08A1"/>
    <w:rsid w:val="00FA0C56"/>
    <w:rsid w:val="00FA123D"/>
    <w:rsid w:val="00FA1C77"/>
    <w:rsid w:val="00FA1FDC"/>
    <w:rsid w:val="00FA2466"/>
    <w:rsid w:val="00FA25BC"/>
    <w:rsid w:val="00FA2AF7"/>
    <w:rsid w:val="00FA2B8B"/>
    <w:rsid w:val="00FA3370"/>
    <w:rsid w:val="00FA3416"/>
    <w:rsid w:val="00FA3BD1"/>
    <w:rsid w:val="00FA406C"/>
    <w:rsid w:val="00FA41FC"/>
    <w:rsid w:val="00FA4CDE"/>
    <w:rsid w:val="00FA4D71"/>
    <w:rsid w:val="00FA5498"/>
    <w:rsid w:val="00FA55B0"/>
    <w:rsid w:val="00FA567E"/>
    <w:rsid w:val="00FA5C68"/>
    <w:rsid w:val="00FA6265"/>
    <w:rsid w:val="00FA626E"/>
    <w:rsid w:val="00FA6513"/>
    <w:rsid w:val="00FA66BD"/>
    <w:rsid w:val="00FA66C9"/>
    <w:rsid w:val="00FA7432"/>
    <w:rsid w:val="00FA778F"/>
    <w:rsid w:val="00FA7A0D"/>
    <w:rsid w:val="00FB0021"/>
    <w:rsid w:val="00FB00FD"/>
    <w:rsid w:val="00FB0BC1"/>
    <w:rsid w:val="00FB1198"/>
    <w:rsid w:val="00FB1F6E"/>
    <w:rsid w:val="00FB2AE9"/>
    <w:rsid w:val="00FB2B12"/>
    <w:rsid w:val="00FB34AD"/>
    <w:rsid w:val="00FB394C"/>
    <w:rsid w:val="00FB3C57"/>
    <w:rsid w:val="00FB43A7"/>
    <w:rsid w:val="00FB4689"/>
    <w:rsid w:val="00FB46F5"/>
    <w:rsid w:val="00FB4D76"/>
    <w:rsid w:val="00FB535B"/>
    <w:rsid w:val="00FB5AB7"/>
    <w:rsid w:val="00FB5CAD"/>
    <w:rsid w:val="00FB5F21"/>
    <w:rsid w:val="00FB6113"/>
    <w:rsid w:val="00FB63A8"/>
    <w:rsid w:val="00FB63D8"/>
    <w:rsid w:val="00FB67D7"/>
    <w:rsid w:val="00FB694F"/>
    <w:rsid w:val="00FB6BE7"/>
    <w:rsid w:val="00FB6CDE"/>
    <w:rsid w:val="00FB735E"/>
    <w:rsid w:val="00FB74BB"/>
    <w:rsid w:val="00FB79A5"/>
    <w:rsid w:val="00FB7D55"/>
    <w:rsid w:val="00FC0131"/>
    <w:rsid w:val="00FC0257"/>
    <w:rsid w:val="00FC0726"/>
    <w:rsid w:val="00FC0AAF"/>
    <w:rsid w:val="00FC0C38"/>
    <w:rsid w:val="00FC2787"/>
    <w:rsid w:val="00FC2B68"/>
    <w:rsid w:val="00FC2D5F"/>
    <w:rsid w:val="00FC322C"/>
    <w:rsid w:val="00FC33F1"/>
    <w:rsid w:val="00FC3917"/>
    <w:rsid w:val="00FC3BAB"/>
    <w:rsid w:val="00FC3E41"/>
    <w:rsid w:val="00FC4207"/>
    <w:rsid w:val="00FC4317"/>
    <w:rsid w:val="00FC4A2E"/>
    <w:rsid w:val="00FC5307"/>
    <w:rsid w:val="00FC56E3"/>
    <w:rsid w:val="00FC5A0D"/>
    <w:rsid w:val="00FC5AA0"/>
    <w:rsid w:val="00FC63F7"/>
    <w:rsid w:val="00FC66E4"/>
    <w:rsid w:val="00FC6721"/>
    <w:rsid w:val="00FC6B68"/>
    <w:rsid w:val="00FC6D36"/>
    <w:rsid w:val="00FC6E8C"/>
    <w:rsid w:val="00FC713D"/>
    <w:rsid w:val="00FC7517"/>
    <w:rsid w:val="00FC7699"/>
    <w:rsid w:val="00FD0015"/>
    <w:rsid w:val="00FD053A"/>
    <w:rsid w:val="00FD0691"/>
    <w:rsid w:val="00FD0742"/>
    <w:rsid w:val="00FD076C"/>
    <w:rsid w:val="00FD0776"/>
    <w:rsid w:val="00FD15C1"/>
    <w:rsid w:val="00FD29A6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5621"/>
    <w:rsid w:val="00FD565A"/>
    <w:rsid w:val="00FD62C1"/>
    <w:rsid w:val="00FD6660"/>
    <w:rsid w:val="00FD69FA"/>
    <w:rsid w:val="00FD6A33"/>
    <w:rsid w:val="00FD6C76"/>
    <w:rsid w:val="00FD72AC"/>
    <w:rsid w:val="00FD7300"/>
    <w:rsid w:val="00FE0C0B"/>
    <w:rsid w:val="00FE15B7"/>
    <w:rsid w:val="00FE1E4F"/>
    <w:rsid w:val="00FE239A"/>
    <w:rsid w:val="00FE2B14"/>
    <w:rsid w:val="00FE2CB6"/>
    <w:rsid w:val="00FE2CD7"/>
    <w:rsid w:val="00FE2EB7"/>
    <w:rsid w:val="00FE2EEE"/>
    <w:rsid w:val="00FE30FE"/>
    <w:rsid w:val="00FE312D"/>
    <w:rsid w:val="00FE337E"/>
    <w:rsid w:val="00FE3C57"/>
    <w:rsid w:val="00FE4341"/>
    <w:rsid w:val="00FE4473"/>
    <w:rsid w:val="00FE4581"/>
    <w:rsid w:val="00FE4A4A"/>
    <w:rsid w:val="00FE4AD4"/>
    <w:rsid w:val="00FE4DC1"/>
    <w:rsid w:val="00FE4FB0"/>
    <w:rsid w:val="00FE5104"/>
    <w:rsid w:val="00FE5184"/>
    <w:rsid w:val="00FE57F7"/>
    <w:rsid w:val="00FE5922"/>
    <w:rsid w:val="00FE59EB"/>
    <w:rsid w:val="00FE5A85"/>
    <w:rsid w:val="00FE5B67"/>
    <w:rsid w:val="00FE5D9E"/>
    <w:rsid w:val="00FE62CA"/>
    <w:rsid w:val="00FE6816"/>
    <w:rsid w:val="00FE6BED"/>
    <w:rsid w:val="00FE6D32"/>
    <w:rsid w:val="00FE6E34"/>
    <w:rsid w:val="00FE7099"/>
    <w:rsid w:val="00FE7823"/>
    <w:rsid w:val="00FE7E96"/>
    <w:rsid w:val="00FF04B8"/>
    <w:rsid w:val="00FF063B"/>
    <w:rsid w:val="00FF0798"/>
    <w:rsid w:val="00FF0CD2"/>
    <w:rsid w:val="00FF12B3"/>
    <w:rsid w:val="00FF166B"/>
    <w:rsid w:val="00FF169D"/>
    <w:rsid w:val="00FF1C13"/>
    <w:rsid w:val="00FF1D36"/>
    <w:rsid w:val="00FF215D"/>
    <w:rsid w:val="00FF23D7"/>
    <w:rsid w:val="00FF38E3"/>
    <w:rsid w:val="00FF3B59"/>
    <w:rsid w:val="00FF3F36"/>
    <w:rsid w:val="00FF4009"/>
    <w:rsid w:val="00FF42E9"/>
    <w:rsid w:val="00FF43D3"/>
    <w:rsid w:val="00FF44E7"/>
    <w:rsid w:val="00FF61E8"/>
    <w:rsid w:val="00FF621D"/>
    <w:rsid w:val="00FF665A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6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1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aliases w:val="Hiperłącze NV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uiPriority w:val="99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3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1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kstpodstawowy21">
    <w:name w:val="Tekst podstawowy 21"/>
    <w:basedOn w:val="Normalny"/>
    <w:uiPriority w:val="99"/>
    <w:rsid w:val="002211B2"/>
    <w:pPr>
      <w:suppressAutoHyphens/>
      <w:jc w:val="center"/>
    </w:pPr>
    <w:rPr>
      <w:rFonts w:ascii="Calibri" w:hAnsi="Calibri" w:cs="Calibri"/>
      <w:b/>
      <w:bCs/>
      <w:i/>
      <w:iCs/>
      <w:sz w:val="24"/>
      <w:szCs w:val="24"/>
      <w:lang w:eastAsia="ar-SA"/>
    </w:rPr>
  </w:style>
  <w:style w:type="paragraph" w:styleId="Lista">
    <w:name w:val="List"/>
    <w:basedOn w:val="Normalny"/>
    <w:rsid w:val="009C7A12"/>
    <w:pPr>
      <w:autoSpaceDE w:val="0"/>
      <w:autoSpaceDN w:val="0"/>
      <w:spacing w:before="90" w:line="380" w:lineRule="atLeast"/>
      <w:jc w:val="both"/>
    </w:pPr>
    <w:rPr>
      <w:w w:val="89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6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1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aliases w:val="Hiperłącze NV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uiPriority w:val="99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3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1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kstpodstawowy21">
    <w:name w:val="Tekst podstawowy 21"/>
    <w:basedOn w:val="Normalny"/>
    <w:uiPriority w:val="99"/>
    <w:rsid w:val="002211B2"/>
    <w:pPr>
      <w:suppressAutoHyphens/>
      <w:jc w:val="center"/>
    </w:pPr>
    <w:rPr>
      <w:rFonts w:ascii="Calibri" w:hAnsi="Calibri" w:cs="Calibri"/>
      <w:b/>
      <w:bCs/>
      <w:i/>
      <w:iCs/>
      <w:sz w:val="24"/>
      <w:szCs w:val="24"/>
      <w:lang w:eastAsia="ar-SA"/>
    </w:rPr>
  </w:style>
  <w:style w:type="paragraph" w:styleId="Lista">
    <w:name w:val="List"/>
    <w:basedOn w:val="Normalny"/>
    <w:rsid w:val="009C7A12"/>
    <w:pPr>
      <w:autoSpaceDE w:val="0"/>
      <w:autoSpaceDN w:val="0"/>
      <w:spacing w:before="90" w:line="380" w:lineRule="atLeast"/>
      <w:jc w:val="both"/>
    </w:pPr>
    <w:rPr>
      <w:w w:val="89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CC43D-10D3-4F95-8A6F-49B42FEB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3472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24259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ALEKSANDRA PAPROCKA</cp:lastModifiedBy>
  <cp:revision>2</cp:revision>
  <cp:lastPrinted>2019-01-14T11:40:00Z</cp:lastPrinted>
  <dcterms:created xsi:type="dcterms:W3CDTF">2019-03-08T11:20:00Z</dcterms:created>
  <dcterms:modified xsi:type="dcterms:W3CDTF">2019-03-08T11:20:00Z</dcterms:modified>
</cp:coreProperties>
</file>