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4" w:rsidRPr="0037277A" w:rsidRDefault="00E80A04" w:rsidP="007C2B15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262B8" w:rsidRPr="00B44F53" w:rsidRDefault="007C3CD0" w:rsidP="007C2B15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bookmarkStart w:id="0" w:name="_GoBack"/>
      <w:bookmarkEnd w:id="0"/>
      <w:r w:rsidRPr="00B44F53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947560" w:rsidP="007C2B15">
      <w:pPr>
        <w:spacing w:line="276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</w:p>
    <w:p w:rsidR="00B44F53" w:rsidRPr="0037277A" w:rsidRDefault="00B44F53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adres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skrzynki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ePUAP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7C2B15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7C2B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 xml:space="preserve">w przepisach wydanych na podstawie art. 11 ust. 8 ustawy </w:t>
      </w:r>
      <w:proofErr w:type="spellStart"/>
      <w:r w:rsidR="00087308" w:rsidRPr="0037277A">
        <w:rPr>
          <w:rFonts w:ascii="Arial" w:hAnsi="Arial" w:cs="Arial"/>
          <w:color w:val="000000" w:themeColor="text1"/>
        </w:rPr>
        <w:t>Pzp</w:t>
      </w:r>
      <w:proofErr w:type="spellEnd"/>
      <w:r w:rsidR="004E0EA9" w:rsidRPr="0037277A">
        <w:rPr>
          <w:rFonts w:ascii="Arial" w:hAnsi="Arial" w:cs="Arial"/>
          <w:color w:val="000000" w:themeColor="text1"/>
        </w:rPr>
        <w:t>:</w:t>
      </w:r>
    </w:p>
    <w:p w:rsidR="00ED2EB1" w:rsidRPr="00ED2EB1" w:rsidRDefault="000B003A" w:rsidP="007C2B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>Oferuję</w:t>
      </w:r>
      <w:r w:rsidR="007C3CD0" w:rsidRPr="00156E43">
        <w:rPr>
          <w:rFonts w:ascii="Arial" w:hAnsi="Arial" w:cs="Arial"/>
          <w:color w:val="000000" w:themeColor="text1"/>
        </w:rPr>
        <w:t xml:space="preserve"> </w:t>
      </w:r>
      <w:r w:rsidR="00ED2EB1" w:rsidRPr="00ED2EB1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 w:rsidR="00643EFD">
        <w:rPr>
          <w:rFonts w:ascii="Arial" w:hAnsi="Arial" w:cs="Arial"/>
        </w:rPr>
        <w:br/>
      </w:r>
      <w:r w:rsidR="00ED2EB1" w:rsidRPr="00ED2EB1">
        <w:rPr>
          <w:rFonts w:ascii="Arial" w:hAnsi="Arial" w:cs="Arial"/>
        </w:rPr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18"/>
        <w:gridCol w:w="1538"/>
        <w:gridCol w:w="1778"/>
        <w:gridCol w:w="2113"/>
      </w:tblGrid>
      <w:tr w:rsidR="005D2C5C" w:rsidRPr="00C40111" w:rsidTr="005D2C5C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9531F4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="005D2C5C" w:rsidRPr="00C40111">
              <w:rPr>
                <w:rFonts w:ascii="Arial" w:hAnsi="Arial" w:cs="Arial"/>
                <w:b/>
                <w:bCs/>
                <w:szCs w:val="22"/>
              </w:rPr>
              <w:br/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D5287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Cena jednostkowa</w:t>
            </w:r>
            <w:r w:rsidR="000B7989" w:rsidRPr="00C401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B7989" w:rsidRPr="00C40111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 xml:space="preserve"> (w zł)</w:t>
            </w:r>
            <w:r w:rsidR="0002066E" w:rsidRPr="00C401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>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421C4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="005D2C5C" w:rsidRPr="00C40111">
              <w:rPr>
                <w:rFonts w:ascii="Arial" w:hAnsi="Arial" w:cs="Arial"/>
                <w:b/>
                <w:bCs/>
                <w:szCs w:val="22"/>
              </w:rPr>
              <w:br/>
            </w:r>
            <w:r w:rsidR="00107C9F" w:rsidRPr="00C40111">
              <w:rPr>
                <w:rFonts w:ascii="Arial" w:hAnsi="Arial" w:cs="Arial"/>
                <w:b/>
                <w:bCs/>
                <w:szCs w:val="22"/>
              </w:rPr>
              <w:t>(w zł</w:t>
            </w:r>
            <w:r w:rsidR="00107C9F" w:rsidRPr="00C40111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5D2C5C" w:rsidRPr="005D2C5C" w:rsidTr="005D2C5C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(5)</w:t>
            </w:r>
          </w:p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</w:rPr>
              <w:t>[3x4]</w:t>
            </w:r>
          </w:p>
        </w:tc>
      </w:tr>
      <w:tr w:rsidR="005D2C5C" w:rsidRPr="005D2C5C" w:rsidTr="005D2C5C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Zmieszane odpady komunalne</w:t>
            </w:r>
            <w:r w:rsidRPr="005D2C5C">
              <w:rPr>
                <w:rFonts w:ascii="Arial" w:hAnsi="Arial" w:cs="Arial"/>
                <w:kern w:val="2"/>
              </w:rPr>
              <w:br/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1 954,520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 xml:space="preserve">Selektywnie zbierane odpady komunalne </w:t>
            </w:r>
            <w:r w:rsidRPr="005D2C5C">
              <w:rPr>
                <w:rFonts w:ascii="Arial" w:hAnsi="Arial" w:cs="Arial"/>
                <w:kern w:val="2"/>
              </w:rPr>
              <w:br/>
              <w:t>/20 01 99/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626,434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wielkogabarytowe</w:t>
            </w:r>
            <w:r w:rsidRPr="005D2C5C">
              <w:rPr>
                <w:rFonts w:ascii="Arial" w:hAnsi="Arial" w:cs="Arial"/>
                <w:kern w:val="2"/>
              </w:rPr>
              <w:br/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138,939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ulegające biodegradacji –</w:t>
            </w:r>
            <w:r w:rsidRPr="005D2C5C">
              <w:rPr>
                <w:rFonts w:ascii="Arial" w:hAnsi="Arial" w:cs="Arial"/>
                <w:kern w:val="2"/>
              </w:rPr>
              <w:br/>
              <w:t xml:space="preserve">odpady zielone </w:t>
            </w:r>
            <w:r w:rsidRPr="005D2C5C">
              <w:rPr>
                <w:rFonts w:ascii="Arial" w:hAnsi="Arial" w:cs="Arial"/>
                <w:kern w:val="2"/>
              </w:rPr>
              <w:br/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765,529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szklane</w:t>
            </w:r>
            <w:r w:rsidRPr="005D2C5C">
              <w:rPr>
                <w:rFonts w:ascii="Arial" w:hAnsi="Arial" w:cs="Arial"/>
                <w:kern w:val="2"/>
              </w:rPr>
              <w:br/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124,738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3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Popiół i żużel</w:t>
            </w:r>
            <w:r w:rsidRPr="005D2C5C">
              <w:rPr>
                <w:rFonts w:ascii="Arial" w:hAnsi="Arial" w:cs="Arial"/>
                <w:kern w:val="2"/>
              </w:rPr>
              <w:br/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252,180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Przeterminowane leki</w:t>
            </w:r>
            <w:r w:rsidRPr="005D2C5C">
              <w:rPr>
                <w:rFonts w:ascii="Arial" w:hAnsi="Arial" w:cs="Arial"/>
                <w:kern w:val="2"/>
              </w:rPr>
              <w:br/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0,140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5267D9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RAZEM WARTOŚĆ</w:t>
            </w:r>
            <w:r w:rsidRPr="005D2C5C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D2C5C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D2C5C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5D2C5C" w:rsidRPr="005D2C5C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5D2C5C" w:rsidRPr="005D2C5C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532E19" w:rsidRDefault="0016746A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opisanych w 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opisie przedmiotu zamówienia (załącznik nr 1 do SIWZ). 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 w:rsidR="005D2C5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>. 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D2C5C" w:rsidRPr="005D2C5C" w:rsidRDefault="005D2C5C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4"/>
          <w:szCs w:val="18"/>
        </w:rPr>
      </w:pPr>
    </w:p>
    <w:p w:rsidR="007C3CD0" w:rsidRDefault="007C3CD0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421C4E" w:rsidRPr="00421C4E" w:rsidRDefault="00421C4E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5D2C5C" w:rsidRPr="005D2C5C" w:rsidRDefault="005D2C5C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</w:p>
    <w:p w:rsidR="00AF7853" w:rsidRDefault="00AF7853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</w:t>
      </w:r>
      <w:r w:rsidR="00FC4A2E">
        <w:rPr>
          <w:rFonts w:ascii="Arial" w:hAnsi="Arial" w:cs="Arial"/>
        </w:rPr>
        <w:t>, że będę</w:t>
      </w:r>
      <w:r w:rsidRPr="00AF7853">
        <w:rPr>
          <w:rFonts w:ascii="Arial" w:hAnsi="Arial" w:cs="Arial"/>
        </w:rPr>
        <w:t xml:space="preserve"> </w:t>
      </w:r>
      <w:r w:rsidR="00FC4A2E">
        <w:rPr>
          <w:rFonts w:ascii="Arial" w:hAnsi="Arial" w:cs="Arial"/>
        </w:rPr>
        <w:t>przekazywał(-a)</w:t>
      </w:r>
      <w:r w:rsidRPr="00AF7853">
        <w:rPr>
          <w:rFonts w:ascii="Arial" w:hAnsi="Arial" w:cs="Arial"/>
        </w:rPr>
        <w:t xml:space="preserve"> Zamawiającemu </w:t>
      </w:r>
      <w:r w:rsidRPr="00AF7853">
        <w:rPr>
          <w:rFonts w:ascii="Arial" w:hAnsi="Arial" w:cs="Arial"/>
          <w:b/>
        </w:rPr>
        <w:t>……… raport</w:t>
      </w:r>
      <w:r w:rsidR="005D2C5C">
        <w:rPr>
          <w:rFonts w:ascii="Arial" w:hAnsi="Arial" w:cs="Arial"/>
          <w:b/>
        </w:rPr>
        <w:t xml:space="preserve"> </w:t>
      </w:r>
      <w:r w:rsidRPr="00AF7853">
        <w:rPr>
          <w:rFonts w:ascii="Arial" w:hAnsi="Arial" w:cs="Arial"/>
          <w:b/>
        </w:rPr>
        <w:t>(-y)</w:t>
      </w:r>
      <w:r w:rsidRPr="00AF785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y(-e)</w:t>
      </w:r>
      <w:r w:rsidRPr="00AF7853">
        <w:rPr>
          <w:rFonts w:ascii="Arial" w:hAnsi="Arial" w:cs="Arial"/>
        </w:rPr>
        <w:t xml:space="preserve"> świadczonych usług za każdy miesiąc (miesięcznie).</w:t>
      </w:r>
    </w:p>
    <w:p w:rsidR="006B02DF" w:rsidRDefault="00AF7853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AF7853">
        <w:rPr>
          <w:rFonts w:ascii="Arial" w:hAnsi="Arial" w:cs="Arial"/>
          <w:b/>
        </w:rPr>
        <w:t>UWAGA !!! należy używać wyłącznie następujących określeń: jeden (1), dwa (2), cztery (4).</w:t>
      </w:r>
      <w:r w:rsidRPr="00AF7853">
        <w:rPr>
          <w:rFonts w:ascii="Arial" w:hAnsi="Arial" w:cs="Arial"/>
        </w:rPr>
        <w:t xml:space="preserve"> </w:t>
      </w:r>
      <w:r w:rsidRPr="00AF7853">
        <w:rPr>
          <w:rFonts w:ascii="Arial" w:hAnsi="Arial" w:cs="Arial"/>
          <w:b/>
        </w:rPr>
        <w:t>Zamawiający wymaga przekazywania minimum jednego raportu miesięcznie</w:t>
      </w:r>
      <w:r w:rsidRPr="00AF7853">
        <w:rPr>
          <w:rFonts w:ascii="Arial" w:hAnsi="Arial" w:cs="Arial"/>
          <w:b/>
          <w:bCs/>
        </w:rPr>
        <w:t>.</w:t>
      </w:r>
    </w:p>
    <w:p w:rsidR="005D2C5C" w:rsidRDefault="005D2C5C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421C4E" w:rsidRPr="005D2C5C" w:rsidRDefault="00421C4E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7E2E5F" w:rsidRDefault="00864DDA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7E2E5F" w:rsidRPr="007E2E5F">
        <w:rPr>
          <w:rFonts w:ascii="Arial" w:hAnsi="Arial" w:cs="Arial"/>
        </w:rPr>
        <w:t>w dniach od poniedziałku do piątku zakończenie realizacji usługi będzie następowało: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15:00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20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16:00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17:00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18:00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 w:rsidR="006256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 w:rsidR="006256A8">
        <w:rPr>
          <w:rFonts w:ascii="Arial" w:hAnsi="Arial" w:cs="Arial"/>
        </w:rPr>
        <w:t>0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7E2E5F">
        <w:rPr>
          <w:rFonts w:ascii="Arial" w:hAnsi="Arial" w:cs="Arial"/>
        </w:rPr>
        <w:t xml:space="preserve"> (</w:t>
      </w:r>
      <w:r w:rsidRPr="007E2E5F">
        <w:rPr>
          <w:rFonts w:ascii="Arial" w:hAnsi="Arial" w:cs="Arial"/>
          <w:u w:val="single"/>
        </w:rPr>
        <w:t xml:space="preserve">należy </w:t>
      </w:r>
      <w:r>
        <w:rPr>
          <w:rFonts w:ascii="Arial" w:hAnsi="Arial" w:cs="Arial"/>
          <w:u w:val="single"/>
        </w:rPr>
        <w:t xml:space="preserve">koniecznie </w:t>
      </w:r>
      <w:r w:rsidRPr="007E2E5F">
        <w:rPr>
          <w:rFonts w:ascii="Arial" w:hAnsi="Arial" w:cs="Arial"/>
          <w:u w:val="single"/>
        </w:rPr>
        <w:t xml:space="preserve">zaznaczyć </w:t>
      </w:r>
      <w:r>
        <w:rPr>
          <w:rFonts w:ascii="Arial" w:hAnsi="Arial" w:cs="Arial"/>
          <w:u w:val="single"/>
        </w:rPr>
        <w:t xml:space="preserve">jeden </w:t>
      </w:r>
      <w:r w:rsidRPr="007E2E5F">
        <w:rPr>
          <w:rFonts w:ascii="Arial" w:hAnsi="Arial" w:cs="Arial"/>
          <w:u w:val="single"/>
        </w:rPr>
        <w:t>właściwy wariant</w:t>
      </w:r>
      <w:r>
        <w:rPr>
          <w:rFonts w:ascii="Arial" w:hAnsi="Arial" w:cs="Arial"/>
        </w:rPr>
        <w:t>)</w:t>
      </w:r>
    </w:p>
    <w:p w:rsidR="00CD7D74" w:rsidRDefault="00CD7D74" w:rsidP="007C2B1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421C4E" w:rsidRPr="00421C4E" w:rsidRDefault="00421C4E" w:rsidP="007C2B15">
      <w:pPr>
        <w:spacing w:line="276" w:lineRule="auto"/>
        <w:ind w:firstLine="284"/>
        <w:jc w:val="both"/>
        <w:rPr>
          <w:rFonts w:ascii="Arial" w:hAnsi="Arial" w:cs="Arial"/>
          <w:sz w:val="8"/>
        </w:rPr>
      </w:pPr>
    </w:p>
    <w:p w:rsidR="00CD7D74" w:rsidRPr="00421C4E" w:rsidRDefault="00CD7D7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CD7D74">
        <w:rPr>
          <w:rFonts w:ascii="Arial" w:hAnsi="Arial" w:cs="Arial"/>
          <w:b/>
          <w:bCs/>
          <w:color w:val="000000" w:themeColor="text1"/>
        </w:rPr>
        <w:t>Termin wykonania zamówienia:</w:t>
      </w:r>
      <w:r>
        <w:rPr>
          <w:rFonts w:ascii="Arial" w:hAnsi="Arial" w:cs="Arial"/>
        </w:rPr>
        <w:t xml:space="preserve"> </w:t>
      </w:r>
      <w:r w:rsidRPr="00CD7D74">
        <w:rPr>
          <w:rFonts w:ascii="Arial" w:hAnsi="Arial" w:cs="Arial"/>
          <w:bCs/>
          <w:u w:val="single"/>
        </w:rPr>
        <w:t xml:space="preserve">od dnia podpisania umowy do dnia </w:t>
      </w:r>
      <w:r w:rsidRPr="00CD7D74">
        <w:rPr>
          <w:rFonts w:ascii="Arial" w:hAnsi="Arial" w:cs="Arial"/>
          <w:b/>
          <w:bCs/>
          <w:u w:val="single"/>
        </w:rPr>
        <w:t>30 czerwca 2019 r.</w:t>
      </w:r>
    </w:p>
    <w:p w:rsidR="00421C4E" w:rsidRPr="00421C4E" w:rsidRDefault="00421C4E" w:rsidP="007C2B15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1E580B" w:rsidRDefault="001E580B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Oświadczam, że jestem związana(-y) niniejszą ofertą przez okres </w:t>
      </w:r>
      <w:r w:rsidR="00C92CBE" w:rsidRPr="009A6DB6">
        <w:rPr>
          <w:rFonts w:ascii="Arial" w:hAnsi="Arial" w:cs="Arial"/>
        </w:rPr>
        <w:t>6</w:t>
      </w:r>
      <w:r w:rsidRPr="009A6DB6">
        <w:rPr>
          <w:rFonts w:ascii="Arial" w:hAnsi="Arial" w:cs="Arial"/>
        </w:rPr>
        <w:t>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421C4E" w:rsidRPr="00421C4E" w:rsidRDefault="00421C4E" w:rsidP="007C2B15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9A726A" w:rsidRDefault="004E4E75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 w:rsidR="009A726A">
        <w:rPr>
          <w:rFonts w:ascii="Arial" w:hAnsi="Arial" w:cs="Arial"/>
          <w:b/>
        </w:rPr>
        <w:t>20</w:t>
      </w:r>
      <w:r w:rsidR="00440665" w:rsidRPr="009A6DB6">
        <w:rPr>
          <w:rFonts w:ascii="Arial" w:hAnsi="Arial" w:cs="Arial"/>
          <w:b/>
        </w:rPr>
        <w:t xml:space="preserve"> 000,00 zł</w:t>
      </w:r>
      <w:r w:rsidR="00440665" w:rsidRPr="009A6DB6">
        <w:rPr>
          <w:rFonts w:ascii="Arial" w:hAnsi="Arial" w:cs="Arial"/>
        </w:rPr>
        <w:t xml:space="preserve"> (słownie: </w:t>
      </w:r>
      <w:r w:rsidR="009A726A">
        <w:rPr>
          <w:rFonts w:ascii="Arial" w:hAnsi="Arial" w:cs="Arial"/>
          <w:bCs/>
        </w:rPr>
        <w:t>dwadzieścia</w:t>
      </w:r>
      <w:r w:rsidRPr="009A6DB6">
        <w:rPr>
          <w:rFonts w:ascii="Arial" w:hAnsi="Arial" w:cs="Arial"/>
          <w:bCs/>
        </w:rPr>
        <w:t xml:space="preserve"> tysięcy</w:t>
      </w:r>
      <w:r w:rsidR="00440665" w:rsidRPr="009A6DB6">
        <w:rPr>
          <w:rFonts w:ascii="Arial" w:hAnsi="Arial" w:cs="Arial"/>
          <w:bCs/>
        </w:rPr>
        <w:t xml:space="preserve"> złotych</w:t>
      </w:r>
      <w:r w:rsidR="00BD62C2" w:rsidRPr="009A6DB6">
        <w:rPr>
          <w:rFonts w:ascii="Arial" w:hAnsi="Arial" w:cs="Arial"/>
          <w:bCs/>
        </w:rPr>
        <w:t xml:space="preserve"> 00/100</w:t>
      </w:r>
      <w:r w:rsidR="00440665" w:rsidRPr="009A6DB6">
        <w:rPr>
          <w:rFonts w:ascii="Arial" w:hAnsi="Arial" w:cs="Arial"/>
        </w:rPr>
        <w:t>) został</w:t>
      </w:r>
      <w:r w:rsidR="00D31A27" w:rsidRPr="009A6DB6">
        <w:rPr>
          <w:rFonts w:ascii="Arial" w:hAnsi="Arial" w:cs="Arial"/>
        </w:rPr>
        <w:t xml:space="preserve">o uiszczone w dniu </w:t>
      </w:r>
    </w:p>
    <w:p w:rsidR="009A726A" w:rsidRDefault="009A726A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440665" w:rsidRPr="009A6DB6" w:rsidRDefault="00D31A27" w:rsidP="007C2B15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</w:t>
      </w:r>
      <w:r w:rsidR="00440665" w:rsidRPr="009A6DB6">
        <w:rPr>
          <w:rFonts w:ascii="Arial" w:hAnsi="Arial" w:cs="Arial"/>
        </w:rPr>
        <w:t>..… w formie ………………………………….…………………....……….</w:t>
      </w:r>
    </w:p>
    <w:p w:rsidR="009A726A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</w:t>
      </w:r>
      <w:r w:rsidR="001E580B" w:rsidRPr="009A6DB6">
        <w:rPr>
          <w:rFonts w:ascii="Arial" w:hAnsi="Arial" w:cs="Arial"/>
        </w:rPr>
        <w:t xml:space="preserve"> wniesienie wadium załączam</w:t>
      </w:r>
      <w:r w:rsidRPr="009A6DB6">
        <w:rPr>
          <w:rFonts w:ascii="Arial" w:hAnsi="Arial" w:cs="Arial"/>
        </w:rPr>
        <w:t xml:space="preserve"> do oferty. Wadi</w:t>
      </w:r>
      <w:r w:rsidR="007A283B">
        <w:rPr>
          <w:rFonts w:ascii="Arial" w:hAnsi="Arial" w:cs="Arial"/>
        </w:rPr>
        <w:t xml:space="preserve">um wpłacone </w:t>
      </w:r>
      <w:r w:rsidR="001E580B" w:rsidRPr="009A6DB6">
        <w:rPr>
          <w:rFonts w:ascii="Arial" w:hAnsi="Arial" w:cs="Arial"/>
        </w:rPr>
        <w:t>w pieniądzu proszę</w:t>
      </w:r>
      <w:r w:rsidRPr="009A6DB6">
        <w:rPr>
          <w:rFonts w:ascii="Arial" w:hAnsi="Arial" w:cs="Arial"/>
        </w:rPr>
        <w:t xml:space="preserve"> zwrócić na rachunek bankowy: </w:t>
      </w:r>
    </w:p>
    <w:p w:rsidR="00436796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……………………</w:t>
      </w:r>
      <w:r w:rsidR="007A283B"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</w:t>
      </w:r>
      <w:r w:rsidR="00D31A27" w:rsidRPr="009A6DB6">
        <w:rPr>
          <w:rFonts w:ascii="Arial" w:hAnsi="Arial" w:cs="Arial"/>
        </w:rPr>
        <w:t>………………</w:t>
      </w:r>
      <w:r w:rsidRPr="009A6DB6">
        <w:rPr>
          <w:rFonts w:ascii="Arial" w:hAnsi="Arial" w:cs="Arial"/>
        </w:rPr>
        <w:t>.....</w:t>
      </w:r>
    </w:p>
    <w:p w:rsidR="00421C4E" w:rsidRPr="00421C4E" w:rsidRDefault="00421C4E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</w:t>
      </w:r>
      <w:r w:rsidR="005F678B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F678B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od zawarcia umowy nie będ</w:t>
      </w:r>
      <w:r w:rsidR="005F678B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do wpłaconego wadium.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Nie będ</w:t>
      </w:r>
      <w:r w:rsidR="001718BE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w przypadku zatrzymania przez Zamawiającego wadium wraz z odsetkami, jeżeli </w:t>
      </w:r>
      <w:r w:rsidR="001718BE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w odpowiedzi na wezwanie, o którym mowa w art. 26 ust. 3 </w:t>
      </w:r>
      <w:r w:rsidR="00211CD8" w:rsidRPr="009A6DB6">
        <w:rPr>
          <w:rFonts w:ascii="Arial" w:hAnsi="Arial" w:cs="Arial"/>
        </w:rPr>
        <w:t xml:space="preserve">i 3a </w:t>
      </w:r>
      <w:r w:rsidR="00D45A03" w:rsidRPr="009A6DB6">
        <w:rPr>
          <w:rFonts w:ascii="Arial" w:hAnsi="Arial" w:cs="Arial"/>
        </w:rPr>
        <w:t xml:space="preserve">ustawy </w:t>
      </w:r>
      <w:proofErr w:type="spellStart"/>
      <w:r w:rsidR="00D45A03" w:rsidRPr="009A6DB6">
        <w:rPr>
          <w:rFonts w:ascii="Arial" w:hAnsi="Arial" w:cs="Arial"/>
        </w:rPr>
        <w:t>Pzp</w:t>
      </w:r>
      <w:proofErr w:type="spellEnd"/>
      <w:r w:rsidR="00D45A03" w:rsidRPr="009A6DB6">
        <w:rPr>
          <w:rFonts w:ascii="Arial" w:hAnsi="Arial" w:cs="Arial"/>
        </w:rPr>
        <w:t xml:space="preserve">, </w:t>
      </w:r>
      <w:r w:rsidRPr="009A6DB6">
        <w:rPr>
          <w:rFonts w:ascii="Arial" w:hAnsi="Arial" w:cs="Arial"/>
        </w:rPr>
        <w:t xml:space="preserve">z przyczyn leżących po </w:t>
      </w:r>
      <w:r w:rsidR="00557E26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stronie, nie złoż</w:t>
      </w:r>
      <w:r w:rsidR="00557E26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</w:t>
      </w:r>
      <w:r w:rsidR="00211CD8" w:rsidRPr="009A6DB6">
        <w:rPr>
          <w:rFonts w:ascii="Arial" w:hAnsi="Arial" w:cs="Arial"/>
        </w:rPr>
        <w:t xml:space="preserve">oświadczeń lub </w:t>
      </w:r>
      <w:r w:rsidRPr="009A6DB6">
        <w:rPr>
          <w:rFonts w:ascii="Arial" w:hAnsi="Arial" w:cs="Arial"/>
        </w:rPr>
        <w:t xml:space="preserve">dokumentów </w:t>
      </w:r>
      <w:r w:rsidR="00211CD8" w:rsidRPr="009A6DB6">
        <w:rPr>
          <w:rFonts w:ascii="Arial" w:hAnsi="Arial" w:cs="Arial"/>
        </w:rPr>
        <w:t xml:space="preserve">potwierdzających okoliczności, </w:t>
      </w:r>
      <w:r w:rsidRPr="009A6DB6">
        <w:rPr>
          <w:rFonts w:ascii="Arial" w:hAnsi="Arial" w:cs="Arial"/>
        </w:rPr>
        <w:t xml:space="preserve">o których mowa w art. 25 </w:t>
      </w:r>
      <w:r w:rsidR="00D45A03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ust. 1, </w:t>
      </w:r>
      <w:r w:rsidR="00211CD8" w:rsidRPr="009A6DB6">
        <w:rPr>
          <w:rFonts w:ascii="Arial" w:hAnsi="Arial" w:cs="Arial"/>
        </w:rPr>
        <w:t xml:space="preserve">oświadczenia, o którym mowa w art. 25a ust.1, pełnomocnictw </w:t>
      </w:r>
      <w:r w:rsidR="00557E26" w:rsidRPr="009A6DB6">
        <w:rPr>
          <w:rFonts w:ascii="Arial" w:hAnsi="Arial" w:cs="Arial"/>
        </w:rPr>
        <w:t>lub nie wyrażę</w:t>
      </w:r>
      <w:r w:rsidRPr="009A6DB6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57E26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oferty jako najkorzystniejszej.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7C3CD0" w:rsidRDefault="007C3CD0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Wzór umowy został przez</w:t>
      </w:r>
      <w:r w:rsidR="001D1330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1D1330" w:rsidRPr="009A6DB6">
        <w:rPr>
          <w:rFonts w:ascii="Arial" w:hAnsi="Arial" w:cs="Arial"/>
        </w:rPr>
        <w:t>mnie zaakceptowany i zobowiązuję</w:t>
      </w:r>
      <w:r w:rsidRPr="009A6DB6">
        <w:rPr>
          <w:rFonts w:ascii="Arial" w:hAnsi="Arial" w:cs="Arial"/>
        </w:rPr>
        <w:t xml:space="preserve"> się w przypadku wyboru </w:t>
      </w:r>
      <w:r w:rsidR="001D1330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421C4E" w:rsidRDefault="00421C4E" w:rsidP="007C2B15">
      <w:pPr>
        <w:pStyle w:val="Akapitzlist"/>
        <w:spacing w:line="276" w:lineRule="auto"/>
        <w:rPr>
          <w:rFonts w:ascii="Arial" w:hAnsi="Arial" w:cs="Arial"/>
        </w:rPr>
      </w:pPr>
    </w:p>
    <w:p w:rsidR="007C3CD0" w:rsidRDefault="00E42EF1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Zostałam (-em) poinformowana (-y)</w:t>
      </w:r>
      <w:r w:rsidR="007C3CD0" w:rsidRPr="009A6DB6">
        <w:rPr>
          <w:rFonts w:ascii="Arial" w:hAnsi="Arial" w:cs="Arial"/>
        </w:rPr>
        <w:t xml:space="preserve">, że nie później niż w terminie </w:t>
      </w:r>
      <w:r w:rsidRPr="009A6DB6">
        <w:rPr>
          <w:rFonts w:ascii="Arial" w:hAnsi="Arial" w:cs="Arial"/>
        </w:rPr>
        <w:t>składania ofert mogę</w:t>
      </w:r>
      <w:r w:rsidR="007C3CD0" w:rsidRPr="009A6DB6">
        <w:rPr>
          <w:rFonts w:ascii="Arial" w:hAnsi="Arial" w:cs="Arial"/>
        </w:rPr>
        <w:t xml:space="preserve"> zgodnie z art. 8 ust. 3 ustawy z dnia 29 stycznia 2004</w:t>
      </w:r>
      <w:r w:rsidRPr="009A6DB6">
        <w:rPr>
          <w:rFonts w:ascii="Arial" w:hAnsi="Arial" w:cs="Arial"/>
        </w:rPr>
        <w:t> </w:t>
      </w:r>
      <w:r w:rsidR="007C3CD0" w:rsidRPr="009A6DB6">
        <w:rPr>
          <w:rFonts w:ascii="Arial" w:hAnsi="Arial" w:cs="Arial"/>
        </w:rPr>
        <w:t>r. – Prawo zamówień publicznych (Dz. U. z 201</w:t>
      </w:r>
      <w:r w:rsidR="00702EDB">
        <w:rPr>
          <w:rFonts w:ascii="Arial" w:hAnsi="Arial" w:cs="Arial"/>
        </w:rPr>
        <w:t>8</w:t>
      </w:r>
      <w:r w:rsidR="007C3CD0" w:rsidRPr="009A6DB6">
        <w:rPr>
          <w:rFonts w:ascii="Arial" w:hAnsi="Arial" w:cs="Arial"/>
        </w:rPr>
        <w:t xml:space="preserve">, poz. </w:t>
      </w:r>
      <w:r w:rsidR="00702EDB">
        <w:rPr>
          <w:rFonts w:ascii="Arial" w:hAnsi="Arial" w:cs="Arial"/>
        </w:rPr>
        <w:t>1986</w:t>
      </w:r>
      <w:r w:rsidR="007C3CD0" w:rsidRPr="009A6DB6">
        <w:rPr>
          <w:rFonts w:ascii="Arial" w:hAnsi="Arial" w:cs="Arial"/>
        </w:rPr>
        <w:t xml:space="preserve"> z </w:t>
      </w:r>
      <w:proofErr w:type="spellStart"/>
      <w:r w:rsidR="007C3CD0" w:rsidRPr="009A6DB6">
        <w:rPr>
          <w:rFonts w:ascii="Arial" w:hAnsi="Arial" w:cs="Arial"/>
        </w:rPr>
        <w:t>późn</w:t>
      </w:r>
      <w:proofErr w:type="spellEnd"/>
      <w:r w:rsidR="007C3CD0" w:rsidRPr="009A6DB6">
        <w:rPr>
          <w:rFonts w:ascii="Arial" w:hAnsi="Arial" w:cs="Arial"/>
        </w:rPr>
        <w:t xml:space="preserve">. zm.) zastrzec, iż Zamawiający nie będzie mógł udostępnić informacji stanowiących tajemnicę przedsiębiorstwa </w:t>
      </w:r>
      <w:r w:rsidR="00EB0CBE" w:rsidRPr="009A6DB6">
        <w:rPr>
          <w:rFonts w:ascii="Arial" w:hAnsi="Arial" w:cs="Arial"/>
        </w:rPr>
        <w:br/>
      </w:r>
      <w:r w:rsidR="007C3CD0" w:rsidRPr="009A6DB6">
        <w:rPr>
          <w:rFonts w:ascii="Arial" w:hAnsi="Arial" w:cs="Arial"/>
        </w:rPr>
        <w:lastRenderedPageBreak/>
        <w:t xml:space="preserve">w rozumieniu przepisów o zwalczaniu nieuczciwej konkurencji, po </w:t>
      </w:r>
      <w:r w:rsidR="00EB0CBE" w:rsidRPr="009A6DB6">
        <w:rPr>
          <w:rFonts w:ascii="Arial" w:hAnsi="Arial" w:cs="Arial"/>
        </w:rPr>
        <w:t>uprzednim wykazaniu przeze mnie</w:t>
      </w:r>
      <w:r w:rsidR="007C3CD0" w:rsidRPr="009A6DB6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421C4E" w:rsidRPr="009A6DB6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9A6DB6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85DC3" w:rsidRDefault="004B50F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185DC3">
        <w:rPr>
          <w:rFonts w:ascii="Arial" w:hAnsi="Arial" w:cs="Arial"/>
        </w:rPr>
        <w:t xml:space="preserve">Przed </w:t>
      </w:r>
      <w:r w:rsidR="00185DC3" w:rsidRPr="00185DC3">
        <w:rPr>
          <w:rFonts w:ascii="Arial" w:hAnsi="Arial" w:cs="Arial"/>
        </w:rPr>
        <w:t>zawarciem</w:t>
      </w:r>
      <w:r w:rsidRPr="00185DC3">
        <w:rPr>
          <w:rFonts w:ascii="Arial" w:hAnsi="Arial" w:cs="Arial"/>
        </w:rPr>
        <w:t xml:space="preserve"> umowy zobowiązuję się do wniesienia zabezpieczenia należytego wykonania umowy </w:t>
      </w:r>
      <w:r w:rsidRPr="00185DC3">
        <w:rPr>
          <w:rFonts w:ascii="Arial" w:hAnsi="Arial" w:cs="Arial"/>
        </w:rPr>
        <w:br/>
        <w:t xml:space="preserve">w wysokości </w:t>
      </w:r>
      <w:r w:rsidR="00193893" w:rsidRPr="00185DC3">
        <w:rPr>
          <w:rFonts w:ascii="Arial" w:hAnsi="Arial" w:cs="Arial"/>
          <w:b/>
        </w:rPr>
        <w:t>5</w:t>
      </w:r>
      <w:r w:rsidRPr="00185DC3">
        <w:rPr>
          <w:rFonts w:ascii="Arial" w:hAnsi="Arial" w:cs="Arial"/>
          <w:b/>
        </w:rPr>
        <w:t xml:space="preserve"> %</w:t>
      </w:r>
      <w:r w:rsidRPr="00185DC3">
        <w:rPr>
          <w:rFonts w:ascii="Arial" w:hAnsi="Arial" w:cs="Arial"/>
        </w:rPr>
        <w:t xml:space="preserve"> </w:t>
      </w:r>
      <w:r w:rsidR="00185DC3">
        <w:rPr>
          <w:rFonts w:ascii="Arial" w:hAnsi="Arial" w:cs="Arial"/>
        </w:rPr>
        <w:t>ceny ofertowej stanowiącej maksymalną</w:t>
      </w:r>
      <w:r w:rsidR="00185DC3" w:rsidRPr="00185DC3">
        <w:rPr>
          <w:rFonts w:ascii="Arial" w:hAnsi="Arial" w:cs="Arial"/>
        </w:rPr>
        <w:t xml:space="preserve"> nominalną wartość</w:t>
      </w:r>
      <w:r w:rsidR="00185DC3">
        <w:rPr>
          <w:rFonts w:ascii="Arial" w:hAnsi="Arial" w:cs="Arial"/>
        </w:rPr>
        <w:t xml:space="preserve"> </w:t>
      </w:r>
      <w:r w:rsidR="00185DC3" w:rsidRPr="00185DC3">
        <w:rPr>
          <w:rFonts w:ascii="Arial" w:hAnsi="Arial" w:cs="Arial"/>
        </w:rPr>
        <w:t>zobowiązania</w:t>
      </w:r>
      <w:r w:rsidR="00185DC3">
        <w:rPr>
          <w:rFonts w:ascii="Arial" w:hAnsi="Arial" w:cs="Arial"/>
        </w:rPr>
        <w:t>.</w:t>
      </w:r>
    </w:p>
    <w:p w:rsidR="00421C4E" w:rsidRPr="00185DC3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2470F4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224C4B" w:rsidRPr="005D2C5C" w:rsidRDefault="006B5DE6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</w:t>
      </w:r>
      <w:r w:rsidR="005D2C5C">
        <w:rPr>
          <w:rFonts w:ascii="Arial" w:hAnsi="Arial" w:cs="Arial"/>
        </w:rPr>
        <w:t>Dz. Urz. UE L 119 z 04.05.2016)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9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06C1">
        <w:rPr>
          <w:rFonts w:ascii="Arial" w:hAnsi="Arial" w:cs="Arial"/>
        </w:rPr>
        <w:t>Pzp</w:t>
      </w:r>
      <w:proofErr w:type="spellEnd"/>
      <w:r w:rsidRPr="00BB06C1">
        <w:rPr>
          <w:rFonts w:ascii="Arial" w:hAnsi="Arial" w:cs="Arial"/>
        </w:rPr>
        <w:t xml:space="preserve">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 xml:space="preserve">z ustawy </w:t>
      </w:r>
      <w:proofErr w:type="spellStart"/>
      <w:r w:rsidRPr="00BB06C1">
        <w:rPr>
          <w:rFonts w:ascii="Arial" w:hAnsi="Arial" w:cs="Arial"/>
        </w:rPr>
        <w:t>Pzp</w:t>
      </w:r>
      <w:proofErr w:type="spellEnd"/>
      <w:r w:rsidRPr="00BB06C1">
        <w:rPr>
          <w:rFonts w:ascii="Arial" w:hAnsi="Arial" w:cs="Arial"/>
        </w:rPr>
        <w:t>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BB06C1" w:rsidRDefault="005D3D0A" w:rsidP="007C2B15">
      <w:pPr>
        <w:numPr>
          <w:ilvl w:val="0"/>
          <w:numId w:val="3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w celu ubiegania się o udzielenie zamówienia publiczne</w:t>
      </w:r>
      <w:r w:rsidR="00E73BCA"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5D3D0A" w:rsidRPr="00C72B5D" w:rsidRDefault="005D3D0A" w:rsidP="007C2B15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5D3D0A" w:rsidRPr="00BB06C1" w:rsidRDefault="005D3D0A" w:rsidP="007C2B15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BB06C1" w:rsidRDefault="005D3D0A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224C4B" w:rsidRDefault="00224C4B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C40111" w:rsidRPr="0037277A" w:rsidRDefault="00C40111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7C2B15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t xml:space="preserve">UWAGA !!!! </w:t>
      </w:r>
    </w:p>
    <w:p w:rsidR="00914658" w:rsidRPr="00914658" w:rsidRDefault="00914658" w:rsidP="007C2B15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914658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>o których mowa w art. 25 ust. 1 pkt 1 i 3, jeżeli zamawiający posiada oświadczenia lub dokumenty</w:t>
      </w:r>
      <w:r w:rsidR="006E7B3B">
        <w:rPr>
          <w:rFonts w:ascii="Arial" w:hAnsi="Arial" w:cs="Arial"/>
        </w:rPr>
        <w:t xml:space="preserve"> dotyczące tego wyko</w:t>
      </w:r>
      <w:r w:rsidRPr="00914658">
        <w:rPr>
          <w:rFonts w:ascii="Arial" w:hAnsi="Arial" w:cs="Arial"/>
        </w:rPr>
        <w:t xml:space="preserve">nawcy lub może je uzyskać za pomocą bezpłatnych i ogólnodostępnych baz danych,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 xml:space="preserve">w </w:t>
      </w:r>
      <w:r w:rsidR="006E7B3B">
        <w:rPr>
          <w:rFonts w:ascii="Arial" w:hAnsi="Arial" w:cs="Arial"/>
        </w:rPr>
        <w:t>szczególności rejestrów publicz</w:t>
      </w:r>
      <w:r w:rsidRPr="00914658">
        <w:rPr>
          <w:rFonts w:ascii="Arial" w:hAnsi="Arial" w:cs="Arial"/>
        </w:rPr>
        <w:t xml:space="preserve">nych w rozumieniu ustawy z dnia 17 lutego 2005 r. o informatyzacji </w:t>
      </w:r>
      <w:r w:rsidRPr="00914658">
        <w:rPr>
          <w:rFonts w:ascii="Arial" w:hAnsi="Arial" w:cs="Arial"/>
        </w:rPr>
        <w:lastRenderedPageBreak/>
        <w:t>działalności podmiotów realizujących zadania publiczne (Dz. U. z 2017 r. poz. 570 oraz z 2018 r. poz. 1000, 1544 i 1669).</w:t>
      </w:r>
    </w:p>
    <w:p w:rsidR="007B770E" w:rsidRDefault="007B770E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D31B89" w:rsidRPr="00BD62C2" w:rsidRDefault="007843C8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</w:t>
      </w:r>
      <w:proofErr w:type="spellStart"/>
      <w:r w:rsidR="006C22C0" w:rsidRPr="00BD62C2">
        <w:rPr>
          <w:rFonts w:ascii="Arial" w:hAnsi="Arial" w:cs="Arial"/>
          <w:color w:val="000000" w:themeColor="text1"/>
        </w:rPr>
        <w:t>Pzp</w:t>
      </w:r>
      <w:proofErr w:type="spellEnd"/>
      <w:r w:rsidR="006C22C0" w:rsidRPr="00BD62C2">
        <w:rPr>
          <w:rFonts w:ascii="Arial" w:hAnsi="Arial" w:cs="Arial"/>
          <w:color w:val="000000" w:themeColor="text1"/>
        </w:rPr>
        <w:t xml:space="preserve">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</w:t>
      </w:r>
      <w:r w:rsidR="00945228">
        <w:rPr>
          <w:rFonts w:ascii="Arial" w:hAnsi="Arial" w:cs="Arial"/>
          <w:color w:val="000000" w:themeColor="text1"/>
        </w:rPr>
        <w:t xml:space="preserve">realizujących zadania publiczne </w:t>
      </w:r>
      <w:r w:rsidRPr="00BD62C2">
        <w:rPr>
          <w:rFonts w:ascii="Arial" w:hAnsi="Arial" w:cs="Arial"/>
          <w:color w:val="000000" w:themeColor="text1"/>
        </w:rPr>
        <w:t>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7843C8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7843C8" w:rsidRPr="0037277A" w:rsidRDefault="006B5DE6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="007843C8"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="007843C8"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="007843C8"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Default="002470F4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Pr="0037277A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73BC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6ECE" w:rsidRPr="00E73BCA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035D15">
        <w:rPr>
          <w:rFonts w:ascii="Arial" w:hAnsi="Arial" w:cs="Arial"/>
          <w:color w:val="000000" w:themeColor="text1"/>
          <w:sz w:val="16"/>
          <w:szCs w:val="16"/>
        </w:rPr>
        <w:t xml:space="preserve">(Podpis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wykonawcy/</w:t>
      </w:r>
    </w:p>
    <w:p w:rsidR="00F66C59" w:rsidRPr="00E73BC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F66C59" w:rsidRPr="00E73BCA" w:rsidSect="0003201E">
          <w:headerReference w:type="default" r:id="rId10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F66C59" w:rsidRPr="00FE15B7" w:rsidRDefault="00F66C59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FE15B7">
        <w:rPr>
          <w:rFonts w:ascii="Arial" w:hAnsi="Arial" w:cs="Arial"/>
          <w:i/>
          <w:iCs/>
          <w:sz w:val="22"/>
          <w:szCs w:val="22"/>
        </w:rPr>
        <w:lastRenderedPageBreak/>
        <w:t>Załącznik nr 1 do oferty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F47547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54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F47547">
        <w:rPr>
          <w:rFonts w:ascii="Arial" w:hAnsi="Arial" w:cs="Arial"/>
          <w:b/>
          <w:sz w:val="22"/>
          <w:szCs w:val="22"/>
          <w:u w:val="single"/>
        </w:rPr>
        <w:t>O UDOSTĘPNIENIU ZASOBÓW INNEGO PODMIOTU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421C4E" w:rsidRDefault="00F66C59" w:rsidP="007C2B15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20"/>
          <w:szCs w:val="19"/>
        </w:rPr>
      </w:pPr>
      <w:r w:rsidRPr="00421C4E">
        <w:rPr>
          <w:rFonts w:ascii="Arial" w:hAnsi="Arial" w:cs="Arial"/>
          <w:sz w:val="20"/>
          <w:szCs w:val="19"/>
        </w:rPr>
        <w:t xml:space="preserve">W postępowaniu o udzielenie zamówienia publicznego na </w:t>
      </w:r>
      <w:r w:rsidRPr="00421C4E">
        <w:rPr>
          <w:rFonts w:ascii="Arial" w:hAnsi="Arial" w:cs="Arial"/>
          <w:b/>
          <w:sz w:val="20"/>
          <w:szCs w:val="19"/>
        </w:rPr>
        <w:t xml:space="preserve">usługę </w:t>
      </w:r>
      <w:r w:rsidR="00F47547" w:rsidRPr="00421C4E">
        <w:rPr>
          <w:rFonts w:ascii="Arial" w:hAnsi="Arial" w:cs="Arial"/>
          <w:b/>
          <w:sz w:val="20"/>
          <w:szCs w:val="19"/>
        </w:rPr>
        <w:t>odbioru i transportu odpadów komunalnych z nieruchomości zamieszkałych położonych na obszarze</w:t>
      </w:r>
      <w:r w:rsidR="00421C4E" w:rsidRPr="00421C4E">
        <w:rPr>
          <w:rFonts w:ascii="Arial" w:hAnsi="Arial" w:cs="Arial"/>
          <w:b/>
          <w:sz w:val="20"/>
          <w:szCs w:val="19"/>
        </w:rPr>
        <w:t xml:space="preserve"> Gminy Miasta Radomia – </w:t>
      </w:r>
      <w:r w:rsidR="00421C4E">
        <w:rPr>
          <w:rFonts w:ascii="Arial" w:hAnsi="Arial" w:cs="Arial"/>
          <w:b/>
          <w:sz w:val="20"/>
          <w:szCs w:val="19"/>
        </w:rPr>
        <w:br/>
      </w:r>
      <w:r w:rsidR="00421C4E" w:rsidRPr="00421C4E">
        <w:rPr>
          <w:rFonts w:ascii="Arial" w:hAnsi="Arial" w:cs="Arial"/>
          <w:b/>
          <w:sz w:val="20"/>
          <w:szCs w:val="19"/>
        </w:rPr>
        <w:t>Sektor V</w:t>
      </w:r>
      <w:r w:rsidRPr="00421C4E">
        <w:rPr>
          <w:rFonts w:ascii="Arial" w:hAnsi="Arial" w:cs="Arial"/>
          <w:b/>
          <w:sz w:val="20"/>
          <w:szCs w:val="19"/>
        </w:rPr>
        <w:t>,</w:t>
      </w:r>
      <w:r w:rsidRPr="00421C4E">
        <w:rPr>
          <w:rFonts w:ascii="Arial" w:hAnsi="Arial" w:cs="Arial"/>
          <w:sz w:val="20"/>
          <w:szCs w:val="19"/>
        </w:rPr>
        <w:t xml:space="preserve"> zobowiązuję się do udostępnienia następujących zasobów na zasadach określonych w art. 22a ustawy </w:t>
      </w:r>
      <w:proofErr w:type="spellStart"/>
      <w:r w:rsidRPr="00421C4E">
        <w:rPr>
          <w:rFonts w:ascii="Arial" w:hAnsi="Arial" w:cs="Arial"/>
          <w:sz w:val="20"/>
          <w:szCs w:val="19"/>
        </w:rPr>
        <w:t>Pzp</w:t>
      </w:r>
      <w:proofErr w:type="spellEnd"/>
      <w:r w:rsidRPr="00421C4E">
        <w:rPr>
          <w:rFonts w:ascii="Arial" w:hAnsi="Arial" w:cs="Arial"/>
          <w:sz w:val="20"/>
          <w:szCs w:val="19"/>
        </w:rPr>
        <w:t>:</w:t>
      </w:r>
    </w:p>
    <w:p w:rsidR="00F96A3F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dostępnych wykonawcy zasobów innego podmiotu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F1A7B"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>
        <w:t>…..</w:t>
      </w:r>
      <w:r w:rsidRPr="005F1A7B"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i okres udziału innego podmiotu przy wykonywaniu zamówienia publicznego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czy podmiot, na zdolnościach którego wykonawca polega w odniesieniu do warunków udziału </w:t>
      </w:r>
      <w:r>
        <w:rPr>
          <w:rFonts w:ascii="Arial" w:hAnsi="Arial" w:cs="Arial"/>
        </w:rPr>
        <w:br/>
      </w:r>
      <w:r w:rsidRPr="00BA6090">
        <w:rPr>
          <w:rFonts w:ascii="Arial" w:hAnsi="Arial" w:cs="Arial"/>
        </w:rPr>
        <w:t>w postępowaniu dotyczących doświadczenia, zrealizuje usługi, których wskazane zdolności dotyczą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C40111" w:rsidRDefault="00F66C59" w:rsidP="007C2B15">
      <w:pPr>
        <w:spacing w:line="276" w:lineRule="auto"/>
        <w:jc w:val="both"/>
        <w:rPr>
          <w:rFonts w:ascii="Arial" w:hAnsi="Arial" w:cs="Arial"/>
          <w:szCs w:val="19"/>
        </w:rPr>
      </w:pPr>
      <w:r w:rsidRPr="00C40111">
        <w:rPr>
          <w:rFonts w:ascii="Arial" w:hAnsi="Arial" w:cs="Arial"/>
          <w:szCs w:val="19"/>
        </w:rPr>
        <w:t xml:space="preserve">W związku z powyższym oświadczam, iż znane mi są zasady odpowiedzialności solidarnej wynikające </w:t>
      </w:r>
      <w:r w:rsidR="00C40111">
        <w:rPr>
          <w:rFonts w:ascii="Arial" w:hAnsi="Arial" w:cs="Arial"/>
          <w:szCs w:val="19"/>
        </w:rPr>
        <w:br/>
      </w:r>
      <w:r w:rsidRPr="00C40111">
        <w:rPr>
          <w:rFonts w:ascii="Arial" w:hAnsi="Arial" w:cs="Arial"/>
          <w:szCs w:val="19"/>
        </w:rPr>
        <w:t xml:space="preserve">z art. 22a ustawy </w:t>
      </w:r>
      <w:proofErr w:type="spellStart"/>
      <w:r w:rsidRPr="00C40111">
        <w:rPr>
          <w:rFonts w:ascii="Arial" w:hAnsi="Arial" w:cs="Arial"/>
          <w:szCs w:val="19"/>
        </w:rPr>
        <w:t>Pzp</w:t>
      </w:r>
      <w:proofErr w:type="spellEnd"/>
      <w:r w:rsidRPr="00C40111">
        <w:rPr>
          <w:rFonts w:ascii="Arial" w:hAnsi="Arial" w:cs="Arial"/>
          <w:szCs w:val="19"/>
        </w:rPr>
        <w:t>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="001801DD">
        <w:rPr>
          <w:rFonts w:ascii="Arial" w:hAnsi="Arial" w:cs="Arial"/>
          <w:sz w:val="19"/>
          <w:szCs w:val="19"/>
        </w:rPr>
        <w:t xml:space="preserve">(Podpis </w:t>
      </w:r>
      <w:r w:rsidRPr="00BA6090">
        <w:rPr>
          <w:rFonts w:ascii="Arial" w:hAnsi="Arial" w:cs="Arial"/>
          <w:sz w:val="19"/>
          <w:szCs w:val="19"/>
        </w:rPr>
        <w:t>innego podmiotu/osoby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5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………………………………………..…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8F6F06" w:rsidRPr="008D594D" w:rsidRDefault="008F6F06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>
        <w:rPr>
          <w:rFonts w:ascii="Arial" w:eastAsia="Calibri" w:hAnsi="Arial" w:cs="Arial"/>
          <w:b/>
          <w:bCs/>
          <w:sz w:val="22"/>
          <w:u w:val="single"/>
          <w:lang w:eastAsia="en-GB"/>
        </w:rPr>
        <w:t>WYKAZ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NARZĘDZI DOSTĘPNYCH WYKONAWCY W CELU WYKONANIA ZAMÓWIENIA PUBLICZNEGO WRAZ Z INFORMACJĄ O</w:t>
      </w:r>
      <w:r w:rsidR="0070296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>PODSTAWIE DO DYSPONOWANIA TYMI ZASOBAMI</w:t>
      </w:r>
    </w:p>
    <w:p w:rsidR="008F6F06" w:rsidRDefault="008F6F06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92"/>
        <w:gridCol w:w="2693"/>
        <w:gridCol w:w="2158"/>
      </w:tblGrid>
      <w:tr w:rsidR="008F6F06" w:rsidRPr="00913DAE" w:rsidTr="00421C4E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:rsidR="008F6F06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 oraz numerem rejestracyjnym, natomiast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F6F06" w:rsidRPr="00913DAE" w:rsidRDefault="001B6E19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8F6F06"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="00A47F6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6F06" w:rsidRPr="00913DAE" w:rsidTr="00421C4E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8F6F06" w:rsidRPr="00913DAE" w:rsidTr="00421C4E">
        <w:trPr>
          <w:trHeight w:val="55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037" w:rsidRPr="00913DAE" w:rsidTr="00421C4E">
        <w:trPr>
          <w:trHeight w:val="552"/>
        </w:trPr>
        <w:tc>
          <w:tcPr>
            <w:tcW w:w="4077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037" w:rsidRPr="00913DAE" w:rsidRDefault="00CD1037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8F6F06" w:rsidRPr="00913DAE" w:rsidTr="00421C4E">
        <w:trPr>
          <w:trHeight w:val="554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4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06" w:rsidRDefault="008F6F06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DA5D1F" w:rsidRPr="00BF310A" w:rsidRDefault="00DA5D1F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  <w:r w:rsidRPr="00BA6090">
        <w:rPr>
          <w:rFonts w:ascii="Arial" w:hAnsi="Arial" w:cs="Arial"/>
        </w:rPr>
        <w:tab/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  <w:t xml:space="preserve">         .…….</w:t>
      </w:r>
      <w:r w:rsidRPr="00BA6090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wykonawcy/osoby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BA6090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6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…………………………………………….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F66C59" w:rsidRPr="00BA6090" w:rsidRDefault="00F66C59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BA6090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:rsidR="00F66C59" w:rsidRDefault="00F66C59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2425"/>
        <w:gridCol w:w="1691"/>
      </w:tblGrid>
      <w:tr w:rsidR="00751C2A" w:rsidRPr="00913DAE" w:rsidTr="00421C4E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posiadanego wykształcenia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Stanowisko / funkcja</w:t>
            </w:r>
            <w:r w:rsidR="00526363">
              <w:rPr>
                <w:rFonts w:ascii="Arial" w:hAnsi="Arial" w:cs="Arial"/>
                <w:b/>
                <w:bCs/>
                <w:sz w:val="16"/>
                <w:szCs w:val="16"/>
              </w:rPr>
              <w:t>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Opis posiadanego doświadczenia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(dot. Kierownika Kontraktu </w:t>
            </w: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polega na zasobach innego podmiotu (na zasadach określonych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w art. 22a ust. 1 ustawy Prawo zamówień publicznych) – należy wpisać TAK lub NIE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podstawie do dysponowania osobą, która będzie uczestniczyć 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wykonywaniu zamówienia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1C2A" w:rsidRDefault="00751C2A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C37F4" w:rsidRPr="003D5910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8910B1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</w:t>
      </w:r>
    </w:p>
    <w:p w:rsidR="00E70200" w:rsidRPr="00C808F4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C808F4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E9" w:rsidRDefault="00B347E9">
      <w:r>
        <w:separator/>
      </w:r>
    </w:p>
  </w:endnote>
  <w:endnote w:type="continuationSeparator" w:id="0">
    <w:p w:rsidR="00B347E9" w:rsidRDefault="00B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E9" w:rsidRDefault="00B347E9">
      <w:r>
        <w:separator/>
      </w:r>
    </w:p>
  </w:footnote>
  <w:footnote w:type="continuationSeparator" w:id="0">
    <w:p w:rsidR="00B347E9" w:rsidRDefault="00B347E9">
      <w:r>
        <w:continuationSeparator/>
      </w:r>
    </w:p>
  </w:footnote>
  <w:footnote w:id="1">
    <w:p w:rsidR="00B347E9" w:rsidRPr="003D5910" w:rsidRDefault="00B347E9" w:rsidP="00DA5D1F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347E9" w:rsidRPr="00A5244B" w:rsidRDefault="00B347E9" w:rsidP="008F6F06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B347E9" w:rsidRDefault="00B347E9" w:rsidP="003650D3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B347E9" w:rsidRPr="00A5244B" w:rsidRDefault="00B347E9" w:rsidP="008F6F06">
      <w:pPr>
        <w:pStyle w:val="Tekstprzypisudolnego"/>
        <w:rPr>
          <w:rFonts w:ascii="Arial" w:hAnsi="Arial" w:cs="Arial"/>
          <w:sz w:val="18"/>
          <w:szCs w:val="18"/>
        </w:rPr>
      </w:pPr>
    </w:p>
    <w:p w:rsidR="00B347E9" w:rsidRPr="00B64B6B" w:rsidRDefault="00B347E9" w:rsidP="008F6F06">
      <w:pPr>
        <w:pStyle w:val="Tekstprzypisudolnego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E9" w:rsidRPr="005B5A07" w:rsidRDefault="00B347E9" w:rsidP="00F215DD">
    <w:pPr>
      <w:pStyle w:val="Nagwek"/>
      <w:rPr>
        <w:rFonts w:ascii="Arial" w:hAnsi="Arial" w:cs="Arial"/>
        <w:b/>
      </w:rPr>
    </w:pPr>
    <w:r w:rsidRPr="005B5A07">
      <w:rPr>
        <w:rFonts w:ascii="Arial" w:hAnsi="Arial" w:cs="Arial"/>
        <w:b/>
      </w:rPr>
      <w:t>BZP.271.1.</w:t>
    </w:r>
    <w:r>
      <w:rPr>
        <w:rFonts w:ascii="Arial" w:hAnsi="Arial" w:cs="Arial"/>
        <w:b/>
      </w:rPr>
      <w:t>813.2018.AP</w:t>
    </w:r>
  </w:p>
  <w:p w:rsidR="00B347E9" w:rsidRDefault="00B347E9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B347E9" w:rsidRPr="005D2C5C" w:rsidRDefault="00B347E9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5D2C5C">
      <w:rPr>
        <w:rFonts w:ascii="Arial" w:hAnsi="Arial" w:cs="Arial"/>
        <w:bCs/>
        <w:sz w:val="18"/>
        <w:szCs w:val="16"/>
      </w:rPr>
      <w:t>Przetarg nieograniczony na usługę odbioru i transportu odpadów komunalnych z nieruchomości zamieszkałych położonych na obszarze Gminy Miasta Radomia – Sektor V</w:t>
    </w:r>
  </w:p>
  <w:p w:rsidR="00B347E9" w:rsidRPr="00F215DD" w:rsidRDefault="00B347E9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33B2A9E"/>
    <w:multiLevelType w:val="multilevel"/>
    <w:tmpl w:val="0DFA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0">
    <w:nsid w:val="06632FB4"/>
    <w:multiLevelType w:val="multilevel"/>
    <w:tmpl w:val="45CA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1">
    <w:nsid w:val="08222528"/>
    <w:multiLevelType w:val="multilevel"/>
    <w:tmpl w:val="1DA21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90A75FB"/>
    <w:multiLevelType w:val="hybridMultilevel"/>
    <w:tmpl w:val="D2A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>
    <w:nsid w:val="101A5F26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4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16EE59B9"/>
    <w:multiLevelType w:val="hybridMultilevel"/>
    <w:tmpl w:val="912EF4A6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D04874">
      <w:start w:val="1"/>
      <w:numFmt w:val="decimal"/>
      <w:lvlText w:val="%2)"/>
      <w:lvlJc w:val="left"/>
      <w:pPr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1A0140D3"/>
    <w:multiLevelType w:val="hybridMultilevel"/>
    <w:tmpl w:val="1DCA5660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50">
    <w:nsid w:val="1EA97471"/>
    <w:multiLevelType w:val="multilevel"/>
    <w:tmpl w:val="E2D471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51">
    <w:nsid w:val="1F681EB6"/>
    <w:multiLevelType w:val="hybridMultilevel"/>
    <w:tmpl w:val="DE6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8E3D7B"/>
    <w:multiLevelType w:val="hybridMultilevel"/>
    <w:tmpl w:val="EC66A46C"/>
    <w:lvl w:ilvl="0" w:tplc="3924A5DC">
      <w:start w:val="1"/>
      <w:numFmt w:val="decimal"/>
      <w:lvlText w:val="%1."/>
      <w:lvlJc w:val="left"/>
      <w:pPr>
        <w:ind w:left="1004" w:hanging="360"/>
      </w:pPr>
      <w:rPr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0C27B96"/>
    <w:multiLevelType w:val="hybridMultilevel"/>
    <w:tmpl w:val="F698ADC4"/>
    <w:lvl w:ilvl="0" w:tplc="CC4E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>
    <w:nsid w:val="23F65305"/>
    <w:multiLevelType w:val="hybridMultilevel"/>
    <w:tmpl w:val="E98A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4440376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50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DA06AE"/>
    <w:multiLevelType w:val="hybridMultilevel"/>
    <w:tmpl w:val="CBB45982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55512E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1">
    <w:nsid w:val="2A262B5F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5B65DF"/>
    <w:multiLevelType w:val="hybridMultilevel"/>
    <w:tmpl w:val="39561F34"/>
    <w:lvl w:ilvl="0" w:tplc="7234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4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5">
    <w:nsid w:val="33F90B88"/>
    <w:multiLevelType w:val="hybridMultilevel"/>
    <w:tmpl w:val="1B5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706B32"/>
    <w:multiLevelType w:val="hybridMultilevel"/>
    <w:tmpl w:val="AA0C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>
    <w:nsid w:val="376316C1"/>
    <w:multiLevelType w:val="multilevel"/>
    <w:tmpl w:val="CBF4071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9">
    <w:nsid w:val="37F72E8E"/>
    <w:multiLevelType w:val="hybridMultilevel"/>
    <w:tmpl w:val="68D8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60423A"/>
    <w:multiLevelType w:val="hybridMultilevel"/>
    <w:tmpl w:val="CE26275A"/>
    <w:lvl w:ilvl="0" w:tplc="4612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9406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E75FE2"/>
    <w:multiLevelType w:val="hybridMultilevel"/>
    <w:tmpl w:val="4542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4">
    <w:nsid w:val="41952774"/>
    <w:multiLevelType w:val="hybridMultilevel"/>
    <w:tmpl w:val="A3B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7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E23F5E"/>
    <w:multiLevelType w:val="hybridMultilevel"/>
    <w:tmpl w:val="D4CE8B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9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46F2795A"/>
    <w:multiLevelType w:val="hybridMultilevel"/>
    <w:tmpl w:val="376EEB7A"/>
    <w:lvl w:ilvl="0" w:tplc="57EEB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1C34B7"/>
    <w:multiLevelType w:val="hybridMultilevel"/>
    <w:tmpl w:val="87A2CD3A"/>
    <w:lvl w:ilvl="0" w:tplc="AE5A2880">
      <w:start w:val="1"/>
      <w:numFmt w:val="bullet"/>
      <w:lvlText w:val="­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9BD14F7"/>
    <w:multiLevelType w:val="hybridMultilevel"/>
    <w:tmpl w:val="197E62F4"/>
    <w:lvl w:ilvl="0" w:tplc="0415000B">
      <w:start w:val="1"/>
      <w:numFmt w:val="bullet"/>
      <w:lvlText w:val=""/>
      <w:lvlJc w:val="left"/>
      <w:pPr>
        <w:ind w:left="1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83">
    <w:nsid w:val="4BAC47C1"/>
    <w:multiLevelType w:val="hybridMultilevel"/>
    <w:tmpl w:val="0AC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473C8"/>
    <w:multiLevelType w:val="hybridMultilevel"/>
    <w:tmpl w:val="5286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CD2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0546463"/>
    <w:multiLevelType w:val="hybridMultilevel"/>
    <w:tmpl w:val="D96E1406"/>
    <w:lvl w:ilvl="0" w:tplc="987AED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52AB3001"/>
    <w:multiLevelType w:val="hybridMultilevel"/>
    <w:tmpl w:val="41DA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4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>
    <w:nsid w:val="5C6019B1"/>
    <w:multiLevelType w:val="hybridMultilevel"/>
    <w:tmpl w:val="A75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9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B51A76"/>
    <w:multiLevelType w:val="multilevel"/>
    <w:tmpl w:val="9B8E1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1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2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75C04CF"/>
    <w:multiLevelType w:val="hybridMultilevel"/>
    <w:tmpl w:val="68F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A3028B"/>
    <w:multiLevelType w:val="hybridMultilevel"/>
    <w:tmpl w:val="9E6C0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7910BF"/>
    <w:multiLevelType w:val="hybridMultilevel"/>
    <w:tmpl w:val="5696547C"/>
    <w:lvl w:ilvl="0" w:tplc="541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0420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7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9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2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76B96189"/>
    <w:multiLevelType w:val="hybridMultilevel"/>
    <w:tmpl w:val="A038FCBE"/>
    <w:lvl w:ilvl="0" w:tplc="8C9EFD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79FC0DA7"/>
    <w:multiLevelType w:val="hybridMultilevel"/>
    <w:tmpl w:val="62223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0"/>
  </w:num>
  <w:num w:numId="2">
    <w:abstractNumId w:val="88"/>
  </w:num>
  <w:num w:numId="3">
    <w:abstractNumId w:val="67"/>
  </w:num>
  <w:num w:numId="4">
    <w:abstractNumId w:val="45"/>
  </w:num>
  <w:num w:numId="5">
    <w:abstractNumId w:val="36"/>
  </w:num>
  <w:num w:numId="6">
    <w:abstractNumId w:val="117"/>
  </w:num>
  <w:num w:numId="7">
    <w:abstractNumId w:val="101"/>
  </w:num>
  <w:num w:numId="8">
    <w:abstractNumId w:val="37"/>
  </w:num>
  <w:num w:numId="9">
    <w:abstractNumId w:val="46"/>
  </w:num>
  <w:num w:numId="10">
    <w:abstractNumId w:val="91"/>
  </w:num>
  <w:num w:numId="11">
    <w:abstractNumId w:val="79"/>
  </w:num>
  <w:num w:numId="12">
    <w:abstractNumId w:val="85"/>
  </w:num>
  <w:num w:numId="13">
    <w:abstractNumId w:val="97"/>
  </w:num>
  <w:num w:numId="14">
    <w:abstractNumId w:val="43"/>
  </w:num>
  <w:num w:numId="15">
    <w:abstractNumId w:val="71"/>
  </w:num>
  <w:num w:numId="1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114"/>
  </w:num>
  <w:num w:numId="21">
    <w:abstractNumId w:val="29"/>
  </w:num>
  <w:num w:numId="22">
    <w:abstractNumId w:val="108"/>
  </w:num>
  <w:num w:numId="23">
    <w:abstractNumId w:val="48"/>
  </w:num>
  <w:num w:numId="24">
    <w:abstractNumId w:val="68"/>
  </w:num>
  <w:num w:numId="25">
    <w:abstractNumId w:val="57"/>
  </w:num>
  <w:num w:numId="26">
    <w:abstractNumId w:val="39"/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</w:num>
  <w:num w:numId="29">
    <w:abstractNumId w:val="4"/>
    <w:lvlOverride w:ilvl="0">
      <w:startOverride w:val="1"/>
    </w:lvlOverride>
  </w:num>
  <w:num w:numId="30">
    <w:abstractNumId w:val="107"/>
  </w:num>
  <w:num w:numId="31">
    <w:abstractNumId w:val="35"/>
  </w:num>
  <w:num w:numId="32">
    <w:abstractNumId w:val="41"/>
  </w:num>
  <w:num w:numId="33">
    <w:abstractNumId w:val="49"/>
  </w:num>
  <w:num w:numId="34">
    <w:abstractNumId w:val="34"/>
  </w:num>
  <w:num w:numId="35">
    <w:abstractNumId w:val="96"/>
  </w:num>
  <w:num w:numId="36">
    <w:abstractNumId w:val="75"/>
  </w:num>
  <w:num w:numId="37">
    <w:abstractNumId w:val="70"/>
  </w:num>
  <w:num w:numId="38">
    <w:abstractNumId w:val="60"/>
  </w:num>
  <w:num w:numId="39">
    <w:abstractNumId w:val="76"/>
  </w:num>
  <w:num w:numId="40">
    <w:abstractNumId w:val="109"/>
  </w:num>
  <w:num w:numId="41">
    <w:abstractNumId w:val="100"/>
  </w:num>
  <w:num w:numId="42">
    <w:abstractNumId w:val="106"/>
  </w:num>
  <w:num w:numId="43">
    <w:abstractNumId w:val="113"/>
  </w:num>
  <w:num w:numId="44">
    <w:abstractNumId w:val="93"/>
  </w:num>
  <w:num w:numId="45">
    <w:abstractNumId w:val="99"/>
  </w:num>
  <w:num w:numId="46">
    <w:abstractNumId w:val="42"/>
  </w:num>
  <w:num w:numId="47">
    <w:abstractNumId w:val="111"/>
  </w:num>
  <w:num w:numId="48">
    <w:abstractNumId w:val="90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3"/>
  </w:num>
  <w:num w:numId="52">
    <w:abstractNumId w:val="10"/>
  </w:num>
  <w:num w:numId="53">
    <w:abstractNumId w:val="1"/>
  </w:num>
  <w:num w:numId="54">
    <w:abstractNumId w:val="2"/>
  </w:num>
  <w:num w:numId="55">
    <w:abstractNumId w:val="5"/>
  </w:num>
  <w:num w:numId="56">
    <w:abstractNumId w:val="7"/>
  </w:num>
  <w:num w:numId="57">
    <w:abstractNumId w:val="8"/>
  </w:num>
  <w:num w:numId="58">
    <w:abstractNumId w:val="12"/>
  </w:num>
  <w:num w:numId="59">
    <w:abstractNumId w:val="31"/>
  </w:num>
  <w:num w:numId="60">
    <w:abstractNumId w:val="95"/>
  </w:num>
  <w:num w:numId="61">
    <w:abstractNumId w:val="69"/>
  </w:num>
  <w:num w:numId="62">
    <w:abstractNumId w:val="78"/>
  </w:num>
  <w:num w:numId="63">
    <w:abstractNumId w:val="89"/>
  </w:num>
  <w:num w:numId="64">
    <w:abstractNumId w:val="80"/>
  </w:num>
  <w:num w:numId="65">
    <w:abstractNumId w:val="83"/>
  </w:num>
  <w:num w:numId="66">
    <w:abstractNumId w:val="103"/>
  </w:num>
  <w:num w:numId="67">
    <w:abstractNumId w:val="59"/>
  </w:num>
  <w:num w:numId="68">
    <w:abstractNumId w:val="56"/>
  </w:num>
  <w:num w:numId="69">
    <w:abstractNumId w:val="82"/>
  </w:num>
  <w:num w:numId="70">
    <w:abstractNumId w:val="86"/>
  </w:num>
  <w:num w:numId="71">
    <w:abstractNumId w:val="58"/>
  </w:num>
  <w:num w:numId="72">
    <w:abstractNumId w:val="28"/>
  </w:num>
  <w:num w:numId="73">
    <w:abstractNumId w:val="30"/>
  </w:num>
  <w:num w:numId="74">
    <w:abstractNumId w:val="50"/>
  </w:num>
  <w:num w:numId="75">
    <w:abstractNumId w:val="51"/>
  </w:num>
  <w:num w:numId="76">
    <w:abstractNumId w:val="55"/>
  </w:num>
  <w:num w:numId="77">
    <w:abstractNumId w:val="74"/>
  </w:num>
  <w:num w:numId="78">
    <w:abstractNumId w:val="72"/>
  </w:num>
  <w:num w:numId="79">
    <w:abstractNumId w:val="32"/>
  </w:num>
  <w:num w:numId="80">
    <w:abstractNumId w:val="65"/>
  </w:num>
  <w:num w:numId="81">
    <w:abstractNumId w:val="52"/>
  </w:num>
  <w:num w:numId="82">
    <w:abstractNumId w:val="63"/>
  </w:num>
  <w:num w:numId="83">
    <w:abstractNumId w:val="77"/>
  </w:num>
  <w:num w:numId="84">
    <w:abstractNumId w:val="66"/>
  </w:num>
  <w:num w:numId="85">
    <w:abstractNumId w:val="104"/>
  </w:num>
  <w:num w:numId="86">
    <w:abstractNumId w:val="112"/>
  </w:num>
  <w:num w:numId="87">
    <w:abstractNumId w:val="105"/>
  </w:num>
  <w:num w:numId="88">
    <w:abstractNumId w:val="116"/>
  </w:num>
  <w:num w:numId="89">
    <w:abstractNumId w:val="64"/>
  </w:num>
  <w:num w:numId="90">
    <w:abstractNumId w:val="115"/>
  </w:num>
  <w:num w:numId="91">
    <w:abstractNumId w:val="87"/>
  </w:num>
  <w:num w:numId="92">
    <w:abstractNumId w:val="40"/>
  </w:num>
  <w:num w:numId="93">
    <w:abstractNumId w:val="33"/>
  </w:num>
  <w:num w:numId="94">
    <w:abstractNumId w:val="61"/>
  </w:num>
  <w:num w:numId="95">
    <w:abstractNumId w:val="38"/>
  </w:num>
  <w:num w:numId="96">
    <w:abstractNumId w:val="92"/>
  </w:num>
  <w:num w:numId="97">
    <w:abstractNumId w:val="84"/>
  </w:num>
  <w:num w:numId="98">
    <w:abstractNumId w:val="81"/>
  </w:num>
  <w:num w:numId="99">
    <w:abstractNumId w:val="4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66E"/>
    <w:rsid w:val="00020B16"/>
    <w:rsid w:val="00020CAE"/>
    <w:rsid w:val="0002185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15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A43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2C48"/>
    <w:rsid w:val="000530AB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91D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12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2F1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2F2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A6E45"/>
    <w:rsid w:val="000A7C64"/>
    <w:rsid w:val="000B003A"/>
    <w:rsid w:val="000B0194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367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989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CE6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3CA9"/>
    <w:rsid w:val="000D4269"/>
    <w:rsid w:val="000D43BA"/>
    <w:rsid w:val="000D43CE"/>
    <w:rsid w:val="000D4607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009C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784"/>
    <w:rsid w:val="000F596D"/>
    <w:rsid w:val="000F611F"/>
    <w:rsid w:val="000F63DE"/>
    <w:rsid w:val="000F704B"/>
    <w:rsid w:val="000F7067"/>
    <w:rsid w:val="000F7AF7"/>
    <w:rsid w:val="000F7C41"/>
    <w:rsid w:val="00100A42"/>
    <w:rsid w:val="00100AA6"/>
    <w:rsid w:val="00101204"/>
    <w:rsid w:val="00101325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07C9F"/>
    <w:rsid w:val="001100EA"/>
    <w:rsid w:val="00110D6C"/>
    <w:rsid w:val="00111054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378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A6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930"/>
    <w:rsid w:val="001559A2"/>
    <w:rsid w:val="00155AA8"/>
    <w:rsid w:val="00155B01"/>
    <w:rsid w:val="001561E5"/>
    <w:rsid w:val="001564DF"/>
    <w:rsid w:val="0015655A"/>
    <w:rsid w:val="00156A66"/>
    <w:rsid w:val="00156CC6"/>
    <w:rsid w:val="00156E0A"/>
    <w:rsid w:val="00156E43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1DD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5DE"/>
    <w:rsid w:val="00184D0D"/>
    <w:rsid w:val="00184D58"/>
    <w:rsid w:val="001853A8"/>
    <w:rsid w:val="00185C99"/>
    <w:rsid w:val="00185DC3"/>
    <w:rsid w:val="0018644F"/>
    <w:rsid w:val="001865D9"/>
    <w:rsid w:val="001865F8"/>
    <w:rsid w:val="0018671C"/>
    <w:rsid w:val="00186823"/>
    <w:rsid w:val="00186AFF"/>
    <w:rsid w:val="00186D2C"/>
    <w:rsid w:val="00186F72"/>
    <w:rsid w:val="00190284"/>
    <w:rsid w:val="00190C0B"/>
    <w:rsid w:val="00191517"/>
    <w:rsid w:val="00191CE8"/>
    <w:rsid w:val="00191D20"/>
    <w:rsid w:val="00191E33"/>
    <w:rsid w:val="00192131"/>
    <w:rsid w:val="00192419"/>
    <w:rsid w:val="001927A8"/>
    <w:rsid w:val="001928D3"/>
    <w:rsid w:val="00192B99"/>
    <w:rsid w:val="00192EA5"/>
    <w:rsid w:val="001935F3"/>
    <w:rsid w:val="00193696"/>
    <w:rsid w:val="00193812"/>
    <w:rsid w:val="00193893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704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B4B"/>
    <w:rsid w:val="001A4C1B"/>
    <w:rsid w:val="001A4F57"/>
    <w:rsid w:val="001A5136"/>
    <w:rsid w:val="001A51E7"/>
    <w:rsid w:val="001A56A4"/>
    <w:rsid w:val="001A5D31"/>
    <w:rsid w:val="001A64B9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E19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51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155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7D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3DF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1FD"/>
    <w:rsid w:val="001F541C"/>
    <w:rsid w:val="001F5983"/>
    <w:rsid w:val="001F61ED"/>
    <w:rsid w:val="001F61FD"/>
    <w:rsid w:val="001F718E"/>
    <w:rsid w:val="001F71FA"/>
    <w:rsid w:val="00201D7B"/>
    <w:rsid w:val="00202201"/>
    <w:rsid w:val="002029DF"/>
    <w:rsid w:val="00203223"/>
    <w:rsid w:val="0020325A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E74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08D"/>
    <w:rsid w:val="00217140"/>
    <w:rsid w:val="002177EA"/>
    <w:rsid w:val="00217AB7"/>
    <w:rsid w:val="00220B3F"/>
    <w:rsid w:val="00220EAA"/>
    <w:rsid w:val="002211B2"/>
    <w:rsid w:val="0022191D"/>
    <w:rsid w:val="00221B48"/>
    <w:rsid w:val="00222BCF"/>
    <w:rsid w:val="002235DD"/>
    <w:rsid w:val="00223750"/>
    <w:rsid w:val="00223F56"/>
    <w:rsid w:val="00224153"/>
    <w:rsid w:val="00224448"/>
    <w:rsid w:val="00224875"/>
    <w:rsid w:val="00224BBF"/>
    <w:rsid w:val="00224C4B"/>
    <w:rsid w:val="00224EA0"/>
    <w:rsid w:val="002253BA"/>
    <w:rsid w:val="00225797"/>
    <w:rsid w:val="0022584A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DA2"/>
    <w:rsid w:val="00233E0B"/>
    <w:rsid w:val="00234080"/>
    <w:rsid w:val="0023550A"/>
    <w:rsid w:val="002355BC"/>
    <w:rsid w:val="00235856"/>
    <w:rsid w:val="00235E37"/>
    <w:rsid w:val="00235E9A"/>
    <w:rsid w:val="00235FF8"/>
    <w:rsid w:val="00236146"/>
    <w:rsid w:val="002365F8"/>
    <w:rsid w:val="00236C35"/>
    <w:rsid w:val="002378B6"/>
    <w:rsid w:val="0024018C"/>
    <w:rsid w:val="00240294"/>
    <w:rsid w:val="00240785"/>
    <w:rsid w:val="002407E1"/>
    <w:rsid w:val="00240A90"/>
    <w:rsid w:val="00240E9B"/>
    <w:rsid w:val="0024110E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057"/>
    <w:rsid w:val="002464D8"/>
    <w:rsid w:val="0024685D"/>
    <w:rsid w:val="0024688A"/>
    <w:rsid w:val="002469A5"/>
    <w:rsid w:val="002469C6"/>
    <w:rsid w:val="00246AF6"/>
    <w:rsid w:val="002470F4"/>
    <w:rsid w:val="002471A1"/>
    <w:rsid w:val="00250D54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5825"/>
    <w:rsid w:val="00257352"/>
    <w:rsid w:val="002577FB"/>
    <w:rsid w:val="00257D9F"/>
    <w:rsid w:val="0026070B"/>
    <w:rsid w:val="00260AD5"/>
    <w:rsid w:val="00261A22"/>
    <w:rsid w:val="00261BF2"/>
    <w:rsid w:val="002620D6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913"/>
    <w:rsid w:val="00267D38"/>
    <w:rsid w:val="00267F28"/>
    <w:rsid w:val="002702BD"/>
    <w:rsid w:val="00270A13"/>
    <w:rsid w:val="00270BA8"/>
    <w:rsid w:val="00270EB2"/>
    <w:rsid w:val="00271343"/>
    <w:rsid w:val="002716A1"/>
    <w:rsid w:val="00271E2C"/>
    <w:rsid w:val="00271F37"/>
    <w:rsid w:val="0027238B"/>
    <w:rsid w:val="002723DE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7A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436"/>
    <w:rsid w:val="00283900"/>
    <w:rsid w:val="00283A0E"/>
    <w:rsid w:val="00284681"/>
    <w:rsid w:val="002846F6"/>
    <w:rsid w:val="002850CB"/>
    <w:rsid w:val="002853DB"/>
    <w:rsid w:val="00285486"/>
    <w:rsid w:val="0028552E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6E39"/>
    <w:rsid w:val="00297CF4"/>
    <w:rsid w:val="002A0214"/>
    <w:rsid w:val="002A0797"/>
    <w:rsid w:val="002A1305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3E87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515"/>
    <w:rsid w:val="002B3A25"/>
    <w:rsid w:val="002B3B2F"/>
    <w:rsid w:val="002B4165"/>
    <w:rsid w:val="002B437A"/>
    <w:rsid w:val="002B437E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0F0F"/>
    <w:rsid w:val="002C136D"/>
    <w:rsid w:val="002C1713"/>
    <w:rsid w:val="002C1E67"/>
    <w:rsid w:val="002C1F70"/>
    <w:rsid w:val="002C22DD"/>
    <w:rsid w:val="002C288C"/>
    <w:rsid w:val="002C2B9A"/>
    <w:rsid w:val="002C307C"/>
    <w:rsid w:val="002C393C"/>
    <w:rsid w:val="002C3A2E"/>
    <w:rsid w:val="002C3FC1"/>
    <w:rsid w:val="002C4187"/>
    <w:rsid w:val="002C47E9"/>
    <w:rsid w:val="002C4AB5"/>
    <w:rsid w:val="002C4B4C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10C"/>
    <w:rsid w:val="002D13C3"/>
    <w:rsid w:val="002D1869"/>
    <w:rsid w:val="002D195A"/>
    <w:rsid w:val="002D1B78"/>
    <w:rsid w:val="002D1BC0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9E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1B5D"/>
    <w:rsid w:val="002F23C1"/>
    <w:rsid w:val="002F2774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2F7712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9E9"/>
    <w:rsid w:val="00316EB2"/>
    <w:rsid w:val="00317183"/>
    <w:rsid w:val="00317419"/>
    <w:rsid w:val="00317825"/>
    <w:rsid w:val="00317F4B"/>
    <w:rsid w:val="003202A1"/>
    <w:rsid w:val="0032032F"/>
    <w:rsid w:val="00320E4F"/>
    <w:rsid w:val="003214DF"/>
    <w:rsid w:val="003218CA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0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371AB"/>
    <w:rsid w:val="003402DC"/>
    <w:rsid w:val="00340341"/>
    <w:rsid w:val="003403CB"/>
    <w:rsid w:val="003405E1"/>
    <w:rsid w:val="00340938"/>
    <w:rsid w:val="00340FCF"/>
    <w:rsid w:val="003425BB"/>
    <w:rsid w:val="00342783"/>
    <w:rsid w:val="00342B3F"/>
    <w:rsid w:val="00342CCD"/>
    <w:rsid w:val="00342D07"/>
    <w:rsid w:val="00342FB1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73"/>
    <w:rsid w:val="00357D88"/>
    <w:rsid w:val="00357FF2"/>
    <w:rsid w:val="00360313"/>
    <w:rsid w:val="0036041B"/>
    <w:rsid w:val="00360B16"/>
    <w:rsid w:val="0036185B"/>
    <w:rsid w:val="00362261"/>
    <w:rsid w:val="003622A8"/>
    <w:rsid w:val="00362759"/>
    <w:rsid w:val="00362A74"/>
    <w:rsid w:val="00362EF1"/>
    <w:rsid w:val="0036303F"/>
    <w:rsid w:val="0036361B"/>
    <w:rsid w:val="00363A12"/>
    <w:rsid w:val="00363AB0"/>
    <w:rsid w:val="00363BAB"/>
    <w:rsid w:val="00363E59"/>
    <w:rsid w:val="00363FCA"/>
    <w:rsid w:val="003640B7"/>
    <w:rsid w:val="00364FDB"/>
    <w:rsid w:val="0036509E"/>
    <w:rsid w:val="003650D3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7F0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1B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12D"/>
    <w:rsid w:val="003863B8"/>
    <w:rsid w:val="003869AB"/>
    <w:rsid w:val="00386AA5"/>
    <w:rsid w:val="00387364"/>
    <w:rsid w:val="00387989"/>
    <w:rsid w:val="00387D11"/>
    <w:rsid w:val="00390925"/>
    <w:rsid w:val="00390F02"/>
    <w:rsid w:val="003919B3"/>
    <w:rsid w:val="00391BBD"/>
    <w:rsid w:val="00391D4B"/>
    <w:rsid w:val="00391DBD"/>
    <w:rsid w:val="00392D1C"/>
    <w:rsid w:val="00393632"/>
    <w:rsid w:val="00393911"/>
    <w:rsid w:val="00393B46"/>
    <w:rsid w:val="00394208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3B0F"/>
    <w:rsid w:val="003A422F"/>
    <w:rsid w:val="003A47F5"/>
    <w:rsid w:val="003A4B6C"/>
    <w:rsid w:val="003A4D7D"/>
    <w:rsid w:val="003A529B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87C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5692"/>
    <w:rsid w:val="003C65D6"/>
    <w:rsid w:val="003C68CC"/>
    <w:rsid w:val="003C6E7C"/>
    <w:rsid w:val="003C6FCE"/>
    <w:rsid w:val="003C76E1"/>
    <w:rsid w:val="003C7909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E07FB"/>
    <w:rsid w:val="003E0A81"/>
    <w:rsid w:val="003E0DE3"/>
    <w:rsid w:val="003E0E70"/>
    <w:rsid w:val="003E0F75"/>
    <w:rsid w:val="003E131A"/>
    <w:rsid w:val="003E1349"/>
    <w:rsid w:val="003E17F5"/>
    <w:rsid w:val="003E1930"/>
    <w:rsid w:val="003E203D"/>
    <w:rsid w:val="003E2257"/>
    <w:rsid w:val="003E2281"/>
    <w:rsid w:val="003E2506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A0D"/>
    <w:rsid w:val="00400C41"/>
    <w:rsid w:val="00400CBF"/>
    <w:rsid w:val="00400CE9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0AF"/>
    <w:rsid w:val="00407322"/>
    <w:rsid w:val="0040794D"/>
    <w:rsid w:val="0041013A"/>
    <w:rsid w:val="00410A82"/>
    <w:rsid w:val="00412777"/>
    <w:rsid w:val="00412996"/>
    <w:rsid w:val="00412C95"/>
    <w:rsid w:val="00412D4A"/>
    <w:rsid w:val="00413160"/>
    <w:rsid w:val="004132AF"/>
    <w:rsid w:val="00413AD1"/>
    <w:rsid w:val="00413DFE"/>
    <w:rsid w:val="004140B1"/>
    <w:rsid w:val="0041413C"/>
    <w:rsid w:val="00414D61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1C4E"/>
    <w:rsid w:val="00421F41"/>
    <w:rsid w:val="00422512"/>
    <w:rsid w:val="004226FF"/>
    <w:rsid w:val="00422934"/>
    <w:rsid w:val="00422F7B"/>
    <w:rsid w:val="00423030"/>
    <w:rsid w:val="00423318"/>
    <w:rsid w:val="00424922"/>
    <w:rsid w:val="00424E71"/>
    <w:rsid w:val="004252C1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1F6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33BE"/>
    <w:rsid w:val="00444154"/>
    <w:rsid w:val="004444E0"/>
    <w:rsid w:val="0044451D"/>
    <w:rsid w:val="00444813"/>
    <w:rsid w:val="00445143"/>
    <w:rsid w:val="004454A3"/>
    <w:rsid w:val="0044681A"/>
    <w:rsid w:val="00446E3B"/>
    <w:rsid w:val="00446F68"/>
    <w:rsid w:val="0044707C"/>
    <w:rsid w:val="004474A1"/>
    <w:rsid w:val="00450607"/>
    <w:rsid w:val="0045068F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57D99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4EE5"/>
    <w:rsid w:val="0046514C"/>
    <w:rsid w:val="004658A7"/>
    <w:rsid w:val="00465C86"/>
    <w:rsid w:val="00465F08"/>
    <w:rsid w:val="00466C39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32B"/>
    <w:rsid w:val="00477637"/>
    <w:rsid w:val="00477A0A"/>
    <w:rsid w:val="00477CC9"/>
    <w:rsid w:val="00480023"/>
    <w:rsid w:val="00480386"/>
    <w:rsid w:val="0048075A"/>
    <w:rsid w:val="00481542"/>
    <w:rsid w:val="0048202A"/>
    <w:rsid w:val="0048207F"/>
    <w:rsid w:val="00482171"/>
    <w:rsid w:val="004822B7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6E8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EAC"/>
    <w:rsid w:val="004A2FE3"/>
    <w:rsid w:val="004A351E"/>
    <w:rsid w:val="004A3A7A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6D0"/>
    <w:rsid w:val="004A7792"/>
    <w:rsid w:val="004B079C"/>
    <w:rsid w:val="004B0C9B"/>
    <w:rsid w:val="004B10D5"/>
    <w:rsid w:val="004B11C2"/>
    <w:rsid w:val="004B2428"/>
    <w:rsid w:val="004B2465"/>
    <w:rsid w:val="004B2D12"/>
    <w:rsid w:val="004B35FB"/>
    <w:rsid w:val="004B3722"/>
    <w:rsid w:val="004B3DD7"/>
    <w:rsid w:val="004B4231"/>
    <w:rsid w:val="004B49E9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AB7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64E"/>
    <w:rsid w:val="004D6BAF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615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67A"/>
    <w:rsid w:val="00510F85"/>
    <w:rsid w:val="0051103C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66A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AE"/>
    <w:rsid w:val="00525194"/>
    <w:rsid w:val="00525A02"/>
    <w:rsid w:val="00525F65"/>
    <w:rsid w:val="00526363"/>
    <w:rsid w:val="005267D9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2E19"/>
    <w:rsid w:val="0053319D"/>
    <w:rsid w:val="005332AD"/>
    <w:rsid w:val="00533494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68ED"/>
    <w:rsid w:val="00537412"/>
    <w:rsid w:val="00537629"/>
    <w:rsid w:val="00537C25"/>
    <w:rsid w:val="00537CC9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197"/>
    <w:rsid w:val="005634DD"/>
    <w:rsid w:val="00563BFF"/>
    <w:rsid w:val="00563D2A"/>
    <w:rsid w:val="00563F7D"/>
    <w:rsid w:val="00564124"/>
    <w:rsid w:val="00564AF1"/>
    <w:rsid w:val="00564BE1"/>
    <w:rsid w:val="00564F1D"/>
    <w:rsid w:val="005650C5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53D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87676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04F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42"/>
    <w:rsid w:val="00597077"/>
    <w:rsid w:val="005970E4"/>
    <w:rsid w:val="00597298"/>
    <w:rsid w:val="0059733E"/>
    <w:rsid w:val="00597439"/>
    <w:rsid w:val="00597746"/>
    <w:rsid w:val="00597ADF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88C"/>
    <w:rsid w:val="005B3D37"/>
    <w:rsid w:val="005B3D6C"/>
    <w:rsid w:val="005B3E5C"/>
    <w:rsid w:val="005B3FA2"/>
    <w:rsid w:val="005B3FAB"/>
    <w:rsid w:val="005B4794"/>
    <w:rsid w:val="005B4B1F"/>
    <w:rsid w:val="005B5A07"/>
    <w:rsid w:val="005B5BDA"/>
    <w:rsid w:val="005B675C"/>
    <w:rsid w:val="005B6846"/>
    <w:rsid w:val="005B6B94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99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584"/>
    <w:rsid w:val="005C66D0"/>
    <w:rsid w:val="005C67B3"/>
    <w:rsid w:val="005C6BCD"/>
    <w:rsid w:val="005C6C33"/>
    <w:rsid w:val="005C79B4"/>
    <w:rsid w:val="005C7AC2"/>
    <w:rsid w:val="005D05B1"/>
    <w:rsid w:val="005D06D7"/>
    <w:rsid w:val="005D083F"/>
    <w:rsid w:val="005D0E12"/>
    <w:rsid w:val="005D1024"/>
    <w:rsid w:val="005D1654"/>
    <w:rsid w:val="005D22F3"/>
    <w:rsid w:val="005D2390"/>
    <w:rsid w:val="005D26A9"/>
    <w:rsid w:val="005D2913"/>
    <w:rsid w:val="005D2C41"/>
    <w:rsid w:val="005D2C5C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A1"/>
    <w:rsid w:val="005D66B0"/>
    <w:rsid w:val="005D6C14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4F5D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6A8"/>
    <w:rsid w:val="00625826"/>
    <w:rsid w:val="00626319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377"/>
    <w:rsid w:val="0063266A"/>
    <w:rsid w:val="00632762"/>
    <w:rsid w:val="00632B6E"/>
    <w:rsid w:val="00632EF4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3EFD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175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94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9A7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0A9"/>
    <w:rsid w:val="0068030F"/>
    <w:rsid w:val="00680471"/>
    <w:rsid w:val="0068053F"/>
    <w:rsid w:val="006807DD"/>
    <w:rsid w:val="00680F51"/>
    <w:rsid w:val="00681555"/>
    <w:rsid w:val="00681649"/>
    <w:rsid w:val="0068191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8754F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86A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1547"/>
    <w:rsid w:val="006A21C1"/>
    <w:rsid w:val="006A2DBB"/>
    <w:rsid w:val="006A2EE8"/>
    <w:rsid w:val="006A3DC2"/>
    <w:rsid w:val="006A4031"/>
    <w:rsid w:val="006A4466"/>
    <w:rsid w:val="006A48BE"/>
    <w:rsid w:val="006A49B8"/>
    <w:rsid w:val="006A5F8C"/>
    <w:rsid w:val="006A61BA"/>
    <w:rsid w:val="006A68EE"/>
    <w:rsid w:val="006A6CE2"/>
    <w:rsid w:val="006A6DD2"/>
    <w:rsid w:val="006A7226"/>
    <w:rsid w:val="006A73E7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2E3"/>
    <w:rsid w:val="006B43FB"/>
    <w:rsid w:val="006B48EB"/>
    <w:rsid w:val="006B5040"/>
    <w:rsid w:val="006B5390"/>
    <w:rsid w:val="006B5441"/>
    <w:rsid w:val="006B5B3B"/>
    <w:rsid w:val="006B5B48"/>
    <w:rsid w:val="006B5DAE"/>
    <w:rsid w:val="006B5DE6"/>
    <w:rsid w:val="006B65F2"/>
    <w:rsid w:val="006B7EEE"/>
    <w:rsid w:val="006B7F1B"/>
    <w:rsid w:val="006C0552"/>
    <w:rsid w:val="006C0557"/>
    <w:rsid w:val="006C0729"/>
    <w:rsid w:val="006C0748"/>
    <w:rsid w:val="006C0B9D"/>
    <w:rsid w:val="006C0EE7"/>
    <w:rsid w:val="006C1F1B"/>
    <w:rsid w:val="006C218E"/>
    <w:rsid w:val="006C21CD"/>
    <w:rsid w:val="006C22C0"/>
    <w:rsid w:val="006C2641"/>
    <w:rsid w:val="006C2DDB"/>
    <w:rsid w:val="006C3028"/>
    <w:rsid w:val="006C3632"/>
    <w:rsid w:val="006C3A37"/>
    <w:rsid w:val="006C4127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68F"/>
    <w:rsid w:val="006E3BBF"/>
    <w:rsid w:val="006E3D10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B3B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5A27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96F"/>
    <w:rsid w:val="00702ABF"/>
    <w:rsid w:val="00702D4E"/>
    <w:rsid w:val="00702EDB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DBA"/>
    <w:rsid w:val="00707F00"/>
    <w:rsid w:val="007103A0"/>
    <w:rsid w:val="007109E5"/>
    <w:rsid w:val="00710C7E"/>
    <w:rsid w:val="0071118C"/>
    <w:rsid w:val="00711E21"/>
    <w:rsid w:val="00711F66"/>
    <w:rsid w:val="007128C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80C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2D1"/>
    <w:rsid w:val="007273A3"/>
    <w:rsid w:val="00727496"/>
    <w:rsid w:val="00727929"/>
    <w:rsid w:val="00727D79"/>
    <w:rsid w:val="00727DDC"/>
    <w:rsid w:val="00730982"/>
    <w:rsid w:val="0073098B"/>
    <w:rsid w:val="00731704"/>
    <w:rsid w:val="007317E0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2AE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3044"/>
    <w:rsid w:val="0074326A"/>
    <w:rsid w:val="00743702"/>
    <w:rsid w:val="00743E4D"/>
    <w:rsid w:val="00743EF5"/>
    <w:rsid w:val="00744A6A"/>
    <w:rsid w:val="00744B5C"/>
    <w:rsid w:val="0074543E"/>
    <w:rsid w:val="00745A2A"/>
    <w:rsid w:val="00745D04"/>
    <w:rsid w:val="0074604B"/>
    <w:rsid w:val="0074651F"/>
    <w:rsid w:val="00746ED5"/>
    <w:rsid w:val="00747077"/>
    <w:rsid w:val="00750E90"/>
    <w:rsid w:val="00751060"/>
    <w:rsid w:val="00751317"/>
    <w:rsid w:val="00751C2A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7D4"/>
    <w:rsid w:val="00756962"/>
    <w:rsid w:val="00756B00"/>
    <w:rsid w:val="00757F25"/>
    <w:rsid w:val="0076064D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2C8"/>
    <w:rsid w:val="007645AD"/>
    <w:rsid w:val="00764ED8"/>
    <w:rsid w:val="00764F9C"/>
    <w:rsid w:val="00765103"/>
    <w:rsid w:val="007654FD"/>
    <w:rsid w:val="0076593E"/>
    <w:rsid w:val="00765C67"/>
    <w:rsid w:val="0076600F"/>
    <w:rsid w:val="0076632B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223"/>
    <w:rsid w:val="00772D8B"/>
    <w:rsid w:val="007730E2"/>
    <w:rsid w:val="00773373"/>
    <w:rsid w:val="0077346A"/>
    <w:rsid w:val="00773ECE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BDB"/>
    <w:rsid w:val="00781E7A"/>
    <w:rsid w:val="0078242F"/>
    <w:rsid w:val="00782884"/>
    <w:rsid w:val="00783273"/>
    <w:rsid w:val="00783617"/>
    <w:rsid w:val="007838A1"/>
    <w:rsid w:val="00783E03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592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283B"/>
    <w:rsid w:val="007A31F6"/>
    <w:rsid w:val="007A34E8"/>
    <w:rsid w:val="007A3968"/>
    <w:rsid w:val="007A3DE3"/>
    <w:rsid w:val="007A3FCA"/>
    <w:rsid w:val="007A4395"/>
    <w:rsid w:val="007A4CDB"/>
    <w:rsid w:val="007A517F"/>
    <w:rsid w:val="007A56BE"/>
    <w:rsid w:val="007A5E78"/>
    <w:rsid w:val="007A6F32"/>
    <w:rsid w:val="007A71BD"/>
    <w:rsid w:val="007A797D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5C64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70E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B27"/>
    <w:rsid w:val="007C0F77"/>
    <w:rsid w:val="007C1AA3"/>
    <w:rsid w:val="007C1DC3"/>
    <w:rsid w:val="007C2765"/>
    <w:rsid w:val="007C2B15"/>
    <w:rsid w:val="007C2D11"/>
    <w:rsid w:val="007C2E47"/>
    <w:rsid w:val="007C314C"/>
    <w:rsid w:val="007C347B"/>
    <w:rsid w:val="007C3B5D"/>
    <w:rsid w:val="007C3C0E"/>
    <w:rsid w:val="007C3CD0"/>
    <w:rsid w:val="007C3D18"/>
    <w:rsid w:val="007C4152"/>
    <w:rsid w:val="007C4988"/>
    <w:rsid w:val="007C5073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2E5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858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6B8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3D6"/>
    <w:rsid w:val="00811728"/>
    <w:rsid w:val="00811D4F"/>
    <w:rsid w:val="00811E13"/>
    <w:rsid w:val="00812009"/>
    <w:rsid w:val="00812089"/>
    <w:rsid w:val="0081271A"/>
    <w:rsid w:val="00813427"/>
    <w:rsid w:val="008137E3"/>
    <w:rsid w:val="00814555"/>
    <w:rsid w:val="008145B9"/>
    <w:rsid w:val="008145C2"/>
    <w:rsid w:val="00814F7C"/>
    <w:rsid w:val="00814FBA"/>
    <w:rsid w:val="00816306"/>
    <w:rsid w:val="00816498"/>
    <w:rsid w:val="0081654F"/>
    <w:rsid w:val="00816564"/>
    <w:rsid w:val="008165F5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578"/>
    <w:rsid w:val="00822BF1"/>
    <w:rsid w:val="00822CEB"/>
    <w:rsid w:val="00822E64"/>
    <w:rsid w:val="00822E82"/>
    <w:rsid w:val="00823F11"/>
    <w:rsid w:val="008245C3"/>
    <w:rsid w:val="0082522B"/>
    <w:rsid w:val="00825C16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3C6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2A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816"/>
    <w:rsid w:val="00855CA9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68F"/>
    <w:rsid w:val="00864295"/>
    <w:rsid w:val="00864607"/>
    <w:rsid w:val="008646A6"/>
    <w:rsid w:val="00864DDA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B0C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1D2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6EEF"/>
    <w:rsid w:val="00887228"/>
    <w:rsid w:val="00887544"/>
    <w:rsid w:val="00887D48"/>
    <w:rsid w:val="008900EB"/>
    <w:rsid w:val="008901D3"/>
    <w:rsid w:val="008910B1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4AE"/>
    <w:rsid w:val="008A3539"/>
    <w:rsid w:val="008A3643"/>
    <w:rsid w:val="008A3A54"/>
    <w:rsid w:val="008A3F77"/>
    <w:rsid w:val="008A3FAA"/>
    <w:rsid w:val="008A4240"/>
    <w:rsid w:val="008A4869"/>
    <w:rsid w:val="008A4932"/>
    <w:rsid w:val="008A4A40"/>
    <w:rsid w:val="008A4BA7"/>
    <w:rsid w:val="008A5420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47E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2E45"/>
    <w:rsid w:val="008C32B1"/>
    <w:rsid w:val="008C33B5"/>
    <w:rsid w:val="008C39AE"/>
    <w:rsid w:val="008C3BE0"/>
    <w:rsid w:val="008C3C16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3EDA"/>
    <w:rsid w:val="008D4143"/>
    <w:rsid w:val="008D42F6"/>
    <w:rsid w:val="008D4313"/>
    <w:rsid w:val="008D4699"/>
    <w:rsid w:val="008D48C9"/>
    <w:rsid w:val="008D4906"/>
    <w:rsid w:val="008D4A72"/>
    <w:rsid w:val="008D4C5A"/>
    <w:rsid w:val="008D51AF"/>
    <w:rsid w:val="008D594D"/>
    <w:rsid w:val="008D6454"/>
    <w:rsid w:val="008D6772"/>
    <w:rsid w:val="008D679B"/>
    <w:rsid w:val="008D6FA8"/>
    <w:rsid w:val="008D7A45"/>
    <w:rsid w:val="008D7D67"/>
    <w:rsid w:val="008E0575"/>
    <w:rsid w:val="008E0866"/>
    <w:rsid w:val="008E08FA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4AC9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1EB"/>
    <w:rsid w:val="008F5273"/>
    <w:rsid w:val="008F5F16"/>
    <w:rsid w:val="008F6120"/>
    <w:rsid w:val="008F68C2"/>
    <w:rsid w:val="008F6F06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241"/>
    <w:rsid w:val="0090340C"/>
    <w:rsid w:val="00903586"/>
    <w:rsid w:val="009046BC"/>
    <w:rsid w:val="00904C46"/>
    <w:rsid w:val="00905154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58"/>
    <w:rsid w:val="009146CA"/>
    <w:rsid w:val="009147B8"/>
    <w:rsid w:val="00914AEC"/>
    <w:rsid w:val="00914BA7"/>
    <w:rsid w:val="00914DC5"/>
    <w:rsid w:val="00914E66"/>
    <w:rsid w:val="00914FEF"/>
    <w:rsid w:val="00915A97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518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0FF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228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0EEA"/>
    <w:rsid w:val="00951069"/>
    <w:rsid w:val="00951C94"/>
    <w:rsid w:val="009525A9"/>
    <w:rsid w:val="009527AE"/>
    <w:rsid w:val="009529E3"/>
    <w:rsid w:val="009529E5"/>
    <w:rsid w:val="009531F4"/>
    <w:rsid w:val="009532A1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1CDF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16B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152"/>
    <w:rsid w:val="00977291"/>
    <w:rsid w:val="00977554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092"/>
    <w:rsid w:val="009931E5"/>
    <w:rsid w:val="009934F1"/>
    <w:rsid w:val="0099373F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8D5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03"/>
    <w:rsid w:val="009A71BD"/>
    <w:rsid w:val="009A726A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103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12"/>
    <w:rsid w:val="009C7AA7"/>
    <w:rsid w:val="009D020B"/>
    <w:rsid w:val="009D0329"/>
    <w:rsid w:val="009D10E9"/>
    <w:rsid w:val="009D1682"/>
    <w:rsid w:val="009D1B5D"/>
    <w:rsid w:val="009D1BC1"/>
    <w:rsid w:val="009D20D5"/>
    <w:rsid w:val="009D2CF2"/>
    <w:rsid w:val="009D2E58"/>
    <w:rsid w:val="009D308E"/>
    <w:rsid w:val="009D36E9"/>
    <w:rsid w:val="009D3E5D"/>
    <w:rsid w:val="009D3FA0"/>
    <w:rsid w:val="009D400D"/>
    <w:rsid w:val="009D43A1"/>
    <w:rsid w:val="009D4531"/>
    <w:rsid w:val="009D45E9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7D1"/>
    <w:rsid w:val="009E5A69"/>
    <w:rsid w:val="009E6178"/>
    <w:rsid w:val="009E67FE"/>
    <w:rsid w:val="009E6DFE"/>
    <w:rsid w:val="009E70DF"/>
    <w:rsid w:val="009E752F"/>
    <w:rsid w:val="009E7758"/>
    <w:rsid w:val="009F0666"/>
    <w:rsid w:val="009F096F"/>
    <w:rsid w:val="009F097E"/>
    <w:rsid w:val="009F0BEF"/>
    <w:rsid w:val="009F1913"/>
    <w:rsid w:val="009F19D7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9B6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3ECA"/>
    <w:rsid w:val="00A04A7B"/>
    <w:rsid w:val="00A04F06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C26"/>
    <w:rsid w:val="00A17D21"/>
    <w:rsid w:val="00A20120"/>
    <w:rsid w:val="00A20EC8"/>
    <w:rsid w:val="00A21546"/>
    <w:rsid w:val="00A21552"/>
    <w:rsid w:val="00A21805"/>
    <w:rsid w:val="00A22C43"/>
    <w:rsid w:val="00A22DCF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25F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14B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47F63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38C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3A99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29BD"/>
    <w:rsid w:val="00A829D6"/>
    <w:rsid w:val="00A82A96"/>
    <w:rsid w:val="00A82E40"/>
    <w:rsid w:val="00A83284"/>
    <w:rsid w:val="00A83330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1E"/>
    <w:rsid w:val="00AA3847"/>
    <w:rsid w:val="00AA39B8"/>
    <w:rsid w:val="00AA3AF0"/>
    <w:rsid w:val="00AA4089"/>
    <w:rsid w:val="00AA52BF"/>
    <w:rsid w:val="00AA5BF8"/>
    <w:rsid w:val="00AA5DAE"/>
    <w:rsid w:val="00AA631D"/>
    <w:rsid w:val="00AA6350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1FFA"/>
    <w:rsid w:val="00AB251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864"/>
    <w:rsid w:val="00AB79F2"/>
    <w:rsid w:val="00AB7C5F"/>
    <w:rsid w:val="00AC01A0"/>
    <w:rsid w:val="00AC0AA0"/>
    <w:rsid w:val="00AC0B1D"/>
    <w:rsid w:val="00AC0BFF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5A0"/>
    <w:rsid w:val="00AE17C8"/>
    <w:rsid w:val="00AE2546"/>
    <w:rsid w:val="00AE25FC"/>
    <w:rsid w:val="00AE4770"/>
    <w:rsid w:val="00AE4869"/>
    <w:rsid w:val="00AE4BC4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16B3"/>
    <w:rsid w:val="00AF1D41"/>
    <w:rsid w:val="00AF3712"/>
    <w:rsid w:val="00AF3A2D"/>
    <w:rsid w:val="00AF4B6A"/>
    <w:rsid w:val="00AF5340"/>
    <w:rsid w:val="00AF55C1"/>
    <w:rsid w:val="00AF5DA6"/>
    <w:rsid w:val="00AF67AB"/>
    <w:rsid w:val="00AF6D4F"/>
    <w:rsid w:val="00AF7853"/>
    <w:rsid w:val="00AF7CA8"/>
    <w:rsid w:val="00AF7D3A"/>
    <w:rsid w:val="00B00511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271"/>
    <w:rsid w:val="00B116A4"/>
    <w:rsid w:val="00B13061"/>
    <w:rsid w:val="00B134F4"/>
    <w:rsid w:val="00B13697"/>
    <w:rsid w:val="00B137B0"/>
    <w:rsid w:val="00B138B1"/>
    <w:rsid w:val="00B142CC"/>
    <w:rsid w:val="00B15161"/>
    <w:rsid w:val="00B15453"/>
    <w:rsid w:val="00B16027"/>
    <w:rsid w:val="00B1620B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1380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7E9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0C9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4F53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438"/>
    <w:rsid w:val="00B537E0"/>
    <w:rsid w:val="00B53F04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0CE"/>
    <w:rsid w:val="00B62E3E"/>
    <w:rsid w:val="00B632E7"/>
    <w:rsid w:val="00B63572"/>
    <w:rsid w:val="00B635EA"/>
    <w:rsid w:val="00B6360F"/>
    <w:rsid w:val="00B64427"/>
    <w:rsid w:val="00B64FA5"/>
    <w:rsid w:val="00B65065"/>
    <w:rsid w:val="00B65379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5C3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B21"/>
    <w:rsid w:val="00B81D45"/>
    <w:rsid w:val="00B82360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DCA"/>
    <w:rsid w:val="00B91FE5"/>
    <w:rsid w:val="00B920A7"/>
    <w:rsid w:val="00B920AF"/>
    <w:rsid w:val="00B920BC"/>
    <w:rsid w:val="00B92344"/>
    <w:rsid w:val="00B92C58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2EC5"/>
    <w:rsid w:val="00BA3962"/>
    <w:rsid w:val="00BA3E77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C2A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41C"/>
    <w:rsid w:val="00BC263C"/>
    <w:rsid w:val="00BC315E"/>
    <w:rsid w:val="00BC34E5"/>
    <w:rsid w:val="00BC37F4"/>
    <w:rsid w:val="00BC3807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0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09D"/>
    <w:rsid w:val="00BE4399"/>
    <w:rsid w:val="00BE4A10"/>
    <w:rsid w:val="00BE511E"/>
    <w:rsid w:val="00BE517F"/>
    <w:rsid w:val="00BE5D90"/>
    <w:rsid w:val="00BE5E21"/>
    <w:rsid w:val="00BE6283"/>
    <w:rsid w:val="00BE6870"/>
    <w:rsid w:val="00BE6CCC"/>
    <w:rsid w:val="00BE7728"/>
    <w:rsid w:val="00BE7DF4"/>
    <w:rsid w:val="00BF08C6"/>
    <w:rsid w:val="00BF0F26"/>
    <w:rsid w:val="00BF1256"/>
    <w:rsid w:val="00BF1412"/>
    <w:rsid w:val="00BF14BB"/>
    <w:rsid w:val="00BF1AEB"/>
    <w:rsid w:val="00BF1D0F"/>
    <w:rsid w:val="00BF1E35"/>
    <w:rsid w:val="00BF2395"/>
    <w:rsid w:val="00BF2E22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92"/>
    <w:rsid w:val="00BF6CF9"/>
    <w:rsid w:val="00BF718A"/>
    <w:rsid w:val="00BF737E"/>
    <w:rsid w:val="00BF7A9C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CCD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978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5A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29DC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111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1F0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1F9E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7DA"/>
    <w:rsid w:val="00C75DAA"/>
    <w:rsid w:val="00C75ECF"/>
    <w:rsid w:val="00C76038"/>
    <w:rsid w:val="00C76271"/>
    <w:rsid w:val="00C76A7B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5D"/>
    <w:rsid w:val="00C920F4"/>
    <w:rsid w:val="00C9249D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861"/>
    <w:rsid w:val="00CA4BE2"/>
    <w:rsid w:val="00CA5879"/>
    <w:rsid w:val="00CA5B24"/>
    <w:rsid w:val="00CA5D97"/>
    <w:rsid w:val="00CA5EA5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6E6E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BAC"/>
    <w:rsid w:val="00CD0E72"/>
    <w:rsid w:val="00CD0EA4"/>
    <w:rsid w:val="00CD1037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908"/>
    <w:rsid w:val="00CD6920"/>
    <w:rsid w:val="00CD6A9F"/>
    <w:rsid w:val="00CD7910"/>
    <w:rsid w:val="00CD7926"/>
    <w:rsid w:val="00CD7A17"/>
    <w:rsid w:val="00CD7D74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696"/>
    <w:rsid w:val="00CF27EB"/>
    <w:rsid w:val="00CF28FD"/>
    <w:rsid w:val="00CF2A4B"/>
    <w:rsid w:val="00CF31E7"/>
    <w:rsid w:val="00CF339E"/>
    <w:rsid w:val="00CF38F1"/>
    <w:rsid w:val="00CF3CAF"/>
    <w:rsid w:val="00CF4250"/>
    <w:rsid w:val="00CF48CC"/>
    <w:rsid w:val="00CF4AC5"/>
    <w:rsid w:val="00CF4C1D"/>
    <w:rsid w:val="00CF51BA"/>
    <w:rsid w:val="00CF5274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BE1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088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6DB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5C4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D67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3AC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46E8"/>
    <w:rsid w:val="00D44BEF"/>
    <w:rsid w:val="00D45214"/>
    <w:rsid w:val="00D45A03"/>
    <w:rsid w:val="00D4670A"/>
    <w:rsid w:val="00D474F6"/>
    <w:rsid w:val="00D500AF"/>
    <w:rsid w:val="00D501D5"/>
    <w:rsid w:val="00D5037C"/>
    <w:rsid w:val="00D5060E"/>
    <w:rsid w:val="00D506D8"/>
    <w:rsid w:val="00D50787"/>
    <w:rsid w:val="00D50B17"/>
    <w:rsid w:val="00D50DA5"/>
    <w:rsid w:val="00D51609"/>
    <w:rsid w:val="00D51C97"/>
    <w:rsid w:val="00D5242B"/>
    <w:rsid w:val="00D52788"/>
    <w:rsid w:val="00D5287E"/>
    <w:rsid w:val="00D52CE9"/>
    <w:rsid w:val="00D53DC1"/>
    <w:rsid w:val="00D54325"/>
    <w:rsid w:val="00D549ED"/>
    <w:rsid w:val="00D54B37"/>
    <w:rsid w:val="00D54FD0"/>
    <w:rsid w:val="00D55021"/>
    <w:rsid w:val="00D553A7"/>
    <w:rsid w:val="00D557F7"/>
    <w:rsid w:val="00D558EE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600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4174"/>
    <w:rsid w:val="00D64324"/>
    <w:rsid w:val="00D6432C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759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B04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8C5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6A9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D1F"/>
    <w:rsid w:val="00DA5E38"/>
    <w:rsid w:val="00DA5F29"/>
    <w:rsid w:val="00DA6F50"/>
    <w:rsid w:val="00DA7042"/>
    <w:rsid w:val="00DA70FC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1CD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9E7"/>
    <w:rsid w:val="00DB5C56"/>
    <w:rsid w:val="00DB5C63"/>
    <w:rsid w:val="00DB5EBE"/>
    <w:rsid w:val="00DB5FC0"/>
    <w:rsid w:val="00DB61AB"/>
    <w:rsid w:val="00DB658F"/>
    <w:rsid w:val="00DB6788"/>
    <w:rsid w:val="00DB6BE5"/>
    <w:rsid w:val="00DB6E99"/>
    <w:rsid w:val="00DB7139"/>
    <w:rsid w:val="00DB7812"/>
    <w:rsid w:val="00DB7C98"/>
    <w:rsid w:val="00DC01AF"/>
    <w:rsid w:val="00DC02EF"/>
    <w:rsid w:val="00DC040B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0B72"/>
    <w:rsid w:val="00DD11A6"/>
    <w:rsid w:val="00DD153C"/>
    <w:rsid w:val="00DD1B3B"/>
    <w:rsid w:val="00DD1CBD"/>
    <w:rsid w:val="00DD1CC4"/>
    <w:rsid w:val="00DD1FCF"/>
    <w:rsid w:val="00DD21FF"/>
    <w:rsid w:val="00DD25F4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573"/>
    <w:rsid w:val="00DE26E1"/>
    <w:rsid w:val="00DE26E5"/>
    <w:rsid w:val="00DE2812"/>
    <w:rsid w:val="00DE3484"/>
    <w:rsid w:val="00DE3485"/>
    <w:rsid w:val="00DE375C"/>
    <w:rsid w:val="00DE3A45"/>
    <w:rsid w:val="00DE4165"/>
    <w:rsid w:val="00DE4207"/>
    <w:rsid w:val="00DE4BA4"/>
    <w:rsid w:val="00DE4D4D"/>
    <w:rsid w:val="00DE4FAA"/>
    <w:rsid w:val="00DE5296"/>
    <w:rsid w:val="00DE596D"/>
    <w:rsid w:val="00DE5B8B"/>
    <w:rsid w:val="00DE5CCA"/>
    <w:rsid w:val="00DE5DF3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5FB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0AB6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56"/>
    <w:rsid w:val="00E148FA"/>
    <w:rsid w:val="00E14927"/>
    <w:rsid w:val="00E15746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4CBC"/>
    <w:rsid w:val="00E2538D"/>
    <w:rsid w:val="00E25AD3"/>
    <w:rsid w:val="00E2694E"/>
    <w:rsid w:val="00E26B35"/>
    <w:rsid w:val="00E275EC"/>
    <w:rsid w:val="00E27925"/>
    <w:rsid w:val="00E27ADD"/>
    <w:rsid w:val="00E27DAA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4EA5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04B"/>
    <w:rsid w:val="00E53487"/>
    <w:rsid w:val="00E53488"/>
    <w:rsid w:val="00E53533"/>
    <w:rsid w:val="00E53DF2"/>
    <w:rsid w:val="00E541CA"/>
    <w:rsid w:val="00E54B0F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723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09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3A8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761"/>
    <w:rsid w:val="00E80A04"/>
    <w:rsid w:val="00E80E1B"/>
    <w:rsid w:val="00E812E4"/>
    <w:rsid w:val="00E81F2C"/>
    <w:rsid w:val="00E82578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87B44"/>
    <w:rsid w:val="00E900E7"/>
    <w:rsid w:val="00E9023B"/>
    <w:rsid w:val="00E90DB6"/>
    <w:rsid w:val="00E91084"/>
    <w:rsid w:val="00E91592"/>
    <w:rsid w:val="00E9164F"/>
    <w:rsid w:val="00E91BA8"/>
    <w:rsid w:val="00E91DAD"/>
    <w:rsid w:val="00E91FC2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0BD"/>
    <w:rsid w:val="00E97243"/>
    <w:rsid w:val="00E9758D"/>
    <w:rsid w:val="00EA010B"/>
    <w:rsid w:val="00EA080C"/>
    <w:rsid w:val="00EA1045"/>
    <w:rsid w:val="00EA10A5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6706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783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6C18"/>
    <w:rsid w:val="00EB76C8"/>
    <w:rsid w:val="00EB76EA"/>
    <w:rsid w:val="00EB7862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409"/>
    <w:rsid w:val="00ED15C1"/>
    <w:rsid w:val="00ED1C34"/>
    <w:rsid w:val="00ED1CD4"/>
    <w:rsid w:val="00ED2319"/>
    <w:rsid w:val="00ED2365"/>
    <w:rsid w:val="00ED2462"/>
    <w:rsid w:val="00ED2EB1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842"/>
    <w:rsid w:val="00EF207C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870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B36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0D28"/>
    <w:rsid w:val="00F1207F"/>
    <w:rsid w:val="00F123EE"/>
    <w:rsid w:val="00F13F82"/>
    <w:rsid w:val="00F14021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0B9"/>
    <w:rsid w:val="00F222D6"/>
    <w:rsid w:val="00F22407"/>
    <w:rsid w:val="00F224F4"/>
    <w:rsid w:val="00F2288B"/>
    <w:rsid w:val="00F2297C"/>
    <w:rsid w:val="00F229ED"/>
    <w:rsid w:val="00F22F07"/>
    <w:rsid w:val="00F23560"/>
    <w:rsid w:val="00F239D2"/>
    <w:rsid w:val="00F23AC1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788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3713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547"/>
    <w:rsid w:val="00F477A0"/>
    <w:rsid w:val="00F477EA"/>
    <w:rsid w:val="00F47887"/>
    <w:rsid w:val="00F47D9B"/>
    <w:rsid w:val="00F50183"/>
    <w:rsid w:val="00F5053A"/>
    <w:rsid w:val="00F509AC"/>
    <w:rsid w:val="00F50B9F"/>
    <w:rsid w:val="00F50BAE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ABC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00D1"/>
    <w:rsid w:val="00F71FB9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0AEC"/>
    <w:rsid w:val="00F80E78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4EAA"/>
    <w:rsid w:val="00F955A2"/>
    <w:rsid w:val="00F96083"/>
    <w:rsid w:val="00F960E5"/>
    <w:rsid w:val="00F9623A"/>
    <w:rsid w:val="00F96798"/>
    <w:rsid w:val="00F96856"/>
    <w:rsid w:val="00F969B7"/>
    <w:rsid w:val="00F969EC"/>
    <w:rsid w:val="00F96A3F"/>
    <w:rsid w:val="00F97051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4317"/>
    <w:rsid w:val="00FC4A2E"/>
    <w:rsid w:val="00FC5307"/>
    <w:rsid w:val="00FC56E3"/>
    <w:rsid w:val="00FC5A0D"/>
    <w:rsid w:val="00FC5AA0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660"/>
    <w:rsid w:val="00FD69FA"/>
    <w:rsid w:val="00FD6A33"/>
    <w:rsid w:val="00FD6C76"/>
    <w:rsid w:val="00FD72AC"/>
    <w:rsid w:val="00FD7300"/>
    <w:rsid w:val="00FE15B7"/>
    <w:rsid w:val="00FE1E4F"/>
    <w:rsid w:val="00FE239A"/>
    <w:rsid w:val="00FE2B14"/>
    <w:rsid w:val="00FE2CB6"/>
    <w:rsid w:val="00FE2CD7"/>
    <w:rsid w:val="00FE2EB7"/>
    <w:rsid w:val="00FE2EEE"/>
    <w:rsid w:val="00FE30FE"/>
    <w:rsid w:val="00FE312D"/>
    <w:rsid w:val="00FE337E"/>
    <w:rsid w:val="00FE3C57"/>
    <w:rsid w:val="00FE4341"/>
    <w:rsid w:val="00FE4473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2CA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0CD2"/>
    <w:rsid w:val="00FF12B3"/>
    <w:rsid w:val="00FF166B"/>
    <w:rsid w:val="00FF169D"/>
    <w:rsid w:val="00FF1C13"/>
    <w:rsid w:val="00FF1D36"/>
    <w:rsid w:val="00FF215D"/>
    <w:rsid w:val="00FF23D7"/>
    <w:rsid w:val="00FF38E3"/>
    <w:rsid w:val="00FF3B59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11A9-27C0-4917-A111-3F83423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14421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ALEKSANDRA PAPROCKA</cp:lastModifiedBy>
  <cp:revision>2</cp:revision>
  <cp:lastPrinted>2019-01-14T11:40:00Z</cp:lastPrinted>
  <dcterms:created xsi:type="dcterms:W3CDTF">2019-01-14T14:23:00Z</dcterms:created>
  <dcterms:modified xsi:type="dcterms:W3CDTF">2019-01-14T14:23:00Z</dcterms:modified>
</cp:coreProperties>
</file>