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8" w:rsidRPr="001514E2" w:rsidRDefault="007C3CD0" w:rsidP="00786A47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</w:rPr>
      </w:pPr>
      <w:bookmarkStart w:id="0" w:name="_GoBack"/>
      <w:bookmarkEnd w:id="0"/>
      <w:r w:rsidRPr="003D139E">
        <w:rPr>
          <w:rFonts w:ascii="Arial" w:hAnsi="Arial" w:cs="Arial"/>
          <w:i/>
          <w:iCs/>
          <w:color w:val="000000" w:themeColor="text1"/>
        </w:rPr>
        <w:t>Formularz oferty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Pr="0037277A" w:rsidRDefault="00947560" w:rsidP="00446F68">
      <w:pPr>
        <w:spacing w:line="36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Default="007C3CD0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 xml:space="preserve">w przepisach wydanych na podstawie art. 11 ust. 8 ustawy </w:t>
      </w:r>
      <w:proofErr w:type="spellStart"/>
      <w:r w:rsidR="00087308" w:rsidRPr="0037277A">
        <w:rPr>
          <w:rFonts w:ascii="Arial" w:hAnsi="Arial" w:cs="Arial"/>
          <w:color w:val="000000" w:themeColor="text1"/>
        </w:rPr>
        <w:t>Pzp</w:t>
      </w:r>
      <w:proofErr w:type="spellEnd"/>
      <w:r w:rsidR="004E0EA9" w:rsidRPr="0037277A">
        <w:rPr>
          <w:rFonts w:ascii="Arial" w:hAnsi="Arial" w:cs="Arial"/>
          <w:color w:val="000000" w:themeColor="text1"/>
        </w:rPr>
        <w:t>:</w:t>
      </w:r>
    </w:p>
    <w:p w:rsidR="00B67C97" w:rsidRPr="0037277A" w:rsidRDefault="00B67C97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858A7" w:rsidRDefault="00A858A7" w:rsidP="001B485A">
      <w:pPr>
        <w:widowControl w:val="0"/>
        <w:numPr>
          <w:ilvl w:val="0"/>
          <w:numId w:val="4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</w:rPr>
      </w:pPr>
      <w:r w:rsidRPr="00374259">
        <w:rPr>
          <w:rFonts w:ascii="Arial" w:hAnsi="Arial" w:cs="Arial"/>
        </w:rPr>
        <w:t>Oferuję kompleksowe</w:t>
      </w:r>
      <w:r w:rsidRPr="006A0440">
        <w:rPr>
          <w:rFonts w:ascii="Arial" w:hAnsi="Arial" w:cs="Arial"/>
        </w:rPr>
        <w:t xml:space="preserve"> wykonanie przedmiotu zamówienia opisanego w pkt. III SIWZ zgodnie z wymaganiami specyfikacji</w:t>
      </w:r>
      <w:r>
        <w:rPr>
          <w:rFonts w:ascii="Arial" w:hAnsi="Arial" w:cs="Arial"/>
        </w:rPr>
        <w:t xml:space="preserve"> istotnych warunków zamówienia </w:t>
      </w:r>
      <w:r w:rsidRPr="006A0440">
        <w:rPr>
          <w:rFonts w:ascii="Arial" w:hAnsi="Arial" w:cs="Arial"/>
        </w:rPr>
        <w:t xml:space="preserve">oraz na warunkach przedstawionych we wzorze umowy, za wynagrodzeniem </w:t>
      </w:r>
      <w:r w:rsidRPr="00466A6E">
        <w:rPr>
          <w:rFonts w:ascii="Arial" w:hAnsi="Arial" w:cs="Arial"/>
        </w:rPr>
        <w:t>w</w:t>
      </w:r>
      <w:r w:rsidRPr="006A0440">
        <w:rPr>
          <w:rFonts w:ascii="Arial" w:hAnsi="Arial" w:cs="Arial"/>
        </w:rPr>
        <w:t xml:space="preserve"> wysokości:</w:t>
      </w:r>
    </w:p>
    <w:p w:rsidR="00A858A7" w:rsidRDefault="00A858A7" w:rsidP="00A858A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858A7" w:rsidRPr="006A0440" w:rsidRDefault="00A858A7" w:rsidP="00A858A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…………………………………….………..</w:t>
      </w:r>
      <w:r w:rsidRPr="006A0440">
        <w:rPr>
          <w:rFonts w:ascii="Arial" w:hAnsi="Arial" w:cs="Arial"/>
        </w:rPr>
        <w:t xml:space="preserve">… </w:t>
      </w:r>
      <w:r w:rsidRPr="006A0440">
        <w:rPr>
          <w:rFonts w:ascii="Arial" w:hAnsi="Arial" w:cs="Arial"/>
          <w:b/>
        </w:rPr>
        <w:t>zł*)</w:t>
      </w:r>
    </w:p>
    <w:p w:rsidR="00A858A7" w:rsidRPr="00BA38FF" w:rsidRDefault="00A858A7" w:rsidP="00A858A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0"/>
          <w:szCs w:val="10"/>
        </w:rPr>
      </w:pPr>
    </w:p>
    <w:p w:rsidR="00440665" w:rsidRPr="00A858A7" w:rsidRDefault="00A858A7" w:rsidP="00A858A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6A0440">
        <w:rPr>
          <w:rFonts w:ascii="Arial" w:hAnsi="Arial" w:cs="Arial"/>
        </w:rPr>
        <w:t>(słownie………………………………………………………………..…………………….…………………</w:t>
      </w:r>
      <w:r>
        <w:rPr>
          <w:rFonts w:ascii="Arial" w:hAnsi="Arial" w:cs="Arial"/>
        </w:rPr>
        <w:t>)</w:t>
      </w:r>
    </w:p>
    <w:p w:rsidR="007C3CD0" w:rsidRPr="0037277A" w:rsidRDefault="007C3CD0" w:rsidP="00B67C97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 w:rsidRPr="0037277A">
        <w:rPr>
          <w:rFonts w:ascii="Arial" w:hAnsi="Arial" w:cs="Arial"/>
          <w:color w:val="000000" w:themeColor="text1"/>
          <w:sz w:val="18"/>
          <w:szCs w:val="18"/>
        </w:rPr>
        <w:t xml:space="preserve"> (III. Przedmiot zamówienia)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W cenie uwzględnia się podatek od towarów 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695C24">
        <w:rPr>
          <w:rFonts w:ascii="Arial" w:hAnsi="Arial" w:cs="Arial"/>
          <w:b/>
          <w:color w:val="000000" w:themeColor="text1"/>
          <w:sz w:val="18"/>
          <w:szCs w:val="18"/>
        </w:rPr>
        <w:t>. 20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C3CD0" w:rsidRPr="002B63BC" w:rsidRDefault="007C3CD0" w:rsidP="00B67C97">
      <w:pPr>
        <w:tabs>
          <w:tab w:val="left" w:pos="9923"/>
        </w:tabs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695C24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E57BC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A858A7" w:rsidRPr="004A7ED1" w:rsidRDefault="00A858A7" w:rsidP="001B485A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A0440">
        <w:rPr>
          <w:rFonts w:ascii="Arial" w:hAnsi="Arial" w:cs="Arial"/>
        </w:rPr>
        <w:t xml:space="preserve">Oświadczam, że </w:t>
      </w:r>
      <w:r w:rsidR="001B485A">
        <w:rPr>
          <w:rFonts w:ascii="Arial" w:hAnsi="Arial" w:cs="Arial"/>
        </w:rPr>
        <w:t>dostarczę</w:t>
      </w:r>
      <w:r w:rsidRPr="006A0440">
        <w:rPr>
          <w:rFonts w:ascii="Arial" w:hAnsi="Arial" w:cs="Arial"/>
        </w:rPr>
        <w:t xml:space="preserve"> przedmiot zamówienia w terminie: </w:t>
      </w:r>
      <w:r w:rsidRPr="006A0440">
        <w:rPr>
          <w:rFonts w:ascii="Arial" w:hAnsi="Arial" w:cs="Arial"/>
          <w:b/>
          <w:bCs/>
        </w:rPr>
        <w:t xml:space="preserve">...….…. dni </w:t>
      </w:r>
      <w:r w:rsidRPr="003A0235">
        <w:rPr>
          <w:rFonts w:ascii="Arial" w:hAnsi="Arial" w:cs="Arial"/>
          <w:bCs/>
        </w:rPr>
        <w:t>od</w:t>
      </w:r>
      <w:r w:rsidRPr="006A0440">
        <w:rPr>
          <w:rFonts w:ascii="Arial" w:hAnsi="Arial" w:cs="Arial"/>
          <w:b/>
          <w:bCs/>
        </w:rPr>
        <w:t xml:space="preserve"> </w:t>
      </w:r>
      <w:r w:rsidRPr="006A0440">
        <w:rPr>
          <w:rFonts w:ascii="Arial" w:hAnsi="Arial" w:cs="Arial"/>
          <w:bCs/>
        </w:rPr>
        <w:t xml:space="preserve">dnia </w:t>
      </w:r>
      <w:r w:rsidR="001B485A">
        <w:rPr>
          <w:rFonts w:ascii="Arial" w:hAnsi="Arial" w:cs="Arial"/>
          <w:bCs/>
        </w:rPr>
        <w:t>podpisania umowy</w:t>
      </w:r>
      <w:r w:rsidRPr="006A0440">
        <w:rPr>
          <w:rFonts w:ascii="Arial" w:hAnsi="Arial" w:cs="Arial"/>
          <w:bCs/>
        </w:rPr>
        <w:t xml:space="preserve"> </w:t>
      </w:r>
      <w:r w:rsidRPr="006A0440">
        <w:rPr>
          <w:rFonts w:ascii="Arial" w:hAnsi="Arial" w:cs="Arial"/>
        </w:rPr>
        <w:t xml:space="preserve">(należy </w:t>
      </w:r>
      <w:r w:rsidRPr="004A7ED1">
        <w:rPr>
          <w:rFonts w:ascii="Arial" w:hAnsi="Arial" w:cs="Arial"/>
          <w:color w:val="000000"/>
        </w:rPr>
        <w:t>wskazać konkretną liczbę dni).</w:t>
      </w:r>
    </w:p>
    <w:p w:rsidR="00A858A7" w:rsidRPr="004A7ED1" w:rsidRDefault="00A858A7" w:rsidP="00A858A7">
      <w:pPr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:rsidR="00A858A7" w:rsidRDefault="00A858A7" w:rsidP="00A858A7">
      <w:pPr>
        <w:ind w:left="284"/>
        <w:jc w:val="both"/>
        <w:rPr>
          <w:rFonts w:ascii="Arial" w:hAnsi="Arial" w:cs="Arial"/>
          <w:b/>
          <w:color w:val="000000"/>
        </w:rPr>
      </w:pPr>
      <w:r w:rsidRPr="004A7ED1">
        <w:rPr>
          <w:rFonts w:ascii="Arial" w:hAnsi="Arial" w:cs="Arial"/>
          <w:b/>
          <w:color w:val="000000"/>
        </w:rPr>
        <w:t>UWAGA!!! Zao</w:t>
      </w:r>
      <w:r w:rsidR="001B485A">
        <w:rPr>
          <w:rFonts w:ascii="Arial" w:hAnsi="Arial" w:cs="Arial"/>
          <w:b/>
          <w:color w:val="000000"/>
        </w:rPr>
        <w:t>ferowany termin dostawy</w:t>
      </w:r>
      <w:r w:rsidRPr="004A7ED1">
        <w:rPr>
          <w:rFonts w:ascii="Arial" w:hAnsi="Arial" w:cs="Arial"/>
          <w:b/>
          <w:color w:val="000000"/>
        </w:rPr>
        <w:t xml:space="preserve"> zamówienia nie może przekroczyć</w:t>
      </w:r>
      <w:r w:rsidRPr="004A7ED1">
        <w:rPr>
          <w:rFonts w:ascii="Arial" w:hAnsi="Arial" w:cs="Arial"/>
          <w:b/>
          <w:bCs/>
          <w:color w:val="000000"/>
        </w:rPr>
        <w:t>:</w:t>
      </w:r>
      <w:r w:rsidRPr="004A7ED1">
        <w:rPr>
          <w:rFonts w:ascii="Arial" w:hAnsi="Arial" w:cs="Arial"/>
          <w:b/>
          <w:color w:val="000000"/>
        </w:rPr>
        <w:t xml:space="preserve"> </w:t>
      </w:r>
      <w:r w:rsidR="001B485A">
        <w:rPr>
          <w:rFonts w:ascii="Arial" w:hAnsi="Arial" w:cs="Arial"/>
          <w:b/>
          <w:bCs/>
          <w:color w:val="000000"/>
        </w:rPr>
        <w:t>14</w:t>
      </w:r>
      <w:r w:rsidRPr="004A7ED1">
        <w:rPr>
          <w:rFonts w:ascii="Arial" w:hAnsi="Arial" w:cs="Arial"/>
          <w:b/>
          <w:bCs/>
          <w:color w:val="000000"/>
        </w:rPr>
        <w:t xml:space="preserve"> dni od dnia </w:t>
      </w:r>
      <w:r w:rsidR="001B485A">
        <w:rPr>
          <w:rFonts w:ascii="Arial" w:hAnsi="Arial" w:cs="Arial"/>
          <w:b/>
          <w:color w:val="000000"/>
        </w:rPr>
        <w:t>podpisania umowy</w:t>
      </w:r>
      <w:r w:rsidRPr="004A7ED1">
        <w:rPr>
          <w:rFonts w:ascii="Arial" w:hAnsi="Arial" w:cs="Arial"/>
          <w:b/>
          <w:color w:val="000000"/>
        </w:rPr>
        <w:t>.</w:t>
      </w:r>
    </w:p>
    <w:p w:rsidR="00C318B9" w:rsidRDefault="00C318B9" w:rsidP="00A858A7">
      <w:pPr>
        <w:ind w:left="284"/>
        <w:jc w:val="both"/>
        <w:rPr>
          <w:rFonts w:ascii="Arial" w:hAnsi="Arial" w:cs="Arial"/>
          <w:b/>
          <w:color w:val="000000"/>
        </w:rPr>
      </w:pPr>
    </w:p>
    <w:p w:rsidR="008B3B79" w:rsidRPr="008B3B79" w:rsidRDefault="00C318B9" w:rsidP="008B3B79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733635">
        <w:rPr>
          <w:rFonts w:ascii="Arial" w:hAnsi="Arial" w:cs="Arial"/>
        </w:rPr>
        <w:t>Oświadczam, że na dostarczony przedmiot zamówienia udzielam</w:t>
      </w:r>
      <w:r w:rsidR="00733635">
        <w:rPr>
          <w:rFonts w:ascii="Arial" w:hAnsi="Arial" w:cs="Arial"/>
        </w:rPr>
        <w:t xml:space="preserve"> </w:t>
      </w:r>
      <w:r w:rsidR="008B3B79">
        <w:rPr>
          <w:rFonts w:ascii="Arial" w:hAnsi="Arial" w:cs="Arial"/>
        </w:rPr>
        <w:t xml:space="preserve">………….. </w:t>
      </w:r>
      <w:r w:rsidR="008B3B79" w:rsidRPr="008B3B79">
        <w:rPr>
          <w:rFonts w:ascii="Arial" w:hAnsi="Arial" w:cs="Arial"/>
          <w:b/>
        </w:rPr>
        <w:t xml:space="preserve">miesięcznej </w:t>
      </w:r>
      <w:r w:rsidRPr="00733635">
        <w:rPr>
          <w:rFonts w:ascii="Arial" w:hAnsi="Arial" w:cs="Arial"/>
          <w:b/>
          <w:bCs/>
          <w:color w:val="000000" w:themeColor="text1"/>
        </w:rPr>
        <w:t>gwarancji</w:t>
      </w:r>
      <w:r w:rsidR="008B3B79" w:rsidRPr="008B3B79">
        <w:rPr>
          <w:rFonts w:ascii="Arial" w:hAnsi="Arial" w:cs="Arial"/>
          <w:bCs/>
        </w:rPr>
        <w:t xml:space="preserve"> </w:t>
      </w:r>
      <w:r w:rsidR="008B3B79" w:rsidRPr="008B3B79">
        <w:rPr>
          <w:rFonts w:ascii="Arial" w:hAnsi="Arial" w:cs="Arial"/>
        </w:rPr>
        <w:t>(</w:t>
      </w:r>
      <w:r w:rsidR="008B3B79" w:rsidRPr="008B3B79">
        <w:rPr>
          <w:rFonts w:ascii="Arial" w:hAnsi="Arial" w:cs="Arial"/>
          <w:u w:val="single"/>
        </w:rPr>
        <w:t xml:space="preserve">należy </w:t>
      </w:r>
      <w:r w:rsidR="008B3B79" w:rsidRPr="008B3B79">
        <w:rPr>
          <w:rFonts w:ascii="Arial" w:hAnsi="Arial" w:cs="Arial"/>
          <w:color w:val="000000"/>
          <w:u w:val="single"/>
        </w:rPr>
        <w:t xml:space="preserve">wskazać </w:t>
      </w:r>
      <w:r w:rsidR="008B3B79" w:rsidRPr="008B3B79">
        <w:rPr>
          <w:rFonts w:ascii="Arial" w:hAnsi="Arial" w:cs="Arial"/>
          <w:b/>
          <w:color w:val="000000"/>
          <w:u w:val="single"/>
        </w:rPr>
        <w:t>konkretną liczbę miesięcy</w:t>
      </w:r>
      <w:r w:rsidR="008B3B79" w:rsidRPr="008B3B79">
        <w:rPr>
          <w:rFonts w:ascii="Arial" w:hAnsi="Arial" w:cs="Arial"/>
          <w:color w:val="000000"/>
          <w:u w:val="single"/>
        </w:rPr>
        <w:t>).</w:t>
      </w:r>
    </w:p>
    <w:p w:rsidR="001B485A" w:rsidRPr="00685F0F" w:rsidRDefault="001B485A" w:rsidP="00685F0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580B" w:rsidRPr="00A858A7" w:rsidRDefault="001E580B" w:rsidP="001B485A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A858A7">
        <w:rPr>
          <w:rFonts w:ascii="Arial" w:hAnsi="Arial" w:cs="Arial"/>
          <w:color w:val="000000" w:themeColor="text1"/>
        </w:rPr>
        <w:t xml:space="preserve">Oświadczam, że jestem związana(-y) niniejszą ofertą przez okres </w:t>
      </w:r>
      <w:r w:rsidR="00C92CBE" w:rsidRPr="00A858A7">
        <w:rPr>
          <w:rFonts w:ascii="Arial" w:hAnsi="Arial" w:cs="Arial"/>
          <w:color w:val="000000" w:themeColor="text1"/>
        </w:rPr>
        <w:t>6</w:t>
      </w:r>
      <w:r w:rsidRPr="00A858A7">
        <w:rPr>
          <w:rFonts w:ascii="Arial" w:hAnsi="Arial" w:cs="Arial"/>
          <w:color w:val="000000" w:themeColor="text1"/>
        </w:rPr>
        <w:t>0 dni. Bieg terminu rozpoczyna się</w:t>
      </w:r>
      <w:r w:rsidRPr="00A858A7">
        <w:rPr>
          <w:rFonts w:ascii="Arial" w:hAnsi="Arial" w:cs="Arial"/>
          <w:color w:val="000000" w:themeColor="text1"/>
        </w:rPr>
        <w:br/>
        <w:t xml:space="preserve"> wraz z upływem terminu składania ofert.</w:t>
      </w:r>
    </w:p>
    <w:p w:rsidR="00440665" w:rsidRPr="002B63BC" w:rsidRDefault="0044066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Wadium w kwocie: </w:t>
      </w:r>
      <w:r w:rsidR="001B485A">
        <w:rPr>
          <w:rFonts w:ascii="Arial" w:hAnsi="Arial" w:cs="Arial"/>
          <w:color w:val="000000" w:themeColor="text1"/>
        </w:rPr>
        <w:t>100</w:t>
      </w:r>
      <w:r w:rsidRPr="002B63BC">
        <w:rPr>
          <w:rFonts w:ascii="Arial" w:hAnsi="Arial" w:cs="Arial"/>
          <w:color w:val="000000" w:themeColor="text1"/>
        </w:rPr>
        <w:t xml:space="preserve">,00 zł (słownie: </w:t>
      </w:r>
      <w:r w:rsidR="001B485A">
        <w:rPr>
          <w:rFonts w:ascii="Arial" w:hAnsi="Arial" w:cs="Arial"/>
          <w:bCs/>
          <w:color w:val="000000" w:themeColor="text1"/>
        </w:rPr>
        <w:t>sto</w:t>
      </w:r>
      <w:r w:rsidRPr="002B63BC">
        <w:rPr>
          <w:rFonts w:ascii="Arial" w:hAnsi="Arial" w:cs="Arial"/>
          <w:bCs/>
          <w:color w:val="000000" w:themeColor="text1"/>
        </w:rPr>
        <w:t xml:space="preserve"> złotych</w:t>
      </w:r>
      <w:r w:rsidR="00BD62C2" w:rsidRPr="002B63BC">
        <w:rPr>
          <w:rFonts w:ascii="Arial" w:hAnsi="Arial" w:cs="Arial"/>
          <w:bCs/>
          <w:color w:val="000000" w:themeColor="text1"/>
        </w:rPr>
        <w:t xml:space="preserve"> 00/100</w:t>
      </w:r>
      <w:r w:rsidRPr="002B63BC">
        <w:rPr>
          <w:rFonts w:ascii="Arial" w:hAnsi="Arial" w:cs="Arial"/>
          <w:color w:val="000000" w:themeColor="text1"/>
        </w:rPr>
        <w:t>) został</w:t>
      </w:r>
      <w:r w:rsidR="00D31A27" w:rsidRPr="002B63BC">
        <w:rPr>
          <w:rFonts w:ascii="Arial" w:hAnsi="Arial" w:cs="Arial"/>
          <w:color w:val="000000" w:themeColor="text1"/>
        </w:rPr>
        <w:t>o uiszczone w dniu ………………</w:t>
      </w:r>
      <w:r w:rsidRPr="002B63BC">
        <w:rPr>
          <w:rFonts w:ascii="Arial" w:hAnsi="Arial" w:cs="Arial"/>
          <w:color w:val="000000" w:themeColor="text1"/>
        </w:rPr>
        <w:t xml:space="preserve">..… </w:t>
      </w:r>
      <w:r w:rsidR="00B67C97">
        <w:rPr>
          <w:rFonts w:ascii="Arial" w:hAnsi="Arial" w:cs="Arial"/>
          <w:color w:val="000000" w:themeColor="text1"/>
        </w:rPr>
        <w:br/>
      </w:r>
      <w:r w:rsidRPr="002B63BC">
        <w:rPr>
          <w:rFonts w:ascii="Arial" w:hAnsi="Arial" w:cs="Arial"/>
          <w:color w:val="000000" w:themeColor="text1"/>
        </w:rPr>
        <w:t>w formie ………………………………….…………………....……….</w:t>
      </w:r>
    </w:p>
    <w:p w:rsidR="00436796" w:rsidRPr="0037277A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>Dokument potwierdzający</w:t>
      </w:r>
      <w:r w:rsidR="001E580B" w:rsidRPr="002B63BC">
        <w:rPr>
          <w:rFonts w:ascii="Arial" w:hAnsi="Arial" w:cs="Arial"/>
          <w:color w:val="000000" w:themeColor="text1"/>
        </w:rPr>
        <w:t xml:space="preserve"> wniesienie w</w:t>
      </w:r>
      <w:r w:rsidR="001E580B">
        <w:rPr>
          <w:rFonts w:ascii="Arial" w:hAnsi="Arial" w:cs="Arial"/>
          <w:color w:val="000000" w:themeColor="text1"/>
        </w:rPr>
        <w:t>adium załączam</w:t>
      </w:r>
      <w:r w:rsidRPr="0037277A">
        <w:rPr>
          <w:rFonts w:ascii="Arial" w:hAnsi="Arial" w:cs="Arial"/>
          <w:color w:val="000000" w:themeColor="text1"/>
        </w:rPr>
        <w:t xml:space="preserve"> do oferty. Wadi</w:t>
      </w:r>
      <w:r w:rsidR="001E580B">
        <w:rPr>
          <w:rFonts w:ascii="Arial" w:hAnsi="Arial" w:cs="Arial"/>
          <w:color w:val="000000" w:themeColor="text1"/>
        </w:rPr>
        <w:t xml:space="preserve">um wpłacone </w:t>
      </w:r>
      <w:r w:rsidR="001E580B">
        <w:rPr>
          <w:rFonts w:ascii="Arial" w:hAnsi="Arial" w:cs="Arial"/>
          <w:color w:val="000000" w:themeColor="text1"/>
        </w:rPr>
        <w:br/>
        <w:t>w pieniądzu proszę</w:t>
      </w:r>
      <w:r w:rsidRPr="0037277A">
        <w:rPr>
          <w:rFonts w:ascii="Arial" w:hAnsi="Arial" w:cs="Arial"/>
          <w:color w:val="000000" w:themeColor="text1"/>
        </w:rPr>
        <w:t xml:space="preserve"> zwrócić na rachunek bankowy: ……………………………………………</w:t>
      </w:r>
      <w:r w:rsidR="00D31A27" w:rsidRPr="0037277A">
        <w:rPr>
          <w:rFonts w:ascii="Arial" w:hAnsi="Arial" w:cs="Arial"/>
          <w:color w:val="000000" w:themeColor="text1"/>
        </w:rPr>
        <w:t>………………</w:t>
      </w:r>
      <w:r w:rsidRPr="0037277A">
        <w:rPr>
          <w:rFonts w:ascii="Arial" w:hAnsi="Arial" w:cs="Arial"/>
          <w:color w:val="000000" w:themeColor="text1"/>
        </w:rPr>
        <w:t>.....</w:t>
      </w:r>
    </w:p>
    <w:p w:rsidR="00436796" w:rsidRPr="0037277A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 przypadku odstąpienia przez</w:t>
      </w:r>
      <w:r w:rsidR="005F678B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F678B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od zawarcia umowy nie będ</w:t>
      </w:r>
      <w:r w:rsidR="005F678B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do wpłaconego wadium.</w:t>
      </w:r>
    </w:p>
    <w:p w:rsidR="006C22C0" w:rsidRPr="001B485A" w:rsidRDefault="00436796" w:rsidP="001B485A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Nie będ</w:t>
      </w:r>
      <w:r w:rsidR="001718BE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w przypadku zatrzymania przez Zamawiającego wadium wraz z odsetkami, jeżeli </w:t>
      </w:r>
      <w:r w:rsidR="001718BE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w odpowiedzi na wezwanie, o którym mowa w art. 26 ust. 3 </w:t>
      </w:r>
      <w:r w:rsidR="00211CD8" w:rsidRPr="0037277A">
        <w:rPr>
          <w:rFonts w:ascii="Arial" w:hAnsi="Arial" w:cs="Arial"/>
          <w:color w:val="000000" w:themeColor="text1"/>
        </w:rPr>
        <w:t xml:space="preserve">i 3a </w:t>
      </w:r>
      <w:r w:rsidR="00D45A03">
        <w:rPr>
          <w:rFonts w:ascii="Arial" w:hAnsi="Arial" w:cs="Arial"/>
          <w:color w:val="000000" w:themeColor="text1"/>
        </w:rPr>
        <w:t xml:space="preserve">ustawy </w:t>
      </w:r>
      <w:proofErr w:type="spellStart"/>
      <w:r w:rsidR="00D45A03">
        <w:rPr>
          <w:rFonts w:ascii="Arial" w:hAnsi="Arial" w:cs="Arial"/>
          <w:color w:val="000000" w:themeColor="text1"/>
        </w:rPr>
        <w:t>Pzp</w:t>
      </w:r>
      <w:proofErr w:type="spellEnd"/>
      <w:r w:rsidR="00D45A03">
        <w:rPr>
          <w:rFonts w:ascii="Arial" w:hAnsi="Arial" w:cs="Arial"/>
          <w:color w:val="000000" w:themeColor="text1"/>
        </w:rPr>
        <w:t xml:space="preserve">, </w:t>
      </w:r>
      <w:r w:rsidRPr="0037277A">
        <w:rPr>
          <w:rFonts w:ascii="Arial" w:hAnsi="Arial" w:cs="Arial"/>
          <w:color w:val="000000" w:themeColor="text1"/>
        </w:rPr>
        <w:t xml:space="preserve">z przyczyn leżących po </w:t>
      </w:r>
      <w:r w:rsidR="00557E26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stronie, nie złoż</w:t>
      </w:r>
      <w:r w:rsidR="00557E26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211CD8" w:rsidRPr="0037277A">
        <w:rPr>
          <w:rFonts w:ascii="Arial" w:hAnsi="Arial" w:cs="Arial"/>
          <w:color w:val="000000" w:themeColor="text1"/>
        </w:rPr>
        <w:t xml:space="preserve">oświadczeń lub </w:t>
      </w:r>
      <w:r w:rsidRPr="0037277A">
        <w:rPr>
          <w:rFonts w:ascii="Arial" w:hAnsi="Arial" w:cs="Arial"/>
          <w:color w:val="000000" w:themeColor="text1"/>
        </w:rPr>
        <w:t xml:space="preserve">dokumentów </w:t>
      </w:r>
      <w:r w:rsidR="00211CD8" w:rsidRPr="0037277A">
        <w:rPr>
          <w:rFonts w:ascii="Arial" w:hAnsi="Arial" w:cs="Arial"/>
          <w:color w:val="000000" w:themeColor="text1"/>
        </w:rPr>
        <w:t xml:space="preserve">potwierdzających okoliczności, </w:t>
      </w:r>
      <w:r w:rsidRPr="0037277A">
        <w:rPr>
          <w:rFonts w:ascii="Arial" w:hAnsi="Arial" w:cs="Arial"/>
          <w:color w:val="000000" w:themeColor="text1"/>
        </w:rPr>
        <w:t xml:space="preserve">o których mowa w art. 25 </w:t>
      </w:r>
      <w:r w:rsidR="00D45A03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ust. 1, </w:t>
      </w:r>
      <w:r w:rsidR="00211CD8" w:rsidRPr="0037277A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="00557E26">
        <w:rPr>
          <w:rFonts w:ascii="Arial" w:hAnsi="Arial" w:cs="Arial"/>
          <w:color w:val="000000" w:themeColor="text1"/>
        </w:rPr>
        <w:t>lub nie wyrażę</w:t>
      </w:r>
      <w:r w:rsidRPr="0037277A">
        <w:rPr>
          <w:rFonts w:ascii="Arial" w:hAnsi="Arial" w:cs="Arial"/>
          <w:color w:val="000000" w:themeColor="text1"/>
        </w:rPr>
        <w:t xml:space="preserve"> zgody na poprawienie omyłki, o której mowa w art. 87 ust. 2 pkt 3, co będzie powodowało brak możliwości wybrania złożonej przez</w:t>
      </w:r>
      <w:r w:rsidR="00557E26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57E26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oferty jako najkorzystniejszej.</w:t>
      </w:r>
    </w:p>
    <w:p w:rsidR="007C3CD0" w:rsidRPr="0037277A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lastRenderedPageBreak/>
        <w:t>Wzór umowy został przez</w:t>
      </w:r>
      <w:r w:rsidR="001D1330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1D1330">
        <w:rPr>
          <w:rFonts w:ascii="Arial" w:hAnsi="Arial" w:cs="Arial"/>
          <w:color w:val="000000" w:themeColor="text1"/>
        </w:rPr>
        <w:t>mnie zaakceptowany i zobowiązuję</w:t>
      </w:r>
      <w:r w:rsidRPr="0037277A">
        <w:rPr>
          <w:rFonts w:ascii="Arial" w:hAnsi="Arial" w:cs="Arial"/>
          <w:color w:val="000000" w:themeColor="text1"/>
        </w:rPr>
        <w:t xml:space="preserve"> się w przypadku wyboru </w:t>
      </w:r>
      <w:r w:rsidR="001D1330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oferty do zawarcia umowy </w:t>
      </w:r>
      <w:r w:rsidR="004E0EA9" w:rsidRPr="0037277A">
        <w:rPr>
          <w:rFonts w:ascii="Arial" w:hAnsi="Arial" w:cs="Arial"/>
          <w:color w:val="000000" w:themeColor="text1"/>
        </w:rPr>
        <w:t xml:space="preserve">z każdym Odbiorcą końcowym </w:t>
      </w:r>
      <w:r w:rsidRPr="0037277A">
        <w:rPr>
          <w:rFonts w:ascii="Arial" w:hAnsi="Arial" w:cs="Arial"/>
          <w:color w:val="000000" w:themeColor="text1"/>
        </w:rPr>
        <w:t xml:space="preserve">na wymienionych w niej warunkach, </w:t>
      </w:r>
      <w:r w:rsidR="004E0EA9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37277A">
        <w:rPr>
          <w:rFonts w:ascii="Arial" w:hAnsi="Arial" w:cs="Arial"/>
          <w:color w:val="000000" w:themeColor="text1"/>
        </w:rPr>
        <w:t>.</w:t>
      </w:r>
    </w:p>
    <w:p w:rsidR="007C3CD0" w:rsidRDefault="00E42EF1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Zostałam (-em) poinformowana (-y)</w:t>
      </w:r>
      <w:r w:rsidR="007C3CD0" w:rsidRPr="0037277A">
        <w:rPr>
          <w:rFonts w:ascii="Arial" w:hAnsi="Arial" w:cs="Arial"/>
          <w:color w:val="000000" w:themeColor="text1"/>
        </w:rPr>
        <w:t xml:space="preserve">, że nie później niż w terminie </w:t>
      </w:r>
      <w:r>
        <w:rPr>
          <w:rFonts w:ascii="Arial" w:hAnsi="Arial" w:cs="Arial"/>
          <w:color w:val="000000" w:themeColor="text1"/>
        </w:rPr>
        <w:t xml:space="preserve">składania ofert </w:t>
      </w:r>
      <w:r w:rsidRPr="00BD62C2">
        <w:rPr>
          <w:rFonts w:ascii="Arial" w:hAnsi="Arial" w:cs="Arial"/>
          <w:color w:val="000000" w:themeColor="text1"/>
        </w:rPr>
        <w:t>mogę</w:t>
      </w:r>
      <w:r w:rsidR="007C3CD0" w:rsidRPr="00BD62C2">
        <w:rPr>
          <w:rFonts w:ascii="Arial" w:hAnsi="Arial" w:cs="Arial"/>
          <w:color w:val="000000" w:themeColor="text1"/>
        </w:rPr>
        <w:t xml:space="preserve"> zgodnie z art. 8 ust. 3 ustawy z dnia 29 stycznia 2004</w:t>
      </w:r>
      <w:r w:rsidRPr="00BD62C2">
        <w:rPr>
          <w:rFonts w:ascii="Arial" w:hAnsi="Arial" w:cs="Arial"/>
          <w:color w:val="000000" w:themeColor="text1"/>
        </w:rPr>
        <w:t> </w:t>
      </w:r>
      <w:r w:rsidR="007C3CD0" w:rsidRPr="00BD62C2">
        <w:rPr>
          <w:rFonts w:ascii="Arial" w:hAnsi="Arial" w:cs="Arial"/>
          <w:color w:val="000000" w:themeColor="text1"/>
        </w:rPr>
        <w:t>r. – Prawo zamówień publicznych (Dz. U. z 201</w:t>
      </w:r>
      <w:r w:rsidRPr="00BD62C2">
        <w:rPr>
          <w:rFonts w:ascii="Arial" w:hAnsi="Arial" w:cs="Arial"/>
          <w:color w:val="000000" w:themeColor="text1"/>
        </w:rPr>
        <w:t>7</w:t>
      </w:r>
      <w:r w:rsidR="007C3CD0" w:rsidRPr="00BD62C2">
        <w:rPr>
          <w:rFonts w:ascii="Arial" w:hAnsi="Arial" w:cs="Arial"/>
          <w:color w:val="000000" w:themeColor="text1"/>
        </w:rPr>
        <w:t xml:space="preserve">, poz. </w:t>
      </w:r>
      <w:r w:rsidRPr="00BD62C2">
        <w:rPr>
          <w:rFonts w:ascii="Arial" w:hAnsi="Arial" w:cs="Arial"/>
          <w:color w:val="000000" w:themeColor="text1"/>
        </w:rPr>
        <w:t>1579</w:t>
      </w:r>
      <w:r w:rsidR="007C3CD0" w:rsidRPr="00BD62C2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C3CD0" w:rsidRPr="00BD62C2">
        <w:rPr>
          <w:rFonts w:ascii="Arial" w:hAnsi="Arial" w:cs="Arial"/>
          <w:color w:val="000000" w:themeColor="text1"/>
        </w:rPr>
        <w:t>późn</w:t>
      </w:r>
      <w:proofErr w:type="spellEnd"/>
      <w:r w:rsidR="007C3CD0" w:rsidRPr="00BD62C2">
        <w:rPr>
          <w:rFonts w:ascii="Arial" w:hAnsi="Arial" w:cs="Arial"/>
          <w:color w:val="000000" w:themeColor="text1"/>
        </w:rPr>
        <w:t xml:space="preserve">. zm.) zastrzec, iż Zamawiający nie będzie mógł udostępnić informacji stanowiących tajemnicę przedsiębiorstwa </w:t>
      </w:r>
      <w:r w:rsidR="00EB0CBE" w:rsidRPr="00BD62C2">
        <w:rPr>
          <w:rFonts w:ascii="Arial" w:hAnsi="Arial" w:cs="Arial"/>
          <w:color w:val="000000" w:themeColor="text1"/>
        </w:rPr>
        <w:br/>
      </w:r>
      <w:r w:rsidR="007C3CD0" w:rsidRPr="00BD62C2">
        <w:rPr>
          <w:rFonts w:ascii="Arial" w:hAnsi="Arial" w:cs="Arial"/>
          <w:color w:val="000000" w:themeColor="text1"/>
        </w:rPr>
        <w:t xml:space="preserve">w rozumieniu przepisów o zwalczaniu nieuczciwej konkurencji, po </w:t>
      </w:r>
      <w:r w:rsidR="00EB0CBE" w:rsidRPr="00BD62C2">
        <w:rPr>
          <w:rFonts w:ascii="Arial" w:hAnsi="Arial" w:cs="Arial"/>
          <w:color w:val="000000" w:themeColor="text1"/>
        </w:rPr>
        <w:t>uprzednim wykazaniu przeze mnie</w:t>
      </w:r>
      <w:r w:rsidR="007C3CD0" w:rsidRPr="00BD62C2">
        <w:rPr>
          <w:rFonts w:ascii="Arial" w:hAnsi="Arial" w:cs="Arial"/>
          <w:color w:val="000000" w:themeColor="text1"/>
        </w:rPr>
        <w:t xml:space="preserve">, nie później jednak niż w terminie składania ofert, że zastrzeżone informację stanowią </w:t>
      </w:r>
      <w:r w:rsidR="007C3CD0" w:rsidRPr="0037277A">
        <w:rPr>
          <w:rFonts w:ascii="Arial" w:hAnsi="Arial" w:cs="Arial"/>
          <w:color w:val="000000" w:themeColor="text1"/>
        </w:rPr>
        <w:t>tajemnicę przedsiębiorstwa.</w:t>
      </w:r>
    </w:p>
    <w:p w:rsidR="00A318BD" w:rsidRPr="005B6846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10"/>
        </w:rPr>
      </w:pPr>
    </w:p>
    <w:p w:rsidR="00A318BD" w:rsidRPr="00A318BD" w:rsidRDefault="00A318BD" w:rsidP="00A318BD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A318BD">
        <w:rPr>
          <w:rFonts w:ascii="Arial" w:hAnsi="Arial" w:cs="Arial"/>
        </w:rPr>
        <w:t>W ramach oferty składanej w postępowaniu o udzielenie zamówienia publicznego</w:t>
      </w:r>
      <w:r w:rsidRPr="00A318BD">
        <w:rPr>
          <w:rFonts w:ascii="Arial" w:hAnsi="Arial" w:cs="Arial"/>
          <w:b/>
        </w:rPr>
        <w:t xml:space="preserve"> </w:t>
      </w:r>
      <w:r w:rsidRPr="00A318BD">
        <w:rPr>
          <w:rFonts w:ascii="Arial" w:hAnsi="Arial" w:cs="Arial"/>
          <w:b/>
          <w:i/>
          <w:lang w:eastAsia="ar-SA"/>
        </w:rPr>
        <w:t xml:space="preserve">na dostawę </w:t>
      </w:r>
      <w:r w:rsidR="001B485A">
        <w:rPr>
          <w:rFonts w:ascii="Arial" w:hAnsi="Arial" w:cs="Arial"/>
          <w:b/>
          <w:i/>
          <w:lang w:eastAsia="ar-SA"/>
        </w:rPr>
        <w:t>mebli – biurek komputerowych</w:t>
      </w:r>
      <w:r w:rsidRPr="00A318BD">
        <w:rPr>
          <w:rFonts w:ascii="Arial" w:hAnsi="Arial" w:cs="Arial"/>
          <w:i/>
          <w:lang w:eastAsia="ar-SA"/>
        </w:rPr>
        <w:t>,</w:t>
      </w:r>
      <w:r w:rsidRPr="00A318BD">
        <w:rPr>
          <w:rFonts w:ascii="Arial" w:hAnsi="Arial" w:cs="Arial"/>
          <w:color w:val="000000" w:themeColor="text1"/>
        </w:rPr>
        <w:t xml:space="preserve"> </w:t>
      </w:r>
      <w:r w:rsidRPr="00A318BD">
        <w:rPr>
          <w:rFonts w:ascii="Arial" w:hAnsi="Arial" w:cs="Arial"/>
        </w:rPr>
        <w:t>niniejszym – zgodnie z wymaganiami</w:t>
      </w:r>
      <w:r w:rsidR="00CF53CD">
        <w:rPr>
          <w:rFonts w:ascii="Arial" w:hAnsi="Arial" w:cs="Arial"/>
        </w:rPr>
        <w:t xml:space="preserve"> określonymi w SIWZ – przekazuję</w:t>
      </w:r>
      <w:r w:rsidRPr="00A318BD">
        <w:rPr>
          <w:rFonts w:ascii="Arial" w:hAnsi="Arial" w:cs="Arial"/>
        </w:rPr>
        <w:t xml:space="preserve"> informacje umożliwiające odszyfrowanie (dekodowanie) pliku / plików JEDZ przekazanego / przekazanych Zamawiającemu w związku ze złożoną ofertą:</w:t>
      </w:r>
    </w:p>
    <w:p w:rsidR="00A318BD" w:rsidRPr="005B6846" w:rsidRDefault="00A318BD" w:rsidP="00A318BD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</w:rPr>
      </w:pPr>
    </w:p>
    <w:p w:rsidR="00A318BD" w:rsidRPr="00074514" w:rsidRDefault="00A318BD" w:rsidP="002470F4">
      <w:pPr>
        <w:tabs>
          <w:tab w:val="left" w:pos="284"/>
        </w:tabs>
        <w:spacing w:before="60" w:after="60" w:line="360" w:lineRule="auto"/>
        <w:ind w:left="284"/>
        <w:contextualSpacing/>
        <w:jc w:val="both"/>
        <w:rPr>
          <w:rFonts w:ascii="Arial" w:hAnsi="Arial" w:cs="Arial"/>
        </w:rPr>
      </w:pPr>
      <w:r w:rsidRPr="00074514">
        <w:rPr>
          <w:rFonts w:ascii="Arial" w:hAnsi="Arial" w:cs="Arial"/>
        </w:rPr>
        <w:t>JEDZ dotyczący …………………………………………………………………………………………………..</w:t>
      </w:r>
    </w:p>
    <w:p w:rsidR="00A318BD" w:rsidRPr="002470F4" w:rsidRDefault="00A318BD" w:rsidP="002470F4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8"/>
          <w:szCs w:val="8"/>
        </w:rPr>
      </w:pPr>
    </w:p>
    <w:p w:rsidR="00A318BD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 xml:space="preserve">(należy wpisać oznaczenie </w:t>
      </w:r>
      <w:r w:rsidR="00F27563">
        <w:rPr>
          <w:rFonts w:ascii="Arial" w:hAnsi="Arial" w:cs="Arial"/>
          <w:i/>
          <w:sz w:val="16"/>
          <w:szCs w:val="16"/>
        </w:rPr>
        <w:t xml:space="preserve">(nazwę) </w:t>
      </w:r>
      <w:r w:rsidRPr="00A21ECF">
        <w:rPr>
          <w:rFonts w:ascii="Arial" w:hAnsi="Arial" w:cs="Arial"/>
          <w:i/>
          <w:sz w:val="16"/>
          <w:szCs w:val="16"/>
        </w:rPr>
        <w:t>podmiotu, którego dany JEDZ dotyczy – Wykonawcy, jednego z Wykonawców wspólnie ubiegających się o udzielenie zamówienia</w:t>
      </w:r>
      <w:r w:rsidR="00EE3F6C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podwykonawcy</w:t>
      </w:r>
      <w:r w:rsidR="00EE3F6C">
        <w:rPr>
          <w:rFonts w:ascii="Arial" w:hAnsi="Arial" w:cs="Arial"/>
          <w:i/>
          <w:sz w:val="16"/>
          <w:szCs w:val="16"/>
        </w:rPr>
        <w:t xml:space="preserve"> </w:t>
      </w:r>
      <w:r w:rsidRPr="00EE3F6C">
        <w:rPr>
          <w:rFonts w:ascii="Arial" w:hAnsi="Arial" w:cs="Arial"/>
          <w:i/>
          <w:sz w:val="16"/>
          <w:szCs w:val="16"/>
        </w:rPr>
        <w:t>–</w:t>
      </w:r>
      <w:r w:rsidRPr="00A21ECF">
        <w:rPr>
          <w:rFonts w:ascii="Arial" w:hAnsi="Arial" w:cs="Arial"/>
          <w:i/>
          <w:sz w:val="16"/>
          <w:szCs w:val="16"/>
        </w:rPr>
        <w:t xml:space="preserve"> jeżeli dotyczy)</w:t>
      </w:r>
    </w:p>
    <w:p w:rsidR="00A318BD" w:rsidRPr="002470F4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4"/>
          <w:szCs w:val="16"/>
        </w:rPr>
      </w:pPr>
    </w:p>
    <w:p w:rsidR="00A318BD" w:rsidRDefault="00A318BD" w:rsidP="001B485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992" w:hanging="425"/>
        <w:jc w:val="both"/>
        <w:rPr>
          <w:rFonts w:ascii="Arial" w:hAnsi="Arial" w:cs="Arial"/>
        </w:rPr>
      </w:pPr>
      <w:r w:rsidRPr="007416B7">
        <w:rPr>
          <w:rFonts w:ascii="Arial" w:hAnsi="Arial" w:cs="Arial"/>
        </w:rPr>
        <w:t>nazwa (oznaczenie) pliku zawierającego oświadczenie JEDZ przesłaneg</w:t>
      </w:r>
      <w:r>
        <w:rPr>
          <w:rFonts w:ascii="Arial" w:hAnsi="Arial" w:cs="Arial"/>
        </w:rPr>
        <w:t xml:space="preserve">o Zamawiającemu na adres e-mail: </w:t>
      </w:r>
      <w:hyperlink r:id="rId9" w:history="1">
        <w:r w:rsidR="00F27563" w:rsidRPr="004D24BE">
          <w:rPr>
            <w:rStyle w:val="Hipercze"/>
            <w:rFonts w:ascii="Arial" w:hAnsi="Arial" w:cs="Arial"/>
          </w:rPr>
          <w:t>jedz@umradom.pl</w:t>
        </w:r>
      </w:hyperlink>
    </w:p>
    <w:p w:rsidR="00A318BD" w:rsidRPr="00A21ECF" w:rsidRDefault="00A318BD" w:rsidP="001514E2">
      <w:pPr>
        <w:pStyle w:val="Akapitzlist"/>
        <w:tabs>
          <w:tab w:val="left" w:pos="284"/>
        </w:tabs>
        <w:spacing w:line="360" w:lineRule="auto"/>
        <w:ind w:left="992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A318BD" w:rsidRDefault="00A318BD" w:rsidP="002470F4">
      <w:pPr>
        <w:pStyle w:val="Akapitzlist"/>
        <w:tabs>
          <w:tab w:val="left" w:pos="284"/>
        </w:tabs>
        <w:spacing w:after="60" w:line="360" w:lineRule="auto"/>
        <w:ind w:left="992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318BD" w:rsidRPr="00A21ECF" w:rsidRDefault="00A318BD" w:rsidP="001B485A">
      <w:pPr>
        <w:pStyle w:val="Akapitzlist"/>
        <w:numPr>
          <w:ilvl w:val="0"/>
          <w:numId w:val="35"/>
        </w:numPr>
        <w:tabs>
          <w:tab w:val="left" w:pos="284"/>
        </w:tabs>
        <w:spacing w:after="60" w:line="30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>nformacje umożliwiające odszyfrowanie przedmiotowego pliku:</w:t>
      </w:r>
    </w:p>
    <w:p w:rsidR="00A318BD" w:rsidRPr="00A21ECF" w:rsidRDefault="00A318BD" w:rsidP="001B485A">
      <w:pPr>
        <w:pStyle w:val="Akapitzlist"/>
        <w:numPr>
          <w:ilvl w:val="1"/>
          <w:numId w:val="36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</w:t>
      </w:r>
      <w:r w:rsidR="0003201E">
        <w:rPr>
          <w:rFonts w:ascii="Arial" w:hAnsi="Arial" w:cs="Arial"/>
        </w:rPr>
        <w:t>……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after="120"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318BD" w:rsidRDefault="00A318BD" w:rsidP="001B485A">
      <w:pPr>
        <w:pStyle w:val="Akapitzlist"/>
        <w:numPr>
          <w:ilvl w:val="1"/>
          <w:numId w:val="36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 xml:space="preserve">nne informacje niezbędne do prawidłowego dostępu do pliku, w szczególności informacje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 xml:space="preserve">o wykorzystanym programie szyfrującym lub procedurze odszyfrowania danych zawartych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>w dokumencie</w:t>
      </w:r>
      <w:r>
        <w:rPr>
          <w:rFonts w:ascii="Arial" w:hAnsi="Arial" w:cs="Arial"/>
        </w:rPr>
        <w:t>: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A318BD" w:rsidRPr="00A21ECF" w:rsidRDefault="00A318BD" w:rsidP="00D45A03">
      <w:pPr>
        <w:tabs>
          <w:tab w:val="left" w:pos="284"/>
        </w:tabs>
        <w:spacing w:line="300" w:lineRule="auto"/>
        <w:ind w:left="284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 xml:space="preserve">W przypadku przesłania w związku ze złożoną ofertą więcej niż jednego oświadczenia JEDZ (więcej niż jednego pliku) </w:t>
      </w:r>
      <w:r w:rsidR="001B485A">
        <w:rPr>
          <w:rFonts w:ascii="Arial" w:hAnsi="Arial" w:cs="Arial"/>
          <w:i/>
          <w:color w:val="000000" w:themeColor="text1"/>
        </w:rPr>
        <w:t>pkt 9</w:t>
      </w:r>
      <w:r w:rsidRPr="00074514">
        <w:rPr>
          <w:rFonts w:ascii="Arial" w:hAnsi="Arial" w:cs="Arial"/>
          <w:i/>
          <w:color w:val="000000" w:themeColor="text1"/>
        </w:rPr>
        <w:t xml:space="preserve"> należy powielić </w:t>
      </w:r>
      <w:r w:rsidRPr="00A21ECF">
        <w:rPr>
          <w:rFonts w:ascii="Arial" w:hAnsi="Arial" w:cs="Arial"/>
          <w:i/>
        </w:rPr>
        <w:t>(w odpowiedniej ilości – zależnie od liczby przekazanych plików) wskazując informacje dotyczące każdego z przesłanych plików</w:t>
      </w:r>
      <w:r>
        <w:rPr>
          <w:rFonts w:ascii="Arial" w:hAnsi="Arial" w:cs="Arial"/>
          <w:i/>
        </w:rPr>
        <w:t>.</w:t>
      </w:r>
    </w:p>
    <w:p w:rsidR="00A318BD" w:rsidRPr="002470F4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6B5DE6" w:rsidRPr="006B5DE6" w:rsidRDefault="006B5DE6" w:rsidP="00D45A0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10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</w:t>
      </w:r>
      <w:r w:rsidRPr="00BB06C1">
        <w:rPr>
          <w:rFonts w:ascii="Arial" w:hAnsi="Arial" w:cs="Arial"/>
        </w:rPr>
        <w:lastRenderedPageBreak/>
        <w:t>udostępniania i przechowywania dokumentów elektronicznych (Dz. U. z 2017 roku, poz. 1320) jest obligatoryjne;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06C1">
        <w:rPr>
          <w:rFonts w:ascii="Arial" w:hAnsi="Arial" w:cs="Arial"/>
        </w:rPr>
        <w:t>Pzp</w:t>
      </w:r>
      <w:proofErr w:type="spellEnd"/>
      <w:r w:rsidRPr="00BB06C1">
        <w:rPr>
          <w:rFonts w:ascii="Arial" w:hAnsi="Arial" w:cs="Arial"/>
        </w:rPr>
        <w:t xml:space="preserve">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 xml:space="preserve">z ustawy </w:t>
      </w:r>
      <w:proofErr w:type="spellStart"/>
      <w:r w:rsidRPr="00BB06C1">
        <w:rPr>
          <w:rFonts w:ascii="Arial" w:hAnsi="Arial" w:cs="Arial"/>
        </w:rPr>
        <w:t>Pzp</w:t>
      </w:r>
      <w:proofErr w:type="spellEnd"/>
      <w:r w:rsidRPr="00BB06C1">
        <w:rPr>
          <w:rFonts w:ascii="Arial" w:hAnsi="Arial" w:cs="Arial"/>
        </w:rPr>
        <w:t>;</w:t>
      </w:r>
    </w:p>
    <w:p w:rsidR="006B5DE6" w:rsidRPr="00BB06C1" w:rsidRDefault="006B5DE6" w:rsidP="001B485A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63F7D" w:rsidRPr="0037277A" w:rsidRDefault="00563F7D" w:rsidP="006B5DE6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6B5DE6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BD62C2" w:rsidRDefault="00AA06CB" w:rsidP="006B5DE6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szczególności rejestrów publicznych w rozumieniu ustawy z dnia 17 lutego 2005 r. o informatyzacji działalności podmiotów realizuj</w:t>
      </w:r>
      <w:r w:rsidR="00CB2D4B" w:rsidRPr="00BD62C2">
        <w:rPr>
          <w:rFonts w:ascii="Arial" w:hAnsi="Arial" w:cs="Arial"/>
          <w:color w:val="000000" w:themeColor="text1"/>
        </w:rPr>
        <w:t xml:space="preserve">ących zadania publiczne (tekst jednolity: Dz. U. </w:t>
      </w:r>
      <w:r w:rsidRPr="00BD62C2">
        <w:rPr>
          <w:rFonts w:ascii="Arial" w:hAnsi="Arial" w:cs="Arial"/>
          <w:color w:val="000000" w:themeColor="text1"/>
        </w:rPr>
        <w:t>z 201</w:t>
      </w:r>
      <w:r w:rsidR="00CB2D4B" w:rsidRPr="00BD62C2">
        <w:rPr>
          <w:rFonts w:ascii="Arial" w:hAnsi="Arial" w:cs="Arial"/>
          <w:color w:val="000000" w:themeColor="text1"/>
        </w:rPr>
        <w:t>7</w:t>
      </w:r>
      <w:r w:rsidRPr="00BD62C2">
        <w:rPr>
          <w:rFonts w:ascii="Arial" w:hAnsi="Arial" w:cs="Arial"/>
          <w:color w:val="000000" w:themeColor="text1"/>
        </w:rPr>
        <w:t xml:space="preserve"> r. poz. </w:t>
      </w:r>
      <w:r w:rsidR="00CB2D4B" w:rsidRPr="00BD62C2">
        <w:rPr>
          <w:rFonts w:ascii="Arial" w:hAnsi="Arial" w:cs="Arial"/>
          <w:color w:val="000000" w:themeColor="text1"/>
        </w:rPr>
        <w:t>570 z późn.zm.</w:t>
      </w:r>
      <w:r w:rsidRPr="00BD62C2">
        <w:rPr>
          <w:rFonts w:ascii="Arial" w:hAnsi="Arial" w:cs="Arial"/>
          <w:color w:val="000000" w:themeColor="text1"/>
        </w:rPr>
        <w:t>).</w:t>
      </w:r>
    </w:p>
    <w:p w:rsidR="00D31B89" w:rsidRPr="00BD62C2" w:rsidRDefault="007843C8" w:rsidP="00D45A03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</w:t>
      </w:r>
      <w:proofErr w:type="spellStart"/>
      <w:r w:rsidR="006C22C0" w:rsidRPr="00BD62C2">
        <w:rPr>
          <w:rFonts w:ascii="Arial" w:hAnsi="Arial" w:cs="Arial"/>
          <w:color w:val="000000" w:themeColor="text1"/>
        </w:rPr>
        <w:t>Pzp</w:t>
      </w:r>
      <w:proofErr w:type="spellEnd"/>
      <w:r w:rsidR="006C22C0" w:rsidRPr="00BD62C2">
        <w:rPr>
          <w:rFonts w:ascii="Arial" w:hAnsi="Arial" w:cs="Arial"/>
          <w:color w:val="000000" w:themeColor="text1"/>
        </w:rPr>
        <w:t xml:space="preserve">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</w:t>
      </w:r>
      <w:r w:rsidR="00CB2D4B" w:rsidRPr="00BD62C2">
        <w:rPr>
          <w:rFonts w:ascii="Arial" w:hAnsi="Arial" w:cs="Arial"/>
          <w:color w:val="000000" w:themeColor="text1"/>
        </w:rPr>
        <w:t>(tekst jednolity: Dz. U. z 2017 r. poz. 570 z późn.zm.</w:t>
      </w:r>
      <w:r w:rsidR="00D31B89" w:rsidRPr="00BD62C2">
        <w:rPr>
          <w:rFonts w:ascii="Arial" w:hAnsi="Arial" w:cs="Arial"/>
          <w:color w:val="000000" w:themeColor="text1"/>
        </w:rPr>
        <w:t>)</w:t>
      </w:r>
      <w:r w:rsidRPr="00BD62C2">
        <w:rPr>
          <w:rFonts w:ascii="Arial" w:hAnsi="Arial" w:cs="Arial"/>
          <w:color w:val="000000" w:themeColor="text1"/>
        </w:rPr>
        <w:t xml:space="preserve"> 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7843C8" w:rsidRPr="0037277A" w:rsidRDefault="007843C8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Pr="0037277A" w:rsidRDefault="002470F4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2C6ECE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>(Podpis i pieczęć  wykonawcy/</w:t>
      </w:r>
    </w:p>
    <w:p w:rsidR="00E70200" w:rsidRPr="00E52F20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E70200" w:rsidRPr="00E52F20" w:rsidSect="0003201E">
      <w:headerReference w:type="default" r:id="rId11"/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97" w:rsidRDefault="002A7397">
      <w:r>
        <w:separator/>
      </w:r>
    </w:p>
  </w:endnote>
  <w:endnote w:type="continuationSeparator" w:id="0">
    <w:p w:rsidR="002A7397" w:rsidRDefault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97" w:rsidRDefault="002A7397">
      <w:r>
        <w:separator/>
      </w:r>
    </w:p>
  </w:footnote>
  <w:footnote w:type="continuationSeparator" w:id="0">
    <w:p w:rsidR="002A7397" w:rsidRDefault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9B" w:rsidRPr="006B4BBD" w:rsidRDefault="00AA3D9B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637.2018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AA3D9B" w:rsidRDefault="00AA3D9B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087308">
      <w:rPr>
        <w:rFonts w:ascii="Arial" w:hAnsi="Arial" w:cs="Arial"/>
        <w:bCs/>
        <w:sz w:val="18"/>
        <w:szCs w:val="16"/>
      </w:rPr>
      <w:t xml:space="preserve">na </w:t>
    </w:r>
    <w:r>
      <w:rPr>
        <w:rFonts w:ascii="Arial" w:hAnsi="Arial" w:cs="Arial"/>
        <w:bCs/>
        <w:sz w:val="18"/>
        <w:szCs w:val="16"/>
      </w:rPr>
      <w:t xml:space="preserve">dostawę mebli – biurek komputerowych </w:t>
    </w:r>
  </w:p>
  <w:p w:rsidR="00AA3D9B" w:rsidRPr="00F215DD" w:rsidRDefault="00AA3D9B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863487"/>
    <w:multiLevelType w:val="multilevel"/>
    <w:tmpl w:val="714E4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29">
    <w:nsid w:val="10DC7AC8"/>
    <w:multiLevelType w:val="hybridMultilevel"/>
    <w:tmpl w:val="5BE00E52"/>
    <w:lvl w:ilvl="0" w:tplc="0164C6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172235E9"/>
    <w:multiLevelType w:val="hybridMultilevel"/>
    <w:tmpl w:val="F26CB046"/>
    <w:lvl w:ilvl="0" w:tplc="0180E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37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85B98"/>
    <w:multiLevelType w:val="hybridMultilevel"/>
    <w:tmpl w:val="2B7A3F3A"/>
    <w:lvl w:ilvl="0" w:tplc="0A8269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4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7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9077FC"/>
    <w:multiLevelType w:val="hybridMultilevel"/>
    <w:tmpl w:val="B3A0A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AB8208A"/>
    <w:multiLevelType w:val="hybridMultilevel"/>
    <w:tmpl w:val="ED5C97F8"/>
    <w:lvl w:ilvl="0" w:tplc="8536E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6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8867B8"/>
    <w:multiLevelType w:val="hybridMultilevel"/>
    <w:tmpl w:val="C9484A94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48445D9"/>
    <w:multiLevelType w:val="hybridMultilevel"/>
    <w:tmpl w:val="C7B284AA"/>
    <w:lvl w:ilvl="0" w:tplc="48CE9F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6">
    <w:nsid w:val="796E3190"/>
    <w:multiLevelType w:val="hybridMultilevel"/>
    <w:tmpl w:val="ED5C97F8"/>
    <w:lvl w:ilvl="0" w:tplc="8536E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3"/>
  </w:num>
  <w:num w:numId="2">
    <w:abstractNumId w:val="52"/>
  </w:num>
  <w:num w:numId="3">
    <w:abstractNumId w:val="42"/>
  </w:num>
  <w:num w:numId="4">
    <w:abstractNumId w:val="33"/>
  </w:num>
  <w:num w:numId="5">
    <w:abstractNumId w:val="26"/>
  </w:num>
  <w:num w:numId="6">
    <w:abstractNumId w:val="67"/>
  </w:num>
  <w:num w:numId="7">
    <w:abstractNumId w:val="59"/>
  </w:num>
  <w:num w:numId="8">
    <w:abstractNumId w:val="27"/>
  </w:num>
  <w:num w:numId="9">
    <w:abstractNumId w:val="34"/>
  </w:num>
  <w:num w:numId="10">
    <w:abstractNumId w:val="53"/>
  </w:num>
  <w:num w:numId="11">
    <w:abstractNumId w:val="49"/>
  </w:num>
  <w:num w:numId="12">
    <w:abstractNumId w:val="50"/>
  </w:num>
  <w:num w:numId="13">
    <w:abstractNumId w:val="57"/>
  </w:num>
  <w:num w:numId="14">
    <w:abstractNumId w:val="31"/>
  </w:num>
  <w:num w:numId="15">
    <w:abstractNumId w:val="44"/>
  </w:num>
  <w:num w:numId="16">
    <w:abstractNumId w:val="6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65"/>
  </w:num>
  <w:num w:numId="21">
    <w:abstractNumId w:val="22"/>
  </w:num>
  <w:num w:numId="22">
    <w:abstractNumId w:val="62"/>
  </w:num>
  <w:num w:numId="23">
    <w:abstractNumId w:val="35"/>
  </w:num>
  <w:num w:numId="24">
    <w:abstractNumId w:val="43"/>
  </w:num>
  <w:num w:numId="25">
    <w:abstractNumId w:val="39"/>
  </w:num>
  <w:num w:numId="26">
    <w:abstractNumId w:val="28"/>
  </w:num>
  <w:num w:numId="27">
    <w:abstractNumId w:val="40"/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30"/>
  </w:num>
  <w:num w:numId="33">
    <w:abstractNumId w:val="36"/>
  </w:num>
  <w:num w:numId="34">
    <w:abstractNumId w:val="24"/>
  </w:num>
  <w:num w:numId="35">
    <w:abstractNumId w:val="56"/>
  </w:num>
  <w:num w:numId="36">
    <w:abstractNumId w:val="47"/>
  </w:num>
  <w:num w:numId="37">
    <w:abstractNumId w:val="48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</w:num>
  <w:num w:numId="46">
    <w:abstractNumId w:val="29"/>
  </w:num>
  <w:num w:numId="47">
    <w:abstractNumId w:val="23"/>
  </w:num>
  <w:num w:numId="48">
    <w:abstractNumId w:val="64"/>
  </w:num>
  <w:num w:numId="49">
    <w:abstractNumId w:val="54"/>
  </w:num>
  <w:num w:numId="50">
    <w:abstractNumId w:val="6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B16"/>
    <w:rsid w:val="00020CA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D74"/>
    <w:rsid w:val="000342D9"/>
    <w:rsid w:val="00034FD0"/>
    <w:rsid w:val="00035084"/>
    <w:rsid w:val="000351DC"/>
    <w:rsid w:val="0003587F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03A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1204"/>
    <w:rsid w:val="00102041"/>
    <w:rsid w:val="00102154"/>
    <w:rsid w:val="00102261"/>
    <w:rsid w:val="001025AE"/>
    <w:rsid w:val="00102C96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044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1E5"/>
    <w:rsid w:val="001564DF"/>
    <w:rsid w:val="0015655A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86D2C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1C59"/>
    <w:rsid w:val="001B2859"/>
    <w:rsid w:val="001B3099"/>
    <w:rsid w:val="001B453B"/>
    <w:rsid w:val="001B47B8"/>
    <w:rsid w:val="001B485A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CD8"/>
    <w:rsid w:val="00211CF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0EAA"/>
    <w:rsid w:val="00222BCF"/>
    <w:rsid w:val="002235DD"/>
    <w:rsid w:val="00223750"/>
    <w:rsid w:val="00223F56"/>
    <w:rsid w:val="00224448"/>
    <w:rsid w:val="00224875"/>
    <w:rsid w:val="00224BBF"/>
    <w:rsid w:val="00224EA0"/>
    <w:rsid w:val="002253BA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123"/>
    <w:rsid w:val="002378B6"/>
    <w:rsid w:val="0024018C"/>
    <w:rsid w:val="00240294"/>
    <w:rsid w:val="00240785"/>
    <w:rsid w:val="00240A90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0F4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343"/>
    <w:rsid w:val="002716A1"/>
    <w:rsid w:val="00271E2C"/>
    <w:rsid w:val="00271F37"/>
    <w:rsid w:val="002723DE"/>
    <w:rsid w:val="00272711"/>
    <w:rsid w:val="002729DD"/>
    <w:rsid w:val="00273699"/>
    <w:rsid w:val="00273AE0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614D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7C7"/>
    <w:rsid w:val="002A4DA2"/>
    <w:rsid w:val="002A5FB2"/>
    <w:rsid w:val="002A68E4"/>
    <w:rsid w:val="002A6E56"/>
    <w:rsid w:val="002A7397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6192"/>
    <w:rsid w:val="002C6ECE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BAB"/>
    <w:rsid w:val="00363FCA"/>
    <w:rsid w:val="003640B7"/>
    <w:rsid w:val="00364FDB"/>
    <w:rsid w:val="0036509E"/>
    <w:rsid w:val="00365448"/>
    <w:rsid w:val="00365470"/>
    <w:rsid w:val="00365765"/>
    <w:rsid w:val="00365A32"/>
    <w:rsid w:val="00365C6C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0794D"/>
    <w:rsid w:val="0041013A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015"/>
    <w:rsid w:val="00421B2E"/>
    <w:rsid w:val="00422512"/>
    <w:rsid w:val="004226FF"/>
    <w:rsid w:val="00422934"/>
    <w:rsid w:val="00422F7B"/>
    <w:rsid w:val="00423030"/>
    <w:rsid w:val="00423318"/>
    <w:rsid w:val="00424922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6F68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57C"/>
    <w:rsid w:val="0048462D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533D"/>
    <w:rsid w:val="004960D0"/>
    <w:rsid w:val="0049663B"/>
    <w:rsid w:val="00496849"/>
    <w:rsid w:val="00496C9A"/>
    <w:rsid w:val="00497098"/>
    <w:rsid w:val="004979E4"/>
    <w:rsid w:val="00497B5C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13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38E"/>
    <w:rsid w:val="004D5D3F"/>
    <w:rsid w:val="004D6339"/>
    <w:rsid w:val="004D664E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823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32AD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668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0F0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6846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5C64"/>
    <w:rsid w:val="005C6584"/>
    <w:rsid w:val="005C66D0"/>
    <w:rsid w:val="005C67B3"/>
    <w:rsid w:val="005C6C33"/>
    <w:rsid w:val="005C79B4"/>
    <w:rsid w:val="005D05B1"/>
    <w:rsid w:val="005D06D7"/>
    <w:rsid w:val="005D083F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88D"/>
    <w:rsid w:val="005D5AB7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5B1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519D"/>
    <w:rsid w:val="00615458"/>
    <w:rsid w:val="00616475"/>
    <w:rsid w:val="00616725"/>
    <w:rsid w:val="00616797"/>
    <w:rsid w:val="00616940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30F"/>
    <w:rsid w:val="00680471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0F"/>
    <w:rsid w:val="00685F35"/>
    <w:rsid w:val="00686250"/>
    <w:rsid w:val="00686762"/>
    <w:rsid w:val="0068691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C2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031"/>
    <w:rsid w:val="006A48BE"/>
    <w:rsid w:val="006A49B8"/>
    <w:rsid w:val="006A5F8C"/>
    <w:rsid w:val="006A61BA"/>
    <w:rsid w:val="006A68EE"/>
    <w:rsid w:val="006A6CE2"/>
    <w:rsid w:val="006A6DD2"/>
    <w:rsid w:val="006A7226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48EB"/>
    <w:rsid w:val="006B5040"/>
    <w:rsid w:val="006B5390"/>
    <w:rsid w:val="006B5441"/>
    <w:rsid w:val="006B5B3B"/>
    <w:rsid w:val="006B5DAE"/>
    <w:rsid w:val="006B5DE6"/>
    <w:rsid w:val="006B7F1B"/>
    <w:rsid w:val="006C0552"/>
    <w:rsid w:val="006C0557"/>
    <w:rsid w:val="006C0729"/>
    <w:rsid w:val="006C0748"/>
    <w:rsid w:val="006C0EE7"/>
    <w:rsid w:val="006C15B4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635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47"/>
    <w:rsid w:val="00786A69"/>
    <w:rsid w:val="00786DE8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60A9"/>
    <w:rsid w:val="007B62CD"/>
    <w:rsid w:val="007B6520"/>
    <w:rsid w:val="007B6C0A"/>
    <w:rsid w:val="007B6CAB"/>
    <w:rsid w:val="007B6ED5"/>
    <w:rsid w:val="007B7158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40DB"/>
    <w:rsid w:val="007F4F59"/>
    <w:rsid w:val="007F5247"/>
    <w:rsid w:val="007F593C"/>
    <w:rsid w:val="007F5A4F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4FBA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5E63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B7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1E9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976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46C0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215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E5D"/>
    <w:rsid w:val="009D3FA0"/>
    <w:rsid w:val="009D43A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4825"/>
    <w:rsid w:val="009E514F"/>
    <w:rsid w:val="009E5710"/>
    <w:rsid w:val="009E5A69"/>
    <w:rsid w:val="009E6178"/>
    <w:rsid w:val="009E67FE"/>
    <w:rsid w:val="009E70DF"/>
    <w:rsid w:val="009E752F"/>
    <w:rsid w:val="009E7758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3C78"/>
    <w:rsid w:val="00A74162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A7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A5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3D9B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7AC"/>
    <w:rsid w:val="00AE5C38"/>
    <w:rsid w:val="00AE5CFF"/>
    <w:rsid w:val="00AE5F7C"/>
    <w:rsid w:val="00AE609F"/>
    <w:rsid w:val="00AE67D6"/>
    <w:rsid w:val="00AE6B1D"/>
    <w:rsid w:val="00AE6F10"/>
    <w:rsid w:val="00AE71E4"/>
    <w:rsid w:val="00AF0961"/>
    <w:rsid w:val="00AF1D41"/>
    <w:rsid w:val="00AF3A2D"/>
    <w:rsid w:val="00AF4B6A"/>
    <w:rsid w:val="00AF4C51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6A4"/>
    <w:rsid w:val="00B134F4"/>
    <w:rsid w:val="00B13697"/>
    <w:rsid w:val="00B138B1"/>
    <w:rsid w:val="00B142CC"/>
    <w:rsid w:val="00B15161"/>
    <w:rsid w:val="00B15453"/>
    <w:rsid w:val="00B16027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77C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20F"/>
    <w:rsid w:val="00B57B30"/>
    <w:rsid w:val="00B57CB3"/>
    <w:rsid w:val="00B60C68"/>
    <w:rsid w:val="00B618BC"/>
    <w:rsid w:val="00B61FBE"/>
    <w:rsid w:val="00B62E3E"/>
    <w:rsid w:val="00B632E7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67C97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34E5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497"/>
    <w:rsid w:val="00BD0735"/>
    <w:rsid w:val="00BD074C"/>
    <w:rsid w:val="00BD0CED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399"/>
    <w:rsid w:val="00BE4A10"/>
    <w:rsid w:val="00BE511E"/>
    <w:rsid w:val="00BE517F"/>
    <w:rsid w:val="00BE5D90"/>
    <w:rsid w:val="00BE6283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8B9"/>
    <w:rsid w:val="00C319E2"/>
    <w:rsid w:val="00C31DEC"/>
    <w:rsid w:val="00C32391"/>
    <w:rsid w:val="00C323FA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2F7"/>
    <w:rsid w:val="00C756DB"/>
    <w:rsid w:val="00C7579A"/>
    <w:rsid w:val="00C75DAA"/>
    <w:rsid w:val="00C75ECF"/>
    <w:rsid w:val="00C76038"/>
    <w:rsid w:val="00C76271"/>
    <w:rsid w:val="00C76AF1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BE2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F84"/>
    <w:rsid w:val="00CC53C3"/>
    <w:rsid w:val="00CC55D3"/>
    <w:rsid w:val="00CC7257"/>
    <w:rsid w:val="00CC73A3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8CC"/>
    <w:rsid w:val="00CF4AC5"/>
    <w:rsid w:val="00CF51BA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72F"/>
    <w:rsid w:val="00D30928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5A03"/>
    <w:rsid w:val="00D4670A"/>
    <w:rsid w:val="00D474F6"/>
    <w:rsid w:val="00D500AF"/>
    <w:rsid w:val="00D5037C"/>
    <w:rsid w:val="00D5060E"/>
    <w:rsid w:val="00D506D8"/>
    <w:rsid w:val="00D50787"/>
    <w:rsid w:val="00D50B17"/>
    <w:rsid w:val="00D51C97"/>
    <w:rsid w:val="00D5242B"/>
    <w:rsid w:val="00D52788"/>
    <w:rsid w:val="00D52CE9"/>
    <w:rsid w:val="00D53DC1"/>
    <w:rsid w:val="00D54325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43D2"/>
    <w:rsid w:val="00DA53EF"/>
    <w:rsid w:val="00DA56E1"/>
    <w:rsid w:val="00DA5919"/>
    <w:rsid w:val="00DA5A31"/>
    <w:rsid w:val="00DA5F29"/>
    <w:rsid w:val="00DA6F50"/>
    <w:rsid w:val="00DA7042"/>
    <w:rsid w:val="00DA70FC"/>
    <w:rsid w:val="00DA7938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4FAA"/>
    <w:rsid w:val="00DE5296"/>
    <w:rsid w:val="00DE596D"/>
    <w:rsid w:val="00DE5B8B"/>
    <w:rsid w:val="00DE5CCA"/>
    <w:rsid w:val="00DE6187"/>
    <w:rsid w:val="00DE63B1"/>
    <w:rsid w:val="00DE6504"/>
    <w:rsid w:val="00DE6D80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99A"/>
    <w:rsid w:val="00E01A92"/>
    <w:rsid w:val="00E01B65"/>
    <w:rsid w:val="00E01C46"/>
    <w:rsid w:val="00E02F10"/>
    <w:rsid w:val="00E0365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8FA"/>
    <w:rsid w:val="00E14927"/>
    <w:rsid w:val="00E15C25"/>
    <w:rsid w:val="00E15EE6"/>
    <w:rsid w:val="00E15FA4"/>
    <w:rsid w:val="00E168E2"/>
    <w:rsid w:val="00E16D9D"/>
    <w:rsid w:val="00E176D4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F20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BC6"/>
    <w:rsid w:val="00E57E98"/>
    <w:rsid w:val="00E60142"/>
    <w:rsid w:val="00E603F3"/>
    <w:rsid w:val="00E60A5C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A04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0CBE"/>
    <w:rsid w:val="00EB159B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5C1"/>
    <w:rsid w:val="00ED1C34"/>
    <w:rsid w:val="00ED1CD4"/>
    <w:rsid w:val="00ED2319"/>
    <w:rsid w:val="00ED2365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392"/>
    <w:rsid w:val="00F0646A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9D2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7031"/>
    <w:rsid w:val="00F67200"/>
    <w:rsid w:val="00F6735A"/>
    <w:rsid w:val="00F67D68"/>
    <w:rsid w:val="00F67EB2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5FD8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8FC"/>
    <w:rsid w:val="00FE2B14"/>
    <w:rsid w:val="00FE2CB6"/>
    <w:rsid w:val="00FE2CD7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dz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A02E-8E61-4CA4-B4E8-8C7CA79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9269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ALEKSANDRA PAPROCKA</cp:lastModifiedBy>
  <cp:revision>2</cp:revision>
  <cp:lastPrinted>2018-10-12T07:48:00Z</cp:lastPrinted>
  <dcterms:created xsi:type="dcterms:W3CDTF">2018-10-12T07:50:00Z</dcterms:created>
  <dcterms:modified xsi:type="dcterms:W3CDTF">2018-10-12T07:50:00Z</dcterms:modified>
</cp:coreProperties>
</file>