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A4" w:rsidRPr="00801670" w:rsidRDefault="00BD0DA4" w:rsidP="00BD0DA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727BD" w:rsidRPr="0037277A" w:rsidRDefault="000727BD" w:rsidP="006B5DE6">
      <w:pPr>
        <w:spacing w:line="276" w:lineRule="auto"/>
        <w:ind w:right="284"/>
        <w:jc w:val="right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B262B8" w:rsidRPr="001514E2" w:rsidRDefault="007C3CD0" w:rsidP="001514E2">
      <w:pPr>
        <w:spacing w:line="276" w:lineRule="auto"/>
        <w:ind w:right="284"/>
        <w:jc w:val="right"/>
        <w:rPr>
          <w:rFonts w:ascii="Arial" w:hAnsi="Arial" w:cs="Arial"/>
          <w:i/>
          <w:iCs/>
          <w:color w:val="000000" w:themeColor="text1"/>
        </w:rPr>
      </w:pPr>
      <w:r w:rsidRPr="003D139E">
        <w:rPr>
          <w:rFonts w:ascii="Arial" w:hAnsi="Arial" w:cs="Arial"/>
          <w:i/>
          <w:iCs/>
          <w:color w:val="000000" w:themeColor="text1"/>
        </w:rPr>
        <w:t>Formularz oferty</w:t>
      </w:r>
    </w:p>
    <w:p w:rsidR="007C3CD0" w:rsidRPr="0037277A" w:rsidRDefault="007C3CD0" w:rsidP="00446F68">
      <w:pPr>
        <w:spacing w:line="360" w:lineRule="auto"/>
        <w:ind w:left="284" w:right="68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7C3CD0" w:rsidRPr="0037277A" w:rsidRDefault="007C3CD0" w:rsidP="00446F68">
      <w:pPr>
        <w:spacing w:line="360" w:lineRule="auto"/>
        <w:ind w:left="284" w:right="68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7C3CD0" w:rsidRPr="0037277A" w:rsidRDefault="007C3CD0" w:rsidP="00446F68">
      <w:pPr>
        <w:spacing w:line="360" w:lineRule="auto"/>
        <w:ind w:left="284" w:right="68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7C3CD0" w:rsidRPr="0037277A" w:rsidRDefault="007C3CD0" w:rsidP="00446F68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  <w:color w:val="000000" w:themeColor="text1"/>
          <w:sz w:val="18"/>
          <w:szCs w:val="18"/>
        </w:rPr>
      </w:pPr>
      <w:r w:rsidRPr="0037277A">
        <w:rPr>
          <w:rFonts w:ascii="Arial" w:hAnsi="Arial" w:cs="Arial"/>
          <w:color w:val="000000" w:themeColor="text1"/>
        </w:rPr>
        <w:t>(Nazwa i adres Wykonawcy)</w:t>
      </w:r>
      <w:r w:rsidRPr="0037277A">
        <w:rPr>
          <w:rFonts w:ascii="Arial" w:hAnsi="Arial" w:cs="Arial"/>
          <w:color w:val="000000" w:themeColor="text1"/>
        </w:rPr>
        <w:tab/>
      </w:r>
    </w:p>
    <w:p w:rsidR="007C3CD0" w:rsidRPr="0037277A" w:rsidRDefault="007C3CD0" w:rsidP="00446F68">
      <w:pPr>
        <w:spacing w:line="36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REGON ...............................................</w:t>
      </w:r>
      <w:r w:rsidR="00A313DE">
        <w:rPr>
          <w:rFonts w:ascii="Arial" w:hAnsi="Arial" w:cs="Arial"/>
          <w:color w:val="000000" w:themeColor="text1"/>
          <w:sz w:val="18"/>
          <w:szCs w:val="18"/>
          <w:lang w:val="de-DE"/>
        </w:rPr>
        <w:t>..</w:t>
      </w:r>
    </w:p>
    <w:p w:rsidR="007C3CD0" w:rsidRPr="0037277A" w:rsidRDefault="00947560" w:rsidP="00446F68">
      <w:pPr>
        <w:spacing w:line="360" w:lineRule="auto"/>
        <w:ind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     </w:t>
      </w:r>
      <w:r w:rsidR="007C3CD0"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NIP.........................</w:t>
      </w:r>
      <w:r w:rsidR="00A313DE">
        <w:rPr>
          <w:rFonts w:ascii="Arial" w:hAnsi="Arial" w:cs="Arial"/>
          <w:color w:val="000000" w:themeColor="text1"/>
          <w:sz w:val="18"/>
          <w:szCs w:val="18"/>
          <w:lang w:val="de-DE"/>
        </w:rPr>
        <w:t>................................</w:t>
      </w:r>
    </w:p>
    <w:p w:rsidR="007C3CD0" w:rsidRPr="0037277A" w:rsidRDefault="007C3CD0" w:rsidP="00446F68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tel./fax ……………………..………………</w:t>
      </w:r>
    </w:p>
    <w:p w:rsidR="007C3CD0" w:rsidRPr="0037277A" w:rsidRDefault="007C3CD0" w:rsidP="00446F68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proofErr w:type="spellStart"/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e-mail</w:t>
      </w:r>
      <w:proofErr w:type="spellEnd"/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………………………..…….……....</w:t>
      </w:r>
    </w:p>
    <w:p w:rsidR="007C3CD0" w:rsidRPr="0037277A" w:rsidRDefault="007C3CD0" w:rsidP="006B5DE6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</w:rPr>
      </w:pPr>
      <w:r w:rsidRPr="0037277A">
        <w:rPr>
          <w:rFonts w:ascii="Arial" w:hAnsi="Arial" w:cs="Arial"/>
          <w:b/>
          <w:bCs/>
          <w:color w:val="000000" w:themeColor="text1"/>
        </w:rPr>
        <w:t>Zamawiający: Gmina Miasta Radomia</w:t>
      </w:r>
    </w:p>
    <w:p w:rsidR="007C3CD0" w:rsidRPr="0037277A" w:rsidRDefault="007C3CD0" w:rsidP="006B5DE6">
      <w:pPr>
        <w:widowControl w:val="0"/>
        <w:autoSpaceDE w:val="0"/>
        <w:autoSpaceDN w:val="0"/>
        <w:adjustRightInd w:val="0"/>
        <w:spacing w:line="276" w:lineRule="auto"/>
        <w:ind w:left="4820" w:right="70" w:firstLine="4"/>
        <w:jc w:val="center"/>
        <w:rPr>
          <w:rFonts w:ascii="Arial" w:hAnsi="Arial" w:cs="Arial"/>
          <w:b/>
          <w:bCs/>
          <w:color w:val="000000" w:themeColor="text1"/>
        </w:rPr>
      </w:pPr>
      <w:r w:rsidRPr="0037277A">
        <w:rPr>
          <w:rFonts w:ascii="Arial" w:hAnsi="Arial" w:cs="Arial"/>
          <w:b/>
          <w:bCs/>
          <w:color w:val="000000" w:themeColor="text1"/>
        </w:rPr>
        <w:t xml:space="preserve"> Adres do korespondencji: Urząd Miejski w Radomiu</w:t>
      </w:r>
    </w:p>
    <w:p w:rsidR="007C3CD0" w:rsidRPr="0037277A" w:rsidRDefault="007C3CD0" w:rsidP="006B5DE6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</w:rPr>
      </w:pPr>
      <w:r w:rsidRPr="0037277A">
        <w:rPr>
          <w:rFonts w:ascii="Arial" w:hAnsi="Arial" w:cs="Arial"/>
          <w:b/>
          <w:bCs/>
          <w:color w:val="000000" w:themeColor="text1"/>
        </w:rPr>
        <w:t>Biuro Zamówień Publicznych</w:t>
      </w:r>
    </w:p>
    <w:p w:rsidR="007C3CD0" w:rsidRPr="0037277A" w:rsidRDefault="007C3CD0" w:rsidP="006B5DE6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  <w:u w:val="single"/>
        </w:rPr>
      </w:pPr>
      <w:r w:rsidRPr="0037277A">
        <w:rPr>
          <w:rFonts w:ascii="Arial" w:hAnsi="Arial" w:cs="Arial"/>
          <w:b/>
          <w:bCs/>
          <w:color w:val="000000" w:themeColor="text1"/>
        </w:rPr>
        <w:t>ul. Jana Kilińskiego 30, 26-610 Radom</w:t>
      </w:r>
      <w:r w:rsidRPr="0037277A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:rsidR="00032B4C" w:rsidRPr="0037277A" w:rsidRDefault="00032B4C" w:rsidP="001514E2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color w:val="000000" w:themeColor="text1"/>
          <w:sz w:val="22"/>
          <w:u w:val="single"/>
        </w:rPr>
      </w:pPr>
    </w:p>
    <w:p w:rsidR="00D31A27" w:rsidRPr="0037277A" w:rsidRDefault="002F3057" w:rsidP="006B5DE6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u w:val="single"/>
        </w:rPr>
      </w:pPr>
      <w:r w:rsidRPr="0037277A">
        <w:rPr>
          <w:rFonts w:ascii="Arial" w:hAnsi="Arial" w:cs="Arial"/>
          <w:b/>
          <w:bCs/>
          <w:color w:val="000000" w:themeColor="text1"/>
          <w:sz w:val="22"/>
          <w:u w:val="single"/>
        </w:rPr>
        <w:t>OFERTA</w:t>
      </w:r>
    </w:p>
    <w:p w:rsidR="00440665" w:rsidRPr="0037277A" w:rsidRDefault="00440665" w:rsidP="006B5DE6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10"/>
          <w:u w:val="single"/>
        </w:rPr>
      </w:pPr>
    </w:p>
    <w:p w:rsidR="006B3296" w:rsidRPr="0037277A" w:rsidRDefault="007C3CD0" w:rsidP="006B5DE6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 xml:space="preserve">W </w:t>
      </w:r>
      <w:r w:rsidR="000A06BA" w:rsidRPr="0037277A">
        <w:rPr>
          <w:rFonts w:ascii="Arial" w:hAnsi="Arial" w:cs="Arial"/>
          <w:color w:val="000000" w:themeColor="text1"/>
        </w:rPr>
        <w:t xml:space="preserve">nawiązaniu do ogłoszenia o przetargu nieograniczonym, </w:t>
      </w:r>
      <w:r w:rsidR="00087308" w:rsidRPr="0037277A">
        <w:rPr>
          <w:rFonts w:ascii="Arial" w:hAnsi="Arial" w:cs="Arial"/>
          <w:color w:val="000000" w:themeColor="text1"/>
        </w:rPr>
        <w:t xml:space="preserve">którego wartość przekracza kwoty określone </w:t>
      </w:r>
      <w:r w:rsidR="000B003A">
        <w:rPr>
          <w:rFonts w:ascii="Arial" w:hAnsi="Arial" w:cs="Arial"/>
          <w:color w:val="000000" w:themeColor="text1"/>
        </w:rPr>
        <w:br/>
      </w:r>
      <w:r w:rsidR="00087308" w:rsidRPr="0037277A">
        <w:rPr>
          <w:rFonts w:ascii="Arial" w:hAnsi="Arial" w:cs="Arial"/>
          <w:color w:val="000000" w:themeColor="text1"/>
        </w:rPr>
        <w:t>w przepisach wydanych na podstawie art. 11 ust. 8 ustawy Pzp</w:t>
      </w:r>
      <w:r w:rsidR="004E0EA9" w:rsidRPr="0037277A">
        <w:rPr>
          <w:rFonts w:ascii="Arial" w:hAnsi="Arial" w:cs="Arial"/>
          <w:color w:val="000000" w:themeColor="text1"/>
        </w:rPr>
        <w:t>:</w:t>
      </w:r>
    </w:p>
    <w:p w:rsidR="0009565A" w:rsidRPr="00156E43" w:rsidRDefault="000B003A" w:rsidP="00156E4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line="276" w:lineRule="auto"/>
        <w:ind w:right="68"/>
        <w:jc w:val="both"/>
        <w:rPr>
          <w:rFonts w:ascii="Arial" w:hAnsi="Arial" w:cs="Arial"/>
          <w:color w:val="000000" w:themeColor="text1"/>
        </w:rPr>
      </w:pPr>
      <w:r w:rsidRPr="00156E43">
        <w:rPr>
          <w:rFonts w:ascii="Arial" w:hAnsi="Arial" w:cs="Arial"/>
          <w:color w:val="000000" w:themeColor="text1"/>
        </w:rPr>
        <w:t>Oferuję</w:t>
      </w:r>
      <w:r w:rsidR="007C3CD0" w:rsidRPr="00156E43">
        <w:rPr>
          <w:rFonts w:ascii="Arial" w:hAnsi="Arial" w:cs="Arial"/>
          <w:color w:val="000000" w:themeColor="text1"/>
        </w:rPr>
        <w:t xml:space="preserve"> kompleksowe wykonanie przedmiotu zamówienia opisanego</w:t>
      </w:r>
      <w:r w:rsidR="005D7F4B" w:rsidRPr="00156E43">
        <w:t xml:space="preserve"> </w:t>
      </w:r>
      <w:r w:rsidR="00156E43" w:rsidRPr="00156E43">
        <w:rPr>
          <w:rFonts w:ascii="Arial" w:hAnsi="Arial" w:cs="Arial"/>
          <w:color w:val="000000" w:themeColor="text1"/>
        </w:rPr>
        <w:t>w pkt. III SIWZ, załączniku nr 1 do SIWZ oraz załącznikach nr 7 i 8 do umowy</w:t>
      </w:r>
      <w:r w:rsidR="007A283B" w:rsidRPr="00156E43">
        <w:rPr>
          <w:rFonts w:ascii="Arial" w:hAnsi="Arial" w:cs="Arial"/>
        </w:rPr>
        <w:t>,</w:t>
      </w:r>
      <w:r w:rsidR="00F41F66" w:rsidRPr="00156E43">
        <w:rPr>
          <w:rFonts w:ascii="Arial" w:hAnsi="Arial" w:cs="Arial"/>
        </w:rPr>
        <w:t xml:space="preserve"> </w:t>
      </w:r>
      <w:r w:rsidR="007C3CD0" w:rsidRPr="00156E43">
        <w:rPr>
          <w:rFonts w:ascii="Arial" w:hAnsi="Arial" w:cs="Arial"/>
          <w:color w:val="000000" w:themeColor="text1"/>
        </w:rPr>
        <w:t xml:space="preserve">zgodnie z wymaganiami </w:t>
      </w:r>
      <w:r w:rsidR="00156E43">
        <w:rPr>
          <w:rFonts w:ascii="Arial" w:hAnsi="Arial" w:cs="Arial"/>
          <w:color w:val="000000" w:themeColor="text1"/>
        </w:rPr>
        <w:t xml:space="preserve">SIWZ </w:t>
      </w:r>
      <w:r w:rsidR="007C3CD0" w:rsidRPr="00156E43">
        <w:rPr>
          <w:rFonts w:ascii="Arial" w:hAnsi="Arial" w:cs="Arial"/>
          <w:color w:val="000000" w:themeColor="text1"/>
        </w:rPr>
        <w:t>oraz na warunkach przedstawionych we wzorze umowy, za wynagrod</w:t>
      </w:r>
      <w:r w:rsidR="00685BF5" w:rsidRPr="00156E43">
        <w:rPr>
          <w:rFonts w:ascii="Arial" w:hAnsi="Arial" w:cs="Arial"/>
          <w:color w:val="000000" w:themeColor="text1"/>
        </w:rPr>
        <w:t xml:space="preserve">zeniem </w:t>
      </w:r>
      <w:r w:rsidR="00F41F66" w:rsidRPr="00156E43">
        <w:rPr>
          <w:rFonts w:ascii="Arial" w:hAnsi="Arial" w:cs="Arial"/>
          <w:color w:val="000000" w:themeColor="text1"/>
        </w:rPr>
        <w:t>w wysokości:</w:t>
      </w:r>
    </w:p>
    <w:p w:rsidR="00BC52EF" w:rsidRDefault="00BC52EF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19"/>
        <w:gridCol w:w="2268"/>
        <w:gridCol w:w="1843"/>
      </w:tblGrid>
      <w:tr w:rsidR="00BC52EF" w:rsidRPr="0037277A" w:rsidTr="00B32B62">
        <w:trPr>
          <w:trHeight w:val="7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C52EF" w:rsidRPr="0037277A" w:rsidRDefault="00BC52EF" w:rsidP="006B5DE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7277A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C52EF" w:rsidRPr="002C0E5E" w:rsidRDefault="00BC52EF" w:rsidP="008004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C0E5E">
              <w:rPr>
                <w:rFonts w:ascii="Arial" w:hAnsi="Arial" w:cs="Arial"/>
                <w:b/>
              </w:rPr>
              <w:t xml:space="preserve">Nazwa </w:t>
            </w:r>
            <w:r w:rsidR="005C3159" w:rsidRPr="002C0E5E">
              <w:rPr>
                <w:rFonts w:ascii="Arial" w:hAnsi="Arial" w:cs="Arial"/>
                <w:b/>
              </w:rPr>
              <w:t xml:space="preserve">modułu </w:t>
            </w:r>
            <w:r w:rsidR="008004F0" w:rsidRPr="002C0E5E">
              <w:rPr>
                <w:rFonts w:ascii="Arial" w:hAnsi="Arial" w:cs="Arial"/>
                <w:b/>
              </w:rPr>
              <w:t xml:space="preserve">oprogramowania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C52EF" w:rsidRPr="002C0E5E" w:rsidRDefault="00BC52EF" w:rsidP="006B5D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C0E5E">
              <w:rPr>
                <w:rFonts w:ascii="Arial" w:hAnsi="Arial" w:cs="Arial"/>
                <w:b/>
              </w:rPr>
              <w:t xml:space="preserve">Cena za </w:t>
            </w:r>
            <w:r w:rsidR="005C3159" w:rsidRPr="002C0E5E">
              <w:rPr>
                <w:rFonts w:ascii="Arial" w:hAnsi="Arial" w:cs="Arial"/>
                <w:b/>
              </w:rPr>
              <w:t>moduł oprogramowania</w:t>
            </w:r>
          </w:p>
          <w:p w:rsidR="00BC52EF" w:rsidRPr="002C0E5E" w:rsidRDefault="00BC52EF" w:rsidP="006B5D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C0E5E">
              <w:rPr>
                <w:rFonts w:ascii="Arial" w:hAnsi="Arial" w:cs="Arial"/>
                <w:b/>
              </w:rPr>
              <w:t>(w 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C52EF" w:rsidRPr="002C0E5E" w:rsidRDefault="00BC52EF" w:rsidP="006B5D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BC52EF" w:rsidRPr="002C0E5E" w:rsidRDefault="00BC52EF" w:rsidP="006B5D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C0E5E">
              <w:rPr>
                <w:rFonts w:ascii="Arial" w:hAnsi="Arial" w:cs="Arial"/>
                <w:b/>
              </w:rPr>
              <w:t>PRAWO OPCJI</w:t>
            </w:r>
            <w:r w:rsidR="0016746A" w:rsidRPr="00041618">
              <w:rPr>
                <w:rFonts w:ascii="Arial" w:hAnsi="Arial" w:cs="Arial"/>
                <w:b/>
              </w:rPr>
              <w:t>*)</w:t>
            </w:r>
          </w:p>
        </w:tc>
      </w:tr>
      <w:tr w:rsidR="00BC52EF" w:rsidRPr="0037277A" w:rsidTr="00B32B62">
        <w:trPr>
          <w:trHeight w:val="7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C52EF" w:rsidRPr="0037277A" w:rsidRDefault="00BC52EF" w:rsidP="006B5DE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C52EF" w:rsidRPr="002C0E5E" w:rsidRDefault="00BC52EF" w:rsidP="006B5D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C52EF" w:rsidRPr="002C0E5E" w:rsidRDefault="00BC52EF" w:rsidP="006B5D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C52EF" w:rsidRPr="002C0E5E" w:rsidRDefault="00BC52EF" w:rsidP="006B5D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C0E5E">
              <w:rPr>
                <w:rFonts w:ascii="Arial" w:hAnsi="Arial" w:cs="Arial"/>
                <w:b/>
              </w:rPr>
              <w:t xml:space="preserve">Cena </w:t>
            </w:r>
            <w:r w:rsidR="00120998" w:rsidRPr="002C0E5E">
              <w:rPr>
                <w:rFonts w:ascii="Arial" w:hAnsi="Arial" w:cs="Arial"/>
                <w:b/>
              </w:rPr>
              <w:t>szkolenia</w:t>
            </w:r>
            <w:r w:rsidRPr="002C0E5E">
              <w:rPr>
                <w:rFonts w:ascii="Arial" w:hAnsi="Arial" w:cs="Arial"/>
                <w:b/>
              </w:rPr>
              <w:t xml:space="preserve"> </w:t>
            </w:r>
            <w:r w:rsidR="00635624" w:rsidRPr="002C0E5E">
              <w:rPr>
                <w:rFonts w:ascii="Arial" w:hAnsi="Arial" w:cs="Arial"/>
                <w:b/>
              </w:rPr>
              <w:br/>
            </w:r>
            <w:r w:rsidRPr="002C0E5E">
              <w:rPr>
                <w:rFonts w:ascii="Arial" w:hAnsi="Arial" w:cs="Arial"/>
                <w:b/>
              </w:rPr>
              <w:t>z</w:t>
            </w:r>
            <w:r w:rsidR="00C205B1" w:rsidRPr="002C0E5E">
              <w:rPr>
                <w:rFonts w:ascii="Arial" w:hAnsi="Arial" w:cs="Arial"/>
                <w:b/>
              </w:rPr>
              <w:t xml:space="preserve"> danego</w:t>
            </w:r>
            <w:r w:rsidRPr="002C0E5E">
              <w:rPr>
                <w:rFonts w:ascii="Arial" w:hAnsi="Arial" w:cs="Arial"/>
                <w:b/>
              </w:rPr>
              <w:t xml:space="preserve"> </w:t>
            </w:r>
            <w:r w:rsidR="005C3159" w:rsidRPr="002C0E5E">
              <w:rPr>
                <w:rFonts w:ascii="Arial" w:hAnsi="Arial" w:cs="Arial"/>
                <w:b/>
              </w:rPr>
              <w:t xml:space="preserve">modułu </w:t>
            </w:r>
            <w:r w:rsidR="00635624" w:rsidRPr="002C0E5E">
              <w:rPr>
                <w:rFonts w:ascii="Arial" w:hAnsi="Arial" w:cs="Arial"/>
                <w:b/>
              </w:rPr>
              <w:t>oprogramowania</w:t>
            </w:r>
          </w:p>
          <w:p w:rsidR="00BC52EF" w:rsidRPr="002C0E5E" w:rsidRDefault="00BC52EF" w:rsidP="006B5D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C0E5E">
              <w:rPr>
                <w:rFonts w:ascii="Arial" w:hAnsi="Arial" w:cs="Arial"/>
                <w:b/>
              </w:rPr>
              <w:t>(w zł)</w:t>
            </w:r>
          </w:p>
        </w:tc>
      </w:tr>
      <w:tr w:rsidR="007B65C2" w:rsidRPr="0037277A" w:rsidTr="001E2D60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C2" w:rsidRPr="00041618" w:rsidRDefault="007B65C2" w:rsidP="007B65C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618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C2" w:rsidRPr="00041618" w:rsidRDefault="007B65C2" w:rsidP="007B65C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618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C2" w:rsidRPr="00041618" w:rsidRDefault="007B65C2" w:rsidP="007B65C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618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2" w:rsidRPr="00041618" w:rsidRDefault="007B65C2" w:rsidP="007B65C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618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</w:tr>
      <w:tr w:rsidR="00BC52EF" w:rsidRPr="0037277A" w:rsidTr="00B32B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EF" w:rsidRPr="0037277A" w:rsidRDefault="00BC52EF" w:rsidP="00BC52E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F" w:rsidRPr="008515BE" w:rsidRDefault="00BC52EF" w:rsidP="00BC52EF">
            <w:pPr>
              <w:autoSpaceDE w:val="0"/>
              <w:autoSpaceDN w:val="0"/>
              <w:adjustRightInd w:val="0"/>
              <w:spacing w:before="120" w:after="120"/>
              <w:ind w:left="113"/>
              <w:rPr>
                <w:rFonts w:ascii="Arial" w:eastAsiaTheme="minorHAnsi" w:hAnsi="Arial" w:cs="Arial"/>
                <w:b/>
              </w:rPr>
            </w:pPr>
            <w:r w:rsidRPr="008515BE">
              <w:rPr>
                <w:rFonts w:ascii="Arial" w:hAnsi="Arial" w:cs="Arial"/>
                <w:b/>
                <w:bCs/>
              </w:rPr>
              <w:t xml:space="preserve">System planowania i realizacji budżetu wraz </w:t>
            </w:r>
            <w:r w:rsidR="00516813">
              <w:rPr>
                <w:rFonts w:ascii="Arial" w:hAnsi="Arial" w:cs="Arial"/>
                <w:b/>
                <w:bCs/>
              </w:rPr>
              <w:br/>
            </w:r>
            <w:r w:rsidRPr="008515BE">
              <w:rPr>
                <w:rFonts w:ascii="Arial" w:hAnsi="Arial" w:cs="Arial"/>
                <w:b/>
                <w:bCs/>
              </w:rPr>
              <w:t xml:space="preserve">z arkuszem organizacyjnym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2EF" w:rsidRPr="0037277A" w:rsidRDefault="00BC52EF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F" w:rsidRPr="0037277A" w:rsidRDefault="00BC52EF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C52EF" w:rsidRPr="0037277A" w:rsidTr="00B32B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EF" w:rsidRPr="0037277A" w:rsidRDefault="00BC52EF" w:rsidP="00BC52E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F" w:rsidRPr="008515BE" w:rsidRDefault="00BC52EF" w:rsidP="00BC52EF">
            <w:pPr>
              <w:autoSpaceDE w:val="0"/>
              <w:autoSpaceDN w:val="0"/>
              <w:adjustRightInd w:val="0"/>
              <w:spacing w:before="120" w:after="120"/>
              <w:ind w:left="113"/>
              <w:rPr>
                <w:rFonts w:ascii="Arial" w:eastAsiaTheme="minorHAnsi" w:hAnsi="Arial" w:cs="Arial"/>
                <w:b/>
              </w:rPr>
            </w:pPr>
            <w:r w:rsidRPr="008515BE">
              <w:rPr>
                <w:rFonts w:ascii="Arial" w:hAnsi="Arial" w:cs="Arial"/>
                <w:b/>
                <w:bCs/>
              </w:rPr>
              <w:t xml:space="preserve">System finansowo – księgowy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2EF" w:rsidRPr="0037277A" w:rsidRDefault="00BC52EF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F" w:rsidRPr="0037277A" w:rsidRDefault="00BC52EF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C52EF" w:rsidRPr="0037277A" w:rsidTr="00B32B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EF" w:rsidRPr="0037277A" w:rsidRDefault="00BC52EF" w:rsidP="00BC52E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F" w:rsidRPr="008515BE" w:rsidRDefault="00BC52EF" w:rsidP="00BC52EF">
            <w:pPr>
              <w:autoSpaceDE w:val="0"/>
              <w:autoSpaceDN w:val="0"/>
              <w:adjustRightInd w:val="0"/>
              <w:spacing w:before="120" w:after="120"/>
              <w:ind w:left="113"/>
              <w:rPr>
                <w:rFonts w:ascii="Arial" w:eastAsiaTheme="minorHAnsi" w:hAnsi="Arial" w:cs="Arial"/>
                <w:b/>
              </w:rPr>
            </w:pPr>
            <w:r w:rsidRPr="008515BE">
              <w:rPr>
                <w:rFonts w:ascii="Arial" w:hAnsi="Arial" w:cs="Arial"/>
                <w:b/>
                <w:bCs/>
              </w:rPr>
              <w:t xml:space="preserve">System obsługi centralnego </w:t>
            </w:r>
            <w:proofErr w:type="spellStart"/>
            <w:r w:rsidRPr="008515BE">
              <w:rPr>
                <w:rFonts w:ascii="Arial" w:hAnsi="Arial" w:cs="Arial"/>
                <w:b/>
                <w:bCs/>
              </w:rPr>
              <w:t>VATu</w:t>
            </w:r>
            <w:proofErr w:type="spellEnd"/>
            <w:r w:rsidRPr="008515B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2EF" w:rsidRPr="0037277A" w:rsidRDefault="00BC52EF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F" w:rsidRPr="0037277A" w:rsidRDefault="00BC52EF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C52EF" w:rsidRPr="0037277A" w:rsidTr="00B32B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EF" w:rsidRPr="0037277A" w:rsidRDefault="00BC52EF" w:rsidP="00BC52E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F" w:rsidRPr="008515BE" w:rsidRDefault="00BC52EF" w:rsidP="00BC52EF">
            <w:pPr>
              <w:autoSpaceDE w:val="0"/>
              <w:autoSpaceDN w:val="0"/>
              <w:adjustRightInd w:val="0"/>
              <w:spacing w:before="120" w:after="120"/>
              <w:ind w:left="113"/>
              <w:rPr>
                <w:rFonts w:ascii="Arial" w:eastAsiaTheme="minorHAnsi" w:hAnsi="Arial" w:cs="Arial"/>
                <w:b/>
              </w:rPr>
            </w:pPr>
            <w:r w:rsidRPr="008515BE">
              <w:rPr>
                <w:rFonts w:ascii="Arial" w:hAnsi="Arial" w:cs="Arial"/>
                <w:b/>
                <w:bCs/>
              </w:rPr>
              <w:t>System do rozliczania wynagrodzeń w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8515BE">
              <w:rPr>
                <w:rFonts w:ascii="Arial" w:hAnsi="Arial" w:cs="Arial"/>
                <w:b/>
                <w:bCs/>
              </w:rPr>
              <w:t xml:space="preserve">tym art. 30a. Karty Nauczyciela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2EF" w:rsidRPr="0037277A" w:rsidRDefault="00BC52EF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F" w:rsidRPr="0037277A" w:rsidRDefault="00BC52EF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C52EF" w:rsidRPr="0037277A" w:rsidTr="00B32B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EF" w:rsidRPr="0037277A" w:rsidRDefault="00BC52EF" w:rsidP="00BC52E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F" w:rsidRPr="008515BE" w:rsidRDefault="00BC52EF" w:rsidP="00BC52EF">
            <w:pPr>
              <w:autoSpaceDE w:val="0"/>
              <w:autoSpaceDN w:val="0"/>
              <w:adjustRightInd w:val="0"/>
              <w:spacing w:before="120" w:after="120"/>
              <w:ind w:left="113"/>
              <w:rPr>
                <w:rFonts w:ascii="Arial" w:eastAsiaTheme="minorHAnsi" w:hAnsi="Arial" w:cs="Arial"/>
                <w:b/>
              </w:rPr>
            </w:pPr>
            <w:r w:rsidRPr="008515BE">
              <w:rPr>
                <w:rFonts w:ascii="Arial" w:hAnsi="Arial" w:cs="Arial"/>
                <w:b/>
                <w:bCs/>
              </w:rPr>
              <w:t xml:space="preserve">System rozliczania dotacji i subwencji oświatowych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2EF" w:rsidRPr="0037277A" w:rsidRDefault="00BC52EF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F" w:rsidRPr="0037277A" w:rsidRDefault="00BC52EF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C52EF" w:rsidRPr="0037277A" w:rsidTr="00B32B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EF" w:rsidRPr="0037277A" w:rsidRDefault="00BC52EF" w:rsidP="00BC52E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F" w:rsidRPr="008515BE" w:rsidRDefault="00BC52EF" w:rsidP="00BC52EF">
            <w:pPr>
              <w:autoSpaceDE w:val="0"/>
              <w:autoSpaceDN w:val="0"/>
              <w:adjustRightInd w:val="0"/>
              <w:spacing w:before="120" w:after="120"/>
              <w:ind w:left="113"/>
              <w:rPr>
                <w:rFonts w:ascii="Arial" w:eastAsiaTheme="minorHAnsi" w:hAnsi="Arial" w:cs="Arial"/>
                <w:b/>
              </w:rPr>
            </w:pPr>
            <w:r w:rsidRPr="008515BE">
              <w:rPr>
                <w:rFonts w:ascii="Arial" w:hAnsi="Arial" w:cs="Arial"/>
                <w:b/>
                <w:bCs/>
              </w:rPr>
              <w:t xml:space="preserve">System do rozliczania dotacji podręcznikowej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2EF" w:rsidRPr="0037277A" w:rsidRDefault="00BC52EF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F" w:rsidRPr="0037277A" w:rsidRDefault="00BC52EF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C52EF" w:rsidRPr="0037277A" w:rsidTr="00B32B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EF" w:rsidRPr="0037277A" w:rsidRDefault="00BC52EF" w:rsidP="00BC52E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F" w:rsidRPr="008515BE" w:rsidRDefault="00BC52EF" w:rsidP="00BC52EF">
            <w:pPr>
              <w:autoSpaceDE w:val="0"/>
              <w:autoSpaceDN w:val="0"/>
              <w:adjustRightInd w:val="0"/>
              <w:spacing w:before="120" w:after="120"/>
              <w:ind w:left="113"/>
              <w:rPr>
                <w:rFonts w:ascii="Arial" w:eastAsiaTheme="minorHAnsi" w:hAnsi="Arial" w:cs="Arial"/>
                <w:b/>
              </w:rPr>
            </w:pPr>
            <w:r w:rsidRPr="008515BE">
              <w:rPr>
                <w:rFonts w:ascii="Arial" w:hAnsi="Arial" w:cs="Arial"/>
                <w:b/>
                <w:bCs/>
              </w:rPr>
              <w:t xml:space="preserve">Hurtownia danych oświatowych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2EF" w:rsidRPr="0037277A" w:rsidRDefault="00BC52EF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F" w:rsidRPr="0037277A" w:rsidRDefault="00BC52EF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C52EF" w:rsidRPr="0037277A" w:rsidTr="00B32B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EF" w:rsidRPr="0037277A" w:rsidRDefault="00BC52EF" w:rsidP="00BC52E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F" w:rsidRPr="008515BE" w:rsidRDefault="00BC52EF" w:rsidP="00BC52EF">
            <w:pPr>
              <w:autoSpaceDE w:val="0"/>
              <w:autoSpaceDN w:val="0"/>
              <w:adjustRightInd w:val="0"/>
              <w:spacing w:before="120" w:after="120"/>
              <w:ind w:left="113"/>
              <w:rPr>
                <w:rFonts w:ascii="Arial" w:eastAsiaTheme="minorHAnsi" w:hAnsi="Arial" w:cs="Arial"/>
                <w:b/>
              </w:rPr>
            </w:pPr>
            <w:r w:rsidRPr="008515BE">
              <w:rPr>
                <w:rFonts w:ascii="Arial" w:hAnsi="Arial" w:cs="Arial"/>
                <w:b/>
                <w:bCs/>
              </w:rPr>
              <w:t xml:space="preserve">Platforma integracyjna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2EF" w:rsidRPr="0037277A" w:rsidRDefault="00BC52EF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F" w:rsidRPr="0037277A" w:rsidRDefault="00BC52EF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C52EF" w:rsidRPr="0037277A" w:rsidTr="00B32B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EF" w:rsidRPr="0037277A" w:rsidRDefault="00BC52EF" w:rsidP="00BC52E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F" w:rsidRPr="008515BE" w:rsidRDefault="00BC52EF" w:rsidP="00BC52EF">
            <w:pPr>
              <w:autoSpaceDE w:val="0"/>
              <w:autoSpaceDN w:val="0"/>
              <w:adjustRightInd w:val="0"/>
              <w:spacing w:before="120" w:after="120"/>
              <w:ind w:left="113"/>
              <w:rPr>
                <w:rFonts w:ascii="Arial" w:eastAsiaTheme="minorHAnsi" w:hAnsi="Arial" w:cs="Arial"/>
                <w:b/>
              </w:rPr>
            </w:pPr>
            <w:r w:rsidRPr="008515BE">
              <w:rPr>
                <w:rFonts w:ascii="Arial" w:hAnsi="Arial" w:cs="Arial"/>
                <w:b/>
                <w:bCs/>
              </w:rPr>
              <w:t xml:space="preserve">System uczniowski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2EF" w:rsidRPr="0037277A" w:rsidRDefault="00BC52EF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F" w:rsidRPr="0037277A" w:rsidRDefault="00BC52EF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C52EF" w:rsidRPr="0037277A" w:rsidTr="00B32B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EF" w:rsidRPr="0037277A" w:rsidRDefault="00BC52EF" w:rsidP="00BC52E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lastRenderedPageBreak/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F" w:rsidRPr="008515BE" w:rsidRDefault="00BC52EF" w:rsidP="00BC52EF">
            <w:pPr>
              <w:autoSpaceDE w:val="0"/>
              <w:autoSpaceDN w:val="0"/>
              <w:adjustRightInd w:val="0"/>
              <w:spacing w:before="120" w:after="120"/>
              <w:ind w:left="113"/>
              <w:rPr>
                <w:rFonts w:ascii="Arial" w:eastAsiaTheme="minorHAnsi" w:hAnsi="Arial" w:cs="Arial"/>
                <w:b/>
              </w:rPr>
            </w:pPr>
            <w:r w:rsidRPr="008515BE">
              <w:rPr>
                <w:rFonts w:ascii="Arial" w:hAnsi="Arial" w:cs="Arial"/>
                <w:b/>
                <w:bCs/>
              </w:rPr>
              <w:t xml:space="preserve">System rekrutacji do przedszkoli i szkół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2EF" w:rsidRPr="0037277A" w:rsidRDefault="00BC52EF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F" w:rsidRPr="0037277A" w:rsidRDefault="00BC52EF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C52EF" w:rsidRPr="0037277A" w:rsidTr="00B32B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EF" w:rsidRPr="0037277A" w:rsidRDefault="00BC52EF" w:rsidP="00BC52E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F" w:rsidRPr="008515BE" w:rsidRDefault="00BC52EF" w:rsidP="00BC52EF">
            <w:pPr>
              <w:autoSpaceDE w:val="0"/>
              <w:autoSpaceDN w:val="0"/>
              <w:adjustRightInd w:val="0"/>
              <w:spacing w:before="120" w:after="120"/>
              <w:ind w:left="113"/>
              <w:rPr>
                <w:rFonts w:ascii="Arial" w:eastAsiaTheme="minorHAnsi" w:hAnsi="Arial" w:cs="Arial"/>
                <w:b/>
              </w:rPr>
            </w:pPr>
            <w:r w:rsidRPr="008515BE">
              <w:rPr>
                <w:rFonts w:ascii="Arial" w:hAnsi="Arial" w:cs="Arial"/>
                <w:b/>
                <w:bCs/>
              </w:rPr>
              <w:t xml:space="preserve">System rejestrowania i rozliczania pobytu dziecka w przedszkolu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2EF" w:rsidRPr="0037277A" w:rsidRDefault="00BC52EF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F" w:rsidRPr="0037277A" w:rsidRDefault="00BC52EF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C52EF" w:rsidRPr="0037277A" w:rsidTr="00B32B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EF" w:rsidRPr="0037277A" w:rsidRDefault="00BC52EF" w:rsidP="00BC52E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F" w:rsidRPr="008515BE" w:rsidRDefault="00BC52EF" w:rsidP="00BC52EF">
            <w:pPr>
              <w:autoSpaceDE w:val="0"/>
              <w:autoSpaceDN w:val="0"/>
              <w:adjustRightInd w:val="0"/>
              <w:spacing w:before="120" w:after="120"/>
              <w:ind w:left="113"/>
              <w:rPr>
                <w:rFonts w:ascii="Arial" w:eastAsiaTheme="minorHAnsi" w:hAnsi="Arial" w:cs="Arial"/>
                <w:b/>
              </w:rPr>
            </w:pPr>
            <w:r w:rsidRPr="008515BE">
              <w:rPr>
                <w:rFonts w:ascii="Arial" w:hAnsi="Arial" w:cs="Arial"/>
                <w:b/>
                <w:bCs/>
              </w:rPr>
              <w:t xml:space="preserve">System do prowadzenia gospodarki magazynowej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2EF" w:rsidRPr="0037277A" w:rsidRDefault="00BC52EF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F" w:rsidRPr="0037277A" w:rsidRDefault="00BC52EF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C52EF" w:rsidRPr="0037277A" w:rsidTr="00B32B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EF" w:rsidRPr="0037277A" w:rsidRDefault="00BC52EF" w:rsidP="00BC52E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F" w:rsidRPr="008515BE" w:rsidRDefault="00BC52EF" w:rsidP="00BC52EF">
            <w:pPr>
              <w:autoSpaceDE w:val="0"/>
              <w:autoSpaceDN w:val="0"/>
              <w:adjustRightInd w:val="0"/>
              <w:spacing w:before="120" w:after="120"/>
              <w:ind w:left="113"/>
              <w:rPr>
                <w:rFonts w:ascii="Arial" w:eastAsiaTheme="minorHAnsi" w:hAnsi="Arial" w:cs="Arial"/>
                <w:b/>
              </w:rPr>
            </w:pPr>
            <w:r w:rsidRPr="008515BE">
              <w:rPr>
                <w:rFonts w:ascii="Arial" w:hAnsi="Arial" w:cs="Arial"/>
                <w:b/>
                <w:bCs/>
              </w:rPr>
              <w:t xml:space="preserve">System do inwentaryzacji majątku placówek oświatowych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2EF" w:rsidRPr="0037277A" w:rsidRDefault="00BC52EF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F" w:rsidRPr="0037277A" w:rsidRDefault="00BC52EF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C52EF" w:rsidRPr="0037277A" w:rsidTr="00B32B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EF" w:rsidRPr="0037277A" w:rsidRDefault="00BC52EF" w:rsidP="00BC52E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F" w:rsidRPr="008515BE" w:rsidRDefault="00BC52EF" w:rsidP="00BC52EF">
            <w:pPr>
              <w:autoSpaceDE w:val="0"/>
              <w:autoSpaceDN w:val="0"/>
              <w:adjustRightInd w:val="0"/>
              <w:spacing w:before="120" w:after="120"/>
              <w:ind w:left="113"/>
              <w:rPr>
                <w:rFonts w:ascii="Arial" w:hAnsi="Arial" w:cs="Arial"/>
                <w:b/>
                <w:bCs/>
              </w:rPr>
            </w:pPr>
            <w:r w:rsidRPr="008515BE">
              <w:rPr>
                <w:rFonts w:ascii="Arial" w:hAnsi="Arial" w:cs="Arial"/>
                <w:b/>
                <w:bCs/>
              </w:rPr>
              <w:t>System do analizy wyników egzaminów zewnętrznych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2EF" w:rsidRPr="0037277A" w:rsidRDefault="00BC52EF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F" w:rsidRPr="0037277A" w:rsidRDefault="00BC52EF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C52EF" w:rsidRPr="0037277A" w:rsidTr="00B32B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EF" w:rsidRPr="0037277A" w:rsidRDefault="00BC52EF" w:rsidP="00BC52E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F" w:rsidRPr="008515BE" w:rsidRDefault="00BC52EF" w:rsidP="00BC52EF">
            <w:pPr>
              <w:autoSpaceDE w:val="0"/>
              <w:autoSpaceDN w:val="0"/>
              <w:adjustRightInd w:val="0"/>
              <w:spacing w:before="120" w:after="120"/>
              <w:ind w:left="113"/>
              <w:rPr>
                <w:rFonts w:ascii="Arial" w:hAnsi="Arial" w:cs="Arial"/>
                <w:b/>
                <w:bCs/>
              </w:rPr>
            </w:pPr>
            <w:r w:rsidRPr="008515BE">
              <w:rPr>
                <w:rFonts w:ascii="Arial" w:hAnsi="Arial" w:cs="Arial"/>
                <w:b/>
                <w:bCs/>
              </w:rPr>
              <w:t>System Ankiet i Statystyk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2EF" w:rsidRPr="0037277A" w:rsidRDefault="00BC52EF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F" w:rsidRPr="0037277A" w:rsidRDefault="00BC52EF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C52EF" w:rsidRPr="0037277A" w:rsidTr="00B32B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EF" w:rsidRPr="0037277A" w:rsidRDefault="00BC52EF" w:rsidP="00BC52E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F" w:rsidRPr="008515BE" w:rsidRDefault="00BC52EF" w:rsidP="00BC52EF">
            <w:pPr>
              <w:autoSpaceDE w:val="0"/>
              <w:autoSpaceDN w:val="0"/>
              <w:adjustRightInd w:val="0"/>
              <w:spacing w:before="120" w:after="120"/>
              <w:ind w:left="113"/>
              <w:rPr>
                <w:rFonts w:ascii="Arial" w:hAnsi="Arial" w:cs="Arial"/>
                <w:b/>
                <w:bCs/>
              </w:rPr>
            </w:pPr>
            <w:r w:rsidRPr="008515BE">
              <w:rPr>
                <w:rFonts w:ascii="Arial" w:hAnsi="Arial" w:cs="Arial"/>
                <w:b/>
                <w:bCs/>
              </w:rPr>
              <w:t>System biblioteczny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2EF" w:rsidRPr="0037277A" w:rsidRDefault="00BC52EF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EF" w:rsidRPr="0037277A" w:rsidRDefault="00BC52EF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FF166B" w:rsidRPr="0037277A" w:rsidTr="00B32B62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6B" w:rsidRPr="0022191D" w:rsidRDefault="007B65C2" w:rsidP="0022191D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22191D">
              <w:rPr>
                <w:rFonts w:ascii="Arial" w:hAnsi="Arial" w:cs="Arial"/>
                <w:b/>
              </w:rPr>
              <w:t xml:space="preserve">RAZEM </w:t>
            </w:r>
            <w:r w:rsidR="0022191D" w:rsidRPr="0022191D">
              <w:rPr>
                <w:rFonts w:ascii="Arial" w:hAnsi="Arial" w:cs="Arial"/>
                <w:b/>
              </w:rPr>
              <w:t>moduły</w:t>
            </w:r>
            <w:r w:rsidR="005C3159" w:rsidRPr="0022191D">
              <w:rPr>
                <w:rFonts w:ascii="Arial" w:hAnsi="Arial" w:cs="Arial"/>
                <w:b/>
              </w:rPr>
              <w:t xml:space="preserve"> </w:t>
            </w:r>
            <w:r w:rsidR="0022191D" w:rsidRPr="0022191D">
              <w:rPr>
                <w:rFonts w:ascii="Arial" w:hAnsi="Arial" w:cs="Arial"/>
                <w:b/>
              </w:rPr>
              <w:t>oprogramowania</w:t>
            </w:r>
            <w:r w:rsidR="00120998" w:rsidRPr="0022191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FF166B" w:rsidRPr="0037277A" w:rsidRDefault="0016746A" w:rsidP="00B32B62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……..…………...…</w:t>
            </w:r>
            <w:r w:rsidRPr="003727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**)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205B1" w:rsidRDefault="00C205B1" w:rsidP="00BC52EF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FF166B" w:rsidRPr="0037277A" w:rsidRDefault="00FF166B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FF166B" w:rsidRPr="0037277A" w:rsidTr="00B32B62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6B" w:rsidRPr="0022191D" w:rsidRDefault="007B65C2" w:rsidP="00120998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22191D">
              <w:rPr>
                <w:rFonts w:ascii="Arial" w:hAnsi="Arial" w:cs="Arial"/>
                <w:b/>
              </w:rPr>
              <w:t xml:space="preserve">RAZEM </w:t>
            </w:r>
            <w:r w:rsidR="00120998" w:rsidRPr="0022191D">
              <w:rPr>
                <w:rFonts w:ascii="Arial" w:hAnsi="Arial" w:cs="Arial"/>
                <w:b/>
              </w:rPr>
              <w:t xml:space="preserve">szkolenia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C205B1" w:rsidRDefault="00C205B1" w:rsidP="00BC52EF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FF166B" w:rsidRPr="0037277A" w:rsidRDefault="00FF166B" w:rsidP="00BC52E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32B62" w:rsidRDefault="00B32B62" w:rsidP="00BC52EF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FF166B" w:rsidRPr="0037277A" w:rsidRDefault="00B32B62" w:rsidP="00B32B62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…</w:t>
            </w:r>
            <w:r w:rsidR="00B21ADE">
              <w:rPr>
                <w:rFonts w:ascii="Arial" w:hAnsi="Arial" w:cs="Arial"/>
                <w:b/>
              </w:rPr>
              <w:t>...</w:t>
            </w:r>
            <w:r w:rsidR="0016746A">
              <w:rPr>
                <w:rFonts w:ascii="Arial" w:hAnsi="Arial" w:cs="Arial"/>
                <w:b/>
              </w:rPr>
              <w:t>..…………</w:t>
            </w:r>
            <w:r w:rsidR="0016746A" w:rsidRPr="003727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**)</w:t>
            </w:r>
          </w:p>
        </w:tc>
      </w:tr>
      <w:tr w:rsidR="00C205B1" w:rsidRPr="0037277A" w:rsidTr="00B32B62">
        <w:trPr>
          <w:trHeight w:val="448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B1" w:rsidRPr="0022191D" w:rsidRDefault="00C205B1" w:rsidP="0022191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2191D"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  <w:r w:rsidR="0022191D" w:rsidRPr="0022191D">
              <w:rPr>
                <w:rFonts w:ascii="Arial" w:hAnsi="Arial" w:cs="Arial"/>
                <w:b/>
                <w:sz w:val="22"/>
                <w:szCs w:val="22"/>
              </w:rPr>
              <w:t>(moduły</w:t>
            </w:r>
            <w:r w:rsidR="005C3159" w:rsidRPr="002219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0998" w:rsidRPr="0022191D">
              <w:rPr>
                <w:rFonts w:ascii="Arial" w:hAnsi="Arial" w:cs="Arial"/>
                <w:b/>
                <w:sz w:val="22"/>
                <w:szCs w:val="22"/>
              </w:rPr>
              <w:t>oprogramowani</w:t>
            </w:r>
            <w:r w:rsidR="0022191D" w:rsidRPr="0022191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20998" w:rsidRPr="0022191D">
              <w:rPr>
                <w:rFonts w:ascii="Arial" w:hAnsi="Arial" w:cs="Arial"/>
                <w:b/>
                <w:sz w:val="22"/>
                <w:szCs w:val="22"/>
              </w:rPr>
              <w:t xml:space="preserve"> + szkolenia</w:t>
            </w:r>
            <w:r w:rsidRPr="0022191D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BCB" w:rsidRDefault="00091BCB" w:rsidP="00BC52EF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05B1" w:rsidRPr="007B65C2" w:rsidRDefault="00091BCB" w:rsidP="00091BC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="00B32B62" w:rsidRPr="007B65C2">
              <w:rPr>
                <w:rFonts w:ascii="Arial" w:hAnsi="Arial" w:cs="Arial"/>
                <w:b/>
                <w:sz w:val="22"/>
                <w:szCs w:val="22"/>
              </w:rPr>
              <w:t>……….</w:t>
            </w:r>
            <w:r w:rsidR="0016746A">
              <w:rPr>
                <w:rFonts w:ascii="Arial" w:hAnsi="Arial" w:cs="Arial"/>
                <w:b/>
                <w:sz w:val="22"/>
                <w:szCs w:val="22"/>
              </w:rPr>
              <w:t xml:space="preserve">…………………………… </w:t>
            </w:r>
            <w:r w:rsidR="00C205B1" w:rsidRPr="0016746A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16746A" w:rsidRPr="0016746A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C205B1" w:rsidRPr="0016746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205B1" w:rsidRPr="0037277A" w:rsidTr="00C205B1">
        <w:trPr>
          <w:trHeight w:val="448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5B1" w:rsidRPr="007B65C2" w:rsidRDefault="00C205B1" w:rsidP="00C205B1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65C2">
              <w:rPr>
                <w:rFonts w:ascii="Arial" w:hAnsi="Arial" w:cs="Arial"/>
                <w:b/>
                <w:bCs/>
                <w:sz w:val="22"/>
                <w:szCs w:val="22"/>
              </w:rPr>
              <w:t>RAZEM WARTOŚĆ</w:t>
            </w:r>
            <w:r w:rsidR="00AE25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E2546" w:rsidRPr="0022191D">
              <w:rPr>
                <w:rFonts w:ascii="Arial" w:hAnsi="Arial" w:cs="Arial"/>
                <w:b/>
                <w:sz w:val="22"/>
                <w:szCs w:val="22"/>
              </w:rPr>
              <w:t>(moduły oprogramowania + szkolenia)</w:t>
            </w:r>
            <w:r w:rsidRPr="007B65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słownie złotych: </w:t>
            </w:r>
          </w:p>
          <w:p w:rsidR="00C205B1" w:rsidRPr="007B65C2" w:rsidRDefault="00C205B1" w:rsidP="007B65C2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65C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16746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  <w:r w:rsidRPr="007B65C2">
              <w:rPr>
                <w:rFonts w:ascii="Arial" w:hAnsi="Arial" w:cs="Arial"/>
                <w:sz w:val="22"/>
                <w:szCs w:val="22"/>
              </w:rPr>
              <w:t>…………</w:t>
            </w:r>
            <w:r w:rsidR="007B65C2">
              <w:rPr>
                <w:rFonts w:ascii="Arial" w:hAnsi="Arial" w:cs="Arial"/>
                <w:sz w:val="22"/>
                <w:szCs w:val="22"/>
              </w:rPr>
              <w:t>……………</w:t>
            </w:r>
            <w:r w:rsidRPr="007B65C2">
              <w:rPr>
                <w:rFonts w:ascii="Arial" w:hAnsi="Arial" w:cs="Arial"/>
                <w:sz w:val="22"/>
                <w:szCs w:val="22"/>
              </w:rPr>
              <w:t>……….</w:t>
            </w:r>
            <w:r w:rsidRPr="0016746A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16746A" w:rsidRPr="0016746A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16746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:rsidR="0016746A" w:rsidRDefault="0016746A" w:rsidP="0016746A">
      <w:pPr>
        <w:pStyle w:val="Akapitzlist"/>
        <w:ind w:left="28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16746A" w:rsidRDefault="0016746A" w:rsidP="0016746A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 w:rsidRPr="0037277A">
        <w:rPr>
          <w:rFonts w:ascii="Arial" w:hAnsi="Arial" w:cs="Arial"/>
          <w:b/>
          <w:color w:val="000000" w:themeColor="text1"/>
          <w:sz w:val="18"/>
          <w:szCs w:val="18"/>
        </w:rPr>
        <w:t>*)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16746A">
        <w:rPr>
          <w:rFonts w:ascii="Arial" w:hAnsi="Arial" w:cs="Arial"/>
          <w:sz w:val="18"/>
          <w:szCs w:val="18"/>
        </w:rPr>
        <w:t xml:space="preserve">W ramach prawa opcji Zamawiający przewiduje przeprowadzenie wszystkich bądź wybranych (wynikających </w:t>
      </w:r>
      <w:r>
        <w:rPr>
          <w:rFonts w:ascii="Arial" w:hAnsi="Arial" w:cs="Arial"/>
          <w:sz w:val="18"/>
          <w:szCs w:val="18"/>
        </w:rPr>
        <w:br/>
      </w:r>
      <w:r w:rsidRPr="0016746A">
        <w:rPr>
          <w:rFonts w:ascii="Arial" w:hAnsi="Arial" w:cs="Arial"/>
          <w:sz w:val="18"/>
          <w:szCs w:val="18"/>
        </w:rPr>
        <w:t xml:space="preserve">z załącznika nr 8 do umowy) szkoleń dla pracowników obsługujących dane aplikacje w terminie ustalonym </w:t>
      </w:r>
      <w:r w:rsidRPr="0016746A">
        <w:rPr>
          <w:rFonts w:ascii="Arial" w:hAnsi="Arial" w:cs="Arial"/>
          <w:sz w:val="18"/>
          <w:szCs w:val="18"/>
        </w:rPr>
        <w:br/>
        <w:t xml:space="preserve">i zaakceptowanym przez Zamawiającego. Wykonawca rozpocznie realizację szkoleń nie później niż </w:t>
      </w:r>
      <w:r w:rsidRPr="0016746A">
        <w:rPr>
          <w:rFonts w:ascii="Arial" w:hAnsi="Arial" w:cs="Arial"/>
          <w:sz w:val="18"/>
          <w:szCs w:val="18"/>
        </w:rPr>
        <w:br/>
        <w:t xml:space="preserve">w terminie 21 dni od daty otrzymania zgłoszenia zapotrzebowania na wybrane szkolenia. Zamawiający zastrzega sobie możliwość skorzystania z prawa opcji w terminie 12 miesięcy od daty podpisania </w:t>
      </w:r>
      <w:r w:rsidRPr="0016746A">
        <w:rPr>
          <w:rFonts w:ascii="Arial" w:hAnsi="Arial" w:cs="Arial"/>
          <w:i/>
          <w:sz w:val="18"/>
          <w:szCs w:val="18"/>
        </w:rPr>
        <w:t>Protokołu dostarczenia, rozbudowy, wdrożenia i uzyskania licencji.</w:t>
      </w:r>
      <w:r w:rsidRPr="0016746A">
        <w:rPr>
          <w:rFonts w:ascii="Arial" w:hAnsi="Arial" w:cs="Arial"/>
          <w:sz w:val="18"/>
          <w:szCs w:val="18"/>
        </w:rPr>
        <w:t xml:space="preserve"> Powierzenie realizacji tej części zamówienia jest wyłącznym uprawnieniem Zamawiającego. W ramach prawa opcji Zamawiający może zlecić realizację wszystkich lub wybranych szkoleń.</w:t>
      </w:r>
    </w:p>
    <w:p w:rsidR="0016746A" w:rsidRPr="0016746A" w:rsidRDefault="0016746A" w:rsidP="0016746A">
      <w:pPr>
        <w:pStyle w:val="Akapitzlist"/>
        <w:ind w:left="284"/>
        <w:jc w:val="both"/>
        <w:rPr>
          <w:rFonts w:ascii="Arial" w:hAnsi="Arial" w:cs="Arial"/>
          <w:i/>
          <w:sz w:val="18"/>
          <w:szCs w:val="18"/>
        </w:rPr>
      </w:pPr>
    </w:p>
    <w:p w:rsidR="007C3CD0" w:rsidRPr="0037277A" w:rsidRDefault="007C3CD0" w:rsidP="006B5DE6">
      <w:pPr>
        <w:widowControl w:val="0"/>
        <w:autoSpaceDE w:val="0"/>
        <w:autoSpaceDN w:val="0"/>
        <w:adjustRightInd w:val="0"/>
        <w:spacing w:before="120" w:line="276" w:lineRule="auto"/>
        <w:ind w:left="284" w:right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7277A">
        <w:rPr>
          <w:rFonts w:ascii="Arial" w:hAnsi="Arial" w:cs="Arial"/>
          <w:b/>
          <w:color w:val="000000" w:themeColor="text1"/>
          <w:sz w:val="18"/>
          <w:szCs w:val="18"/>
        </w:rPr>
        <w:t>*</w:t>
      </w:r>
      <w:r w:rsidR="0016746A" w:rsidRPr="0037277A">
        <w:rPr>
          <w:rFonts w:ascii="Arial" w:hAnsi="Arial" w:cs="Arial"/>
          <w:b/>
          <w:color w:val="000000" w:themeColor="text1"/>
          <w:sz w:val="18"/>
          <w:szCs w:val="18"/>
        </w:rPr>
        <w:t>*</w:t>
      </w:r>
      <w:r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) </w:t>
      </w:r>
      <w:r w:rsidRPr="0037277A">
        <w:rPr>
          <w:rFonts w:ascii="Arial" w:hAnsi="Arial" w:cs="Arial"/>
          <w:color w:val="000000" w:themeColor="text1"/>
          <w:sz w:val="18"/>
          <w:szCs w:val="18"/>
        </w:rPr>
        <w:t>Cenę ofertową stanowi łączna cena jaką zamawiający jest obowiązany zapłacić wykonawcy za wykonanie czynności opisanych w pkt</w:t>
      </w:r>
      <w:r w:rsidR="002E2304">
        <w:rPr>
          <w:rFonts w:ascii="Arial" w:hAnsi="Arial" w:cs="Arial"/>
          <w:color w:val="000000" w:themeColor="text1"/>
          <w:sz w:val="18"/>
          <w:szCs w:val="18"/>
        </w:rPr>
        <w:t>.</w:t>
      </w:r>
      <w:r w:rsidRPr="0037277A">
        <w:rPr>
          <w:rFonts w:ascii="Arial" w:hAnsi="Arial" w:cs="Arial"/>
          <w:color w:val="000000" w:themeColor="text1"/>
          <w:sz w:val="18"/>
          <w:szCs w:val="18"/>
        </w:rPr>
        <w:t xml:space="preserve"> III SIWZ</w:t>
      </w:r>
      <w:r w:rsidR="00E551B3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2E2304">
        <w:rPr>
          <w:rFonts w:ascii="Arial" w:hAnsi="Arial" w:cs="Arial"/>
          <w:color w:val="000000" w:themeColor="text1"/>
          <w:sz w:val="18"/>
          <w:szCs w:val="18"/>
        </w:rPr>
        <w:t>załączniku nr 1 do SIWZ</w:t>
      </w:r>
      <w:r w:rsidR="00E551B3">
        <w:rPr>
          <w:rFonts w:ascii="Arial" w:hAnsi="Arial" w:cs="Arial"/>
          <w:color w:val="000000" w:themeColor="text1"/>
          <w:sz w:val="18"/>
          <w:szCs w:val="18"/>
        </w:rPr>
        <w:t xml:space="preserve"> oraz załącznikach nr 7 i 8 do umowy.</w:t>
      </w:r>
      <w:r w:rsidRPr="0037277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7277A">
        <w:rPr>
          <w:rFonts w:ascii="Arial" w:hAnsi="Arial" w:cs="Arial"/>
          <w:b/>
          <w:color w:val="000000" w:themeColor="text1"/>
          <w:sz w:val="18"/>
          <w:szCs w:val="18"/>
        </w:rPr>
        <w:t>W cenie uwzględnia się podatek od towarów i usług oraz podatek akcyzowy, jeżeli na podstawie odrębnych przepisów sprzedaż towaru (usługi) podlega obciążeniu podatkiem od towarów i usług lub podatkiem akcyzowym</w:t>
      </w:r>
      <w:r w:rsidR="00685BF5" w:rsidRPr="0037277A">
        <w:rPr>
          <w:rFonts w:ascii="Arial" w:hAnsi="Arial" w:cs="Arial"/>
          <w:b/>
          <w:color w:val="000000" w:themeColor="text1"/>
          <w:sz w:val="18"/>
          <w:szCs w:val="18"/>
        </w:rPr>
        <w:t>, z uwzględnieniem pk</w:t>
      </w:r>
      <w:r w:rsidR="006E7CB4" w:rsidRPr="0037277A">
        <w:rPr>
          <w:rFonts w:ascii="Arial" w:hAnsi="Arial" w:cs="Arial"/>
          <w:b/>
          <w:color w:val="000000" w:themeColor="text1"/>
          <w:sz w:val="18"/>
          <w:szCs w:val="18"/>
        </w:rPr>
        <w:t>t</w:t>
      </w:r>
      <w:r w:rsidR="000B003A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6E7CB4"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C81125" w:rsidRPr="0037277A">
        <w:rPr>
          <w:rFonts w:ascii="Arial" w:hAnsi="Arial" w:cs="Arial"/>
          <w:b/>
          <w:color w:val="000000" w:themeColor="text1"/>
          <w:sz w:val="18"/>
          <w:szCs w:val="18"/>
        </w:rPr>
        <w:t>XVIII</w:t>
      </w:r>
      <w:r w:rsidR="00A925EF" w:rsidRPr="0037277A">
        <w:rPr>
          <w:rFonts w:ascii="Arial" w:hAnsi="Arial" w:cs="Arial"/>
          <w:b/>
          <w:color w:val="000000" w:themeColor="text1"/>
          <w:sz w:val="18"/>
          <w:szCs w:val="18"/>
        </w:rPr>
        <w:t>. 1</w:t>
      </w:r>
      <w:r w:rsidR="007C07EE">
        <w:rPr>
          <w:rFonts w:ascii="Arial" w:hAnsi="Arial" w:cs="Arial"/>
          <w:b/>
          <w:color w:val="000000" w:themeColor="text1"/>
          <w:sz w:val="18"/>
          <w:szCs w:val="18"/>
        </w:rPr>
        <w:t>9</w:t>
      </w:r>
      <w:r w:rsidR="00A925EF"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 SIWZ</w:t>
      </w:r>
      <w:r w:rsidRPr="0037277A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E551B3" w:rsidRDefault="00E551B3" w:rsidP="006B5DE6">
      <w:pPr>
        <w:autoSpaceDE w:val="0"/>
        <w:autoSpaceDN w:val="0"/>
        <w:adjustRightInd w:val="0"/>
        <w:spacing w:after="120" w:line="276" w:lineRule="auto"/>
        <w:ind w:left="284" w:right="425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C3CD0" w:rsidRPr="002B63BC" w:rsidRDefault="007C3CD0" w:rsidP="006B5DE6">
      <w:pPr>
        <w:autoSpaceDE w:val="0"/>
        <w:autoSpaceDN w:val="0"/>
        <w:adjustRightInd w:val="0"/>
        <w:spacing w:after="120" w:line="276" w:lineRule="auto"/>
        <w:ind w:left="284" w:right="425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7277A">
        <w:rPr>
          <w:rFonts w:ascii="Arial" w:hAnsi="Arial" w:cs="Arial"/>
          <w:b/>
          <w:color w:val="000000" w:themeColor="text1"/>
          <w:sz w:val="18"/>
          <w:szCs w:val="18"/>
        </w:rPr>
        <w:t>UWAGA!!! W s</w:t>
      </w:r>
      <w:r w:rsidR="00C81125"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ytuacji opisanej w </w:t>
      </w:r>
      <w:r w:rsidR="00C81125" w:rsidRPr="002B63BC">
        <w:rPr>
          <w:rFonts w:ascii="Arial" w:hAnsi="Arial" w:cs="Arial"/>
          <w:b/>
          <w:color w:val="000000" w:themeColor="text1"/>
          <w:sz w:val="18"/>
          <w:szCs w:val="18"/>
        </w:rPr>
        <w:t>pkt</w:t>
      </w:r>
      <w:r w:rsidR="000B003A" w:rsidRPr="002B63BC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C81125"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 XVIII</w:t>
      </w:r>
      <w:r w:rsidR="00143373"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A925EF" w:rsidRPr="002B63BC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7C07EE">
        <w:rPr>
          <w:rFonts w:ascii="Arial" w:hAnsi="Arial" w:cs="Arial"/>
          <w:b/>
          <w:color w:val="000000" w:themeColor="text1"/>
          <w:sz w:val="18"/>
          <w:szCs w:val="18"/>
        </w:rPr>
        <w:t>9</w:t>
      </w:r>
      <w:r w:rsidR="00A925EF"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SIWZ, Wykonawca zobowiązany jest podać wartość przedmiotu zamówienia bez kwoty podatku, którego obowiązek zapłaty leży </w:t>
      </w:r>
      <w:r w:rsidRPr="002B63BC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po stronie Zamawiającego</w:t>
      </w:r>
      <w:r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09565A" w:rsidRPr="002B63BC"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Pr="002B63BC">
        <w:rPr>
          <w:rFonts w:ascii="Arial" w:hAnsi="Arial" w:cs="Arial"/>
          <w:b/>
          <w:color w:val="000000" w:themeColor="text1"/>
          <w:sz w:val="18"/>
          <w:szCs w:val="18"/>
        </w:rPr>
        <w:t>i jednocześnie zobowiązany jest złożyć w tym zakresie stosowną informację.</w:t>
      </w:r>
    </w:p>
    <w:p w:rsidR="002471A1" w:rsidRPr="002471A1" w:rsidRDefault="002471A1" w:rsidP="002471A1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284"/>
          <w:tab w:val="num" w:pos="851"/>
        </w:tabs>
        <w:autoSpaceDE w:val="0"/>
        <w:autoSpaceDN w:val="0"/>
        <w:adjustRightInd w:val="0"/>
        <w:ind w:left="284" w:right="68" w:hanging="284"/>
        <w:jc w:val="both"/>
        <w:rPr>
          <w:rFonts w:ascii="Arial" w:hAnsi="Arial" w:cs="Arial"/>
          <w:b/>
        </w:rPr>
      </w:pPr>
      <w:r w:rsidRPr="002471A1">
        <w:rPr>
          <w:rFonts w:ascii="Arial" w:hAnsi="Arial" w:cs="Arial"/>
        </w:rPr>
        <w:t>Zobowiązuję się,</w:t>
      </w:r>
      <w:r w:rsidRPr="002471A1">
        <w:rPr>
          <w:rFonts w:ascii="Arial" w:hAnsi="Arial" w:cs="Arial"/>
          <w:bCs/>
          <w:color w:val="000000" w:themeColor="text1"/>
        </w:rPr>
        <w:t xml:space="preserve"> zgodnie z § 1 ust. 2 pkt 1 wzoru umowy </w:t>
      </w:r>
      <w:r w:rsidRPr="002471A1">
        <w:rPr>
          <w:rFonts w:ascii="Arial" w:hAnsi="Arial" w:cs="Arial"/>
        </w:rPr>
        <w:t xml:space="preserve">dostarczyć, rozbudować i wdrożyć oprogramowanie oraz udzielić licencji na dostarczone oprogramowanie </w:t>
      </w:r>
      <w:r w:rsidRPr="002471A1">
        <w:rPr>
          <w:rFonts w:ascii="Arial" w:hAnsi="Arial" w:cs="Arial"/>
          <w:color w:val="000000" w:themeColor="text1"/>
        </w:rPr>
        <w:t xml:space="preserve">w terminie: </w:t>
      </w:r>
    </w:p>
    <w:p w:rsidR="002471A1" w:rsidRDefault="002471A1" w:rsidP="002471A1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ind w:left="284" w:right="68"/>
        <w:jc w:val="both"/>
        <w:rPr>
          <w:rFonts w:ascii="Arial" w:hAnsi="Arial" w:cs="Arial"/>
          <w:b/>
          <w:bCs/>
        </w:rPr>
      </w:pPr>
    </w:p>
    <w:p w:rsidR="004E4E75" w:rsidRPr="002471A1" w:rsidRDefault="004E4E75" w:rsidP="002471A1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ind w:left="284" w:right="68"/>
        <w:jc w:val="both"/>
        <w:rPr>
          <w:rFonts w:ascii="Arial" w:hAnsi="Arial" w:cs="Arial"/>
          <w:b/>
        </w:rPr>
      </w:pPr>
      <w:r w:rsidRPr="002471A1">
        <w:rPr>
          <w:rFonts w:ascii="Arial" w:hAnsi="Arial" w:cs="Arial"/>
          <w:b/>
          <w:bCs/>
        </w:rPr>
        <w:t xml:space="preserve">…........ dni </w:t>
      </w:r>
      <w:r w:rsidRPr="002471A1">
        <w:rPr>
          <w:rFonts w:ascii="Arial" w:hAnsi="Arial" w:cs="Arial"/>
        </w:rPr>
        <w:t>od daty podpisania umowy (</w:t>
      </w:r>
      <w:r w:rsidRPr="002471A1">
        <w:rPr>
          <w:rFonts w:ascii="Arial" w:hAnsi="Arial" w:cs="Arial"/>
          <w:b/>
        </w:rPr>
        <w:t xml:space="preserve">Uwaga! należy wpisać konkretną liczbę dni np. </w:t>
      </w:r>
      <w:r w:rsidR="00BD0DA4" w:rsidRPr="002471A1">
        <w:rPr>
          <w:rFonts w:ascii="Arial" w:hAnsi="Arial" w:cs="Arial"/>
          <w:b/>
        </w:rPr>
        <w:t xml:space="preserve">75, </w:t>
      </w:r>
      <w:r w:rsidRPr="002471A1">
        <w:rPr>
          <w:rFonts w:ascii="Arial" w:hAnsi="Arial" w:cs="Arial"/>
          <w:b/>
        </w:rPr>
        <w:t>82,</w:t>
      </w:r>
      <w:r w:rsidR="006F0949" w:rsidRPr="002471A1">
        <w:rPr>
          <w:rFonts w:ascii="Arial" w:hAnsi="Arial" w:cs="Arial"/>
          <w:b/>
        </w:rPr>
        <w:t xml:space="preserve"> </w:t>
      </w:r>
      <w:r w:rsidRPr="002471A1">
        <w:rPr>
          <w:rFonts w:ascii="Arial" w:hAnsi="Arial" w:cs="Arial"/>
          <w:b/>
        </w:rPr>
        <w:t>90)</w:t>
      </w:r>
      <w:r w:rsidR="0016746A" w:rsidRPr="002471A1">
        <w:rPr>
          <w:rFonts w:ascii="Arial" w:hAnsi="Arial" w:cs="Arial"/>
          <w:b/>
        </w:rPr>
        <w:t>.</w:t>
      </w:r>
    </w:p>
    <w:p w:rsidR="002471A1" w:rsidRDefault="002471A1" w:rsidP="004E4E75">
      <w:pPr>
        <w:spacing w:line="276" w:lineRule="auto"/>
        <w:ind w:right="70" w:firstLine="284"/>
        <w:jc w:val="both"/>
        <w:rPr>
          <w:rFonts w:ascii="Arial" w:hAnsi="Arial" w:cs="Arial"/>
          <w:b/>
          <w:color w:val="000000" w:themeColor="text1"/>
        </w:rPr>
      </w:pPr>
    </w:p>
    <w:p w:rsidR="0036547F" w:rsidRPr="002B63BC" w:rsidRDefault="002E0A88" w:rsidP="004E4E75">
      <w:pPr>
        <w:spacing w:line="276" w:lineRule="auto"/>
        <w:ind w:right="70" w:firstLine="284"/>
        <w:jc w:val="both"/>
        <w:rPr>
          <w:rFonts w:ascii="Arial" w:hAnsi="Arial" w:cs="Arial"/>
          <w:color w:val="000000" w:themeColor="text1"/>
        </w:rPr>
      </w:pPr>
      <w:r w:rsidRPr="002B63BC">
        <w:rPr>
          <w:rFonts w:ascii="Arial" w:hAnsi="Arial" w:cs="Arial"/>
          <w:b/>
          <w:color w:val="000000" w:themeColor="text1"/>
        </w:rPr>
        <w:t>UWAGA</w:t>
      </w:r>
      <w:r w:rsidR="00440665" w:rsidRPr="002B63BC">
        <w:rPr>
          <w:rFonts w:ascii="Arial" w:hAnsi="Arial" w:cs="Arial"/>
          <w:b/>
          <w:color w:val="000000" w:themeColor="text1"/>
        </w:rPr>
        <w:t>!</w:t>
      </w:r>
      <w:r w:rsidR="00440665" w:rsidRPr="002B63BC">
        <w:rPr>
          <w:rFonts w:ascii="Arial" w:hAnsi="Arial" w:cs="Arial"/>
          <w:color w:val="000000" w:themeColor="text1"/>
        </w:rPr>
        <w:t xml:space="preserve"> </w:t>
      </w:r>
    </w:p>
    <w:p w:rsidR="001559A2" w:rsidRDefault="001559A2" w:rsidP="001559A2">
      <w:pPr>
        <w:spacing w:line="276" w:lineRule="auto"/>
        <w:ind w:left="283" w:right="68"/>
        <w:jc w:val="both"/>
        <w:rPr>
          <w:rFonts w:ascii="Arial" w:hAnsi="Arial" w:cs="Arial"/>
          <w:color w:val="000000" w:themeColor="text1"/>
        </w:rPr>
      </w:pPr>
      <w:r w:rsidRPr="003E0A81">
        <w:rPr>
          <w:rFonts w:ascii="Arial" w:hAnsi="Arial" w:cs="Arial"/>
          <w:bCs/>
          <w:color w:val="000000" w:themeColor="text1"/>
        </w:rPr>
        <w:t>Wykonawca</w:t>
      </w:r>
      <w:r>
        <w:rPr>
          <w:rFonts w:ascii="Arial" w:hAnsi="Arial" w:cs="Arial"/>
          <w:bCs/>
          <w:color w:val="000000" w:themeColor="text1"/>
        </w:rPr>
        <w:t>,</w:t>
      </w:r>
      <w:r w:rsidRPr="003E0A81">
        <w:rPr>
          <w:rFonts w:ascii="Arial" w:hAnsi="Arial" w:cs="Arial"/>
          <w:bCs/>
          <w:color w:val="000000" w:themeColor="text1"/>
        </w:rPr>
        <w:t xml:space="preserve"> </w:t>
      </w:r>
      <w:r w:rsidRPr="001559A2">
        <w:rPr>
          <w:rFonts w:ascii="Arial" w:hAnsi="Arial" w:cs="Arial"/>
          <w:bCs/>
          <w:color w:val="000000" w:themeColor="text1"/>
        </w:rPr>
        <w:t>zgodnie z § 1 ust. 2 pkt 1 wzoru umowy</w:t>
      </w:r>
      <w:r>
        <w:rPr>
          <w:rFonts w:ascii="Arial" w:hAnsi="Arial" w:cs="Arial"/>
          <w:bCs/>
          <w:color w:val="000000" w:themeColor="text1"/>
        </w:rPr>
        <w:t>,</w:t>
      </w:r>
      <w:r w:rsidRPr="001559A2">
        <w:rPr>
          <w:rFonts w:ascii="Arial" w:hAnsi="Arial" w:cs="Arial"/>
          <w:bCs/>
          <w:color w:val="000000" w:themeColor="text1"/>
        </w:rPr>
        <w:t xml:space="preserve"> </w:t>
      </w:r>
      <w:r w:rsidRPr="003E0A81">
        <w:rPr>
          <w:rFonts w:ascii="Arial" w:hAnsi="Arial" w:cs="Arial"/>
          <w:bCs/>
          <w:color w:val="000000" w:themeColor="text1"/>
        </w:rPr>
        <w:t xml:space="preserve">zobowiązany jest </w:t>
      </w:r>
      <w:r w:rsidRPr="003E0A81">
        <w:rPr>
          <w:rFonts w:ascii="Arial" w:hAnsi="Arial" w:cs="Arial"/>
        </w:rPr>
        <w:t xml:space="preserve">dostarczyć, rozbudować i wdrożyć oprogramowanie oraz udzielić licencji na dostarczone oprogramowanie </w:t>
      </w:r>
      <w:r w:rsidRPr="003E0A81">
        <w:rPr>
          <w:rFonts w:ascii="Arial" w:hAnsi="Arial" w:cs="Arial"/>
          <w:color w:val="000000" w:themeColor="text1"/>
        </w:rPr>
        <w:t xml:space="preserve">w terminie wynikającym z przyjętej oferty (liczonym od dnia podpisania </w:t>
      </w:r>
      <w:r>
        <w:rPr>
          <w:rFonts w:ascii="Arial" w:hAnsi="Arial" w:cs="Arial"/>
          <w:color w:val="000000" w:themeColor="text1"/>
        </w:rPr>
        <w:t>u</w:t>
      </w:r>
      <w:r w:rsidRPr="003E0A81">
        <w:rPr>
          <w:rFonts w:ascii="Arial" w:hAnsi="Arial" w:cs="Arial"/>
          <w:color w:val="000000" w:themeColor="text1"/>
        </w:rPr>
        <w:t xml:space="preserve">mowy) </w:t>
      </w:r>
      <w:r w:rsidRPr="003E0A81">
        <w:rPr>
          <w:rFonts w:ascii="Arial" w:hAnsi="Arial" w:cs="Arial"/>
          <w:bCs/>
          <w:color w:val="000000" w:themeColor="text1"/>
        </w:rPr>
        <w:t xml:space="preserve">jednak nie może to być termin dłuższy niż </w:t>
      </w:r>
      <w:r w:rsidRPr="003E0A81">
        <w:rPr>
          <w:rFonts w:ascii="Arial" w:hAnsi="Arial" w:cs="Arial"/>
          <w:b/>
          <w:bCs/>
          <w:color w:val="000000" w:themeColor="text1"/>
        </w:rPr>
        <w:t>do dnia 25 maja 2019 roku</w:t>
      </w:r>
      <w:r>
        <w:rPr>
          <w:rFonts w:ascii="Arial" w:hAnsi="Arial" w:cs="Arial"/>
          <w:color w:val="000000" w:themeColor="text1"/>
        </w:rPr>
        <w:t>.</w:t>
      </w:r>
    </w:p>
    <w:p w:rsidR="001559A2" w:rsidRDefault="001559A2" w:rsidP="001559A2">
      <w:pPr>
        <w:spacing w:line="276" w:lineRule="auto"/>
        <w:ind w:left="283" w:right="68"/>
        <w:jc w:val="both"/>
        <w:rPr>
          <w:rFonts w:ascii="Arial" w:hAnsi="Arial" w:cs="Arial"/>
          <w:color w:val="000000" w:themeColor="text1"/>
        </w:rPr>
      </w:pPr>
    </w:p>
    <w:p w:rsidR="006B02DF" w:rsidRPr="002B63BC" w:rsidRDefault="006B02DF" w:rsidP="0036547F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right="68"/>
        <w:jc w:val="both"/>
        <w:rPr>
          <w:rFonts w:ascii="Arial" w:hAnsi="Arial" w:cs="Arial"/>
          <w:color w:val="000000" w:themeColor="text1"/>
        </w:rPr>
      </w:pPr>
    </w:p>
    <w:p w:rsidR="007B1985" w:rsidRPr="007B1985" w:rsidRDefault="007B1985" w:rsidP="007B1985">
      <w:pPr>
        <w:numPr>
          <w:ilvl w:val="0"/>
          <w:numId w:val="16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7B1985">
        <w:rPr>
          <w:rFonts w:ascii="Arial" w:hAnsi="Arial" w:cs="Arial"/>
          <w:b/>
          <w:color w:val="000000" w:themeColor="text1"/>
        </w:rPr>
        <w:lastRenderedPageBreak/>
        <w:t>Okres obowiązywania zamówienia</w:t>
      </w:r>
      <w:r w:rsidRPr="007B1985">
        <w:rPr>
          <w:rFonts w:ascii="Arial" w:hAnsi="Arial" w:cs="Arial"/>
          <w:color w:val="000000" w:themeColor="text1"/>
        </w:rPr>
        <w:t xml:space="preserve"> (całego przedmiotu umowy określonego w § 1 ust. 2 wzoru umowy): od dnia podpisania umowy </w:t>
      </w:r>
      <w:r w:rsidRPr="007B1985">
        <w:rPr>
          <w:rFonts w:ascii="Arial" w:hAnsi="Arial" w:cs="Arial"/>
          <w:b/>
          <w:color w:val="000000" w:themeColor="text1"/>
        </w:rPr>
        <w:t xml:space="preserve">do dnia 25 maja 2022r. </w:t>
      </w:r>
    </w:p>
    <w:p w:rsidR="001E580B" w:rsidRPr="009A6DB6" w:rsidRDefault="001E580B" w:rsidP="001E580B">
      <w:pPr>
        <w:numPr>
          <w:ilvl w:val="0"/>
          <w:numId w:val="16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 xml:space="preserve">Oświadczam, że jestem związana(-y) niniejszą ofertą przez okres </w:t>
      </w:r>
      <w:r w:rsidR="00C92CBE" w:rsidRPr="009A6DB6">
        <w:rPr>
          <w:rFonts w:ascii="Arial" w:hAnsi="Arial" w:cs="Arial"/>
        </w:rPr>
        <w:t>6</w:t>
      </w:r>
      <w:r w:rsidRPr="009A6DB6">
        <w:rPr>
          <w:rFonts w:ascii="Arial" w:hAnsi="Arial" w:cs="Arial"/>
        </w:rPr>
        <w:t>0 dni. Bieg terminu rozpoczyna się</w:t>
      </w:r>
      <w:r w:rsidRPr="009A6DB6">
        <w:rPr>
          <w:rFonts w:ascii="Arial" w:hAnsi="Arial" w:cs="Arial"/>
        </w:rPr>
        <w:br/>
        <w:t xml:space="preserve"> wraz z upływem terminu składania ofert.</w:t>
      </w:r>
    </w:p>
    <w:p w:rsidR="00440665" w:rsidRPr="009A6DB6" w:rsidRDefault="004E4E75" w:rsidP="006B5DE6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 xml:space="preserve">Wadium w kwocie: </w:t>
      </w:r>
      <w:r w:rsidRPr="009A6DB6">
        <w:rPr>
          <w:rFonts w:ascii="Arial" w:hAnsi="Arial" w:cs="Arial"/>
          <w:b/>
        </w:rPr>
        <w:t>1</w:t>
      </w:r>
      <w:r w:rsidR="00440665" w:rsidRPr="009A6DB6">
        <w:rPr>
          <w:rFonts w:ascii="Arial" w:hAnsi="Arial" w:cs="Arial"/>
          <w:b/>
        </w:rPr>
        <w:t>00 000,00 zł</w:t>
      </w:r>
      <w:r w:rsidR="00440665" w:rsidRPr="009A6DB6">
        <w:rPr>
          <w:rFonts w:ascii="Arial" w:hAnsi="Arial" w:cs="Arial"/>
        </w:rPr>
        <w:t xml:space="preserve"> (słownie: </w:t>
      </w:r>
      <w:r w:rsidRPr="009A6DB6">
        <w:rPr>
          <w:rFonts w:ascii="Arial" w:hAnsi="Arial" w:cs="Arial"/>
          <w:bCs/>
        </w:rPr>
        <w:t>sto tysięcy</w:t>
      </w:r>
      <w:r w:rsidR="00440665" w:rsidRPr="009A6DB6">
        <w:rPr>
          <w:rFonts w:ascii="Arial" w:hAnsi="Arial" w:cs="Arial"/>
          <w:bCs/>
        </w:rPr>
        <w:t xml:space="preserve"> złotych</w:t>
      </w:r>
      <w:r w:rsidR="00BD62C2" w:rsidRPr="009A6DB6">
        <w:rPr>
          <w:rFonts w:ascii="Arial" w:hAnsi="Arial" w:cs="Arial"/>
          <w:bCs/>
        </w:rPr>
        <w:t xml:space="preserve"> 00/100</w:t>
      </w:r>
      <w:r w:rsidR="00440665" w:rsidRPr="009A6DB6">
        <w:rPr>
          <w:rFonts w:ascii="Arial" w:hAnsi="Arial" w:cs="Arial"/>
        </w:rPr>
        <w:t>) został</w:t>
      </w:r>
      <w:r w:rsidR="00D31A27" w:rsidRPr="009A6DB6">
        <w:rPr>
          <w:rFonts w:ascii="Arial" w:hAnsi="Arial" w:cs="Arial"/>
        </w:rPr>
        <w:t>o uiszczone w dniu ………………</w:t>
      </w:r>
      <w:r w:rsidR="00440665" w:rsidRPr="009A6DB6">
        <w:rPr>
          <w:rFonts w:ascii="Arial" w:hAnsi="Arial" w:cs="Arial"/>
        </w:rPr>
        <w:t>..… w formie ………………………………….…………………....……….</w:t>
      </w:r>
    </w:p>
    <w:p w:rsidR="00436796" w:rsidRPr="009A6DB6" w:rsidRDefault="00440665" w:rsidP="001514E2">
      <w:pPr>
        <w:spacing w:before="120" w:after="120" w:line="276" w:lineRule="auto"/>
        <w:ind w:left="284" w:right="68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Dokument potwierdzający</w:t>
      </w:r>
      <w:r w:rsidR="001E580B" w:rsidRPr="009A6DB6">
        <w:rPr>
          <w:rFonts w:ascii="Arial" w:hAnsi="Arial" w:cs="Arial"/>
        </w:rPr>
        <w:t xml:space="preserve"> wniesienie wadium załączam</w:t>
      </w:r>
      <w:r w:rsidRPr="009A6DB6">
        <w:rPr>
          <w:rFonts w:ascii="Arial" w:hAnsi="Arial" w:cs="Arial"/>
        </w:rPr>
        <w:t xml:space="preserve"> do oferty. Wadi</w:t>
      </w:r>
      <w:r w:rsidR="007A283B">
        <w:rPr>
          <w:rFonts w:ascii="Arial" w:hAnsi="Arial" w:cs="Arial"/>
        </w:rPr>
        <w:t xml:space="preserve">um wpłacone </w:t>
      </w:r>
      <w:r w:rsidR="001E580B" w:rsidRPr="009A6DB6">
        <w:rPr>
          <w:rFonts w:ascii="Arial" w:hAnsi="Arial" w:cs="Arial"/>
        </w:rPr>
        <w:t>w pieniądzu proszę</w:t>
      </w:r>
      <w:r w:rsidRPr="009A6DB6">
        <w:rPr>
          <w:rFonts w:ascii="Arial" w:hAnsi="Arial" w:cs="Arial"/>
        </w:rPr>
        <w:t xml:space="preserve"> zwrócić na rachunek bankowy: ……………………</w:t>
      </w:r>
      <w:r w:rsidR="007A283B">
        <w:rPr>
          <w:rFonts w:ascii="Arial" w:hAnsi="Arial" w:cs="Arial"/>
        </w:rPr>
        <w:t>………………….</w:t>
      </w:r>
      <w:r w:rsidRPr="009A6DB6">
        <w:rPr>
          <w:rFonts w:ascii="Arial" w:hAnsi="Arial" w:cs="Arial"/>
        </w:rPr>
        <w:t>………………………</w:t>
      </w:r>
      <w:r w:rsidR="00D31A27" w:rsidRPr="009A6DB6">
        <w:rPr>
          <w:rFonts w:ascii="Arial" w:hAnsi="Arial" w:cs="Arial"/>
        </w:rPr>
        <w:t>………………</w:t>
      </w:r>
      <w:r w:rsidRPr="009A6DB6">
        <w:rPr>
          <w:rFonts w:ascii="Arial" w:hAnsi="Arial" w:cs="Arial"/>
        </w:rPr>
        <w:t>.....</w:t>
      </w:r>
    </w:p>
    <w:p w:rsidR="00436796" w:rsidRPr="009A6DB6" w:rsidRDefault="00436796" w:rsidP="006B5DE6">
      <w:pPr>
        <w:widowControl w:val="0"/>
        <w:numPr>
          <w:ilvl w:val="0"/>
          <w:numId w:val="16"/>
        </w:numPr>
        <w:tabs>
          <w:tab w:val="clear" w:pos="720"/>
          <w:tab w:val="left" w:pos="-1985"/>
          <w:tab w:val="num" w:pos="284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W przypadku odstąpienia przez</w:t>
      </w:r>
      <w:r w:rsidR="005F678B" w:rsidRPr="009A6DB6">
        <w:rPr>
          <w:rFonts w:ascii="Arial" w:hAnsi="Arial" w:cs="Arial"/>
        </w:rPr>
        <w:t>e</w:t>
      </w:r>
      <w:r w:rsidRPr="009A6DB6">
        <w:rPr>
          <w:rFonts w:ascii="Arial" w:hAnsi="Arial" w:cs="Arial"/>
        </w:rPr>
        <w:t xml:space="preserve"> </w:t>
      </w:r>
      <w:r w:rsidR="005F678B" w:rsidRPr="009A6DB6">
        <w:rPr>
          <w:rFonts w:ascii="Arial" w:hAnsi="Arial" w:cs="Arial"/>
        </w:rPr>
        <w:t>mnie</w:t>
      </w:r>
      <w:r w:rsidRPr="009A6DB6">
        <w:rPr>
          <w:rFonts w:ascii="Arial" w:hAnsi="Arial" w:cs="Arial"/>
        </w:rPr>
        <w:t xml:space="preserve"> od zawarcia umowy nie będ</w:t>
      </w:r>
      <w:r w:rsidR="005F678B" w:rsidRPr="009A6DB6">
        <w:rPr>
          <w:rFonts w:ascii="Arial" w:hAnsi="Arial" w:cs="Arial"/>
        </w:rPr>
        <w:t>ę</w:t>
      </w:r>
      <w:r w:rsidRPr="009A6DB6">
        <w:rPr>
          <w:rFonts w:ascii="Arial" w:hAnsi="Arial" w:cs="Arial"/>
        </w:rPr>
        <w:t xml:space="preserve"> rościć pretensji do wpłaconego wadium.</w:t>
      </w:r>
    </w:p>
    <w:p w:rsidR="00436796" w:rsidRPr="009A6DB6" w:rsidRDefault="00436796" w:rsidP="006B5DE6">
      <w:pPr>
        <w:widowControl w:val="0"/>
        <w:numPr>
          <w:ilvl w:val="0"/>
          <w:numId w:val="16"/>
        </w:numPr>
        <w:tabs>
          <w:tab w:val="clear" w:pos="720"/>
          <w:tab w:val="left" w:pos="-1985"/>
          <w:tab w:val="num" w:pos="284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Nie będ</w:t>
      </w:r>
      <w:r w:rsidR="001718BE" w:rsidRPr="009A6DB6">
        <w:rPr>
          <w:rFonts w:ascii="Arial" w:hAnsi="Arial" w:cs="Arial"/>
        </w:rPr>
        <w:t>ę</w:t>
      </w:r>
      <w:r w:rsidRPr="009A6DB6">
        <w:rPr>
          <w:rFonts w:ascii="Arial" w:hAnsi="Arial" w:cs="Arial"/>
        </w:rPr>
        <w:t xml:space="preserve"> rościć pretensji w przypadku zatrzymania przez Zamawiającego wadium wraz z odsetkami, jeżeli </w:t>
      </w:r>
      <w:r w:rsidR="001718BE" w:rsidRPr="009A6DB6">
        <w:rPr>
          <w:rFonts w:ascii="Arial" w:hAnsi="Arial" w:cs="Arial"/>
        </w:rPr>
        <w:br/>
      </w:r>
      <w:r w:rsidRPr="009A6DB6">
        <w:rPr>
          <w:rFonts w:ascii="Arial" w:hAnsi="Arial" w:cs="Arial"/>
        </w:rPr>
        <w:t xml:space="preserve">w odpowiedzi na wezwanie, o którym mowa w art. 26 ust. 3 </w:t>
      </w:r>
      <w:r w:rsidR="00211CD8" w:rsidRPr="009A6DB6">
        <w:rPr>
          <w:rFonts w:ascii="Arial" w:hAnsi="Arial" w:cs="Arial"/>
        </w:rPr>
        <w:t xml:space="preserve">i 3a </w:t>
      </w:r>
      <w:r w:rsidR="00D45A03" w:rsidRPr="009A6DB6">
        <w:rPr>
          <w:rFonts w:ascii="Arial" w:hAnsi="Arial" w:cs="Arial"/>
        </w:rPr>
        <w:t xml:space="preserve">ustawy Pzp, </w:t>
      </w:r>
      <w:r w:rsidRPr="009A6DB6">
        <w:rPr>
          <w:rFonts w:ascii="Arial" w:hAnsi="Arial" w:cs="Arial"/>
        </w:rPr>
        <w:t xml:space="preserve">z przyczyn leżących po </w:t>
      </w:r>
      <w:r w:rsidR="00557E26" w:rsidRPr="009A6DB6">
        <w:rPr>
          <w:rFonts w:ascii="Arial" w:hAnsi="Arial" w:cs="Arial"/>
        </w:rPr>
        <w:t>mojej</w:t>
      </w:r>
      <w:r w:rsidRPr="009A6DB6">
        <w:rPr>
          <w:rFonts w:ascii="Arial" w:hAnsi="Arial" w:cs="Arial"/>
        </w:rPr>
        <w:t xml:space="preserve"> stronie, nie złoż</w:t>
      </w:r>
      <w:r w:rsidR="00557E26" w:rsidRPr="009A6DB6">
        <w:rPr>
          <w:rFonts w:ascii="Arial" w:hAnsi="Arial" w:cs="Arial"/>
        </w:rPr>
        <w:t>ę</w:t>
      </w:r>
      <w:r w:rsidRPr="009A6DB6">
        <w:rPr>
          <w:rFonts w:ascii="Arial" w:hAnsi="Arial" w:cs="Arial"/>
        </w:rPr>
        <w:t xml:space="preserve"> </w:t>
      </w:r>
      <w:r w:rsidR="00211CD8" w:rsidRPr="009A6DB6">
        <w:rPr>
          <w:rFonts w:ascii="Arial" w:hAnsi="Arial" w:cs="Arial"/>
        </w:rPr>
        <w:t xml:space="preserve">oświadczeń lub </w:t>
      </w:r>
      <w:r w:rsidRPr="009A6DB6">
        <w:rPr>
          <w:rFonts w:ascii="Arial" w:hAnsi="Arial" w:cs="Arial"/>
        </w:rPr>
        <w:t xml:space="preserve">dokumentów </w:t>
      </w:r>
      <w:r w:rsidR="00211CD8" w:rsidRPr="009A6DB6">
        <w:rPr>
          <w:rFonts w:ascii="Arial" w:hAnsi="Arial" w:cs="Arial"/>
        </w:rPr>
        <w:t xml:space="preserve">potwierdzających okoliczności, </w:t>
      </w:r>
      <w:r w:rsidRPr="009A6DB6">
        <w:rPr>
          <w:rFonts w:ascii="Arial" w:hAnsi="Arial" w:cs="Arial"/>
        </w:rPr>
        <w:t xml:space="preserve">o których mowa w art. 25 </w:t>
      </w:r>
      <w:r w:rsidR="00D45A03" w:rsidRPr="009A6DB6">
        <w:rPr>
          <w:rFonts w:ascii="Arial" w:hAnsi="Arial" w:cs="Arial"/>
        </w:rPr>
        <w:br/>
      </w:r>
      <w:r w:rsidRPr="009A6DB6">
        <w:rPr>
          <w:rFonts w:ascii="Arial" w:hAnsi="Arial" w:cs="Arial"/>
        </w:rPr>
        <w:t xml:space="preserve">ust. 1, </w:t>
      </w:r>
      <w:r w:rsidR="00211CD8" w:rsidRPr="009A6DB6">
        <w:rPr>
          <w:rFonts w:ascii="Arial" w:hAnsi="Arial" w:cs="Arial"/>
        </w:rPr>
        <w:t xml:space="preserve">oświadczenia, o którym mowa w art. 25a ust.1, pełnomocnictw </w:t>
      </w:r>
      <w:r w:rsidR="00557E26" w:rsidRPr="009A6DB6">
        <w:rPr>
          <w:rFonts w:ascii="Arial" w:hAnsi="Arial" w:cs="Arial"/>
        </w:rPr>
        <w:t>lub nie wyrażę</w:t>
      </w:r>
      <w:r w:rsidRPr="009A6DB6">
        <w:rPr>
          <w:rFonts w:ascii="Arial" w:hAnsi="Arial" w:cs="Arial"/>
        </w:rPr>
        <w:t xml:space="preserve"> zgody na poprawienie omyłki, o której mowa w art. 87 ust. 2 pkt 3, co będzie powodowało brak możliwości wybrania złożonej przez</w:t>
      </w:r>
      <w:r w:rsidR="00557E26" w:rsidRPr="009A6DB6">
        <w:rPr>
          <w:rFonts w:ascii="Arial" w:hAnsi="Arial" w:cs="Arial"/>
        </w:rPr>
        <w:t>e</w:t>
      </w:r>
      <w:r w:rsidRPr="009A6DB6">
        <w:rPr>
          <w:rFonts w:ascii="Arial" w:hAnsi="Arial" w:cs="Arial"/>
        </w:rPr>
        <w:t xml:space="preserve"> </w:t>
      </w:r>
      <w:r w:rsidR="00557E26" w:rsidRPr="009A6DB6">
        <w:rPr>
          <w:rFonts w:ascii="Arial" w:hAnsi="Arial" w:cs="Arial"/>
        </w:rPr>
        <w:t>mnie</w:t>
      </w:r>
      <w:r w:rsidRPr="009A6DB6">
        <w:rPr>
          <w:rFonts w:ascii="Arial" w:hAnsi="Arial" w:cs="Arial"/>
        </w:rPr>
        <w:t xml:space="preserve"> oferty jako najkorzystniejszej.</w:t>
      </w:r>
    </w:p>
    <w:p w:rsidR="007C3CD0" w:rsidRPr="009A6DB6" w:rsidRDefault="007C3CD0" w:rsidP="006B5DE6">
      <w:pPr>
        <w:numPr>
          <w:ilvl w:val="0"/>
          <w:numId w:val="16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Wzór umowy został przez</w:t>
      </w:r>
      <w:r w:rsidR="001D1330" w:rsidRPr="009A6DB6">
        <w:rPr>
          <w:rFonts w:ascii="Arial" w:hAnsi="Arial" w:cs="Arial"/>
        </w:rPr>
        <w:t>e</w:t>
      </w:r>
      <w:r w:rsidRPr="009A6DB6">
        <w:rPr>
          <w:rFonts w:ascii="Arial" w:hAnsi="Arial" w:cs="Arial"/>
        </w:rPr>
        <w:t xml:space="preserve"> </w:t>
      </w:r>
      <w:r w:rsidR="001D1330" w:rsidRPr="009A6DB6">
        <w:rPr>
          <w:rFonts w:ascii="Arial" w:hAnsi="Arial" w:cs="Arial"/>
        </w:rPr>
        <w:t>mnie zaakceptowany i zobowiązuję</w:t>
      </w:r>
      <w:r w:rsidRPr="009A6DB6">
        <w:rPr>
          <w:rFonts w:ascii="Arial" w:hAnsi="Arial" w:cs="Arial"/>
        </w:rPr>
        <w:t xml:space="preserve"> się w przypadku wyboru </w:t>
      </w:r>
      <w:r w:rsidR="001D1330" w:rsidRPr="009A6DB6">
        <w:rPr>
          <w:rFonts w:ascii="Arial" w:hAnsi="Arial" w:cs="Arial"/>
        </w:rPr>
        <w:t>mojej</w:t>
      </w:r>
      <w:r w:rsidRPr="009A6DB6">
        <w:rPr>
          <w:rFonts w:ascii="Arial" w:hAnsi="Arial" w:cs="Arial"/>
        </w:rPr>
        <w:t xml:space="preserve"> oferty do zawarcia umowy na wymienionych w niej warunkach, </w:t>
      </w:r>
      <w:r w:rsidRPr="009A6DB6">
        <w:rPr>
          <w:rFonts w:ascii="Arial" w:hAnsi="Arial" w:cs="Arial"/>
          <w:b/>
          <w:bCs/>
          <w:u w:val="single"/>
        </w:rPr>
        <w:t>w miejscu i terminie wskazanym przez zamawiającego</w:t>
      </w:r>
      <w:r w:rsidRPr="009A6DB6">
        <w:rPr>
          <w:rFonts w:ascii="Arial" w:hAnsi="Arial" w:cs="Arial"/>
        </w:rPr>
        <w:t>.</w:t>
      </w:r>
    </w:p>
    <w:p w:rsidR="007C3CD0" w:rsidRPr="009A6DB6" w:rsidRDefault="00E42EF1" w:rsidP="006B5DE6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Zostałam (-em) poinformowana (-y)</w:t>
      </w:r>
      <w:r w:rsidR="007C3CD0" w:rsidRPr="009A6DB6">
        <w:rPr>
          <w:rFonts w:ascii="Arial" w:hAnsi="Arial" w:cs="Arial"/>
        </w:rPr>
        <w:t xml:space="preserve">, że nie później niż w terminie </w:t>
      </w:r>
      <w:r w:rsidRPr="009A6DB6">
        <w:rPr>
          <w:rFonts w:ascii="Arial" w:hAnsi="Arial" w:cs="Arial"/>
        </w:rPr>
        <w:t>składania ofert mogę</w:t>
      </w:r>
      <w:r w:rsidR="007C3CD0" w:rsidRPr="009A6DB6">
        <w:rPr>
          <w:rFonts w:ascii="Arial" w:hAnsi="Arial" w:cs="Arial"/>
        </w:rPr>
        <w:t xml:space="preserve"> zgodnie z art. 8 ust. 3 ustawy z dnia 29 stycznia 2004</w:t>
      </w:r>
      <w:r w:rsidRPr="009A6DB6">
        <w:rPr>
          <w:rFonts w:ascii="Arial" w:hAnsi="Arial" w:cs="Arial"/>
        </w:rPr>
        <w:t> </w:t>
      </w:r>
      <w:r w:rsidR="007C3CD0" w:rsidRPr="009A6DB6">
        <w:rPr>
          <w:rFonts w:ascii="Arial" w:hAnsi="Arial" w:cs="Arial"/>
        </w:rPr>
        <w:t>r. – Prawo zamówień publicznych (Dz. U. z 201</w:t>
      </w:r>
      <w:r w:rsidRPr="009A6DB6">
        <w:rPr>
          <w:rFonts w:ascii="Arial" w:hAnsi="Arial" w:cs="Arial"/>
        </w:rPr>
        <w:t>7</w:t>
      </w:r>
      <w:r w:rsidR="007C3CD0" w:rsidRPr="009A6DB6">
        <w:rPr>
          <w:rFonts w:ascii="Arial" w:hAnsi="Arial" w:cs="Arial"/>
        </w:rPr>
        <w:t xml:space="preserve">, poz. </w:t>
      </w:r>
      <w:r w:rsidRPr="009A6DB6">
        <w:rPr>
          <w:rFonts w:ascii="Arial" w:hAnsi="Arial" w:cs="Arial"/>
        </w:rPr>
        <w:t>1579</w:t>
      </w:r>
      <w:r w:rsidR="007C3CD0" w:rsidRPr="009A6DB6">
        <w:rPr>
          <w:rFonts w:ascii="Arial" w:hAnsi="Arial" w:cs="Arial"/>
        </w:rPr>
        <w:t xml:space="preserve"> z późn. zm.) zastrzec, iż Zamawiający nie będzie mógł udostępnić informacji stanowiących tajemnicę przedsiębiorstwa </w:t>
      </w:r>
      <w:r w:rsidR="00EB0CBE" w:rsidRPr="009A6DB6">
        <w:rPr>
          <w:rFonts w:ascii="Arial" w:hAnsi="Arial" w:cs="Arial"/>
        </w:rPr>
        <w:br/>
      </w:r>
      <w:r w:rsidR="007C3CD0" w:rsidRPr="009A6DB6">
        <w:rPr>
          <w:rFonts w:ascii="Arial" w:hAnsi="Arial" w:cs="Arial"/>
        </w:rPr>
        <w:t xml:space="preserve">w rozumieniu przepisów o zwalczaniu nieuczciwej konkurencji, po </w:t>
      </w:r>
      <w:r w:rsidR="00EB0CBE" w:rsidRPr="009A6DB6">
        <w:rPr>
          <w:rFonts w:ascii="Arial" w:hAnsi="Arial" w:cs="Arial"/>
        </w:rPr>
        <w:t>uprzednim wykazaniu przeze mnie</w:t>
      </w:r>
      <w:r w:rsidR="007C3CD0" w:rsidRPr="009A6DB6">
        <w:rPr>
          <w:rFonts w:ascii="Arial" w:hAnsi="Arial" w:cs="Arial"/>
        </w:rPr>
        <w:t>, nie później jednak niż w terminie składania ofert, że zastrzeżone informację stanowią tajemnicę przedsiębiorstwa.</w:t>
      </w:r>
    </w:p>
    <w:p w:rsidR="00A318BD" w:rsidRPr="009A6DB6" w:rsidRDefault="00A318BD" w:rsidP="00A318BD">
      <w:pPr>
        <w:spacing w:line="276" w:lineRule="auto"/>
        <w:ind w:left="284" w:right="70"/>
        <w:jc w:val="both"/>
        <w:rPr>
          <w:rFonts w:ascii="Arial" w:hAnsi="Arial" w:cs="Arial"/>
          <w:sz w:val="10"/>
        </w:rPr>
      </w:pPr>
    </w:p>
    <w:p w:rsidR="004B50F4" w:rsidRPr="003745EE" w:rsidRDefault="004B50F4" w:rsidP="00A318BD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426"/>
        <w:jc w:val="both"/>
        <w:rPr>
          <w:rFonts w:ascii="Arial" w:hAnsi="Arial" w:cs="Arial"/>
        </w:rPr>
      </w:pPr>
      <w:r w:rsidRPr="003745EE">
        <w:rPr>
          <w:rFonts w:ascii="Arial" w:hAnsi="Arial" w:cs="Arial"/>
        </w:rPr>
        <w:t xml:space="preserve">Przed podpisaniem umowy zobowiązuję się do wniesienia zabezpieczenia należytego wykonania umowy </w:t>
      </w:r>
      <w:r w:rsidRPr="003745EE">
        <w:rPr>
          <w:rFonts w:ascii="Arial" w:hAnsi="Arial" w:cs="Arial"/>
        </w:rPr>
        <w:br/>
        <w:t xml:space="preserve">w wysokości </w:t>
      </w:r>
      <w:r w:rsidRPr="003745EE">
        <w:rPr>
          <w:rFonts w:ascii="Arial" w:hAnsi="Arial" w:cs="Arial"/>
          <w:b/>
        </w:rPr>
        <w:t>10 %</w:t>
      </w:r>
      <w:r w:rsidRPr="003745EE">
        <w:rPr>
          <w:rFonts w:ascii="Arial" w:hAnsi="Arial" w:cs="Arial"/>
        </w:rPr>
        <w:t xml:space="preserve"> maksymalnej nominalnej wartości zobowiązania</w:t>
      </w:r>
      <w:r w:rsidR="005D7F4B">
        <w:rPr>
          <w:rFonts w:ascii="Arial" w:hAnsi="Arial" w:cs="Arial"/>
        </w:rPr>
        <w:t>, którą stanowi kwota nie obejmująca prawa opcji.</w:t>
      </w:r>
    </w:p>
    <w:p w:rsidR="004B50F4" w:rsidRDefault="004B50F4" w:rsidP="004B50F4">
      <w:pPr>
        <w:pStyle w:val="Akapitzlist"/>
        <w:rPr>
          <w:rFonts w:ascii="Arial" w:hAnsi="Arial" w:cs="Arial"/>
        </w:rPr>
      </w:pPr>
    </w:p>
    <w:p w:rsidR="00A318BD" w:rsidRPr="00A318BD" w:rsidRDefault="00A318BD" w:rsidP="004B50F4">
      <w:pPr>
        <w:numPr>
          <w:ilvl w:val="0"/>
          <w:numId w:val="16"/>
        </w:numPr>
        <w:tabs>
          <w:tab w:val="clear" w:pos="720"/>
        </w:tabs>
        <w:spacing w:line="276" w:lineRule="auto"/>
        <w:ind w:left="142" w:right="70" w:hanging="426"/>
        <w:jc w:val="both"/>
        <w:rPr>
          <w:rFonts w:ascii="Arial" w:hAnsi="Arial" w:cs="Arial"/>
          <w:color w:val="000000" w:themeColor="text1"/>
        </w:rPr>
      </w:pPr>
      <w:r w:rsidRPr="00A318BD">
        <w:rPr>
          <w:rFonts w:ascii="Arial" w:hAnsi="Arial" w:cs="Arial"/>
        </w:rPr>
        <w:t>W ramach oferty składanej w postępowaniu o udzielenie zamówienia publicznego</w:t>
      </w:r>
      <w:r w:rsidRPr="00A318BD">
        <w:rPr>
          <w:rFonts w:ascii="Arial" w:hAnsi="Arial" w:cs="Arial"/>
          <w:b/>
        </w:rPr>
        <w:t xml:space="preserve"> </w:t>
      </w:r>
      <w:r w:rsidRPr="00A318BD">
        <w:rPr>
          <w:rFonts w:ascii="Arial" w:hAnsi="Arial" w:cs="Arial"/>
          <w:b/>
          <w:i/>
          <w:lang w:eastAsia="ar-SA"/>
        </w:rPr>
        <w:t>na</w:t>
      </w:r>
      <w:r w:rsidR="007A283B">
        <w:rPr>
          <w:rFonts w:ascii="Arial" w:hAnsi="Arial" w:cs="Arial"/>
          <w:b/>
          <w:i/>
          <w:lang w:eastAsia="ar-SA"/>
        </w:rPr>
        <w:t xml:space="preserve"> usługę polegającą na </w:t>
      </w:r>
      <w:r w:rsidRPr="00A318BD">
        <w:rPr>
          <w:rFonts w:ascii="Arial" w:hAnsi="Arial" w:cs="Arial"/>
          <w:b/>
          <w:i/>
          <w:lang w:eastAsia="ar-SA"/>
        </w:rPr>
        <w:t xml:space="preserve"> </w:t>
      </w:r>
      <w:r w:rsidR="007A283B">
        <w:rPr>
          <w:rFonts w:ascii="Arial" w:hAnsi="Arial" w:cs="Arial"/>
          <w:b/>
          <w:i/>
          <w:lang w:eastAsia="ar-SA"/>
        </w:rPr>
        <w:t>dostarczeniu</w:t>
      </w:r>
      <w:r w:rsidR="004B50F4">
        <w:rPr>
          <w:rFonts w:ascii="Arial" w:hAnsi="Arial" w:cs="Arial"/>
          <w:b/>
          <w:i/>
          <w:lang w:eastAsia="ar-SA"/>
        </w:rPr>
        <w:t>, rozbudow</w:t>
      </w:r>
      <w:r w:rsidR="007A283B">
        <w:rPr>
          <w:rFonts w:ascii="Arial" w:hAnsi="Arial" w:cs="Arial"/>
          <w:b/>
          <w:i/>
          <w:lang w:eastAsia="ar-SA"/>
        </w:rPr>
        <w:t>ie oraz utrzymaniu</w:t>
      </w:r>
      <w:r w:rsidR="004B50F4" w:rsidRPr="004B50F4">
        <w:rPr>
          <w:rFonts w:ascii="Arial" w:hAnsi="Arial" w:cs="Arial"/>
          <w:b/>
          <w:i/>
          <w:lang w:eastAsia="ar-SA"/>
        </w:rPr>
        <w:t xml:space="preserve"> oprogramowania dla projektu „Zintegrowany system zarządzania oświatą </w:t>
      </w:r>
      <w:r w:rsidR="006603CC">
        <w:rPr>
          <w:rFonts w:ascii="Arial" w:hAnsi="Arial" w:cs="Arial"/>
          <w:b/>
          <w:i/>
          <w:lang w:eastAsia="ar-SA"/>
        </w:rPr>
        <w:t>na terenie Gminy Miasta Radomia</w:t>
      </w:r>
      <w:r w:rsidRPr="00A318BD">
        <w:rPr>
          <w:rFonts w:ascii="Arial" w:hAnsi="Arial" w:cs="Arial"/>
          <w:i/>
          <w:lang w:eastAsia="ar-SA"/>
        </w:rPr>
        <w:t>,</w:t>
      </w:r>
      <w:r w:rsidRPr="00A318BD">
        <w:rPr>
          <w:rFonts w:ascii="Arial" w:hAnsi="Arial" w:cs="Arial"/>
          <w:color w:val="000000" w:themeColor="text1"/>
        </w:rPr>
        <w:t xml:space="preserve"> </w:t>
      </w:r>
      <w:r w:rsidRPr="00A318BD">
        <w:rPr>
          <w:rFonts w:ascii="Arial" w:hAnsi="Arial" w:cs="Arial"/>
        </w:rPr>
        <w:t>niniejszym – zgodnie z wymaganiami</w:t>
      </w:r>
      <w:r w:rsidR="00CF53CD">
        <w:rPr>
          <w:rFonts w:ascii="Arial" w:hAnsi="Arial" w:cs="Arial"/>
        </w:rPr>
        <w:t xml:space="preserve"> określonymi w SIWZ – przekazuję</w:t>
      </w:r>
      <w:r w:rsidRPr="00A318BD">
        <w:rPr>
          <w:rFonts w:ascii="Arial" w:hAnsi="Arial" w:cs="Arial"/>
        </w:rPr>
        <w:t xml:space="preserve"> informacje umożliwiające odszyfrowanie (dekodowanie) pliku / plików JEDZ przekazanego / przekazanych Zamawiającemu w związku ze złożoną ofertą:</w:t>
      </w:r>
    </w:p>
    <w:p w:rsidR="00A318BD" w:rsidRPr="005B6846" w:rsidRDefault="00A318BD" w:rsidP="00A318BD">
      <w:pPr>
        <w:tabs>
          <w:tab w:val="left" w:pos="284"/>
        </w:tabs>
        <w:spacing w:line="300" w:lineRule="auto"/>
        <w:jc w:val="both"/>
        <w:rPr>
          <w:rFonts w:ascii="Arial" w:hAnsi="Arial" w:cs="Arial"/>
          <w:sz w:val="14"/>
        </w:rPr>
      </w:pPr>
    </w:p>
    <w:p w:rsidR="00A318BD" w:rsidRPr="00074514" w:rsidRDefault="00A318BD" w:rsidP="002470F4">
      <w:pPr>
        <w:tabs>
          <w:tab w:val="left" w:pos="284"/>
        </w:tabs>
        <w:spacing w:before="60" w:after="60" w:line="360" w:lineRule="auto"/>
        <w:ind w:left="284"/>
        <w:contextualSpacing/>
        <w:jc w:val="both"/>
        <w:rPr>
          <w:rFonts w:ascii="Arial" w:hAnsi="Arial" w:cs="Arial"/>
        </w:rPr>
      </w:pPr>
      <w:r w:rsidRPr="00074514">
        <w:rPr>
          <w:rFonts w:ascii="Arial" w:hAnsi="Arial" w:cs="Arial"/>
        </w:rPr>
        <w:t>JEDZ dotyczący …………………………………………………………………………………………………..</w:t>
      </w:r>
    </w:p>
    <w:p w:rsidR="00A318BD" w:rsidRDefault="00A318BD" w:rsidP="00A318BD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(należy wpisać oznaczenie</w:t>
      </w:r>
      <w:r w:rsidR="002A1305">
        <w:rPr>
          <w:rFonts w:ascii="Arial" w:hAnsi="Arial" w:cs="Arial"/>
          <w:i/>
          <w:sz w:val="16"/>
          <w:szCs w:val="16"/>
        </w:rPr>
        <w:t xml:space="preserve"> </w:t>
      </w:r>
      <w:r w:rsidR="00F27563">
        <w:rPr>
          <w:rFonts w:ascii="Arial" w:hAnsi="Arial" w:cs="Arial"/>
          <w:i/>
          <w:sz w:val="16"/>
          <w:szCs w:val="16"/>
        </w:rPr>
        <w:t xml:space="preserve">(nazwę) </w:t>
      </w:r>
      <w:r w:rsidRPr="00A21ECF">
        <w:rPr>
          <w:rFonts w:ascii="Arial" w:hAnsi="Arial" w:cs="Arial"/>
          <w:i/>
          <w:sz w:val="16"/>
          <w:szCs w:val="16"/>
        </w:rPr>
        <w:t>podmi</w:t>
      </w:r>
      <w:r w:rsidR="002A1305">
        <w:rPr>
          <w:rFonts w:ascii="Arial" w:hAnsi="Arial" w:cs="Arial"/>
          <w:i/>
          <w:sz w:val="16"/>
          <w:szCs w:val="16"/>
        </w:rPr>
        <w:t xml:space="preserve">otu, którego dany JEDZ dotyczy, tj. </w:t>
      </w:r>
      <w:r w:rsidRPr="00A21ECF">
        <w:rPr>
          <w:rFonts w:ascii="Arial" w:hAnsi="Arial" w:cs="Arial"/>
          <w:i/>
          <w:sz w:val="16"/>
          <w:szCs w:val="16"/>
        </w:rPr>
        <w:t>Wykonawcy, jednego z Wykonawców wspólnie ubiegających się o udzielenie zamówienia</w:t>
      </w:r>
      <w:r w:rsidR="00EE3F6C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podwykonawcy</w:t>
      </w:r>
      <w:r w:rsidR="002A1305">
        <w:rPr>
          <w:rFonts w:ascii="Arial" w:hAnsi="Arial" w:cs="Arial"/>
          <w:i/>
          <w:sz w:val="16"/>
          <w:szCs w:val="16"/>
        </w:rPr>
        <w:t xml:space="preserve"> (-ów) oraz </w:t>
      </w:r>
      <w:r w:rsidR="002A1305" w:rsidRPr="002A1305">
        <w:rPr>
          <w:rFonts w:ascii="Arial" w:hAnsi="Arial" w:cs="Arial"/>
          <w:i/>
          <w:sz w:val="16"/>
          <w:szCs w:val="16"/>
        </w:rPr>
        <w:t xml:space="preserve">innych podmiotów, na których zdolnościach lub sytuacji </w:t>
      </w:r>
      <w:r w:rsidR="002A1305">
        <w:rPr>
          <w:rFonts w:ascii="Arial" w:hAnsi="Arial" w:cs="Arial"/>
          <w:i/>
          <w:sz w:val="16"/>
          <w:szCs w:val="16"/>
        </w:rPr>
        <w:t xml:space="preserve">będzie </w:t>
      </w:r>
      <w:r w:rsidR="002A1305" w:rsidRPr="002A1305">
        <w:rPr>
          <w:rFonts w:ascii="Arial" w:hAnsi="Arial" w:cs="Arial"/>
          <w:i/>
          <w:sz w:val="16"/>
          <w:szCs w:val="16"/>
        </w:rPr>
        <w:t>polega</w:t>
      </w:r>
      <w:r w:rsidR="002A1305">
        <w:rPr>
          <w:rFonts w:ascii="Arial" w:hAnsi="Arial" w:cs="Arial"/>
          <w:i/>
          <w:sz w:val="16"/>
          <w:szCs w:val="16"/>
        </w:rPr>
        <w:t>ł</w:t>
      </w:r>
      <w:r w:rsidR="002A1305" w:rsidRPr="002A1305">
        <w:rPr>
          <w:rFonts w:ascii="Arial" w:hAnsi="Arial" w:cs="Arial"/>
          <w:i/>
          <w:sz w:val="16"/>
          <w:szCs w:val="16"/>
        </w:rPr>
        <w:t xml:space="preserve"> wykonawca na zasadach określonych w art. 22a ustawy Pzp</w:t>
      </w:r>
      <w:r w:rsidR="002A1305">
        <w:rPr>
          <w:rFonts w:ascii="Arial" w:hAnsi="Arial" w:cs="Arial"/>
          <w:i/>
          <w:sz w:val="16"/>
          <w:szCs w:val="16"/>
        </w:rPr>
        <w:t xml:space="preserve"> </w:t>
      </w:r>
      <w:r w:rsidR="00EE3F6C">
        <w:rPr>
          <w:rFonts w:ascii="Arial" w:hAnsi="Arial" w:cs="Arial"/>
          <w:i/>
          <w:sz w:val="16"/>
          <w:szCs w:val="16"/>
        </w:rPr>
        <w:t xml:space="preserve"> </w:t>
      </w:r>
      <w:r w:rsidRPr="00EE3F6C">
        <w:rPr>
          <w:rFonts w:ascii="Arial" w:hAnsi="Arial" w:cs="Arial"/>
          <w:i/>
          <w:sz w:val="16"/>
          <w:szCs w:val="16"/>
        </w:rPr>
        <w:t>–</w:t>
      </w:r>
      <w:r w:rsidRPr="00A21ECF">
        <w:rPr>
          <w:rFonts w:ascii="Arial" w:hAnsi="Arial" w:cs="Arial"/>
          <w:i/>
          <w:sz w:val="16"/>
          <w:szCs w:val="16"/>
        </w:rPr>
        <w:t xml:space="preserve"> jeżeli dotyczy)</w:t>
      </w:r>
    </w:p>
    <w:p w:rsidR="00A318BD" w:rsidRPr="002470F4" w:rsidRDefault="00A318BD" w:rsidP="00A318BD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i/>
          <w:sz w:val="4"/>
          <w:szCs w:val="16"/>
        </w:rPr>
      </w:pPr>
    </w:p>
    <w:p w:rsidR="00A318BD" w:rsidRDefault="00A318BD" w:rsidP="000B2B52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992" w:hanging="425"/>
        <w:jc w:val="both"/>
        <w:rPr>
          <w:rFonts w:ascii="Arial" w:hAnsi="Arial" w:cs="Arial"/>
        </w:rPr>
      </w:pPr>
      <w:r w:rsidRPr="007416B7">
        <w:rPr>
          <w:rFonts w:ascii="Arial" w:hAnsi="Arial" w:cs="Arial"/>
        </w:rPr>
        <w:t>nazwa (oznaczenie) pliku zawierającego oświadczenie JEDZ przesłaneg</w:t>
      </w:r>
      <w:r>
        <w:rPr>
          <w:rFonts w:ascii="Arial" w:hAnsi="Arial" w:cs="Arial"/>
        </w:rPr>
        <w:t xml:space="preserve">o Zamawiającemu na adres e-mail: </w:t>
      </w:r>
      <w:hyperlink r:id="rId8" w:history="1">
        <w:r w:rsidR="00F27563" w:rsidRPr="004D24BE">
          <w:rPr>
            <w:rStyle w:val="Hipercze"/>
            <w:rFonts w:ascii="Arial" w:hAnsi="Arial" w:cs="Arial"/>
          </w:rPr>
          <w:t>jedz@umradom.pl</w:t>
        </w:r>
      </w:hyperlink>
    </w:p>
    <w:p w:rsidR="00A318BD" w:rsidRPr="00A21ECF" w:rsidRDefault="00A318BD" w:rsidP="001514E2">
      <w:pPr>
        <w:pStyle w:val="Akapitzlist"/>
        <w:tabs>
          <w:tab w:val="left" w:pos="284"/>
        </w:tabs>
        <w:spacing w:line="360" w:lineRule="auto"/>
        <w:ind w:left="992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……..</w:t>
      </w:r>
      <w:r w:rsidRPr="00A21ECF">
        <w:rPr>
          <w:rFonts w:ascii="Arial" w:hAnsi="Arial" w:cs="Arial"/>
        </w:rPr>
        <w:t xml:space="preserve">…………………………. </w:t>
      </w:r>
    </w:p>
    <w:p w:rsidR="00A318BD" w:rsidRDefault="00A318BD" w:rsidP="002470F4">
      <w:pPr>
        <w:pStyle w:val="Akapitzlist"/>
        <w:tabs>
          <w:tab w:val="left" w:pos="284"/>
        </w:tabs>
        <w:spacing w:after="60" w:line="360" w:lineRule="auto"/>
        <w:ind w:left="992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(należy wpisać nazwę / oznaczenie pliku)</w:t>
      </w:r>
    </w:p>
    <w:p w:rsidR="00A318BD" w:rsidRPr="00A21ECF" w:rsidRDefault="00A318BD" w:rsidP="000B2B52">
      <w:pPr>
        <w:pStyle w:val="Akapitzlist"/>
        <w:numPr>
          <w:ilvl w:val="0"/>
          <w:numId w:val="35"/>
        </w:numPr>
        <w:tabs>
          <w:tab w:val="left" w:pos="284"/>
        </w:tabs>
        <w:spacing w:after="60" w:line="300" w:lineRule="auto"/>
        <w:ind w:left="99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21ECF">
        <w:rPr>
          <w:rFonts w:ascii="Arial" w:hAnsi="Arial" w:cs="Arial"/>
        </w:rPr>
        <w:t>nformacje umożliwiające odszyfrowanie przedmiotowego pliku:</w:t>
      </w:r>
    </w:p>
    <w:p w:rsidR="00A318BD" w:rsidRPr="00A21ECF" w:rsidRDefault="00A318BD" w:rsidP="000B2B52">
      <w:pPr>
        <w:pStyle w:val="Akapitzlist"/>
        <w:numPr>
          <w:ilvl w:val="1"/>
          <w:numId w:val="36"/>
        </w:numPr>
        <w:tabs>
          <w:tab w:val="left" w:pos="284"/>
        </w:tabs>
        <w:spacing w:line="300" w:lineRule="auto"/>
        <w:ind w:hanging="447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>hasło dostępowe / klucz deszyfrujący</w:t>
      </w:r>
      <w:r>
        <w:rPr>
          <w:rFonts w:ascii="Arial" w:hAnsi="Arial" w:cs="Arial"/>
        </w:rPr>
        <w:t>:</w:t>
      </w:r>
      <w:r w:rsidRPr="00A21ECF">
        <w:rPr>
          <w:rFonts w:ascii="Arial" w:hAnsi="Arial" w:cs="Arial"/>
        </w:rPr>
        <w:t xml:space="preserve"> ……………………………</w:t>
      </w:r>
      <w:r w:rsidR="0003201E">
        <w:rPr>
          <w:rFonts w:ascii="Arial" w:hAnsi="Arial" w:cs="Arial"/>
        </w:rPr>
        <w:t>……</w:t>
      </w:r>
    </w:p>
    <w:p w:rsidR="00A318BD" w:rsidRPr="00A21ECF" w:rsidRDefault="00A318BD" w:rsidP="00A318BD">
      <w:pPr>
        <w:pStyle w:val="Akapitzlist"/>
        <w:tabs>
          <w:tab w:val="left" w:pos="284"/>
        </w:tabs>
        <w:spacing w:after="120" w:line="300" w:lineRule="auto"/>
        <w:ind w:left="1440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(należy wpisać)</w:t>
      </w:r>
    </w:p>
    <w:p w:rsidR="00A318BD" w:rsidRDefault="00A318BD" w:rsidP="000B2B52">
      <w:pPr>
        <w:pStyle w:val="Akapitzlist"/>
        <w:numPr>
          <w:ilvl w:val="1"/>
          <w:numId w:val="36"/>
        </w:numPr>
        <w:tabs>
          <w:tab w:val="left" w:pos="284"/>
        </w:tabs>
        <w:spacing w:line="300" w:lineRule="auto"/>
        <w:ind w:hanging="447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21ECF">
        <w:rPr>
          <w:rFonts w:ascii="Arial" w:hAnsi="Arial" w:cs="Arial"/>
        </w:rPr>
        <w:t xml:space="preserve">nne informacje niezbędne do prawidłowego dostępu do pliku, w szczególności informacje </w:t>
      </w:r>
      <w:r w:rsidR="0003201E">
        <w:rPr>
          <w:rFonts w:ascii="Arial" w:hAnsi="Arial" w:cs="Arial"/>
        </w:rPr>
        <w:br/>
      </w:r>
      <w:r w:rsidRPr="00A21ECF">
        <w:rPr>
          <w:rFonts w:ascii="Arial" w:hAnsi="Arial" w:cs="Arial"/>
        </w:rPr>
        <w:t xml:space="preserve">o wykorzystanym programie szyfrującym lub procedurze odszyfrowania danych zawartych </w:t>
      </w:r>
      <w:r w:rsidR="0003201E">
        <w:rPr>
          <w:rFonts w:ascii="Arial" w:hAnsi="Arial" w:cs="Arial"/>
        </w:rPr>
        <w:br/>
      </w:r>
      <w:r w:rsidRPr="00A21ECF">
        <w:rPr>
          <w:rFonts w:ascii="Arial" w:hAnsi="Arial" w:cs="Arial"/>
        </w:rPr>
        <w:t>w dokumencie</w:t>
      </w:r>
      <w:r>
        <w:rPr>
          <w:rFonts w:ascii="Arial" w:hAnsi="Arial" w:cs="Arial"/>
        </w:rPr>
        <w:t>:</w:t>
      </w:r>
    </w:p>
    <w:p w:rsidR="00A318BD" w:rsidRPr="00A21ECF" w:rsidRDefault="00A318BD" w:rsidP="00A318BD">
      <w:pPr>
        <w:pStyle w:val="Akapitzlist"/>
        <w:tabs>
          <w:tab w:val="left" w:pos="284"/>
        </w:tabs>
        <w:spacing w:line="300" w:lineRule="auto"/>
        <w:ind w:left="144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……………………..</w:t>
      </w:r>
      <w:r w:rsidRPr="00A21ECF">
        <w:rPr>
          <w:rFonts w:ascii="Arial" w:hAnsi="Arial" w:cs="Arial"/>
        </w:rPr>
        <w:t>…</w:t>
      </w:r>
    </w:p>
    <w:p w:rsidR="00A318BD" w:rsidRPr="00A21ECF" w:rsidRDefault="00A318BD" w:rsidP="00A318BD">
      <w:pPr>
        <w:pStyle w:val="Akapitzlist"/>
        <w:tabs>
          <w:tab w:val="left" w:pos="284"/>
        </w:tabs>
        <w:spacing w:line="300" w:lineRule="auto"/>
        <w:ind w:left="1440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(jeżeli dotyczy – należy wpisać)</w:t>
      </w:r>
    </w:p>
    <w:p w:rsidR="00A318BD" w:rsidRPr="00A21ECF" w:rsidRDefault="00A318BD" w:rsidP="00D45A03">
      <w:pPr>
        <w:tabs>
          <w:tab w:val="left" w:pos="284"/>
        </w:tabs>
        <w:spacing w:line="300" w:lineRule="auto"/>
        <w:ind w:left="284"/>
        <w:jc w:val="both"/>
        <w:rPr>
          <w:rFonts w:ascii="Arial" w:hAnsi="Arial" w:cs="Arial"/>
          <w:i/>
        </w:rPr>
      </w:pPr>
      <w:r w:rsidRPr="00A21ECF">
        <w:rPr>
          <w:rFonts w:ascii="Arial" w:hAnsi="Arial" w:cs="Arial"/>
          <w:i/>
        </w:rPr>
        <w:lastRenderedPageBreak/>
        <w:t xml:space="preserve">W przypadku przesłania w związku ze złożoną ofertą więcej niż jednego oświadczenia JEDZ (więcej niż jednego pliku) </w:t>
      </w:r>
      <w:r w:rsidRPr="00074514">
        <w:rPr>
          <w:rFonts w:ascii="Arial" w:hAnsi="Arial" w:cs="Arial"/>
          <w:i/>
          <w:color w:val="000000" w:themeColor="text1"/>
        </w:rPr>
        <w:t>pkt 1</w:t>
      </w:r>
      <w:r w:rsidR="007B1985">
        <w:rPr>
          <w:rFonts w:ascii="Arial" w:hAnsi="Arial" w:cs="Arial"/>
          <w:i/>
          <w:color w:val="000000" w:themeColor="text1"/>
        </w:rPr>
        <w:t>1</w:t>
      </w:r>
      <w:r w:rsidRPr="00074514">
        <w:rPr>
          <w:rFonts w:ascii="Arial" w:hAnsi="Arial" w:cs="Arial"/>
          <w:i/>
          <w:color w:val="000000" w:themeColor="text1"/>
        </w:rPr>
        <w:t xml:space="preserve"> należy powielić </w:t>
      </w:r>
      <w:r w:rsidRPr="00A21ECF">
        <w:rPr>
          <w:rFonts w:ascii="Arial" w:hAnsi="Arial" w:cs="Arial"/>
          <w:i/>
        </w:rPr>
        <w:t>(w odpowiedniej ilości – zależnie od liczby przekazanych plików) wskazując informacje dotyczące każdego z przesłanych plików</w:t>
      </w:r>
      <w:r>
        <w:rPr>
          <w:rFonts w:ascii="Arial" w:hAnsi="Arial" w:cs="Arial"/>
          <w:i/>
        </w:rPr>
        <w:t>.</w:t>
      </w:r>
    </w:p>
    <w:p w:rsidR="00A318BD" w:rsidRPr="002470F4" w:rsidRDefault="00A318BD" w:rsidP="00A318BD">
      <w:pPr>
        <w:spacing w:line="276" w:lineRule="auto"/>
        <w:ind w:left="284" w:right="70"/>
        <w:jc w:val="both"/>
        <w:rPr>
          <w:rFonts w:ascii="Arial" w:hAnsi="Arial" w:cs="Arial"/>
          <w:color w:val="000000" w:themeColor="text1"/>
          <w:sz w:val="8"/>
        </w:rPr>
      </w:pPr>
    </w:p>
    <w:p w:rsidR="006B5DE6" w:rsidRPr="006B5DE6" w:rsidRDefault="006B5DE6" w:rsidP="00D45A03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426"/>
        <w:jc w:val="both"/>
        <w:rPr>
          <w:rFonts w:ascii="Arial" w:hAnsi="Arial" w:cs="Arial"/>
          <w:color w:val="000000" w:themeColor="text1"/>
        </w:rPr>
      </w:pPr>
      <w:r w:rsidRPr="006B5DE6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04.05.2016):</w:t>
      </w:r>
    </w:p>
    <w:p w:rsidR="006B5DE6" w:rsidRPr="00BB06C1" w:rsidRDefault="006B5DE6" w:rsidP="000B2B52">
      <w:pPr>
        <w:numPr>
          <w:ilvl w:val="0"/>
          <w:numId w:val="33"/>
        </w:numPr>
        <w:tabs>
          <w:tab w:val="left" w:pos="851"/>
        </w:tabs>
        <w:spacing w:line="276" w:lineRule="auto"/>
        <w:ind w:left="851" w:right="-2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administratorem Pani/Pana danych osobowych jest Prezydent Miasta Radomia z siedzibą w Radomiu ul. Kilińskiego 30;</w:t>
      </w:r>
    </w:p>
    <w:p w:rsidR="006B5DE6" w:rsidRPr="00BB06C1" w:rsidRDefault="006B5DE6" w:rsidP="000B2B52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 xml:space="preserve">kontakt z Inspektorem Ochrony Danych – </w:t>
      </w:r>
      <w:hyperlink r:id="rId9" w:history="1">
        <w:r w:rsidRPr="00BB06C1">
          <w:rPr>
            <w:rStyle w:val="Hipercze"/>
            <w:rFonts w:ascii="Arial" w:hAnsi="Arial" w:cs="Arial"/>
          </w:rPr>
          <w:t>iod.kontakt@umradom.pl</w:t>
        </w:r>
      </w:hyperlink>
      <w:r w:rsidRPr="00BB06C1">
        <w:rPr>
          <w:rFonts w:ascii="Arial" w:hAnsi="Arial" w:cs="Arial"/>
        </w:rPr>
        <w:t>;</w:t>
      </w:r>
    </w:p>
    <w:p w:rsidR="006B5DE6" w:rsidRPr="00BB06C1" w:rsidRDefault="006B5DE6" w:rsidP="000B2B52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Pani/Pana dane osobowe przetwarzane będą w celu realizacji ustawowych zadań urzędu - na podstawie art. 6 ust. 1 lit. c ogólnego rozporządzenia o ochronie danych osobowych z dnia 27 kwietnia 2016r. oraz na podstawie Art. 9 ust.1 ogólnego rozporządzenia o ochronie danych osobowych z dnia 27 kwietnia 2016r.;</w:t>
      </w:r>
    </w:p>
    <w:p w:rsidR="006B5DE6" w:rsidRPr="00BB06C1" w:rsidRDefault="006B5DE6" w:rsidP="000B2B52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odbiorcami Pani/Pana danych osobowych będą wyłącznie podmioty uprawnione do uzyskania danych osobowych na podstawie przepisów prawa;</w:t>
      </w:r>
    </w:p>
    <w:p w:rsidR="006B5DE6" w:rsidRPr="00BB06C1" w:rsidRDefault="006B5DE6" w:rsidP="000B2B52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 xml:space="preserve">Pani/Pana dane osobowe przechowywane będą w czasie określonym przepisami prawa, zgodnie </w:t>
      </w:r>
      <w:r>
        <w:rPr>
          <w:rFonts w:ascii="Arial" w:hAnsi="Arial" w:cs="Arial"/>
        </w:rPr>
        <w:br/>
      </w:r>
      <w:r w:rsidRPr="00BB06C1">
        <w:rPr>
          <w:rFonts w:ascii="Arial" w:hAnsi="Arial" w:cs="Arial"/>
        </w:rPr>
        <w:t>z instrukcją kancelaryjną;</w:t>
      </w:r>
    </w:p>
    <w:p w:rsidR="006B5DE6" w:rsidRPr="00BB06C1" w:rsidRDefault="006B5DE6" w:rsidP="000B2B52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posiada Pani/Pan prawo do żądania od administratora dostępu do danych osobowych, ich sprostowania lub ograniczenia przetwarzania;</w:t>
      </w:r>
    </w:p>
    <w:p w:rsidR="006B5DE6" w:rsidRPr="00BB06C1" w:rsidRDefault="006B5DE6" w:rsidP="000B2B52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ma Pani/Pan prawo wniesienia skargi do organu nadzorczego;</w:t>
      </w:r>
    </w:p>
    <w:p w:rsidR="006B5DE6" w:rsidRPr="00BB06C1" w:rsidRDefault="006B5DE6" w:rsidP="000B2B52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podanie danych osobowych w zakresie wymaganym ustawodawstwem (zgodnie z instrukcją kancelaryjną oraz Rozporządzeniem Prezesa Rady Ministrów z dnia 27 czerwca 2017r. w sprawie użycia środków komunikacji elektronicznej w postępowaniu o udzielenie zamówienia publicznego oraz udostępniania i przechowywania dokumentów elektronicznych (Dz. U. z 2017 roku, poz. 1320) jest obligatoryjne;</w:t>
      </w:r>
    </w:p>
    <w:p w:rsidR="006B5DE6" w:rsidRPr="00BB06C1" w:rsidRDefault="006B5DE6" w:rsidP="000B2B52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</w:t>
      </w:r>
      <w:r>
        <w:rPr>
          <w:rFonts w:ascii="Arial" w:hAnsi="Arial" w:cs="Arial"/>
        </w:rPr>
        <w:br/>
      </w:r>
      <w:r w:rsidRPr="00BB06C1">
        <w:rPr>
          <w:rFonts w:ascii="Arial" w:hAnsi="Arial" w:cs="Arial"/>
        </w:rPr>
        <w:t>z ustawy Pzp;</w:t>
      </w:r>
    </w:p>
    <w:p w:rsidR="006B5DE6" w:rsidRPr="00BB06C1" w:rsidRDefault="006B5DE6" w:rsidP="000B2B52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nie przysługuje Pani/Panu:</w:t>
      </w:r>
    </w:p>
    <w:p w:rsidR="006B5DE6" w:rsidRPr="00BB06C1" w:rsidRDefault="006B5DE6" w:rsidP="006B5DE6">
      <w:pPr>
        <w:tabs>
          <w:tab w:val="left" w:pos="1276"/>
        </w:tabs>
        <w:ind w:left="993" w:hanging="142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- w związku z art. 17 ust. 3 lit. b, d lub e RODO prawo do usunięcia danych osobowych;</w:t>
      </w:r>
    </w:p>
    <w:p w:rsidR="006B5DE6" w:rsidRPr="00BB06C1" w:rsidRDefault="006B5DE6" w:rsidP="006B5DE6">
      <w:pPr>
        <w:tabs>
          <w:tab w:val="left" w:pos="1276"/>
        </w:tabs>
        <w:ind w:left="993" w:hanging="142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- prawo do przenoszenia danych osobowych, o których mowa w art. 20 RODO,</w:t>
      </w:r>
    </w:p>
    <w:p w:rsidR="006B5DE6" w:rsidRDefault="006B5DE6" w:rsidP="006B5DE6">
      <w:pPr>
        <w:tabs>
          <w:tab w:val="left" w:pos="1276"/>
        </w:tabs>
        <w:ind w:left="993" w:hanging="142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RODO;</w:t>
      </w:r>
    </w:p>
    <w:p w:rsidR="005D3D0A" w:rsidRPr="00BB06C1" w:rsidRDefault="005D3D0A" w:rsidP="000B2B52">
      <w:pPr>
        <w:numPr>
          <w:ilvl w:val="0"/>
          <w:numId w:val="33"/>
        </w:numPr>
        <w:tabs>
          <w:tab w:val="left" w:pos="567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Oświadczam, że wypełniłem (-</w:t>
      </w:r>
      <w:proofErr w:type="spellStart"/>
      <w:r w:rsidRPr="00BB06C1">
        <w:rPr>
          <w:rFonts w:ascii="Arial" w:hAnsi="Arial" w:cs="Arial"/>
        </w:rPr>
        <w:t>am</w:t>
      </w:r>
      <w:proofErr w:type="spellEnd"/>
      <w:r w:rsidRPr="00BB06C1">
        <w:rPr>
          <w:rFonts w:ascii="Arial" w:hAnsi="Arial" w:cs="Arial"/>
        </w:rPr>
        <w:t>) obowiązki informacyjne przewidziane w art. 13 lub art. 14 RODO</w:t>
      </w:r>
      <w:r w:rsidRPr="00C72B5D">
        <w:rPr>
          <w:rFonts w:ascii="Arial" w:hAnsi="Arial" w:cs="Arial"/>
          <w:vertAlign w:val="superscript"/>
        </w:rPr>
        <w:t>1</w:t>
      </w:r>
      <w:r w:rsidRPr="00BB06C1">
        <w:rPr>
          <w:rFonts w:ascii="Arial" w:hAnsi="Arial" w:cs="Arial"/>
        </w:rPr>
        <w:t>) wobec osób fizycznych, od których dane osobowe bezpośrednio lub pośrednio pozyskałem (-</w:t>
      </w:r>
      <w:proofErr w:type="spellStart"/>
      <w:r w:rsidRPr="00BB06C1">
        <w:rPr>
          <w:rFonts w:ascii="Arial" w:hAnsi="Arial" w:cs="Arial"/>
        </w:rPr>
        <w:t>am</w:t>
      </w:r>
      <w:proofErr w:type="spellEnd"/>
      <w:r w:rsidRPr="00BB06C1">
        <w:rPr>
          <w:rFonts w:ascii="Arial" w:hAnsi="Arial" w:cs="Arial"/>
        </w:rPr>
        <w:t>) w celu ubiegania się o udzielenie zamówienia publiczne</w:t>
      </w:r>
      <w:r w:rsidR="00E73BCA">
        <w:rPr>
          <w:rFonts w:ascii="Arial" w:hAnsi="Arial" w:cs="Arial"/>
        </w:rPr>
        <w:t>go w niniejszym postępowaniu.*</w:t>
      </w:r>
      <w:r w:rsidRPr="00BB06C1">
        <w:rPr>
          <w:rFonts w:ascii="Arial" w:hAnsi="Arial" w:cs="Arial"/>
        </w:rPr>
        <w:t>*</w:t>
      </w:r>
      <w:r w:rsidR="00FA1C77" w:rsidRPr="00BB06C1">
        <w:rPr>
          <w:rFonts w:ascii="Arial" w:hAnsi="Arial" w:cs="Arial"/>
        </w:rPr>
        <w:t>*</w:t>
      </w:r>
    </w:p>
    <w:p w:rsidR="005D3D0A" w:rsidRPr="00C72B5D" w:rsidRDefault="005D3D0A" w:rsidP="005D3D0A">
      <w:pPr>
        <w:tabs>
          <w:tab w:val="left" w:pos="567"/>
        </w:tabs>
        <w:ind w:left="1276"/>
        <w:jc w:val="both"/>
        <w:rPr>
          <w:rFonts w:ascii="Arial" w:hAnsi="Arial" w:cs="Arial"/>
        </w:rPr>
      </w:pPr>
    </w:p>
    <w:p w:rsidR="005D3D0A" w:rsidRPr="00C72B5D" w:rsidRDefault="005D3D0A" w:rsidP="005D3D0A">
      <w:pPr>
        <w:pStyle w:val="Tekstprzypisudolnego"/>
        <w:ind w:left="709" w:firstLine="0"/>
        <w:rPr>
          <w:rFonts w:ascii="Arial" w:hAnsi="Arial" w:cs="Arial"/>
          <w:sz w:val="16"/>
          <w:szCs w:val="16"/>
        </w:rPr>
      </w:pPr>
      <w:r w:rsidRPr="00C72B5D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C72B5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3D0A" w:rsidRPr="00BB06C1" w:rsidRDefault="005D3D0A" w:rsidP="005D3D0A">
      <w:pPr>
        <w:tabs>
          <w:tab w:val="left" w:pos="567"/>
        </w:tabs>
        <w:ind w:left="709"/>
        <w:jc w:val="both"/>
        <w:rPr>
          <w:rFonts w:ascii="Arial" w:hAnsi="Arial" w:cs="Arial"/>
        </w:rPr>
      </w:pPr>
    </w:p>
    <w:p w:rsidR="005D3D0A" w:rsidRPr="00BB06C1" w:rsidRDefault="005D3D0A" w:rsidP="005D3D0A">
      <w:pPr>
        <w:widowControl w:val="0"/>
        <w:autoSpaceDE w:val="0"/>
        <w:autoSpaceDN w:val="0"/>
        <w:adjustRightInd w:val="0"/>
        <w:ind w:left="851" w:right="70" w:hanging="427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**</w:t>
      </w:r>
      <w:r w:rsidR="00FA1C77" w:rsidRPr="00BB06C1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BB06C1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5D3D0A" w:rsidRPr="00BB06C1" w:rsidRDefault="005D3D0A" w:rsidP="006B5DE6">
      <w:pPr>
        <w:tabs>
          <w:tab w:val="left" w:pos="1276"/>
        </w:tabs>
        <w:ind w:left="993" w:hanging="142"/>
        <w:jc w:val="both"/>
        <w:rPr>
          <w:rFonts w:ascii="Arial" w:hAnsi="Arial" w:cs="Arial"/>
        </w:rPr>
      </w:pPr>
    </w:p>
    <w:p w:rsidR="00563F7D" w:rsidRPr="0037277A" w:rsidRDefault="00563F7D" w:rsidP="006B5DE6">
      <w:pPr>
        <w:spacing w:line="276" w:lineRule="auto"/>
        <w:rPr>
          <w:rFonts w:ascii="Arial" w:hAnsi="Arial" w:cs="Arial"/>
          <w:b/>
          <w:color w:val="000000" w:themeColor="text1"/>
          <w:sz w:val="18"/>
          <w:u w:val="single"/>
          <w:vertAlign w:val="superscript"/>
        </w:rPr>
      </w:pPr>
    </w:p>
    <w:p w:rsidR="002A2D5B" w:rsidRPr="00BD62C2" w:rsidRDefault="002A2D5B" w:rsidP="006B5DE6">
      <w:pPr>
        <w:spacing w:after="40" w:line="276" w:lineRule="auto"/>
        <w:ind w:left="284" w:right="70"/>
        <w:jc w:val="both"/>
        <w:rPr>
          <w:rFonts w:ascii="Arial" w:hAnsi="Arial" w:cs="Arial"/>
          <w:b/>
          <w:color w:val="000000" w:themeColor="text1"/>
        </w:rPr>
      </w:pPr>
      <w:r w:rsidRPr="00BD62C2">
        <w:rPr>
          <w:rFonts w:ascii="Arial" w:hAnsi="Arial" w:cs="Arial"/>
          <w:b/>
          <w:color w:val="000000" w:themeColor="text1"/>
        </w:rPr>
        <w:t xml:space="preserve">UWAGA !!!! </w:t>
      </w:r>
    </w:p>
    <w:p w:rsidR="00AA06CB" w:rsidRPr="00BD62C2" w:rsidRDefault="00AA06CB" w:rsidP="006B5DE6">
      <w:pPr>
        <w:spacing w:after="40" w:line="276" w:lineRule="auto"/>
        <w:ind w:left="284" w:right="70"/>
        <w:jc w:val="both"/>
        <w:rPr>
          <w:rFonts w:ascii="Arial" w:hAnsi="Arial" w:cs="Arial"/>
          <w:color w:val="000000" w:themeColor="text1"/>
        </w:rPr>
      </w:pPr>
      <w:r w:rsidRPr="00BD62C2">
        <w:rPr>
          <w:rFonts w:ascii="Arial" w:hAnsi="Arial" w:cs="Arial"/>
          <w:color w:val="000000" w:themeColor="text1"/>
        </w:rPr>
        <w:t xml:space="preserve">Wykonawca nie jest obowiązany do złożenia oświadczeń lub dokumentów potwierdzających okoliczności, </w:t>
      </w:r>
      <w:r w:rsidR="002A2D5B" w:rsidRPr="00BD62C2">
        <w:rPr>
          <w:rFonts w:ascii="Arial" w:hAnsi="Arial" w:cs="Arial"/>
          <w:color w:val="000000" w:themeColor="text1"/>
        </w:rPr>
        <w:br/>
      </w:r>
      <w:r w:rsidRPr="00BD62C2">
        <w:rPr>
          <w:rFonts w:ascii="Arial" w:hAnsi="Arial" w:cs="Arial"/>
          <w:color w:val="000000" w:themeColor="text1"/>
        </w:rPr>
        <w:t xml:space="preserve">o których mowa w art. 25 ust. 1 pkt 1 i 3, jeżeli zamawiający posiada oświadczenia lub dokumenty dotyczące tego wykonawcy lub może je uzyskać za pomocą bezpłatnych i ogólnodostępnych baz danych, </w:t>
      </w:r>
      <w:r w:rsidR="002A2D5B" w:rsidRPr="00BD62C2">
        <w:rPr>
          <w:rFonts w:ascii="Arial" w:hAnsi="Arial" w:cs="Arial"/>
          <w:color w:val="000000" w:themeColor="text1"/>
        </w:rPr>
        <w:br/>
      </w:r>
      <w:r w:rsidRPr="00BD62C2">
        <w:rPr>
          <w:rFonts w:ascii="Arial" w:hAnsi="Arial" w:cs="Arial"/>
          <w:color w:val="000000" w:themeColor="text1"/>
        </w:rPr>
        <w:t>w szczególności rejestrów publicznych w rozumieniu ustawy z dnia 17 lutego 2005 r. o informatyzacji działalności podmiotów realizuj</w:t>
      </w:r>
      <w:r w:rsidR="00CB2D4B" w:rsidRPr="00BD62C2">
        <w:rPr>
          <w:rFonts w:ascii="Arial" w:hAnsi="Arial" w:cs="Arial"/>
          <w:color w:val="000000" w:themeColor="text1"/>
        </w:rPr>
        <w:t xml:space="preserve">ących zadania publiczne (tekst jednolity: Dz. U. </w:t>
      </w:r>
      <w:r w:rsidRPr="00BD62C2">
        <w:rPr>
          <w:rFonts w:ascii="Arial" w:hAnsi="Arial" w:cs="Arial"/>
          <w:color w:val="000000" w:themeColor="text1"/>
        </w:rPr>
        <w:t>z 201</w:t>
      </w:r>
      <w:r w:rsidR="00CB2D4B" w:rsidRPr="00BD62C2">
        <w:rPr>
          <w:rFonts w:ascii="Arial" w:hAnsi="Arial" w:cs="Arial"/>
          <w:color w:val="000000" w:themeColor="text1"/>
        </w:rPr>
        <w:t>7</w:t>
      </w:r>
      <w:r w:rsidRPr="00BD62C2">
        <w:rPr>
          <w:rFonts w:ascii="Arial" w:hAnsi="Arial" w:cs="Arial"/>
          <w:color w:val="000000" w:themeColor="text1"/>
        </w:rPr>
        <w:t xml:space="preserve"> r. poz. </w:t>
      </w:r>
      <w:r w:rsidR="00CB2D4B" w:rsidRPr="00BD62C2">
        <w:rPr>
          <w:rFonts w:ascii="Arial" w:hAnsi="Arial" w:cs="Arial"/>
          <w:color w:val="000000" w:themeColor="text1"/>
        </w:rPr>
        <w:t xml:space="preserve">570 </w:t>
      </w:r>
      <w:r w:rsidR="005D3D0A">
        <w:rPr>
          <w:rFonts w:ascii="Arial" w:hAnsi="Arial" w:cs="Arial"/>
          <w:color w:val="000000" w:themeColor="text1"/>
        </w:rPr>
        <w:br/>
      </w:r>
      <w:r w:rsidR="00CB2D4B" w:rsidRPr="00BD62C2">
        <w:rPr>
          <w:rFonts w:ascii="Arial" w:hAnsi="Arial" w:cs="Arial"/>
          <w:color w:val="000000" w:themeColor="text1"/>
        </w:rPr>
        <w:t>z późn.zm.</w:t>
      </w:r>
      <w:r w:rsidRPr="00BD62C2">
        <w:rPr>
          <w:rFonts w:ascii="Arial" w:hAnsi="Arial" w:cs="Arial"/>
          <w:color w:val="000000" w:themeColor="text1"/>
        </w:rPr>
        <w:t>).</w:t>
      </w:r>
    </w:p>
    <w:p w:rsidR="00D31B89" w:rsidRPr="00BD62C2" w:rsidRDefault="007843C8" w:rsidP="00D45A03">
      <w:pPr>
        <w:spacing w:line="276" w:lineRule="auto"/>
        <w:ind w:left="284" w:right="68"/>
        <w:jc w:val="both"/>
        <w:rPr>
          <w:rFonts w:ascii="Arial" w:hAnsi="Arial" w:cs="Arial"/>
          <w:color w:val="000000" w:themeColor="text1"/>
        </w:rPr>
      </w:pPr>
      <w:r w:rsidRPr="00BD62C2">
        <w:rPr>
          <w:rFonts w:ascii="Arial" w:hAnsi="Arial" w:cs="Arial"/>
          <w:color w:val="000000" w:themeColor="text1"/>
        </w:rPr>
        <w:t xml:space="preserve">Poniżej wskazuję źródła, w których za pomocą bezpłatnych i ogólnodostępnych baz danych, Zamawiający może uzyskać odpowiednie oświadczenia lub dokumenty potwierdzające okoliczności, o których mowa </w:t>
      </w:r>
      <w:r w:rsidR="002A2D5B" w:rsidRPr="00BD62C2">
        <w:rPr>
          <w:rFonts w:ascii="Arial" w:hAnsi="Arial" w:cs="Arial"/>
          <w:color w:val="000000" w:themeColor="text1"/>
        </w:rPr>
        <w:br/>
      </w:r>
      <w:r w:rsidRPr="00BD62C2">
        <w:rPr>
          <w:rFonts w:ascii="Arial" w:hAnsi="Arial" w:cs="Arial"/>
          <w:color w:val="000000" w:themeColor="text1"/>
        </w:rPr>
        <w:t>w art.</w:t>
      </w:r>
      <w:r w:rsidR="006C22C0" w:rsidRPr="00BD62C2">
        <w:rPr>
          <w:rFonts w:ascii="Arial" w:hAnsi="Arial" w:cs="Arial"/>
          <w:color w:val="000000" w:themeColor="text1"/>
        </w:rPr>
        <w:t xml:space="preserve"> 25 ust. 1 pkt 1 i 3 ustawy Pzp, </w:t>
      </w:r>
      <w:r w:rsidRPr="00BD62C2">
        <w:rPr>
          <w:rFonts w:ascii="Arial" w:hAnsi="Arial" w:cs="Arial"/>
          <w:color w:val="000000" w:themeColor="text1"/>
        </w:rPr>
        <w:t xml:space="preserve">w szczególności adresy rejestrów publicznych w rozumieniu ustawy </w:t>
      </w:r>
      <w:r w:rsidR="006C22C0" w:rsidRPr="00BD62C2">
        <w:rPr>
          <w:rFonts w:ascii="Arial" w:hAnsi="Arial" w:cs="Arial"/>
          <w:color w:val="000000" w:themeColor="text1"/>
        </w:rPr>
        <w:br/>
      </w:r>
      <w:r w:rsidRPr="00BD62C2">
        <w:rPr>
          <w:rFonts w:ascii="Arial" w:hAnsi="Arial" w:cs="Arial"/>
          <w:color w:val="000000" w:themeColor="text1"/>
        </w:rPr>
        <w:t xml:space="preserve">z dnia 17 lutego 2005 r. o informatyzacji działalności podmiotów realizujących zadania publiczne </w:t>
      </w:r>
      <w:r w:rsidR="00CB2D4B" w:rsidRPr="00BD62C2">
        <w:rPr>
          <w:rFonts w:ascii="Arial" w:hAnsi="Arial" w:cs="Arial"/>
          <w:color w:val="000000" w:themeColor="text1"/>
        </w:rPr>
        <w:t xml:space="preserve">(tekst </w:t>
      </w:r>
      <w:r w:rsidR="00CB2D4B" w:rsidRPr="00BD62C2">
        <w:rPr>
          <w:rFonts w:ascii="Arial" w:hAnsi="Arial" w:cs="Arial"/>
          <w:color w:val="000000" w:themeColor="text1"/>
        </w:rPr>
        <w:lastRenderedPageBreak/>
        <w:t>jednolity: Dz. U. z 2017 r. poz. 570 z późn.zm.</w:t>
      </w:r>
      <w:r w:rsidR="00D31B89" w:rsidRPr="00BD62C2">
        <w:rPr>
          <w:rFonts w:ascii="Arial" w:hAnsi="Arial" w:cs="Arial"/>
          <w:color w:val="000000" w:themeColor="text1"/>
        </w:rPr>
        <w:t>)</w:t>
      </w:r>
      <w:r w:rsidRPr="00BD62C2">
        <w:rPr>
          <w:rFonts w:ascii="Arial" w:hAnsi="Arial" w:cs="Arial"/>
          <w:color w:val="000000" w:themeColor="text1"/>
        </w:rPr>
        <w:t xml:space="preserve"> oraz/lub postępowanie, w którym u Zamawiającego znajdują się odpowiedn</w:t>
      </w:r>
      <w:r w:rsidR="00D31B89" w:rsidRPr="00BD62C2">
        <w:rPr>
          <w:rFonts w:ascii="Arial" w:hAnsi="Arial" w:cs="Arial"/>
          <w:color w:val="000000" w:themeColor="text1"/>
        </w:rPr>
        <w:t>ie oświadczenia lub dokumenty:</w:t>
      </w:r>
    </w:p>
    <w:p w:rsidR="00166022" w:rsidRDefault="00166022" w:rsidP="006B5DE6">
      <w:pPr>
        <w:spacing w:line="276" w:lineRule="auto"/>
        <w:ind w:left="360" w:right="68"/>
        <w:jc w:val="both"/>
        <w:rPr>
          <w:rFonts w:ascii="Arial" w:hAnsi="Arial" w:cs="Arial"/>
          <w:color w:val="000000" w:themeColor="text1"/>
        </w:rPr>
      </w:pPr>
    </w:p>
    <w:p w:rsidR="00166022" w:rsidRDefault="007843C8" w:rsidP="006B5DE6">
      <w:pPr>
        <w:spacing w:line="276" w:lineRule="auto"/>
        <w:ind w:left="360" w:right="68"/>
        <w:jc w:val="both"/>
        <w:rPr>
          <w:rFonts w:ascii="Arial" w:hAnsi="Arial" w:cs="Arial"/>
          <w:color w:val="000000" w:themeColor="text1"/>
        </w:rPr>
      </w:pPr>
      <w:r w:rsidRPr="00BD62C2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</w:t>
      </w:r>
      <w:r w:rsidR="002A2D5B" w:rsidRPr="00BD62C2">
        <w:rPr>
          <w:rFonts w:ascii="Arial" w:hAnsi="Arial" w:cs="Arial"/>
          <w:color w:val="000000" w:themeColor="text1"/>
        </w:rPr>
        <w:t>.............................</w:t>
      </w:r>
      <w:r w:rsidR="006B5DE6" w:rsidRPr="00BD62C2">
        <w:rPr>
          <w:rFonts w:ascii="Arial" w:hAnsi="Arial" w:cs="Arial"/>
          <w:color w:val="000000" w:themeColor="text1"/>
        </w:rPr>
        <w:t>........................</w:t>
      </w:r>
    </w:p>
    <w:p w:rsidR="00166022" w:rsidRDefault="00166022" w:rsidP="006B5DE6">
      <w:pPr>
        <w:spacing w:line="276" w:lineRule="auto"/>
        <w:ind w:left="360" w:right="68"/>
        <w:jc w:val="both"/>
        <w:rPr>
          <w:rFonts w:ascii="Arial" w:hAnsi="Arial" w:cs="Arial"/>
          <w:color w:val="000000" w:themeColor="text1"/>
        </w:rPr>
      </w:pPr>
    </w:p>
    <w:p w:rsidR="007843C8" w:rsidRPr="0037277A" w:rsidRDefault="006B5DE6" w:rsidP="006B5DE6">
      <w:pPr>
        <w:spacing w:line="276" w:lineRule="auto"/>
        <w:ind w:left="360" w:right="68"/>
        <w:jc w:val="both"/>
        <w:rPr>
          <w:rFonts w:ascii="Arial" w:hAnsi="Arial" w:cs="Arial"/>
          <w:color w:val="000000" w:themeColor="text1"/>
        </w:rPr>
      </w:pPr>
      <w:r w:rsidRPr="00BD62C2">
        <w:rPr>
          <w:rFonts w:ascii="Arial" w:hAnsi="Arial" w:cs="Arial"/>
          <w:color w:val="000000" w:themeColor="text1"/>
        </w:rPr>
        <w:t>.</w:t>
      </w:r>
      <w:r w:rsidR="002A2D5B" w:rsidRPr="00BD62C2">
        <w:rPr>
          <w:rFonts w:ascii="Arial" w:hAnsi="Arial" w:cs="Arial"/>
          <w:color w:val="000000" w:themeColor="text1"/>
        </w:rPr>
        <w:t>....</w:t>
      </w:r>
      <w:r w:rsidR="007843C8" w:rsidRPr="00BD62C2">
        <w:rPr>
          <w:rFonts w:ascii="Arial" w:hAnsi="Arial" w:cs="Arial"/>
          <w:color w:val="000000" w:themeColor="text1"/>
        </w:rPr>
        <w:t>....</w:t>
      </w:r>
      <w:r w:rsidR="006C22C0" w:rsidRPr="00BD62C2">
        <w:rPr>
          <w:rFonts w:ascii="Arial" w:hAnsi="Arial" w:cs="Arial"/>
          <w:color w:val="000000" w:themeColor="text1"/>
        </w:rPr>
        <w:t>..</w:t>
      </w:r>
      <w:r w:rsidR="007843C8" w:rsidRPr="00BD62C2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</w:t>
      </w:r>
      <w:r w:rsidR="002A2D5B" w:rsidRPr="00BD62C2">
        <w:rPr>
          <w:rFonts w:ascii="Arial" w:hAnsi="Arial" w:cs="Arial"/>
          <w:color w:val="000000" w:themeColor="text1"/>
        </w:rPr>
        <w:t>...................................</w:t>
      </w:r>
      <w:r w:rsidR="007843C8" w:rsidRPr="00BD62C2">
        <w:rPr>
          <w:rFonts w:ascii="Arial" w:hAnsi="Arial" w:cs="Arial"/>
          <w:color w:val="000000" w:themeColor="text1"/>
        </w:rPr>
        <w:t>...</w:t>
      </w:r>
      <w:r w:rsidR="00B632E7" w:rsidRPr="00BD62C2">
        <w:rPr>
          <w:rFonts w:ascii="Arial" w:hAnsi="Arial" w:cs="Arial"/>
          <w:color w:val="000000" w:themeColor="text1"/>
        </w:rPr>
        <w:t>.</w:t>
      </w:r>
    </w:p>
    <w:p w:rsidR="002950EB" w:rsidRDefault="002950EB" w:rsidP="001514E2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2470F4" w:rsidRPr="0037277A" w:rsidRDefault="002470F4" w:rsidP="001514E2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166022" w:rsidRDefault="00166022" w:rsidP="006B5DE6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color w:val="000000" w:themeColor="text1"/>
          <w:sz w:val="18"/>
          <w:szCs w:val="18"/>
        </w:rPr>
      </w:pPr>
    </w:p>
    <w:p w:rsidR="00166022" w:rsidRDefault="00166022" w:rsidP="006B5DE6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color w:val="000000" w:themeColor="text1"/>
          <w:sz w:val="18"/>
          <w:szCs w:val="18"/>
        </w:rPr>
      </w:pPr>
    </w:p>
    <w:p w:rsidR="007C3CD0" w:rsidRPr="00E52F20" w:rsidRDefault="007C3CD0" w:rsidP="006B5DE6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  <w:r w:rsidRPr="00E52F20">
        <w:rPr>
          <w:rFonts w:ascii="Arial" w:hAnsi="Arial" w:cs="Arial"/>
          <w:color w:val="000000" w:themeColor="text1"/>
          <w:sz w:val="18"/>
          <w:szCs w:val="18"/>
        </w:rPr>
        <w:t>Data    .............</w:t>
      </w:r>
      <w:r w:rsidR="00E52F20">
        <w:rPr>
          <w:rFonts w:ascii="Arial" w:hAnsi="Arial" w:cs="Arial"/>
          <w:color w:val="000000" w:themeColor="text1"/>
          <w:sz w:val="18"/>
          <w:szCs w:val="18"/>
        </w:rPr>
        <w:t>..............................</w:t>
      </w:r>
      <w:r w:rsidRPr="00E52F20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…………........................................................................</w:t>
      </w:r>
    </w:p>
    <w:p w:rsidR="007C3CD0" w:rsidRPr="00E73BCA" w:rsidRDefault="007C3CD0" w:rsidP="006B5DE6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color w:val="000000" w:themeColor="text1"/>
          <w:sz w:val="16"/>
          <w:szCs w:val="16"/>
        </w:rPr>
      </w:pPr>
      <w:r w:rsidRPr="00E52F20">
        <w:rPr>
          <w:rFonts w:ascii="Arial" w:hAnsi="Arial" w:cs="Arial"/>
          <w:color w:val="000000" w:themeColor="text1"/>
          <w:sz w:val="18"/>
          <w:szCs w:val="18"/>
        </w:rPr>
        <w:tab/>
      </w:r>
      <w:r w:rsidRPr="00E52F20">
        <w:rPr>
          <w:rFonts w:ascii="Arial" w:hAnsi="Arial" w:cs="Arial"/>
          <w:color w:val="000000" w:themeColor="text1"/>
          <w:sz w:val="18"/>
          <w:szCs w:val="18"/>
        </w:rPr>
        <w:tab/>
      </w:r>
      <w:r w:rsidRPr="00E52F20">
        <w:rPr>
          <w:rFonts w:ascii="Arial" w:hAnsi="Arial" w:cs="Arial"/>
          <w:color w:val="000000" w:themeColor="text1"/>
          <w:sz w:val="18"/>
          <w:szCs w:val="18"/>
        </w:rPr>
        <w:tab/>
      </w:r>
      <w:r w:rsidRPr="00E73BC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C6ECE" w:rsidRPr="00E73BCA">
        <w:rPr>
          <w:rFonts w:ascii="Arial" w:hAnsi="Arial" w:cs="Arial"/>
          <w:color w:val="000000" w:themeColor="text1"/>
          <w:sz w:val="16"/>
          <w:szCs w:val="16"/>
        </w:rPr>
        <w:t xml:space="preserve">     </w:t>
      </w:r>
      <w:r w:rsidRPr="00E73BCA">
        <w:rPr>
          <w:rFonts w:ascii="Arial" w:hAnsi="Arial" w:cs="Arial"/>
          <w:color w:val="000000" w:themeColor="text1"/>
          <w:sz w:val="16"/>
          <w:szCs w:val="16"/>
        </w:rPr>
        <w:t>(Podpis i pieczęć  wykonawcy/</w:t>
      </w:r>
    </w:p>
    <w:p w:rsidR="00F66C59" w:rsidRPr="00E73BCA" w:rsidRDefault="007C3CD0" w:rsidP="00E52F20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color w:val="000000" w:themeColor="text1"/>
          <w:sz w:val="16"/>
          <w:szCs w:val="16"/>
        </w:rPr>
        <w:sectPr w:rsidR="00F66C59" w:rsidRPr="00E73BCA" w:rsidSect="0003201E">
          <w:headerReference w:type="default" r:id="rId10"/>
          <w:footerReference w:type="default" r:id="rId11"/>
          <w:pgSz w:w="11906" w:h="16838"/>
          <w:pgMar w:top="540" w:right="849" w:bottom="360" w:left="1134" w:header="525" w:footer="212" w:gutter="0"/>
          <w:pgNumType w:start="1"/>
          <w:cols w:space="708"/>
          <w:docGrid w:linePitch="360"/>
        </w:sectPr>
      </w:pPr>
      <w:r w:rsidRPr="00E73BCA">
        <w:rPr>
          <w:rFonts w:ascii="Arial" w:hAnsi="Arial" w:cs="Arial"/>
          <w:color w:val="000000" w:themeColor="text1"/>
          <w:sz w:val="16"/>
          <w:szCs w:val="16"/>
        </w:rPr>
        <w:tab/>
      </w:r>
      <w:r w:rsidRPr="00E73BCA">
        <w:rPr>
          <w:rFonts w:ascii="Arial" w:hAnsi="Arial" w:cs="Arial"/>
          <w:color w:val="000000" w:themeColor="text1"/>
          <w:sz w:val="16"/>
          <w:szCs w:val="16"/>
        </w:rPr>
        <w:tab/>
        <w:t>osoby uprawnionej do reprezentowania wykonawcy)</w:t>
      </w:r>
      <w:r w:rsidRPr="00E73BCA">
        <w:rPr>
          <w:rFonts w:ascii="Arial" w:hAnsi="Arial" w:cs="Arial"/>
          <w:color w:val="000000" w:themeColor="text1"/>
          <w:sz w:val="16"/>
          <w:szCs w:val="16"/>
        </w:rPr>
        <w:tab/>
      </w:r>
    </w:p>
    <w:p w:rsidR="00F66C59" w:rsidRPr="00BA6090" w:rsidRDefault="00F66C59" w:rsidP="00F66C59">
      <w:pPr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i/>
          <w:iCs/>
          <w:sz w:val="19"/>
          <w:szCs w:val="19"/>
        </w:rPr>
        <w:lastRenderedPageBreak/>
        <w:t xml:space="preserve">Załącznik nr </w:t>
      </w:r>
      <w:r>
        <w:rPr>
          <w:rFonts w:ascii="Arial" w:hAnsi="Arial" w:cs="Arial"/>
          <w:i/>
          <w:iCs/>
          <w:sz w:val="19"/>
          <w:szCs w:val="19"/>
        </w:rPr>
        <w:t>1</w:t>
      </w:r>
      <w:r w:rsidRPr="00BA6090">
        <w:rPr>
          <w:rFonts w:ascii="Arial" w:hAnsi="Arial" w:cs="Arial"/>
          <w:i/>
          <w:iCs/>
          <w:sz w:val="19"/>
          <w:szCs w:val="19"/>
        </w:rPr>
        <w:t xml:space="preserve"> do oferty</w:t>
      </w:r>
    </w:p>
    <w:p w:rsidR="00F66C59" w:rsidRPr="00BA6090" w:rsidRDefault="00F66C59" w:rsidP="00F66C59">
      <w:pPr>
        <w:autoSpaceDE w:val="0"/>
        <w:autoSpaceDN w:val="0"/>
        <w:adjustRightInd w:val="0"/>
        <w:spacing w:line="360" w:lineRule="auto"/>
        <w:ind w:left="5580" w:right="70"/>
        <w:rPr>
          <w:rFonts w:ascii="Arial" w:hAnsi="Arial" w:cs="Arial"/>
          <w:strike/>
          <w:sz w:val="19"/>
          <w:szCs w:val="19"/>
        </w:rPr>
      </w:pPr>
    </w:p>
    <w:p w:rsidR="00F66C59" w:rsidRPr="00BA6090" w:rsidRDefault="00F66C59" w:rsidP="00F66C59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>.........................................................</w:t>
      </w:r>
    </w:p>
    <w:p w:rsidR="00F66C59" w:rsidRPr="00BA6090" w:rsidRDefault="00F66C59" w:rsidP="00F66C59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9"/>
          <w:szCs w:val="19"/>
        </w:rPr>
      </w:pPr>
    </w:p>
    <w:p w:rsidR="00F66C59" w:rsidRPr="00BA6090" w:rsidRDefault="00F66C59" w:rsidP="00F66C59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>.........................................................</w:t>
      </w:r>
    </w:p>
    <w:p w:rsidR="00F66C59" w:rsidRPr="00BA6090" w:rsidRDefault="00F66C59" w:rsidP="00F66C59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9"/>
          <w:szCs w:val="19"/>
        </w:rPr>
      </w:pPr>
    </w:p>
    <w:p w:rsidR="00F66C59" w:rsidRPr="00BA6090" w:rsidRDefault="00F66C59" w:rsidP="00F66C59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>…………………………………………</w:t>
      </w:r>
    </w:p>
    <w:p w:rsidR="00F66C59" w:rsidRPr="00BA6090" w:rsidRDefault="00F66C59" w:rsidP="00F66C59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 xml:space="preserve">  (nazwa i adres innego podmiotu)</w:t>
      </w:r>
    </w:p>
    <w:p w:rsidR="00F66C59" w:rsidRPr="00BA6090" w:rsidRDefault="00F66C59" w:rsidP="00F66C59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trike/>
          <w:sz w:val="19"/>
          <w:szCs w:val="19"/>
          <w:u w:val="single"/>
        </w:rPr>
      </w:pPr>
    </w:p>
    <w:p w:rsidR="00F66C59" w:rsidRPr="00BA6090" w:rsidRDefault="00F66C59" w:rsidP="00F66C59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19"/>
          <w:szCs w:val="19"/>
          <w:u w:val="single"/>
        </w:rPr>
      </w:pPr>
    </w:p>
    <w:p w:rsidR="00F66C59" w:rsidRPr="00BA6090" w:rsidRDefault="00F66C59" w:rsidP="00F66C59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BA6090">
        <w:rPr>
          <w:rFonts w:ascii="Arial" w:hAnsi="Arial" w:cs="Arial"/>
          <w:b/>
          <w:bCs/>
          <w:sz w:val="19"/>
          <w:szCs w:val="19"/>
          <w:u w:val="single"/>
        </w:rPr>
        <w:t xml:space="preserve">OŚWIADCZENIE </w:t>
      </w:r>
      <w:r w:rsidRPr="00BA6090">
        <w:rPr>
          <w:rFonts w:ascii="Arial" w:hAnsi="Arial" w:cs="Arial"/>
          <w:b/>
          <w:sz w:val="19"/>
          <w:szCs w:val="19"/>
          <w:u w:val="single"/>
        </w:rPr>
        <w:t>O UDOSTĘPNIENIU ZASOBÓW INNEGO PODMIOTU</w:t>
      </w:r>
    </w:p>
    <w:p w:rsidR="00F66C59" w:rsidRPr="00BA6090" w:rsidRDefault="00F66C59" w:rsidP="00F66C59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trike/>
          <w:sz w:val="19"/>
          <w:szCs w:val="19"/>
          <w:u w:val="single"/>
        </w:rPr>
      </w:pPr>
    </w:p>
    <w:p w:rsidR="00F66C59" w:rsidRPr="00BA6090" w:rsidRDefault="00F66C59" w:rsidP="00F66C59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sz w:val="19"/>
          <w:szCs w:val="19"/>
        </w:rPr>
      </w:pPr>
    </w:p>
    <w:p w:rsidR="00F66C59" w:rsidRPr="00BA6090" w:rsidRDefault="00F66C59" w:rsidP="00F66C59">
      <w:pPr>
        <w:pStyle w:val="Tekstpodstawowywcity3"/>
        <w:spacing w:line="276" w:lineRule="auto"/>
        <w:ind w:left="0"/>
        <w:jc w:val="both"/>
        <w:rPr>
          <w:rFonts w:ascii="Arial" w:hAnsi="Arial" w:cs="Arial"/>
          <w:b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 xml:space="preserve">W postępowaniu o udzielenie zamówienia publicznego na </w:t>
      </w:r>
      <w:r w:rsidRPr="007109CF">
        <w:rPr>
          <w:rFonts w:ascii="Arial" w:hAnsi="Arial" w:cs="Arial"/>
          <w:b/>
          <w:sz w:val="19"/>
          <w:szCs w:val="19"/>
        </w:rPr>
        <w:t xml:space="preserve">usługę </w:t>
      </w:r>
      <w:r w:rsidRPr="00F66C59">
        <w:rPr>
          <w:rFonts w:ascii="Arial" w:hAnsi="Arial" w:cs="Arial"/>
          <w:b/>
          <w:sz w:val="19"/>
          <w:szCs w:val="19"/>
        </w:rPr>
        <w:t>polegającą na dostarczeniu, rozbudowie oraz utrzymaniu oprogramowania dla projektu „Zintegrowany system zarządzania oświatą n</w:t>
      </w:r>
      <w:r>
        <w:rPr>
          <w:rFonts w:ascii="Arial" w:hAnsi="Arial" w:cs="Arial"/>
          <w:b/>
          <w:sz w:val="19"/>
          <w:szCs w:val="19"/>
        </w:rPr>
        <w:t>a terenie Gminy Miasta Radomia”</w:t>
      </w:r>
      <w:r w:rsidRPr="00BA6090">
        <w:rPr>
          <w:rFonts w:ascii="Arial" w:hAnsi="Arial" w:cs="Arial"/>
          <w:b/>
          <w:sz w:val="19"/>
          <w:szCs w:val="19"/>
        </w:rPr>
        <w:t>,</w:t>
      </w:r>
      <w:r w:rsidRPr="00BA6090">
        <w:rPr>
          <w:rFonts w:ascii="Arial" w:hAnsi="Arial" w:cs="Arial"/>
          <w:sz w:val="19"/>
          <w:szCs w:val="19"/>
        </w:rPr>
        <w:t xml:space="preserve"> zobowiązuję się do udostępnienia następujących zasobów na zasadach określonych w art. 22a ustawy Pzp:</w:t>
      </w:r>
    </w:p>
    <w:p w:rsidR="00F96A3F" w:rsidRPr="00F96A3F" w:rsidRDefault="00F96A3F" w:rsidP="00F96A3F">
      <w:pPr>
        <w:numPr>
          <w:ilvl w:val="0"/>
          <w:numId w:val="94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>zakres dostępnych wykonawcy zasobów innego podmiotu</w:t>
      </w:r>
      <w:r>
        <w:rPr>
          <w:rFonts w:ascii="Arial" w:hAnsi="Arial" w:cs="Arial"/>
        </w:rPr>
        <w:t>:</w:t>
      </w:r>
    </w:p>
    <w:p w:rsidR="00C7411E" w:rsidRDefault="00C7411E" w:rsidP="00C7411E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:rsidR="00C7411E" w:rsidRPr="005F1A7B" w:rsidRDefault="00C7411E" w:rsidP="00C7411E">
      <w:p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5F1A7B">
        <w:rPr>
          <w:rFonts w:ascii="Arial" w:hAnsi="Arial" w:cs="Arial"/>
        </w:rPr>
        <w:t>…………………………………………………………………………</w:t>
      </w:r>
    </w:p>
    <w:p w:rsidR="00C7411E" w:rsidRPr="005F1A7B" w:rsidRDefault="00C7411E" w:rsidP="00C7411E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:rsidR="00C7411E" w:rsidRPr="005F1A7B" w:rsidRDefault="00F96A3F" w:rsidP="00C7411E">
      <w:pPr>
        <w:numPr>
          <w:ilvl w:val="0"/>
          <w:numId w:val="94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>sposób wykorzystania zasobów innego podmiotu, przez wykonawcę, przy wykonywaniu zamówienia publicznego</w:t>
      </w:r>
      <w:r w:rsidR="00C7411E" w:rsidRPr="005F1A7B">
        <w:rPr>
          <w:rFonts w:ascii="Arial" w:hAnsi="Arial" w:cs="Arial"/>
        </w:rPr>
        <w:t>:</w:t>
      </w:r>
    </w:p>
    <w:p w:rsidR="00C7411E" w:rsidRDefault="00C7411E" w:rsidP="00C7411E">
      <w:pPr>
        <w:spacing w:line="276" w:lineRule="auto"/>
        <w:ind w:left="426" w:right="-58"/>
        <w:jc w:val="both"/>
      </w:pPr>
    </w:p>
    <w:p w:rsidR="00C7411E" w:rsidRPr="005F1A7B" w:rsidRDefault="00C7411E" w:rsidP="00C7411E">
      <w:pPr>
        <w:spacing w:line="276" w:lineRule="auto"/>
        <w:ind w:left="426" w:right="-58"/>
        <w:jc w:val="both"/>
      </w:pPr>
      <w:r>
        <w:t>…..</w:t>
      </w:r>
      <w:r w:rsidRPr="005F1A7B">
        <w:t>…………………………………………………………………………</w:t>
      </w:r>
    </w:p>
    <w:p w:rsidR="00C7411E" w:rsidRPr="005F1A7B" w:rsidRDefault="00C7411E" w:rsidP="00C7411E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:rsidR="00C7411E" w:rsidRPr="00F96A3F" w:rsidRDefault="00F96A3F" w:rsidP="00F96A3F">
      <w:pPr>
        <w:numPr>
          <w:ilvl w:val="0"/>
          <w:numId w:val="94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>zakres i okres udziału innego podmiotu przy wykonywaniu zamówienia publicznego</w:t>
      </w:r>
      <w:r>
        <w:rPr>
          <w:rFonts w:ascii="Arial" w:hAnsi="Arial" w:cs="Arial"/>
        </w:rPr>
        <w:t>:</w:t>
      </w:r>
    </w:p>
    <w:p w:rsidR="00C7411E" w:rsidRDefault="00C7411E" w:rsidP="00C7411E">
      <w:pPr>
        <w:spacing w:line="276" w:lineRule="auto"/>
        <w:ind w:left="142" w:right="-58" w:firstLine="142"/>
        <w:jc w:val="both"/>
        <w:rPr>
          <w:rFonts w:ascii="Arial" w:hAnsi="Arial" w:cs="Arial"/>
        </w:rPr>
      </w:pPr>
    </w:p>
    <w:p w:rsidR="00C7411E" w:rsidRPr="005F1A7B" w:rsidRDefault="00C7411E" w:rsidP="00C7411E">
      <w:pPr>
        <w:spacing w:line="276" w:lineRule="auto"/>
        <w:ind w:left="142" w:right="-58" w:firstLine="142"/>
        <w:jc w:val="both"/>
        <w:rPr>
          <w:rFonts w:ascii="Arial" w:hAnsi="Arial" w:cs="Arial"/>
        </w:rPr>
      </w:pPr>
      <w:r w:rsidRPr="005F1A7B">
        <w:rPr>
          <w:rFonts w:ascii="Arial" w:hAnsi="Arial" w:cs="Arial"/>
        </w:rPr>
        <w:t>…………………………………………………………………………</w:t>
      </w:r>
    </w:p>
    <w:p w:rsidR="00C7411E" w:rsidRPr="005F1A7B" w:rsidRDefault="00C7411E" w:rsidP="00C7411E">
      <w:pPr>
        <w:spacing w:line="276" w:lineRule="auto"/>
        <w:ind w:right="-58"/>
        <w:jc w:val="both"/>
        <w:rPr>
          <w:rFonts w:ascii="Arial" w:hAnsi="Arial" w:cs="Arial"/>
        </w:rPr>
      </w:pPr>
    </w:p>
    <w:p w:rsidR="00C7411E" w:rsidRPr="005F1A7B" w:rsidRDefault="00F96A3F" w:rsidP="00C7411E">
      <w:pPr>
        <w:numPr>
          <w:ilvl w:val="0"/>
          <w:numId w:val="94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 xml:space="preserve">czy podmiot, na zdolnościach którego wykonawca polega w odniesieniu do warunków udziału </w:t>
      </w:r>
      <w:r>
        <w:rPr>
          <w:rFonts w:ascii="Arial" w:hAnsi="Arial" w:cs="Arial"/>
        </w:rPr>
        <w:br/>
      </w:r>
      <w:r w:rsidRPr="00BA6090">
        <w:rPr>
          <w:rFonts w:ascii="Arial" w:hAnsi="Arial" w:cs="Arial"/>
        </w:rPr>
        <w:t>w postępowaniu dotyczących doświadczenia, zrealizuje usługi, których wskazane zdolności dotyczą</w:t>
      </w:r>
      <w:r>
        <w:rPr>
          <w:rFonts w:ascii="Arial" w:hAnsi="Arial" w:cs="Arial"/>
        </w:rPr>
        <w:t>:</w:t>
      </w:r>
    </w:p>
    <w:p w:rsidR="00C7411E" w:rsidRDefault="00C7411E" w:rsidP="00C7411E">
      <w:pPr>
        <w:spacing w:line="276" w:lineRule="auto"/>
        <w:ind w:left="426" w:right="-58"/>
        <w:jc w:val="both"/>
      </w:pPr>
    </w:p>
    <w:p w:rsidR="00C7411E" w:rsidRPr="005F1A7B" w:rsidRDefault="00C7411E" w:rsidP="00C7411E">
      <w:pPr>
        <w:spacing w:line="276" w:lineRule="auto"/>
        <w:ind w:left="426" w:right="-58"/>
        <w:jc w:val="both"/>
      </w:pPr>
      <w:r w:rsidRPr="005F1A7B">
        <w:t>…………………………………………………………………………</w:t>
      </w:r>
    </w:p>
    <w:p w:rsidR="00F66C59" w:rsidRPr="00BA6090" w:rsidRDefault="00F66C59" w:rsidP="00F66C59">
      <w:pPr>
        <w:spacing w:line="276" w:lineRule="auto"/>
        <w:rPr>
          <w:rFonts w:ascii="Arial" w:hAnsi="Arial" w:cs="Arial"/>
          <w:sz w:val="19"/>
          <w:szCs w:val="19"/>
        </w:rPr>
      </w:pPr>
    </w:p>
    <w:p w:rsidR="00F66C59" w:rsidRPr="00BA6090" w:rsidRDefault="00F66C59" w:rsidP="00F66C59">
      <w:pPr>
        <w:spacing w:line="276" w:lineRule="auto"/>
        <w:rPr>
          <w:rFonts w:ascii="Arial" w:hAnsi="Arial" w:cs="Arial"/>
          <w:sz w:val="19"/>
          <w:szCs w:val="19"/>
        </w:rPr>
      </w:pPr>
    </w:p>
    <w:p w:rsidR="00F66C59" w:rsidRPr="00BA6090" w:rsidRDefault="00F66C59" w:rsidP="00F66C59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>W związku z powyższym oświadczam, iż znane mi są zasady odpowiedzialności solidarnej wynikające z art. 22a ustawy Pzp.</w:t>
      </w:r>
    </w:p>
    <w:p w:rsidR="00F66C59" w:rsidRPr="00BA6090" w:rsidRDefault="00F66C59" w:rsidP="00F66C59">
      <w:pPr>
        <w:autoSpaceDE w:val="0"/>
        <w:autoSpaceDN w:val="0"/>
        <w:adjustRightInd w:val="0"/>
        <w:spacing w:line="360" w:lineRule="auto"/>
        <w:ind w:right="70" w:hanging="180"/>
        <w:jc w:val="both"/>
        <w:rPr>
          <w:rFonts w:ascii="Arial" w:hAnsi="Arial" w:cs="Arial"/>
          <w:strike/>
          <w:sz w:val="19"/>
          <w:szCs w:val="19"/>
        </w:rPr>
      </w:pPr>
    </w:p>
    <w:p w:rsidR="00F66C59" w:rsidRPr="00BA6090" w:rsidRDefault="00F66C59" w:rsidP="00F66C59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sz w:val="19"/>
          <w:szCs w:val="19"/>
        </w:rPr>
      </w:pPr>
    </w:p>
    <w:p w:rsidR="00F66C59" w:rsidRPr="00BA6090" w:rsidRDefault="00F66C59" w:rsidP="00F66C59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 xml:space="preserve">Data:........................................................               </w:t>
      </w:r>
    </w:p>
    <w:p w:rsidR="00F66C59" w:rsidRPr="00BA6090" w:rsidRDefault="00F66C59" w:rsidP="00F66C59">
      <w:pPr>
        <w:autoSpaceDE w:val="0"/>
        <w:autoSpaceDN w:val="0"/>
        <w:adjustRightInd w:val="0"/>
        <w:spacing w:line="360" w:lineRule="auto"/>
        <w:ind w:left="3540" w:right="70" w:firstLine="708"/>
        <w:jc w:val="both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 xml:space="preserve">..……...............................................................                   </w:t>
      </w:r>
    </w:p>
    <w:p w:rsidR="00F66C59" w:rsidRPr="00BA6090" w:rsidRDefault="00F66C59" w:rsidP="00F66C59">
      <w:pPr>
        <w:autoSpaceDE w:val="0"/>
        <w:autoSpaceDN w:val="0"/>
        <w:adjustRightInd w:val="0"/>
        <w:ind w:right="68"/>
        <w:jc w:val="center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  <w:t>(Podpis i pieczęć  innego podmiotu/osoby</w:t>
      </w:r>
    </w:p>
    <w:p w:rsidR="00F66C59" w:rsidRPr="00BA6090" w:rsidRDefault="00F66C59" w:rsidP="00F66C59">
      <w:pPr>
        <w:autoSpaceDE w:val="0"/>
        <w:autoSpaceDN w:val="0"/>
        <w:adjustRightInd w:val="0"/>
        <w:ind w:right="68"/>
        <w:jc w:val="center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  <w:t>uprawnionej do reprezentowania innego podmiotu)</w:t>
      </w:r>
    </w:p>
    <w:p w:rsidR="00F66C59" w:rsidRPr="00BA6090" w:rsidRDefault="00F66C59" w:rsidP="00F66C59">
      <w:pPr>
        <w:widowControl w:val="0"/>
        <w:autoSpaceDE w:val="0"/>
        <w:autoSpaceDN w:val="0"/>
        <w:adjustRightInd w:val="0"/>
        <w:spacing w:line="360" w:lineRule="auto"/>
        <w:ind w:left="2832" w:right="70" w:firstLine="708"/>
        <w:rPr>
          <w:rFonts w:ascii="Arial" w:hAnsi="Arial" w:cs="Arial"/>
          <w:sz w:val="19"/>
          <w:szCs w:val="19"/>
        </w:rPr>
      </w:pPr>
    </w:p>
    <w:p w:rsidR="00F66C59" w:rsidRPr="00BA6090" w:rsidRDefault="00F66C59" w:rsidP="00F66C59">
      <w:pPr>
        <w:widowControl w:val="0"/>
        <w:autoSpaceDE w:val="0"/>
        <w:autoSpaceDN w:val="0"/>
        <w:adjustRightInd w:val="0"/>
        <w:spacing w:line="360" w:lineRule="auto"/>
        <w:ind w:left="2832" w:right="70" w:firstLine="708"/>
        <w:rPr>
          <w:rFonts w:ascii="Arial" w:hAnsi="Arial" w:cs="Arial"/>
          <w:sz w:val="19"/>
          <w:szCs w:val="19"/>
        </w:rPr>
      </w:pPr>
    </w:p>
    <w:p w:rsidR="00F66C59" w:rsidRPr="00BA6090" w:rsidRDefault="00F66C59" w:rsidP="00F66C59">
      <w:pPr>
        <w:widowControl w:val="0"/>
        <w:autoSpaceDE w:val="0"/>
        <w:autoSpaceDN w:val="0"/>
        <w:adjustRightInd w:val="0"/>
        <w:spacing w:line="360" w:lineRule="auto"/>
        <w:ind w:left="2832" w:right="70" w:firstLine="708"/>
        <w:rPr>
          <w:rFonts w:ascii="Arial" w:hAnsi="Arial" w:cs="Arial"/>
          <w:sz w:val="19"/>
          <w:szCs w:val="19"/>
        </w:rPr>
      </w:pPr>
    </w:p>
    <w:p w:rsidR="00F66C59" w:rsidRDefault="00F66C59" w:rsidP="00F66C5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right="70"/>
        <w:rPr>
          <w:rFonts w:ascii="Arial" w:hAnsi="Arial" w:cs="Arial"/>
          <w:i/>
          <w:iCs/>
        </w:rPr>
        <w:sectPr w:rsidR="00F66C59" w:rsidSect="00E60D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F66C59" w:rsidRPr="00BA6090" w:rsidRDefault="00F66C59" w:rsidP="00F66C5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right="70"/>
        <w:jc w:val="right"/>
        <w:rPr>
          <w:rFonts w:ascii="Arial" w:hAnsi="Arial" w:cs="Arial"/>
          <w:i/>
          <w:iCs/>
        </w:rPr>
      </w:pPr>
      <w:r w:rsidRPr="00BA6090">
        <w:rPr>
          <w:rFonts w:ascii="Arial" w:hAnsi="Arial" w:cs="Arial"/>
          <w:i/>
          <w:iCs/>
        </w:rPr>
        <w:lastRenderedPageBreak/>
        <w:t xml:space="preserve">Załącznik nr </w:t>
      </w:r>
      <w:r w:rsidR="00EA18F7">
        <w:rPr>
          <w:rFonts w:ascii="Arial" w:hAnsi="Arial" w:cs="Arial"/>
          <w:i/>
          <w:iCs/>
        </w:rPr>
        <w:t>5</w:t>
      </w:r>
      <w:r w:rsidRPr="00BA6090">
        <w:rPr>
          <w:rFonts w:ascii="Arial" w:hAnsi="Arial" w:cs="Arial"/>
          <w:i/>
          <w:iCs/>
        </w:rPr>
        <w:t xml:space="preserve"> do SIWZ</w:t>
      </w: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  <w:r w:rsidRPr="00BA6090">
        <w:rPr>
          <w:rFonts w:ascii="Arial" w:hAnsi="Arial" w:cs="Arial"/>
        </w:rPr>
        <w:t>.........................................................</w:t>
      </w: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  <w:r w:rsidRPr="00BA6090">
        <w:rPr>
          <w:rFonts w:ascii="Arial" w:hAnsi="Arial" w:cs="Arial"/>
        </w:rPr>
        <w:t>.........................................................</w:t>
      </w: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  <w:r w:rsidRPr="00BA6090">
        <w:rPr>
          <w:rFonts w:ascii="Arial" w:hAnsi="Arial" w:cs="Arial"/>
        </w:rPr>
        <w:t>………………………………………..…</w:t>
      </w: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  <w:r w:rsidRPr="00BA6090">
        <w:rPr>
          <w:rFonts w:ascii="Arial" w:hAnsi="Arial" w:cs="Arial"/>
        </w:rPr>
        <w:t xml:space="preserve">  (nazwa i adres wykonawcy)</w:t>
      </w:r>
    </w:p>
    <w:p w:rsidR="00F66C59" w:rsidRPr="008D594D" w:rsidRDefault="00F66C59" w:rsidP="00F66C59">
      <w:pPr>
        <w:spacing w:before="120" w:after="120" w:line="276" w:lineRule="auto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  <w:r w:rsidRPr="008D594D">
        <w:rPr>
          <w:rFonts w:ascii="Arial" w:eastAsia="Calibri" w:hAnsi="Arial" w:cs="Arial"/>
          <w:b/>
          <w:bCs/>
          <w:sz w:val="22"/>
          <w:u w:val="single"/>
          <w:lang w:eastAsia="en-GB"/>
        </w:rPr>
        <w:t>WYKAZ WYKONANYCH USŁUG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521"/>
        <w:gridCol w:w="1985"/>
        <w:gridCol w:w="1349"/>
        <w:gridCol w:w="1114"/>
        <w:gridCol w:w="2606"/>
      </w:tblGrid>
      <w:tr w:rsidR="00BC37F4" w:rsidRPr="00BA6090" w:rsidTr="00BC37F4">
        <w:trPr>
          <w:trHeight w:val="883"/>
        </w:trPr>
        <w:tc>
          <w:tcPr>
            <w:tcW w:w="456" w:type="dxa"/>
            <w:shd w:val="clear" w:color="auto" w:fill="auto"/>
            <w:vAlign w:val="center"/>
          </w:tcPr>
          <w:p w:rsidR="00BC37F4" w:rsidRPr="00BA6090" w:rsidRDefault="00BC37F4" w:rsidP="001E2D60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BA6090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Lp.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C37F4" w:rsidRPr="00BA6090" w:rsidRDefault="00BC37F4" w:rsidP="001E2D60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BA6090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Przedmiot zamówienia </w:t>
            </w:r>
          </w:p>
          <w:p w:rsidR="00BC37F4" w:rsidRPr="00BA6090" w:rsidRDefault="00BC37F4" w:rsidP="00BC37F4">
            <w:pPr>
              <w:spacing w:line="276" w:lineRule="auto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C37F4" w:rsidRPr="00BA6090" w:rsidRDefault="00BC37F4" w:rsidP="001E2D60">
            <w:pPr>
              <w:spacing w:line="276" w:lineRule="auto"/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BA6090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Wykonawca usług</w:t>
            </w:r>
          </w:p>
          <w:p w:rsidR="00BC37F4" w:rsidRPr="00BA6090" w:rsidRDefault="00BC37F4" w:rsidP="001E2D60">
            <w:pPr>
              <w:spacing w:line="276" w:lineRule="auto"/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BA6090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(nazwa i adres)</w:t>
            </w:r>
          </w:p>
          <w:p w:rsidR="00BC37F4" w:rsidRPr="00BA6090" w:rsidRDefault="00BC37F4" w:rsidP="001E2D60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BA6090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dot. podmiotów trzecich *</w:t>
            </w:r>
          </w:p>
        </w:tc>
        <w:tc>
          <w:tcPr>
            <w:tcW w:w="1349" w:type="dxa"/>
          </w:tcPr>
          <w:p w:rsidR="00BC37F4" w:rsidRPr="00BC37F4" w:rsidRDefault="00BC37F4" w:rsidP="00BC37F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BC37F4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Wartość przedmiotu zamówienia brutto </w:t>
            </w:r>
          </w:p>
          <w:p w:rsidR="00BC37F4" w:rsidRPr="00BA6090" w:rsidRDefault="002C3A2E" w:rsidP="002C3A2E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w PLN</w:t>
            </w:r>
          </w:p>
        </w:tc>
        <w:tc>
          <w:tcPr>
            <w:tcW w:w="1114" w:type="dxa"/>
            <w:vAlign w:val="center"/>
          </w:tcPr>
          <w:p w:rsidR="00BC37F4" w:rsidRPr="00BA6090" w:rsidRDefault="00BC37F4" w:rsidP="001E2D60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BA6090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Data wykonania</w:t>
            </w:r>
          </w:p>
        </w:tc>
        <w:tc>
          <w:tcPr>
            <w:tcW w:w="2606" w:type="dxa"/>
            <w:vAlign w:val="center"/>
          </w:tcPr>
          <w:p w:rsidR="00BC37F4" w:rsidRPr="00BA6090" w:rsidRDefault="00BC37F4" w:rsidP="001E2D60">
            <w:pPr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BA6090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Podmioty, na rzecz których usługa została wykonana</w:t>
            </w:r>
          </w:p>
        </w:tc>
      </w:tr>
      <w:tr w:rsidR="00BC37F4" w:rsidRPr="00BA6090" w:rsidTr="00BC37F4">
        <w:trPr>
          <w:trHeight w:val="1042"/>
        </w:trPr>
        <w:tc>
          <w:tcPr>
            <w:tcW w:w="456" w:type="dxa"/>
            <w:shd w:val="clear" w:color="auto" w:fill="auto"/>
          </w:tcPr>
          <w:p w:rsidR="00BC37F4" w:rsidRPr="00BA6090" w:rsidRDefault="00BF310A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21" w:type="dxa"/>
            <w:shd w:val="clear" w:color="auto" w:fill="auto"/>
          </w:tcPr>
          <w:p w:rsidR="00BC37F4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  <w:p w:rsidR="00BC37F4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  <w:p w:rsidR="00BC37F4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  <w:p w:rsidR="00BC37F4" w:rsidRPr="00BA6090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BC37F4" w:rsidRPr="00BA6090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49" w:type="dxa"/>
          </w:tcPr>
          <w:p w:rsidR="00BC37F4" w:rsidRPr="00BA6090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14" w:type="dxa"/>
          </w:tcPr>
          <w:p w:rsidR="00BC37F4" w:rsidRPr="00BA6090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06" w:type="dxa"/>
          </w:tcPr>
          <w:p w:rsidR="00BC37F4" w:rsidRPr="00BA6090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BC37F4" w:rsidRPr="00BA6090" w:rsidTr="00BC37F4">
        <w:trPr>
          <w:trHeight w:val="1042"/>
        </w:trPr>
        <w:tc>
          <w:tcPr>
            <w:tcW w:w="456" w:type="dxa"/>
            <w:shd w:val="clear" w:color="auto" w:fill="auto"/>
          </w:tcPr>
          <w:p w:rsidR="00BC37F4" w:rsidRPr="00BA6090" w:rsidRDefault="00BF310A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21" w:type="dxa"/>
            <w:shd w:val="clear" w:color="auto" w:fill="auto"/>
          </w:tcPr>
          <w:p w:rsidR="00BC37F4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BC37F4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BC37F4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BC37F4" w:rsidRPr="00BA6090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BC37F4" w:rsidRPr="00BA6090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49" w:type="dxa"/>
          </w:tcPr>
          <w:p w:rsidR="00BC37F4" w:rsidRPr="00BA6090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14" w:type="dxa"/>
          </w:tcPr>
          <w:p w:rsidR="00BC37F4" w:rsidRPr="00BA6090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06" w:type="dxa"/>
          </w:tcPr>
          <w:p w:rsidR="00BC37F4" w:rsidRPr="00BA6090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BC37F4" w:rsidRPr="00BA6090" w:rsidTr="00BC37F4">
        <w:trPr>
          <w:trHeight w:val="1042"/>
        </w:trPr>
        <w:tc>
          <w:tcPr>
            <w:tcW w:w="456" w:type="dxa"/>
            <w:shd w:val="clear" w:color="auto" w:fill="auto"/>
          </w:tcPr>
          <w:p w:rsidR="00BC37F4" w:rsidRPr="00BA6090" w:rsidRDefault="00BF310A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21" w:type="dxa"/>
            <w:shd w:val="clear" w:color="auto" w:fill="auto"/>
          </w:tcPr>
          <w:p w:rsidR="00BC37F4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BC37F4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BC37F4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BC37F4" w:rsidRPr="00BA6090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BC37F4" w:rsidRPr="00BA6090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49" w:type="dxa"/>
          </w:tcPr>
          <w:p w:rsidR="00BC37F4" w:rsidRPr="00BA6090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14" w:type="dxa"/>
          </w:tcPr>
          <w:p w:rsidR="00BC37F4" w:rsidRPr="00BA6090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06" w:type="dxa"/>
          </w:tcPr>
          <w:p w:rsidR="00BC37F4" w:rsidRPr="00BA6090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BC37F4" w:rsidRPr="00BA6090" w:rsidTr="00BC37F4">
        <w:trPr>
          <w:trHeight w:val="1042"/>
        </w:trPr>
        <w:tc>
          <w:tcPr>
            <w:tcW w:w="456" w:type="dxa"/>
            <w:shd w:val="clear" w:color="auto" w:fill="auto"/>
          </w:tcPr>
          <w:p w:rsidR="00BC37F4" w:rsidRPr="00BA6090" w:rsidRDefault="00BF310A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521" w:type="dxa"/>
            <w:shd w:val="clear" w:color="auto" w:fill="auto"/>
          </w:tcPr>
          <w:p w:rsidR="00BC37F4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BC37F4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BC37F4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BC37F4" w:rsidRPr="00BA6090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BC37F4" w:rsidRPr="00BA6090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49" w:type="dxa"/>
          </w:tcPr>
          <w:p w:rsidR="00BC37F4" w:rsidRPr="00BA6090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14" w:type="dxa"/>
          </w:tcPr>
          <w:p w:rsidR="00BC37F4" w:rsidRPr="00BA6090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06" w:type="dxa"/>
          </w:tcPr>
          <w:p w:rsidR="00BC37F4" w:rsidRPr="00BA6090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BC37F4" w:rsidRPr="00BA6090" w:rsidTr="00BC37F4">
        <w:trPr>
          <w:trHeight w:val="1042"/>
        </w:trPr>
        <w:tc>
          <w:tcPr>
            <w:tcW w:w="456" w:type="dxa"/>
            <w:shd w:val="clear" w:color="auto" w:fill="auto"/>
          </w:tcPr>
          <w:p w:rsidR="00BC37F4" w:rsidRPr="00BA6090" w:rsidRDefault="00BF310A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521" w:type="dxa"/>
            <w:shd w:val="clear" w:color="auto" w:fill="auto"/>
          </w:tcPr>
          <w:p w:rsidR="00BC37F4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BC37F4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BC37F4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BF310A" w:rsidRPr="00BA6090" w:rsidRDefault="00BF310A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BC37F4" w:rsidRPr="00BA6090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49" w:type="dxa"/>
          </w:tcPr>
          <w:p w:rsidR="00BC37F4" w:rsidRPr="00BA6090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14" w:type="dxa"/>
          </w:tcPr>
          <w:p w:rsidR="00BC37F4" w:rsidRPr="00BA6090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06" w:type="dxa"/>
          </w:tcPr>
          <w:p w:rsidR="00BC37F4" w:rsidRPr="00BA6090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BC37F4" w:rsidRPr="00BA6090" w:rsidTr="00BC37F4">
        <w:trPr>
          <w:trHeight w:val="1042"/>
        </w:trPr>
        <w:tc>
          <w:tcPr>
            <w:tcW w:w="456" w:type="dxa"/>
            <w:shd w:val="clear" w:color="auto" w:fill="auto"/>
          </w:tcPr>
          <w:p w:rsidR="00BC37F4" w:rsidRPr="00BA6090" w:rsidRDefault="00BF310A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2521" w:type="dxa"/>
            <w:shd w:val="clear" w:color="auto" w:fill="auto"/>
          </w:tcPr>
          <w:p w:rsidR="00BC37F4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BC37F4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BF310A" w:rsidRPr="00BA6090" w:rsidRDefault="00BF310A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BC37F4" w:rsidRPr="00BA6090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49" w:type="dxa"/>
          </w:tcPr>
          <w:p w:rsidR="00BC37F4" w:rsidRPr="00BA6090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14" w:type="dxa"/>
          </w:tcPr>
          <w:p w:rsidR="00BC37F4" w:rsidRPr="00BA6090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06" w:type="dxa"/>
          </w:tcPr>
          <w:p w:rsidR="00BC37F4" w:rsidRPr="00BA6090" w:rsidRDefault="00BC37F4" w:rsidP="001E2D60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</w:tbl>
    <w:p w:rsidR="00F66C59" w:rsidRPr="00BF310A" w:rsidRDefault="00F66C59" w:rsidP="00F66C59">
      <w:pPr>
        <w:widowControl w:val="0"/>
        <w:autoSpaceDE w:val="0"/>
        <w:spacing w:line="276" w:lineRule="auto"/>
        <w:ind w:right="70"/>
        <w:jc w:val="both"/>
        <w:rPr>
          <w:rFonts w:ascii="Arial" w:hAnsi="Arial" w:cs="Arial"/>
          <w:b/>
          <w:sz w:val="18"/>
          <w:szCs w:val="18"/>
        </w:rPr>
      </w:pPr>
      <w:r w:rsidRPr="00BA6090">
        <w:rPr>
          <w:rFonts w:ascii="Arial" w:hAnsi="Arial" w:cs="Arial"/>
          <w:b/>
        </w:rPr>
        <w:t xml:space="preserve"> * </w:t>
      </w:r>
      <w:r w:rsidRPr="00BF310A">
        <w:rPr>
          <w:rFonts w:ascii="Arial" w:hAnsi="Arial" w:cs="Arial"/>
          <w:b/>
          <w:sz w:val="18"/>
          <w:szCs w:val="18"/>
        </w:rPr>
        <w:t>Wypełnić tylko w przypadku posłużenia się podmiotem trzecim w celu potwierdzenia spełniania przez wykonawców warunków udziału w postępowaniu</w:t>
      </w:r>
      <w:r w:rsidRPr="00BF310A">
        <w:rPr>
          <w:rFonts w:ascii="Arial" w:hAnsi="Arial" w:cs="Arial"/>
          <w:b/>
          <w:bCs/>
          <w:sz w:val="18"/>
          <w:szCs w:val="18"/>
        </w:rPr>
        <w:t>.</w:t>
      </w:r>
    </w:p>
    <w:p w:rsidR="00BC37F4" w:rsidRPr="00BF310A" w:rsidRDefault="00BC37F4" w:rsidP="00F66C59">
      <w:pPr>
        <w:autoSpaceDE w:val="0"/>
        <w:autoSpaceDN w:val="0"/>
        <w:adjustRightInd w:val="0"/>
        <w:spacing w:line="276" w:lineRule="auto"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left="284" w:right="284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 xml:space="preserve">Data:........................................................               </w:t>
      </w:r>
      <w:r w:rsidRPr="00BA6090">
        <w:rPr>
          <w:rFonts w:ascii="Arial" w:hAnsi="Arial" w:cs="Arial"/>
        </w:rPr>
        <w:tab/>
      </w: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left="284" w:right="284"/>
        <w:jc w:val="right"/>
        <w:rPr>
          <w:rFonts w:ascii="Arial" w:hAnsi="Arial" w:cs="Arial"/>
          <w:sz w:val="16"/>
          <w:szCs w:val="16"/>
        </w:rPr>
      </w:pPr>
      <w:r w:rsidRPr="00BA6090">
        <w:rPr>
          <w:rFonts w:ascii="Arial" w:hAnsi="Arial" w:cs="Arial"/>
        </w:rPr>
        <w:tab/>
      </w:r>
      <w:r w:rsidRPr="00BA6090">
        <w:rPr>
          <w:rFonts w:ascii="Arial" w:hAnsi="Arial" w:cs="Arial"/>
        </w:rPr>
        <w:tab/>
      </w:r>
      <w:r w:rsidRPr="00BA6090">
        <w:rPr>
          <w:rFonts w:ascii="Arial" w:hAnsi="Arial" w:cs="Arial"/>
        </w:rPr>
        <w:tab/>
        <w:t xml:space="preserve">         .…….</w:t>
      </w:r>
      <w:r w:rsidRPr="00BA6090">
        <w:rPr>
          <w:rFonts w:ascii="Arial" w:hAnsi="Arial" w:cs="Arial"/>
          <w:sz w:val="16"/>
          <w:szCs w:val="16"/>
        </w:rPr>
        <w:t>.....................................................................................</w:t>
      </w: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left="284" w:right="284"/>
        <w:jc w:val="center"/>
        <w:rPr>
          <w:rFonts w:ascii="Arial" w:hAnsi="Arial" w:cs="Arial"/>
          <w:sz w:val="16"/>
          <w:szCs w:val="16"/>
        </w:rPr>
      </w:pP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  <w:t>(Podpis i pieczęć  wykonawcy/osoby</w:t>
      </w:r>
    </w:p>
    <w:p w:rsidR="00F66C59" w:rsidRPr="00BA6090" w:rsidRDefault="00F66C59" w:rsidP="00F66C59">
      <w:pPr>
        <w:widowControl w:val="0"/>
        <w:autoSpaceDE w:val="0"/>
        <w:autoSpaceDN w:val="0"/>
        <w:adjustRightInd w:val="0"/>
        <w:spacing w:line="276" w:lineRule="auto"/>
        <w:ind w:left="2832" w:right="589"/>
        <w:jc w:val="right"/>
        <w:rPr>
          <w:rFonts w:ascii="Arial" w:hAnsi="Arial" w:cs="Arial"/>
          <w:sz w:val="16"/>
          <w:szCs w:val="16"/>
        </w:rPr>
      </w:pP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  <w:t>uprawnionej do reprezentowania wykonawcy)</w:t>
      </w:r>
    </w:p>
    <w:p w:rsidR="00F66C59" w:rsidRPr="00BA6090" w:rsidRDefault="00F66C59" w:rsidP="00F66C5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right="70"/>
        <w:rPr>
          <w:rFonts w:ascii="Arial" w:hAnsi="Arial" w:cs="Arial"/>
          <w:i/>
          <w:iCs/>
        </w:rPr>
        <w:sectPr w:rsidR="00F66C59" w:rsidRPr="00BA6090" w:rsidSect="00E60D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F66C59" w:rsidRPr="00BA6090" w:rsidRDefault="00F66C59" w:rsidP="00F66C5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right="70"/>
        <w:jc w:val="right"/>
        <w:rPr>
          <w:rFonts w:ascii="Arial" w:hAnsi="Arial" w:cs="Arial"/>
          <w:i/>
          <w:iCs/>
        </w:rPr>
      </w:pPr>
      <w:r w:rsidRPr="00BA6090">
        <w:rPr>
          <w:rFonts w:ascii="Arial" w:hAnsi="Arial" w:cs="Arial"/>
          <w:i/>
          <w:iCs/>
        </w:rPr>
        <w:lastRenderedPageBreak/>
        <w:t xml:space="preserve">Załącznik nr </w:t>
      </w:r>
      <w:r w:rsidR="00EA18F7">
        <w:rPr>
          <w:rFonts w:ascii="Arial" w:hAnsi="Arial" w:cs="Arial"/>
          <w:i/>
          <w:iCs/>
        </w:rPr>
        <w:t>6</w:t>
      </w:r>
      <w:r w:rsidRPr="00BA6090">
        <w:rPr>
          <w:rFonts w:ascii="Arial" w:hAnsi="Arial" w:cs="Arial"/>
          <w:i/>
          <w:iCs/>
        </w:rPr>
        <w:t xml:space="preserve"> do SIWZ</w:t>
      </w: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sz w:val="16"/>
          <w:szCs w:val="16"/>
        </w:rPr>
      </w:pP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sz w:val="16"/>
          <w:szCs w:val="16"/>
        </w:rPr>
      </w:pP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  <w:r w:rsidRPr="00BA6090">
        <w:rPr>
          <w:rFonts w:ascii="Arial" w:hAnsi="Arial" w:cs="Arial"/>
        </w:rPr>
        <w:t>.........................................................</w:t>
      </w: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  <w:r w:rsidRPr="00BA6090">
        <w:rPr>
          <w:rFonts w:ascii="Arial" w:hAnsi="Arial" w:cs="Arial"/>
        </w:rPr>
        <w:t>.........................................................</w:t>
      </w: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  <w:r w:rsidRPr="00BA6090">
        <w:rPr>
          <w:rFonts w:ascii="Arial" w:hAnsi="Arial" w:cs="Arial"/>
        </w:rPr>
        <w:t>…………………………………………….</w:t>
      </w: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  <w:r w:rsidRPr="00BA6090">
        <w:rPr>
          <w:rFonts w:ascii="Arial" w:hAnsi="Arial" w:cs="Arial"/>
        </w:rPr>
        <w:t xml:space="preserve">  (nazwa i adres Wykonawcy)</w:t>
      </w:r>
    </w:p>
    <w:p w:rsidR="00F66C59" w:rsidRPr="00BA6090" w:rsidRDefault="00F66C59" w:rsidP="00F66C59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  <w:r w:rsidRPr="00BA6090">
        <w:rPr>
          <w:rFonts w:ascii="Arial" w:eastAsia="Calibri" w:hAnsi="Arial" w:cs="Arial"/>
          <w:b/>
          <w:bCs/>
          <w:sz w:val="22"/>
          <w:u w:val="single"/>
          <w:lang w:eastAsia="en-GB"/>
        </w:rPr>
        <w:t>WYKAZ OSÓB, KTÓRE BĘDĄ SKIEROWANE DO REALIZACJI ZAMÓWIENIA</w:t>
      </w:r>
    </w:p>
    <w:p w:rsidR="00F66C59" w:rsidRPr="00BA6090" w:rsidRDefault="00F66C59" w:rsidP="00F66C59">
      <w:pPr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1001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"/>
        <w:gridCol w:w="1635"/>
        <w:gridCol w:w="1661"/>
        <w:gridCol w:w="1586"/>
        <w:gridCol w:w="1576"/>
        <w:gridCol w:w="1322"/>
        <w:gridCol w:w="1705"/>
      </w:tblGrid>
      <w:tr w:rsidR="00EF094A" w:rsidRPr="003D5910" w:rsidTr="00EF094A">
        <w:trPr>
          <w:trHeight w:val="1627"/>
        </w:trPr>
        <w:tc>
          <w:tcPr>
            <w:tcW w:w="0" w:type="auto"/>
            <w:shd w:val="clear" w:color="auto" w:fill="F2F2F2"/>
            <w:vAlign w:val="center"/>
          </w:tcPr>
          <w:p w:rsidR="00EF094A" w:rsidRPr="00250740" w:rsidRDefault="00EF094A" w:rsidP="001E2D60">
            <w:pPr>
              <w:ind w:right="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46" w:type="dxa"/>
            <w:shd w:val="clear" w:color="auto" w:fill="F2F2F2"/>
            <w:vAlign w:val="center"/>
          </w:tcPr>
          <w:p w:rsidR="00EF094A" w:rsidRPr="00250740" w:rsidRDefault="00EF094A" w:rsidP="001E2D60">
            <w:pPr>
              <w:ind w:right="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Imię i </w:t>
            </w:r>
            <w:r w:rsidRPr="00250740">
              <w:rPr>
                <w:rFonts w:ascii="Arial" w:hAnsi="Arial" w:cs="Arial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F094A" w:rsidRPr="005C2FA7" w:rsidRDefault="00EF094A" w:rsidP="001E2D60">
            <w:pPr>
              <w:ind w:right="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Zakres wykonywanych czynności (tj. r</w:t>
            </w:r>
            <w:r w:rsidRPr="005C2FA7">
              <w:rPr>
                <w:rFonts w:ascii="Arial" w:hAnsi="Arial" w:cs="Arial"/>
                <w:b/>
                <w:bCs/>
                <w:sz w:val="16"/>
                <w:szCs w:val="16"/>
              </w:rPr>
              <w:t>odzaj pełnionej funkcji</w:t>
            </w:r>
          </w:p>
          <w:p w:rsidR="00EF094A" w:rsidRDefault="00EF094A" w:rsidP="001E2D60">
            <w:pPr>
              <w:ind w:right="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2FA7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trakcie realizacji zamówienia: Kierownik projektu, Analityk projektu,    Product menager,</w:t>
            </w:r>
          </w:p>
          <w:p w:rsidR="00EF094A" w:rsidRPr="00250740" w:rsidRDefault="00EF094A" w:rsidP="001E2D60">
            <w:pPr>
              <w:ind w:right="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Programista)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94A" w:rsidRPr="00250740" w:rsidRDefault="00EF094A" w:rsidP="00EF094A">
            <w:pPr>
              <w:ind w:right="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5C2FA7">
              <w:rPr>
                <w:rFonts w:ascii="Arial" w:hAnsi="Arial" w:cs="Arial"/>
                <w:b/>
                <w:bCs/>
                <w:sz w:val="16"/>
                <w:szCs w:val="16"/>
              </w:rPr>
              <w:t>pis posiadanego doświadczenia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tj. </w:t>
            </w:r>
            <w:r w:rsidR="00D84654">
              <w:rPr>
                <w:rFonts w:ascii="Arial" w:hAnsi="Arial" w:cs="Arial"/>
                <w:b/>
                <w:bCs/>
                <w:sz w:val="16"/>
                <w:szCs w:val="16"/>
              </w:rPr>
              <w:t>zakres, nazwa oraz wartość projektu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F094A" w:rsidRPr="00250740" w:rsidRDefault="00EF094A" w:rsidP="001E2D60">
            <w:pPr>
              <w:ind w:right="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podmiotu (Zamawiającego) na rzecz którego zostało wykonane zamówienie oraz data wykonania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F094A" w:rsidRPr="00250740" w:rsidRDefault="00EF094A" w:rsidP="001E2D60">
            <w:pPr>
              <w:ind w:right="6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740">
              <w:rPr>
                <w:rFonts w:ascii="Arial" w:hAnsi="Arial" w:cs="Arial"/>
                <w:b/>
                <w:bCs/>
                <w:sz w:val="16"/>
                <w:szCs w:val="16"/>
              </w:rPr>
              <w:t>Wykonawca polega na zasobach innego podmiotu (na zasadach określonych w art. 22a ust. 1 ustawy Prawo zamówień publicznych) – należy wpisać TAK lub NIE</w:t>
            </w:r>
            <w:r w:rsidRPr="00250740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F094A" w:rsidRPr="00250740" w:rsidRDefault="00EF094A" w:rsidP="001E2D60">
            <w:pPr>
              <w:ind w:right="6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7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Informacja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 </w:t>
            </w:r>
            <w:r w:rsidRPr="00250740">
              <w:rPr>
                <w:rFonts w:ascii="Arial" w:hAnsi="Arial" w:cs="Arial"/>
                <w:b/>
                <w:bCs/>
                <w:sz w:val="16"/>
                <w:szCs w:val="16"/>
              </w:rPr>
              <w:t>podstawie do dysponowania osobą, która będzie uczestniczyć</w:t>
            </w:r>
          </w:p>
          <w:p w:rsidR="00EF094A" w:rsidRPr="00250740" w:rsidRDefault="00EF094A" w:rsidP="001E2D60">
            <w:pPr>
              <w:ind w:right="6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740">
              <w:rPr>
                <w:rFonts w:ascii="Arial" w:hAnsi="Arial" w:cs="Arial"/>
                <w:b/>
                <w:bCs/>
                <w:sz w:val="16"/>
                <w:szCs w:val="16"/>
              </w:rPr>
              <w:t>w realizacji zamówienia</w:t>
            </w:r>
            <w:r w:rsidRPr="00250740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</w:tr>
      <w:tr w:rsidR="00EF094A" w:rsidRPr="003D5910" w:rsidTr="00EF094A">
        <w:trPr>
          <w:cantSplit/>
          <w:trHeight w:val="1000"/>
        </w:trPr>
        <w:tc>
          <w:tcPr>
            <w:tcW w:w="0" w:type="auto"/>
          </w:tcPr>
          <w:p w:rsidR="00EF094A" w:rsidRPr="003D5910" w:rsidRDefault="00EF094A" w:rsidP="000B2B52">
            <w:pPr>
              <w:numPr>
                <w:ilvl w:val="0"/>
                <w:numId w:val="79"/>
              </w:numPr>
              <w:spacing w:line="276" w:lineRule="auto"/>
              <w:ind w:left="282" w:right="70" w:hanging="142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EF094A" w:rsidRDefault="00EF094A" w:rsidP="001E2D60">
            <w:pPr>
              <w:ind w:right="70"/>
              <w:rPr>
                <w:rFonts w:ascii="Arial" w:hAnsi="Arial" w:cs="Arial"/>
              </w:rPr>
            </w:pPr>
          </w:p>
          <w:p w:rsidR="00EF094A" w:rsidRDefault="00EF094A" w:rsidP="001E2D60">
            <w:pPr>
              <w:ind w:right="70"/>
              <w:rPr>
                <w:rFonts w:ascii="Arial" w:hAnsi="Arial" w:cs="Arial"/>
              </w:rPr>
            </w:pPr>
          </w:p>
          <w:p w:rsidR="00EF094A" w:rsidRDefault="00EF094A" w:rsidP="001E2D60">
            <w:pPr>
              <w:ind w:right="70"/>
              <w:rPr>
                <w:rFonts w:ascii="Arial" w:hAnsi="Arial" w:cs="Arial"/>
              </w:rPr>
            </w:pPr>
          </w:p>
          <w:p w:rsidR="00EF094A" w:rsidRDefault="00EF094A" w:rsidP="001E2D60">
            <w:pPr>
              <w:ind w:right="70"/>
              <w:rPr>
                <w:rFonts w:ascii="Arial" w:hAnsi="Arial" w:cs="Arial"/>
              </w:rPr>
            </w:pPr>
          </w:p>
          <w:p w:rsidR="00EF094A" w:rsidRPr="003D5910" w:rsidRDefault="00EF094A" w:rsidP="001E2D60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F094A" w:rsidRPr="003D5910" w:rsidRDefault="00EF094A" w:rsidP="001E2D60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EF094A" w:rsidRPr="003D5910" w:rsidRDefault="00EF094A" w:rsidP="001E2D60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EF094A" w:rsidRPr="003D5910" w:rsidRDefault="00EF094A" w:rsidP="001E2D60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EF094A" w:rsidRPr="003D5910" w:rsidRDefault="00EF094A" w:rsidP="001E2D60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EF094A" w:rsidRPr="003D5910" w:rsidRDefault="00EF094A" w:rsidP="001E2D60">
            <w:pPr>
              <w:ind w:right="70"/>
              <w:rPr>
                <w:rFonts w:ascii="Arial" w:hAnsi="Arial" w:cs="Arial"/>
              </w:rPr>
            </w:pPr>
          </w:p>
        </w:tc>
      </w:tr>
      <w:tr w:rsidR="00EF094A" w:rsidRPr="003D5910" w:rsidTr="00EF094A">
        <w:trPr>
          <w:cantSplit/>
          <w:trHeight w:val="1000"/>
        </w:trPr>
        <w:tc>
          <w:tcPr>
            <w:tcW w:w="0" w:type="auto"/>
          </w:tcPr>
          <w:p w:rsidR="00EF094A" w:rsidRPr="003D5910" w:rsidRDefault="00EF094A" w:rsidP="000B2B52">
            <w:pPr>
              <w:numPr>
                <w:ilvl w:val="0"/>
                <w:numId w:val="79"/>
              </w:numPr>
              <w:spacing w:line="276" w:lineRule="auto"/>
              <w:ind w:left="282" w:right="70" w:hanging="142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EF094A" w:rsidRDefault="00EF094A" w:rsidP="001E2D60">
            <w:pPr>
              <w:ind w:right="70"/>
              <w:rPr>
                <w:rFonts w:ascii="Arial" w:hAnsi="Arial" w:cs="Arial"/>
              </w:rPr>
            </w:pPr>
          </w:p>
          <w:p w:rsidR="00EF094A" w:rsidRDefault="00EF094A" w:rsidP="001E2D60">
            <w:pPr>
              <w:ind w:right="70"/>
              <w:rPr>
                <w:rFonts w:ascii="Arial" w:hAnsi="Arial" w:cs="Arial"/>
              </w:rPr>
            </w:pPr>
          </w:p>
          <w:p w:rsidR="00EF094A" w:rsidRDefault="00EF094A" w:rsidP="001E2D60">
            <w:pPr>
              <w:ind w:right="70"/>
              <w:rPr>
                <w:rFonts w:ascii="Arial" w:hAnsi="Arial" w:cs="Arial"/>
              </w:rPr>
            </w:pPr>
          </w:p>
          <w:p w:rsidR="00EF094A" w:rsidRDefault="00EF094A" w:rsidP="001E2D60">
            <w:pPr>
              <w:ind w:right="70"/>
              <w:rPr>
                <w:rFonts w:ascii="Arial" w:hAnsi="Arial" w:cs="Arial"/>
              </w:rPr>
            </w:pPr>
          </w:p>
          <w:p w:rsidR="00EF094A" w:rsidRPr="003D5910" w:rsidRDefault="00EF094A" w:rsidP="001E2D60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F094A" w:rsidRPr="003D5910" w:rsidRDefault="00EF094A" w:rsidP="001E2D60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EF094A" w:rsidRPr="003D5910" w:rsidRDefault="00EF094A" w:rsidP="001E2D60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EF094A" w:rsidRPr="003D5910" w:rsidRDefault="00EF094A" w:rsidP="001E2D60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EF094A" w:rsidRPr="003D5910" w:rsidRDefault="00EF094A" w:rsidP="001E2D60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EF094A" w:rsidRPr="003D5910" w:rsidRDefault="00EF094A" w:rsidP="001E2D60">
            <w:pPr>
              <w:ind w:right="70"/>
              <w:rPr>
                <w:rFonts w:ascii="Arial" w:hAnsi="Arial" w:cs="Arial"/>
              </w:rPr>
            </w:pPr>
          </w:p>
        </w:tc>
      </w:tr>
      <w:tr w:rsidR="00EF094A" w:rsidRPr="003D5910" w:rsidTr="00EF094A">
        <w:trPr>
          <w:cantSplit/>
          <w:trHeight w:val="1000"/>
        </w:trPr>
        <w:tc>
          <w:tcPr>
            <w:tcW w:w="0" w:type="auto"/>
          </w:tcPr>
          <w:p w:rsidR="00EF094A" w:rsidRPr="003D5910" w:rsidRDefault="00EF094A" w:rsidP="000B2B52">
            <w:pPr>
              <w:numPr>
                <w:ilvl w:val="0"/>
                <w:numId w:val="79"/>
              </w:numPr>
              <w:spacing w:line="276" w:lineRule="auto"/>
              <w:ind w:left="282" w:right="70" w:hanging="142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EF094A" w:rsidRDefault="00EF094A" w:rsidP="001E2D60">
            <w:pPr>
              <w:ind w:right="70"/>
              <w:rPr>
                <w:rFonts w:ascii="Arial" w:hAnsi="Arial" w:cs="Arial"/>
              </w:rPr>
            </w:pPr>
          </w:p>
          <w:p w:rsidR="00EF094A" w:rsidRDefault="00EF094A" w:rsidP="001E2D60">
            <w:pPr>
              <w:ind w:right="70"/>
              <w:rPr>
                <w:rFonts w:ascii="Arial" w:hAnsi="Arial" w:cs="Arial"/>
              </w:rPr>
            </w:pPr>
          </w:p>
          <w:p w:rsidR="00EF094A" w:rsidRDefault="00EF094A" w:rsidP="001E2D60">
            <w:pPr>
              <w:ind w:right="70"/>
              <w:rPr>
                <w:rFonts w:ascii="Arial" w:hAnsi="Arial" w:cs="Arial"/>
              </w:rPr>
            </w:pPr>
          </w:p>
          <w:p w:rsidR="00EF094A" w:rsidRDefault="00EF094A" w:rsidP="001E2D60">
            <w:pPr>
              <w:ind w:right="70"/>
              <w:rPr>
                <w:rFonts w:ascii="Arial" w:hAnsi="Arial" w:cs="Arial"/>
              </w:rPr>
            </w:pPr>
          </w:p>
          <w:p w:rsidR="00EF094A" w:rsidRPr="003D5910" w:rsidRDefault="00EF094A" w:rsidP="001E2D60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F094A" w:rsidRPr="003D5910" w:rsidRDefault="00EF094A" w:rsidP="001E2D60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EF094A" w:rsidRPr="003D5910" w:rsidRDefault="00EF094A" w:rsidP="001E2D60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EF094A" w:rsidRPr="003D5910" w:rsidRDefault="00EF094A" w:rsidP="001E2D60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EF094A" w:rsidRPr="003D5910" w:rsidRDefault="00EF094A" w:rsidP="001E2D60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EF094A" w:rsidRPr="003D5910" w:rsidRDefault="00EF094A" w:rsidP="001E2D60">
            <w:pPr>
              <w:ind w:right="70"/>
              <w:rPr>
                <w:rFonts w:ascii="Arial" w:hAnsi="Arial" w:cs="Arial"/>
              </w:rPr>
            </w:pPr>
          </w:p>
        </w:tc>
      </w:tr>
      <w:tr w:rsidR="00EF094A" w:rsidRPr="003D5910" w:rsidTr="00EF094A">
        <w:trPr>
          <w:cantSplit/>
          <w:trHeight w:val="1000"/>
        </w:trPr>
        <w:tc>
          <w:tcPr>
            <w:tcW w:w="0" w:type="auto"/>
          </w:tcPr>
          <w:p w:rsidR="00EF094A" w:rsidRPr="003D5910" w:rsidRDefault="00EF094A" w:rsidP="000B2B52">
            <w:pPr>
              <w:numPr>
                <w:ilvl w:val="0"/>
                <w:numId w:val="79"/>
              </w:numPr>
              <w:spacing w:line="276" w:lineRule="auto"/>
              <w:ind w:left="282" w:right="70" w:hanging="142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EF094A" w:rsidRDefault="00EF094A" w:rsidP="001E2D60">
            <w:pPr>
              <w:ind w:right="70"/>
              <w:rPr>
                <w:rFonts w:ascii="Arial" w:hAnsi="Arial" w:cs="Arial"/>
              </w:rPr>
            </w:pPr>
          </w:p>
          <w:p w:rsidR="00EF094A" w:rsidRDefault="00EF094A" w:rsidP="001E2D60">
            <w:pPr>
              <w:ind w:right="70"/>
              <w:rPr>
                <w:rFonts w:ascii="Arial" w:hAnsi="Arial" w:cs="Arial"/>
              </w:rPr>
            </w:pPr>
          </w:p>
          <w:p w:rsidR="00EF094A" w:rsidRDefault="00EF094A" w:rsidP="001E2D60">
            <w:pPr>
              <w:ind w:right="70"/>
              <w:rPr>
                <w:rFonts w:ascii="Arial" w:hAnsi="Arial" w:cs="Arial"/>
              </w:rPr>
            </w:pPr>
          </w:p>
          <w:p w:rsidR="00EF094A" w:rsidRDefault="00EF094A" w:rsidP="001E2D60">
            <w:pPr>
              <w:ind w:right="70"/>
              <w:rPr>
                <w:rFonts w:ascii="Arial" w:hAnsi="Arial" w:cs="Arial"/>
              </w:rPr>
            </w:pPr>
          </w:p>
          <w:p w:rsidR="00EF094A" w:rsidRPr="003D5910" w:rsidRDefault="00EF094A" w:rsidP="001E2D60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F094A" w:rsidRPr="003D5910" w:rsidRDefault="00EF094A" w:rsidP="001E2D60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EF094A" w:rsidRPr="003D5910" w:rsidRDefault="00EF094A" w:rsidP="001E2D60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EF094A" w:rsidRPr="003D5910" w:rsidRDefault="00EF094A" w:rsidP="001E2D60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EF094A" w:rsidRPr="003D5910" w:rsidRDefault="00EF094A" w:rsidP="001E2D60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EF094A" w:rsidRPr="003D5910" w:rsidRDefault="00EF094A" w:rsidP="001E2D60">
            <w:pPr>
              <w:ind w:right="70"/>
              <w:rPr>
                <w:rFonts w:ascii="Arial" w:hAnsi="Arial" w:cs="Arial"/>
              </w:rPr>
            </w:pPr>
          </w:p>
        </w:tc>
      </w:tr>
      <w:tr w:rsidR="00EF094A" w:rsidRPr="003D5910" w:rsidTr="00EF094A">
        <w:trPr>
          <w:cantSplit/>
          <w:trHeight w:val="1000"/>
        </w:trPr>
        <w:tc>
          <w:tcPr>
            <w:tcW w:w="0" w:type="auto"/>
          </w:tcPr>
          <w:p w:rsidR="00EF094A" w:rsidRPr="003D5910" w:rsidRDefault="00EF094A" w:rsidP="000B2B52">
            <w:pPr>
              <w:numPr>
                <w:ilvl w:val="0"/>
                <w:numId w:val="79"/>
              </w:numPr>
              <w:spacing w:line="276" w:lineRule="auto"/>
              <w:ind w:left="282" w:right="70" w:hanging="142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EF094A" w:rsidRDefault="00EF094A" w:rsidP="001E2D60">
            <w:pPr>
              <w:ind w:right="70"/>
              <w:rPr>
                <w:rFonts w:ascii="Arial" w:hAnsi="Arial" w:cs="Arial"/>
              </w:rPr>
            </w:pPr>
          </w:p>
          <w:p w:rsidR="00EF094A" w:rsidRDefault="00EF094A" w:rsidP="001E2D60">
            <w:pPr>
              <w:ind w:right="70"/>
              <w:rPr>
                <w:rFonts w:ascii="Arial" w:hAnsi="Arial" w:cs="Arial"/>
              </w:rPr>
            </w:pPr>
          </w:p>
          <w:p w:rsidR="00EF094A" w:rsidRDefault="00EF094A" w:rsidP="001E2D60">
            <w:pPr>
              <w:ind w:right="70"/>
              <w:rPr>
                <w:rFonts w:ascii="Arial" w:hAnsi="Arial" w:cs="Arial"/>
              </w:rPr>
            </w:pPr>
          </w:p>
          <w:p w:rsidR="00EF094A" w:rsidRDefault="00EF094A" w:rsidP="001E2D60">
            <w:pPr>
              <w:ind w:right="70"/>
              <w:rPr>
                <w:rFonts w:ascii="Arial" w:hAnsi="Arial" w:cs="Arial"/>
              </w:rPr>
            </w:pPr>
          </w:p>
          <w:p w:rsidR="00EF094A" w:rsidRPr="003D5910" w:rsidRDefault="00EF094A" w:rsidP="001E2D60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F094A" w:rsidRPr="003D5910" w:rsidRDefault="00EF094A" w:rsidP="001E2D60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EF094A" w:rsidRPr="003D5910" w:rsidRDefault="00EF094A" w:rsidP="001E2D60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EF094A" w:rsidRPr="003D5910" w:rsidRDefault="00EF094A" w:rsidP="001E2D60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EF094A" w:rsidRPr="003D5910" w:rsidRDefault="00EF094A" w:rsidP="001E2D60">
            <w:pPr>
              <w:ind w:right="70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EF094A" w:rsidRPr="003D5910" w:rsidRDefault="00EF094A" w:rsidP="001E2D60">
            <w:pPr>
              <w:ind w:right="70"/>
              <w:rPr>
                <w:rFonts w:ascii="Arial" w:hAnsi="Arial" w:cs="Arial"/>
              </w:rPr>
            </w:pPr>
          </w:p>
        </w:tc>
      </w:tr>
    </w:tbl>
    <w:p w:rsidR="00BC37F4" w:rsidRPr="003D5910" w:rsidRDefault="00BC37F4" w:rsidP="00BC37F4">
      <w:pPr>
        <w:numPr>
          <w:ilvl w:val="3"/>
          <w:numId w:val="8"/>
        </w:numPr>
        <w:tabs>
          <w:tab w:val="clear" w:pos="2860"/>
          <w:tab w:val="num" w:pos="142"/>
        </w:tabs>
        <w:spacing w:line="276" w:lineRule="auto"/>
        <w:ind w:left="142" w:right="-285" w:hanging="284"/>
        <w:jc w:val="both"/>
        <w:rPr>
          <w:rFonts w:ascii="Arial" w:hAnsi="Arial" w:cs="Arial"/>
          <w:sz w:val="16"/>
          <w:szCs w:val="18"/>
          <w:lang w:eastAsia="en-GB"/>
        </w:rPr>
      </w:pPr>
      <w:r w:rsidRPr="003D5910">
        <w:rPr>
          <w:rFonts w:ascii="Arial" w:hAnsi="Arial" w:cs="Arial"/>
          <w:sz w:val="16"/>
          <w:szCs w:val="18"/>
          <w:lang w:eastAsia="en-GB"/>
        </w:rPr>
        <w:t>Jeżeli Wykonawca polega na zasobach innego podmiotu, na zasadach określonych w art. 22a ust. 1 ustawy Prawo zamówień publicznych należy wpisać TAK oraz załączyć do oferty zobowiązanie tego podmiotu do oddania mu do dyspozycji niezbędnych zasobów na potrzeby realizacji zamówienia.</w:t>
      </w:r>
    </w:p>
    <w:p w:rsidR="00BC37F4" w:rsidRDefault="00BC37F4" w:rsidP="00BC37F4">
      <w:pPr>
        <w:numPr>
          <w:ilvl w:val="3"/>
          <w:numId w:val="8"/>
        </w:numPr>
        <w:tabs>
          <w:tab w:val="clear" w:pos="2860"/>
          <w:tab w:val="num" w:pos="142"/>
        </w:tabs>
        <w:spacing w:line="276" w:lineRule="auto"/>
        <w:ind w:left="142" w:right="-285" w:hanging="284"/>
        <w:jc w:val="both"/>
        <w:rPr>
          <w:rFonts w:ascii="Arial" w:hAnsi="Arial" w:cs="Arial"/>
          <w:sz w:val="16"/>
          <w:szCs w:val="18"/>
          <w:lang w:eastAsia="en-GB"/>
        </w:rPr>
      </w:pPr>
      <w:r w:rsidRPr="003D5910">
        <w:rPr>
          <w:rFonts w:ascii="Arial" w:hAnsi="Arial" w:cs="Arial"/>
          <w:sz w:val="16"/>
          <w:szCs w:val="18"/>
          <w:lang w:eastAsia="en-GB"/>
        </w:rPr>
        <w:t xml:space="preserve">Należy użyć określeń wskazujących na stosunek prawny podstawy dysponowania, np. gdy zaznaczono w poprzedniej kolumnie </w:t>
      </w:r>
      <w:r w:rsidRPr="003D5910">
        <w:rPr>
          <w:rFonts w:ascii="Arial" w:hAnsi="Arial" w:cs="Arial"/>
          <w:b/>
          <w:sz w:val="16"/>
          <w:szCs w:val="18"/>
          <w:lang w:eastAsia="en-GB"/>
        </w:rPr>
        <w:t>NIE</w:t>
      </w:r>
      <w:r w:rsidRPr="003D5910">
        <w:rPr>
          <w:rFonts w:ascii="Arial" w:hAnsi="Arial" w:cs="Arial"/>
          <w:sz w:val="16"/>
          <w:szCs w:val="18"/>
          <w:lang w:eastAsia="en-GB"/>
        </w:rPr>
        <w:t xml:space="preserve"> to:   </w:t>
      </w:r>
      <w:r w:rsidRPr="003D5910">
        <w:rPr>
          <w:rFonts w:ascii="Arial" w:hAnsi="Arial" w:cs="Arial"/>
          <w:sz w:val="16"/>
          <w:szCs w:val="18"/>
          <w:u w:val="single"/>
          <w:lang w:eastAsia="en-GB"/>
        </w:rPr>
        <w:t>zasoby własne</w:t>
      </w:r>
      <w:r w:rsidRPr="003D5910">
        <w:rPr>
          <w:rFonts w:ascii="Arial" w:hAnsi="Arial" w:cs="Arial"/>
          <w:sz w:val="16"/>
          <w:szCs w:val="18"/>
          <w:lang w:eastAsia="en-GB"/>
        </w:rPr>
        <w:t xml:space="preserve">, natomiast gdy zaznaczono </w:t>
      </w:r>
      <w:r w:rsidRPr="003D5910">
        <w:rPr>
          <w:rFonts w:ascii="Arial" w:hAnsi="Arial" w:cs="Arial"/>
          <w:b/>
          <w:sz w:val="16"/>
          <w:szCs w:val="18"/>
          <w:lang w:eastAsia="en-GB"/>
        </w:rPr>
        <w:t>TAK</w:t>
      </w:r>
      <w:r w:rsidRPr="003D5910">
        <w:rPr>
          <w:rFonts w:ascii="Arial" w:hAnsi="Arial" w:cs="Arial"/>
          <w:sz w:val="16"/>
          <w:szCs w:val="18"/>
          <w:lang w:eastAsia="en-GB"/>
        </w:rPr>
        <w:t xml:space="preserve"> to: </w:t>
      </w:r>
      <w:r w:rsidRPr="003D5910">
        <w:rPr>
          <w:rFonts w:ascii="Arial" w:hAnsi="Arial" w:cs="Arial"/>
          <w:sz w:val="16"/>
          <w:szCs w:val="18"/>
          <w:u w:val="single"/>
          <w:lang w:eastAsia="en-GB"/>
        </w:rPr>
        <w:t>„zobowiązanie innego podmiotu</w:t>
      </w:r>
      <w:r w:rsidRPr="003D5910">
        <w:rPr>
          <w:rFonts w:ascii="Arial" w:hAnsi="Arial" w:cs="Arial"/>
          <w:sz w:val="16"/>
          <w:szCs w:val="18"/>
          <w:lang w:eastAsia="en-GB"/>
        </w:rPr>
        <w:t>”. Z zobowiązania powinno wyraźnie wynikać (i) zakres dostępnych wykonawcy zasobów innego podmiotu; (ii) sposób wykorzystania zasobów innego podmiotu, przez wykonawcę, przy wykonywaniu zamówienia publicznego; (iii) zakres i okres udziału innego podmiotu przy wykonywaniu zamówienia publicznego; (iv) czy podmiot, na zdolnościach którego wykonawca polega w od</w:t>
      </w:r>
      <w:r>
        <w:rPr>
          <w:rFonts w:ascii="Arial" w:hAnsi="Arial" w:cs="Arial"/>
          <w:sz w:val="16"/>
          <w:szCs w:val="18"/>
          <w:lang w:eastAsia="en-GB"/>
        </w:rPr>
        <w:t>niesieniu do warunków udziału w </w:t>
      </w:r>
      <w:r w:rsidRPr="003D5910">
        <w:rPr>
          <w:rFonts w:ascii="Arial" w:hAnsi="Arial" w:cs="Arial"/>
          <w:sz w:val="16"/>
          <w:szCs w:val="18"/>
          <w:lang w:eastAsia="en-GB"/>
        </w:rPr>
        <w:t>postępowaniu dotyczących</w:t>
      </w:r>
      <w:r w:rsidR="008910B1">
        <w:rPr>
          <w:rFonts w:ascii="Arial" w:hAnsi="Arial" w:cs="Arial"/>
          <w:sz w:val="16"/>
          <w:szCs w:val="18"/>
          <w:lang w:eastAsia="en-GB"/>
        </w:rPr>
        <w:t xml:space="preserve"> </w:t>
      </w:r>
      <w:r w:rsidRPr="003D5910">
        <w:rPr>
          <w:rFonts w:ascii="Arial" w:hAnsi="Arial" w:cs="Arial"/>
          <w:sz w:val="16"/>
          <w:szCs w:val="18"/>
          <w:lang w:eastAsia="en-GB"/>
        </w:rPr>
        <w:t>doświadczenia, zrealizuje usługi, których wskazane zdolności dotyczą</w:t>
      </w:r>
      <w:r>
        <w:rPr>
          <w:rFonts w:ascii="Arial" w:hAnsi="Arial" w:cs="Arial"/>
          <w:sz w:val="16"/>
          <w:szCs w:val="18"/>
          <w:lang w:eastAsia="en-GB"/>
        </w:rPr>
        <w:t>.</w:t>
      </w:r>
    </w:p>
    <w:p w:rsidR="00516813" w:rsidRPr="00516813" w:rsidRDefault="00516813" w:rsidP="00BC37F4">
      <w:pPr>
        <w:numPr>
          <w:ilvl w:val="3"/>
          <w:numId w:val="8"/>
        </w:numPr>
        <w:tabs>
          <w:tab w:val="clear" w:pos="2860"/>
          <w:tab w:val="num" w:pos="142"/>
        </w:tabs>
        <w:spacing w:line="276" w:lineRule="auto"/>
        <w:ind w:left="142" w:right="-285" w:hanging="284"/>
        <w:jc w:val="both"/>
        <w:rPr>
          <w:rFonts w:ascii="Arial" w:hAnsi="Arial" w:cs="Arial"/>
          <w:b/>
          <w:sz w:val="16"/>
          <w:szCs w:val="18"/>
          <w:lang w:eastAsia="en-GB"/>
        </w:rPr>
      </w:pPr>
      <w:r w:rsidRPr="00516813">
        <w:rPr>
          <w:rFonts w:ascii="Arial" w:hAnsi="Arial" w:cs="Arial"/>
          <w:b/>
          <w:sz w:val="16"/>
          <w:szCs w:val="18"/>
          <w:lang w:eastAsia="en-GB"/>
        </w:rPr>
        <w:t>UWAGA!!! Zamawiający dopuszcza możliwość aby jedna osoba pełniła maksymalnie 2</w:t>
      </w:r>
      <w:r>
        <w:rPr>
          <w:rFonts w:ascii="Arial" w:hAnsi="Arial" w:cs="Arial"/>
          <w:b/>
          <w:sz w:val="16"/>
          <w:szCs w:val="18"/>
          <w:lang w:eastAsia="en-GB"/>
        </w:rPr>
        <w:t xml:space="preserve"> </w:t>
      </w:r>
      <w:r w:rsidRPr="00516813">
        <w:rPr>
          <w:rFonts w:ascii="Arial" w:hAnsi="Arial" w:cs="Arial"/>
          <w:b/>
          <w:sz w:val="16"/>
          <w:szCs w:val="18"/>
          <w:lang w:eastAsia="en-GB"/>
        </w:rPr>
        <w:t>(dwie) funkcje wymienione w kolumnie 3</w:t>
      </w:r>
      <w:r>
        <w:rPr>
          <w:rFonts w:ascii="Arial" w:hAnsi="Arial" w:cs="Arial"/>
          <w:b/>
          <w:sz w:val="16"/>
          <w:szCs w:val="18"/>
          <w:lang w:eastAsia="en-GB"/>
        </w:rPr>
        <w:t>.</w:t>
      </w: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trike/>
        </w:rPr>
      </w:pP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 xml:space="preserve">Data:........................................................               </w:t>
      </w: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left="3540" w:right="68" w:firstLine="708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ab/>
        <w:t xml:space="preserve">..……...............................................................                   </w:t>
      </w: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right="68"/>
        <w:jc w:val="center"/>
        <w:rPr>
          <w:rFonts w:ascii="Arial" w:hAnsi="Arial" w:cs="Arial"/>
          <w:sz w:val="16"/>
          <w:szCs w:val="16"/>
        </w:rPr>
      </w:pP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  <w:t>(Podpis i pieczęć  wykonawcy/</w:t>
      </w:r>
    </w:p>
    <w:p w:rsidR="00E70200" w:rsidRPr="00C808F4" w:rsidRDefault="00F66C59" w:rsidP="00C808F4">
      <w:pPr>
        <w:autoSpaceDE w:val="0"/>
        <w:autoSpaceDN w:val="0"/>
        <w:adjustRightInd w:val="0"/>
        <w:spacing w:line="276" w:lineRule="auto"/>
        <w:ind w:right="68"/>
        <w:jc w:val="center"/>
        <w:rPr>
          <w:rFonts w:ascii="Arial" w:hAnsi="Arial" w:cs="Arial"/>
          <w:sz w:val="16"/>
          <w:szCs w:val="16"/>
        </w:rPr>
      </w:pP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  <w:t>osoby uprawnionej do reprezentowania wykonawcy)</w:t>
      </w:r>
    </w:p>
    <w:sectPr w:rsidR="00E70200" w:rsidRPr="00C808F4" w:rsidSect="0003201E">
      <w:pgSz w:w="11906" w:h="16838"/>
      <w:pgMar w:top="540" w:right="849" w:bottom="360" w:left="1134" w:header="525" w:footer="2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46" w:rsidRDefault="00AE2546">
      <w:r>
        <w:separator/>
      </w:r>
    </w:p>
  </w:endnote>
  <w:endnote w:type="continuationSeparator" w:id="0">
    <w:p w:rsidR="00AE2546" w:rsidRDefault="00AE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022" w:rsidRPr="008F6120" w:rsidRDefault="00166022" w:rsidP="00166022">
    <w:pPr>
      <w:pStyle w:val="Stopka"/>
      <w:jc w:val="center"/>
      <w:rPr>
        <w:rFonts w:ascii="Arial" w:hAnsi="Arial" w:cs="Arial"/>
      </w:rPr>
    </w:pPr>
    <w:r w:rsidRPr="008F6120">
      <w:rPr>
        <w:rFonts w:ascii="Arial" w:hAnsi="Arial" w:cs="Arial"/>
      </w:rPr>
      <w:t xml:space="preserve">Strona </w:t>
    </w:r>
    <w:r w:rsidRPr="008F6120">
      <w:rPr>
        <w:rFonts w:ascii="Arial" w:hAnsi="Arial" w:cs="Arial"/>
      </w:rPr>
      <w:fldChar w:fldCharType="begin"/>
    </w:r>
    <w:r w:rsidRPr="008F6120">
      <w:rPr>
        <w:rFonts w:ascii="Arial" w:hAnsi="Arial" w:cs="Arial"/>
      </w:rPr>
      <w:instrText xml:space="preserve"> PAGE </w:instrText>
    </w:r>
    <w:r w:rsidRPr="008F6120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8F6120">
      <w:rPr>
        <w:rFonts w:ascii="Arial" w:hAnsi="Arial" w:cs="Arial"/>
      </w:rPr>
      <w:fldChar w:fldCharType="end"/>
    </w:r>
  </w:p>
  <w:p w:rsidR="00166022" w:rsidRDefault="001660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46" w:rsidRDefault="00AE2546">
      <w:r>
        <w:separator/>
      </w:r>
    </w:p>
  </w:footnote>
  <w:footnote w:type="continuationSeparator" w:id="0">
    <w:p w:rsidR="00AE2546" w:rsidRDefault="00AE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46" w:rsidRPr="006B4BBD" w:rsidRDefault="00AE2546" w:rsidP="00F215DD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638.2018</w:t>
    </w:r>
    <w:r w:rsidRPr="006B4BBD">
      <w:rPr>
        <w:rFonts w:ascii="Arial" w:hAnsi="Arial" w:cs="Arial"/>
      </w:rPr>
      <w:t>.</w:t>
    </w:r>
    <w:r>
      <w:rPr>
        <w:rFonts w:ascii="Arial" w:hAnsi="Arial" w:cs="Arial"/>
      </w:rPr>
      <w:t>EF</w:t>
    </w:r>
  </w:p>
  <w:p w:rsidR="00AE2546" w:rsidRDefault="00AE2546" w:rsidP="00087308">
    <w:pPr>
      <w:pStyle w:val="Nagwek"/>
      <w:jc w:val="center"/>
      <w:rPr>
        <w:rFonts w:ascii="Arial" w:hAnsi="Arial" w:cs="Arial"/>
        <w:bCs/>
        <w:sz w:val="18"/>
        <w:szCs w:val="16"/>
      </w:rPr>
    </w:pPr>
    <w:r w:rsidRPr="00A1118D">
      <w:rPr>
        <w:rFonts w:ascii="Arial" w:hAnsi="Arial" w:cs="Arial"/>
        <w:bCs/>
        <w:sz w:val="18"/>
        <w:szCs w:val="16"/>
      </w:rPr>
      <w:t>Przetarg nieograniczony</w:t>
    </w:r>
    <w:r w:rsidRPr="00A1118D">
      <w:rPr>
        <w:rFonts w:ascii="Arial" w:hAnsi="Arial" w:cs="Arial"/>
        <w:sz w:val="18"/>
        <w:szCs w:val="16"/>
      </w:rPr>
      <w:t xml:space="preserve"> </w:t>
    </w:r>
    <w:r w:rsidRPr="004733C6">
      <w:rPr>
        <w:rFonts w:ascii="Arial" w:hAnsi="Arial" w:cs="Arial"/>
        <w:bCs/>
        <w:sz w:val="18"/>
        <w:szCs w:val="16"/>
      </w:rPr>
      <w:t>na usługę polegającą na dostarczeniu, rozbudowie oraz utrzymaniu oprogramowania dla projektu „Zintegrowany system zarządzania oświatą na terenie Gminy Miasta Radomia”.</w:t>
    </w:r>
  </w:p>
  <w:p w:rsidR="00AE2546" w:rsidRPr="00F215DD" w:rsidRDefault="00AE2546" w:rsidP="000873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E70291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/>
      </w:rPr>
    </w:lvl>
  </w:abstractNum>
  <w:abstractNum w:abstractNumId="1" w15:restartNumberingAfterBreak="0">
    <w:nsid w:val="00000003"/>
    <w:multiLevelType w:val="multilevel"/>
    <w:tmpl w:val="00000003"/>
    <w:name w:val="WW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04" w:hanging="144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C45449C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08CEF1C"/>
    <w:name w:val="WW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multi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0000000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D8EC87C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000000E"/>
    <w:multiLevelType w:val="multilevel"/>
    <w:tmpl w:val="0000000E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0"/>
    <w:multiLevelType w:val="singleLevel"/>
    <w:tmpl w:val="0000001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multilevel"/>
    <w:tmpl w:val="F1ACDC80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00000012"/>
    <w:multiLevelType w:val="singleLevel"/>
    <w:tmpl w:val="00000012"/>
    <w:name w:val="WW8Num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4"/>
    <w:multiLevelType w:val="multilevel"/>
    <w:tmpl w:val="B706E66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00000017"/>
    <w:multiLevelType w:val="multilevel"/>
    <w:tmpl w:val="0000001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00000018"/>
    <w:multiLevelType w:val="multilevel"/>
    <w:tmpl w:val="000000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0000001A"/>
    <w:multiLevelType w:val="multilevel"/>
    <w:tmpl w:val="0000001A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0000001D"/>
    <w:multiLevelType w:val="multilevel"/>
    <w:tmpl w:val="0000001D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0000001E"/>
    <w:multiLevelType w:val="multilevel"/>
    <w:tmpl w:val="0000001E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00000020"/>
    <w:multiLevelType w:val="multilevel"/>
    <w:tmpl w:val="00000020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00000021"/>
    <w:multiLevelType w:val="multilevel"/>
    <w:tmpl w:val="00000021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00000022"/>
    <w:multiLevelType w:val="multilevel"/>
    <w:tmpl w:val="00000022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00000024"/>
    <w:multiLevelType w:val="multilevel"/>
    <w:tmpl w:val="00000024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00000025"/>
    <w:multiLevelType w:val="multilevel"/>
    <w:tmpl w:val="73502410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00000027"/>
    <w:multiLevelType w:val="multilevel"/>
    <w:tmpl w:val="00000027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33B2A9E"/>
    <w:multiLevelType w:val="multilevel"/>
    <w:tmpl w:val="43E06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30" w15:restartNumberingAfterBreak="0">
    <w:nsid w:val="06632FB4"/>
    <w:multiLevelType w:val="multilevel"/>
    <w:tmpl w:val="45CAA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20" w:hanging="1800"/>
      </w:pPr>
      <w:rPr>
        <w:rFonts w:hint="default"/>
      </w:rPr>
    </w:lvl>
  </w:abstractNum>
  <w:abstractNum w:abstractNumId="31" w15:restartNumberingAfterBreak="0">
    <w:nsid w:val="08222528"/>
    <w:multiLevelType w:val="multilevel"/>
    <w:tmpl w:val="1DA2109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090A75FB"/>
    <w:multiLevelType w:val="hybridMultilevel"/>
    <w:tmpl w:val="D2AA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9E37870"/>
    <w:multiLevelType w:val="hybridMultilevel"/>
    <w:tmpl w:val="5FA84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C863487"/>
    <w:multiLevelType w:val="multilevel"/>
    <w:tmpl w:val="3C60B0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0CDF7333"/>
    <w:multiLevelType w:val="hybridMultilevel"/>
    <w:tmpl w:val="55AC33D0"/>
    <w:lvl w:ilvl="0" w:tplc="2F52DC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0E3822EE"/>
    <w:multiLevelType w:val="hybridMultilevel"/>
    <w:tmpl w:val="C4AA2D4E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893892C2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8" w15:restartNumberingAfterBreak="0">
    <w:nsid w:val="10A96443"/>
    <w:multiLevelType w:val="multilevel"/>
    <w:tmpl w:val="23AE36D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auto"/>
      </w:rPr>
    </w:lvl>
  </w:abstractNum>
  <w:abstractNum w:abstractNumId="39" w15:restartNumberingAfterBreak="0">
    <w:nsid w:val="125B4E3D"/>
    <w:multiLevelType w:val="multilevel"/>
    <w:tmpl w:val="2B9442B8"/>
    <w:lvl w:ilvl="0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40" w15:restartNumberingAfterBreak="0">
    <w:nsid w:val="126309FC"/>
    <w:multiLevelType w:val="hybridMultilevel"/>
    <w:tmpl w:val="73F02A98"/>
    <w:lvl w:ilvl="0" w:tplc="4F2A50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13D16FCF"/>
    <w:multiLevelType w:val="hybridMultilevel"/>
    <w:tmpl w:val="EE42DC12"/>
    <w:lvl w:ilvl="0" w:tplc="175C75D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5F21B50"/>
    <w:multiLevelType w:val="hybridMultilevel"/>
    <w:tmpl w:val="3AA0971C"/>
    <w:lvl w:ilvl="0" w:tplc="A1C23C5A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6EE59B9"/>
    <w:multiLevelType w:val="hybridMultilevel"/>
    <w:tmpl w:val="912EF4A6"/>
    <w:lvl w:ilvl="0" w:tplc="039A7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D04874">
      <w:start w:val="1"/>
      <w:numFmt w:val="decimal"/>
      <w:lvlText w:val="%2)"/>
      <w:lvlJc w:val="left"/>
      <w:pPr>
        <w:ind w:left="1440" w:hanging="360"/>
      </w:pPr>
      <w:rPr>
        <w:b w:val="0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1BD449B8"/>
    <w:multiLevelType w:val="hybridMultilevel"/>
    <w:tmpl w:val="E1AAC35E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6AA82CE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B4DE0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3D5304"/>
    <w:multiLevelType w:val="hybridMultilevel"/>
    <w:tmpl w:val="53B0FF86"/>
    <w:lvl w:ilvl="0" w:tplc="857430BE">
      <w:start w:val="1"/>
      <w:numFmt w:val="decimal"/>
      <w:lvlText w:val="%1)"/>
      <w:lvlJc w:val="left"/>
      <w:pPr>
        <w:ind w:left="313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852" w:hanging="360"/>
      </w:pPr>
    </w:lvl>
    <w:lvl w:ilvl="2" w:tplc="0415001B" w:tentative="1">
      <w:start w:val="1"/>
      <w:numFmt w:val="lowerRoman"/>
      <w:lvlText w:val="%3."/>
      <w:lvlJc w:val="right"/>
      <w:pPr>
        <w:ind w:left="4572" w:hanging="180"/>
      </w:pPr>
    </w:lvl>
    <w:lvl w:ilvl="3" w:tplc="0415000F" w:tentative="1">
      <w:start w:val="1"/>
      <w:numFmt w:val="decimal"/>
      <w:lvlText w:val="%4."/>
      <w:lvlJc w:val="left"/>
      <w:pPr>
        <w:ind w:left="5292" w:hanging="360"/>
      </w:pPr>
    </w:lvl>
    <w:lvl w:ilvl="4" w:tplc="04150019" w:tentative="1">
      <w:start w:val="1"/>
      <w:numFmt w:val="lowerLetter"/>
      <w:lvlText w:val="%5."/>
      <w:lvlJc w:val="left"/>
      <w:pPr>
        <w:ind w:left="6012" w:hanging="360"/>
      </w:pPr>
    </w:lvl>
    <w:lvl w:ilvl="5" w:tplc="0415001B" w:tentative="1">
      <w:start w:val="1"/>
      <w:numFmt w:val="lowerRoman"/>
      <w:lvlText w:val="%6."/>
      <w:lvlJc w:val="right"/>
      <w:pPr>
        <w:ind w:left="6732" w:hanging="180"/>
      </w:pPr>
    </w:lvl>
    <w:lvl w:ilvl="6" w:tplc="0415000F" w:tentative="1">
      <w:start w:val="1"/>
      <w:numFmt w:val="decimal"/>
      <w:lvlText w:val="%7."/>
      <w:lvlJc w:val="left"/>
      <w:pPr>
        <w:ind w:left="7452" w:hanging="360"/>
      </w:pPr>
    </w:lvl>
    <w:lvl w:ilvl="7" w:tplc="04150019" w:tentative="1">
      <w:start w:val="1"/>
      <w:numFmt w:val="lowerLetter"/>
      <w:lvlText w:val="%8."/>
      <w:lvlJc w:val="left"/>
      <w:pPr>
        <w:ind w:left="8172" w:hanging="360"/>
      </w:pPr>
    </w:lvl>
    <w:lvl w:ilvl="8" w:tplc="0415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49" w15:restartNumberingAfterBreak="0">
    <w:nsid w:val="1EA97471"/>
    <w:multiLevelType w:val="multilevel"/>
    <w:tmpl w:val="E2D471B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04" w:hanging="1440"/>
      </w:pPr>
      <w:rPr>
        <w:rFonts w:cs="Times New Roman"/>
      </w:rPr>
    </w:lvl>
  </w:abstractNum>
  <w:abstractNum w:abstractNumId="50" w15:restartNumberingAfterBreak="0">
    <w:nsid w:val="1F681EB6"/>
    <w:multiLevelType w:val="hybridMultilevel"/>
    <w:tmpl w:val="DE68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8E3D7B"/>
    <w:multiLevelType w:val="hybridMultilevel"/>
    <w:tmpl w:val="B4B655CE"/>
    <w:lvl w:ilvl="0" w:tplc="375E856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20C27B96"/>
    <w:multiLevelType w:val="hybridMultilevel"/>
    <w:tmpl w:val="F698ADC4"/>
    <w:lvl w:ilvl="0" w:tplc="CC4E5E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E07630"/>
    <w:multiLevelType w:val="multilevel"/>
    <w:tmpl w:val="09742B5E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4" w15:restartNumberingAfterBreak="0">
    <w:nsid w:val="23F65305"/>
    <w:multiLevelType w:val="hybridMultilevel"/>
    <w:tmpl w:val="E98AF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4440376"/>
    <w:multiLevelType w:val="hybridMultilevel"/>
    <w:tmpl w:val="EB56CB98"/>
    <w:lvl w:ilvl="0" w:tplc="F96C4FE6">
      <w:start w:val="1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6" w15:restartNumberingAfterBreak="0">
    <w:nsid w:val="26914101"/>
    <w:multiLevelType w:val="hybridMultilevel"/>
    <w:tmpl w:val="32041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5419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137A7F72">
      <w:start w:val="17"/>
      <w:numFmt w:val="decimal"/>
      <w:lvlText w:val="%3."/>
      <w:lvlJc w:val="left"/>
      <w:pPr>
        <w:ind w:left="502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121EDE"/>
    <w:multiLevelType w:val="hybridMultilevel"/>
    <w:tmpl w:val="A1C6CEC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27DA06AE"/>
    <w:multiLevelType w:val="hybridMultilevel"/>
    <w:tmpl w:val="CBB45982"/>
    <w:lvl w:ilvl="0" w:tplc="039A7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955512E"/>
    <w:multiLevelType w:val="hybridMultilevel"/>
    <w:tmpl w:val="7124F4CC"/>
    <w:lvl w:ilvl="0" w:tplc="D04A653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 w15:restartNumberingAfterBreak="0">
    <w:nsid w:val="298C21DB"/>
    <w:multiLevelType w:val="multilevel"/>
    <w:tmpl w:val="9F68E83C"/>
    <w:lvl w:ilvl="0">
      <w:start w:val="3"/>
      <w:numFmt w:val="decimal"/>
      <w:lvlText w:val="%1."/>
      <w:lvlJc w:val="left"/>
      <w:pPr>
        <w:tabs>
          <w:tab w:val="num" w:pos="644"/>
        </w:tabs>
        <w:ind w:left="720" w:hanging="360"/>
      </w:pPr>
      <w:rPr>
        <w:rFonts w:hint="default"/>
        <w:b/>
        <w:bCs/>
        <w:i w:val="0"/>
        <w:iCs w:val="0"/>
        <w:color w:val="000000"/>
        <w:sz w:val="20"/>
        <w:szCs w:val="22"/>
      </w:rPr>
    </w:lvl>
    <w:lvl w:ilvl="1">
      <w:start w:val="1"/>
      <w:numFmt w:val="decimal"/>
      <w:lvlText w:val="%1. %2."/>
      <w:lvlJc w:val="left"/>
      <w:pPr>
        <w:tabs>
          <w:tab w:val="num" w:pos="1097"/>
        </w:tabs>
        <w:ind w:left="109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61" w15:restartNumberingAfterBreak="0">
    <w:nsid w:val="2C5B65DF"/>
    <w:multiLevelType w:val="hybridMultilevel"/>
    <w:tmpl w:val="39561F34"/>
    <w:lvl w:ilvl="0" w:tplc="7234AF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DB1598"/>
    <w:multiLevelType w:val="multilevel"/>
    <w:tmpl w:val="6BDAEAE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3" w15:restartNumberingAfterBreak="0">
    <w:nsid w:val="32BF7412"/>
    <w:multiLevelType w:val="hybridMultilevel"/>
    <w:tmpl w:val="120A72DA"/>
    <w:lvl w:ilvl="0" w:tplc="BEA084B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4" w15:restartNumberingAfterBreak="0">
    <w:nsid w:val="33F90B88"/>
    <w:multiLevelType w:val="hybridMultilevel"/>
    <w:tmpl w:val="1B5AC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76316C1"/>
    <w:multiLevelType w:val="multilevel"/>
    <w:tmpl w:val="CBF4071C"/>
    <w:lvl w:ilvl="0">
      <w:start w:val="15"/>
      <w:numFmt w:val="decimal"/>
      <w:lvlText w:val="%1"/>
      <w:lvlJc w:val="left"/>
      <w:pPr>
        <w:ind w:left="1675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5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0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67" w15:restartNumberingAfterBreak="0">
    <w:nsid w:val="37F72E8E"/>
    <w:multiLevelType w:val="hybridMultilevel"/>
    <w:tmpl w:val="68D8C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60423A"/>
    <w:multiLevelType w:val="hybridMultilevel"/>
    <w:tmpl w:val="CE26275A"/>
    <w:lvl w:ilvl="0" w:tplc="4612A6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09406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613B63"/>
    <w:multiLevelType w:val="hybridMultilevel"/>
    <w:tmpl w:val="EB828346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6A89C7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BE75FE2"/>
    <w:multiLevelType w:val="hybridMultilevel"/>
    <w:tmpl w:val="454259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3FBC541B"/>
    <w:multiLevelType w:val="multilevel"/>
    <w:tmpl w:val="CDA6DABC"/>
    <w:name w:val="WW8Num6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72" w15:restartNumberingAfterBreak="0">
    <w:nsid w:val="40153942"/>
    <w:multiLevelType w:val="hybridMultilevel"/>
    <w:tmpl w:val="8B26C238"/>
    <w:lvl w:ilvl="0" w:tplc="681690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952774"/>
    <w:multiLevelType w:val="hybridMultilevel"/>
    <w:tmpl w:val="A3B03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F46FD9"/>
    <w:multiLevelType w:val="hybridMultilevel"/>
    <w:tmpl w:val="4AD07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A28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2126E18"/>
    <w:multiLevelType w:val="multilevel"/>
    <w:tmpl w:val="30F220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6" w15:restartNumberingAfterBreak="0">
    <w:nsid w:val="45D06F8F"/>
    <w:multiLevelType w:val="hybridMultilevel"/>
    <w:tmpl w:val="9360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E23F5E"/>
    <w:multiLevelType w:val="hybridMultilevel"/>
    <w:tmpl w:val="D4CE8B2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8" w15:restartNumberingAfterBreak="0">
    <w:nsid w:val="46C82532"/>
    <w:multiLevelType w:val="hybridMultilevel"/>
    <w:tmpl w:val="079AE604"/>
    <w:lvl w:ilvl="0" w:tplc="BD7495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46F2795A"/>
    <w:multiLevelType w:val="hybridMultilevel"/>
    <w:tmpl w:val="376EEB7A"/>
    <w:lvl w:ilvl="0" w:tplc="57EEB58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BD14F7"/>
    <w:multiLevelType w:val="hybridMultilevel"/>
    <w:tmpl w:val="197E62F4"/>
    <w:lvl w:ilvl="0" w:tplc="0415000B">
      <w:start w:val="1"/>
      <w:numFmt w:val="bullet"/>
      <w:lvlText w:val=""/>
      <w:lvlJc w:val="left"/>
      <w:pPr>
        <w:ind w:left="16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81" w15:restartNumberingAfterBreak="0">
    <w:nsid w:val="4BAC47C1"/>
    <w:multiLevelType w:val="hybridMultilevel"/>
    <w:tmpl w:val="0AC8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0546463"/>
    <w:multiLevelType w:val="hybridMultilevel"/>
    <w:tmpl w:val="D96E1406"/>
    <w:lvl w:ilvl="0" w:tplc="987AED4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5" w15:restartNumberingAfterBreak="0">
    <w:nsid w:val="52AB3001"/>
    <w:multiLevelType w:val="hybridMultilevel"/>
    <w:tmpl w:val="41DAC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0C0A9F"/>
    <w:multiLevelType w:val="hybridMultilevel"/>
    <w:tmpl w:val="09D0BDF4"/>
    <w:lvl w:ilvl="0" w:tplc="DD3016D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54352A06"/>
    <w:multiLevelType w:val="hybridMultilevel"/>
    <w:tmpl w:val="1B68DC52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5B117102"/>
    <w:multiLevelType w:val="hybridMultilevel"/>
    <w:tmpl w:val="449A4D9C"/>
    <w:lvl w:ilvl="0" w:tplc="BEA084BA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89" w15:restartNumberingAfterBreak="0">
    <w:nsid w:val="5B15111C"/>
    <w:multiLevelType w:val="hybridMultilevel"/>
    <w:tmpl w:val="D2602E0A"/>
    <w:lvl w:ilvl="0" w:tplc="96466E5A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220370"/>
    <w:multiLevelType w:val="multilevel"/>
    <w:tmpl w:val="1452DCBC"/>
    <w:name w:val="WW8Num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1" w15:restartNumberingAfterBreak="0">
    <w:nsid w:val="5C6019B1"/>
    <w:multiLevelType w:val="hybridMultilevel"/>
    <w:tmpl w:val="A75E3F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5C9468C8"/>
    <w:multiLevelType w:val="hybridMultilevel"/>
    <w:tmpl w:val="FA5E6978"/>
    <w:lvl w:ilvl="0" w:tplc="765E51F8">
      <w:start w:val="2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A42C93"/>
    <w:multiLevelType w:val="hybridMultilevel"/>
    <w:tmpl w:val="7124F4CC"/>
    <w:lvl w:ilvl="0" w:tplc="D04A653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4" w15:restartNumberingAfterBreak="0">
    <w:nsid w:val="5DAA1922"/>
    <w:multiLevelType w:val="hybridMultilevel"/>
    <w:tmpl w:val="B54A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96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7" w15:restartNumberingAfterBreak="0">
    <w:nsid w:val="5FCD0A28"/>
    <w:multiLevelType w:val="hybridMultilevel"/>
    <w:tmpl w:val="9D288F94"/>
    <w:lvl w:ilvl="0" w:tplc="C1905A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777694"/>
    <w:multiLevelType w:val="hybridMultilevel"/>
    <w:tmpl w:val="A6BADC8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9" w15:restartNumberingAfterBreak="0">
    <w:nsid w:val="61B51A76"/>
    <w:multiLevelType w:val="multilevel"/>
    <w:tmpl w:val="F9909A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100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1" w15:restartNumberingAfterBreak="0">
    <w:nsid w:val="658867B8"/>
    <w:multiLevelType w:val="hybridMultilevel"/>
    <w:tmpl w:val="EF3A1350"/>
    <w:lvl w:ilvl="0" w:tplc="2384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75C04CF"/>
    <w:multiLevelType w:val="hybridMultilevel"/>
    <w:tmpl w:val="68FAC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88036EC"/>
    <w:multiLevelType w:val="multilevel"/>
    <w:tmpl w:val="04B4E1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6A162928"/>
    <w:multiLevelType w:val="hybridMultilevel"/>
    <w:tmpl w:val="308CB99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6A5D3EDD"/>
    <w:multiLevelType w:val="hybridMultilevel"/>
    <w:tmpl w:val="EB56CB98"/>
    <w:lvl w:ilvl="0" w:tplc="F96C4FE6">
      <w:start w:val="1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6" w15:restartNumberingAfterBreak="0">
    <w:nsid w:val="6B002248"/>
    <w:multiLevelType w:val="hybridMultilevel"/>
    <w:tmpl w:val="A7F4C8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6B561E68"/>
    <w:multiLevelType w:val="multilevel"/>
    <w:tmpl w:val="3D903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108" w15:restartNumberingAfterBreak="0">
    <w:nsid w:val="6EA03857"/>
    <w:multiLevelType w:val="hybridMultilevel"/>
    <w:tmpl w:val="C044A4D6"/>
    <w:lvl w:ilvl="0" w:tplc="E572D11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9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74996DF6"/>
    <w:multiLevelType w:val="hybridMultilevel"/>
    <w:tmpl w:val="8CA2AA70"/>
    <w:lvl w:ilvl="0" w:tplc="0A36127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1" w15:restartNumberingAfterBreak="0">
    <w:nsid w:val="76B96189"/>
    <w:multiLevelType w:val="hybridMultilevel"/>
    <w:tmpl w:val="3F1EC0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76BD0B3F"/>
    <w:multiLevelType w:val="multilevel"/>
    <w:tmpl w:val="93720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13" w15:restartNumberingAfterBreak="0">
    <w:nsid w:val="7FAE77DD"/>
    <w:multiLevelType w:val="multilevel"/>
    <w:tmpl w:val="AED80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9"/>
  </w:num>
  <w:num w:numId="2">
    <w:abstractNumId w:val="84"/>
  </w:num>
  <w:num w:numId="3">
    <w:abstractNumId w:val="65"/>
  </w:num>
  <w:num w:numId="4">
    <w:abstractNumId w:val="45"/>
  </w:num>
  <w:num w:numId="5">
    <w:abstractNumId w:val="36"/>
  </w:num>
  <w:num w:numId="6">
    <w:abstractNumId w:val="113"/>
  </w:num>
  <w:num w:numId="7">
    <w:abstractNumId w:val="100"/>
  </w:num>
  <w:num w:numId="8">
    <w:abstractNumId w:val="37"/>
  </w:num>
  <w:num w:numId="9">
    <w:abstractNumId w:val="46"/>
  </w:num>
  <w:num w:numId="10">
    <w:abstractNumId w:val="87"/>
  </w:num>
  <w:num w:numId="11">
    <w:abstractNumId w:val="78"/>
  </w:num>
  <w:num w:numId="12">
    <w:abstractNumId w:val="82"/>
  </w:num>
  <w:num w:numId="13">
    <w:abstractNumId w:val="95"/>
  </w:num>
  <w:num w:numId="14">
    <w:abstractNumId w:val="41"/>
  </w:num>
  <w:num w:numId="15">
    <w:abstractNumId w:val="69"/>
  </w:num>
  <w:num w:numId="1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1"/>
  </w:num>
  <w:num w:numId="20">
    <w:abstractNumId w:val="112"/>
  </w:num>
  <w:num w:numId="21">
    <w:abstractNumId w:val="29"/>
  </w:num>
  <w:num w:numId="22">
    <w:abstractNumId w:val="107"/>
  </w:num>
  <w:num w:numId="23">
    <w:abstractNumId w:val="47"/>
  </w:num>
  <w:num w:numId="24">
    <w:abstractNumId w:val="66"/>
  </w:num>
  <w:num w:numId="25">
    <w:abstractNumId w:val="56"/>
  </w:num>
  <w:num w:numId="26">
    <w:abstractNumId w:val="38"/>
  </w:num>
  <w:num w:numId="2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6"/>
  </w:num>
  <w:num w:numId="29">
    <w:abstractNumId w:val="4"/>
    <w:lvlOverride w:ilvl="0">
      <w:startOverride w:val="1"/>
    </w:lvlOverride>
  </w:num>
  <w:num w:numId="30">
    <w:abstractNumId w:val="106"/>
  </w:num>
  <w:num w:numId="31">
    <w:abstractNumId w:val="34"/>
  </w:num>
  <w:num w:numId="32">
    <w:abstractNumId w:val="39"/>
  </w:num>
  <w:num w:numId="33">
    <w:abstractNumId w:val="48"/>
  </w:num>
  <w:num w:numId="34">
    <w:abstractNumId w:val="33"/>
  </w:num>
  <w:num w:numId="35">
    <w:abstractNumId w:val="94"/>
  </w:num>
  <w:num w:numId="36">
    <w:abstractNumId w:val="74"/>
  </w:num>
  <w:num w:numId="37">
    <w:abstractNumId w:val="72"/>
  </w:num>
  <w:num w:numId="38">
    <w:abstractNumId w:val="92"/>
  </w:num>
  <w:num w:numId="39">
    <w:abstractNumId w:val="93"/>
  </w:num>
  <w:num w:numId="40">
    <w:abstractNumId w:val="105"/>
  </w:num>
  <w:num w:numId="41">
    <w:abstractNumId w:val="68"/>
  </w:num>
  <w:num w:numId="42">
    <w:abstractNumId w:val="35"/>
  </w:num>
  <w:num w:numId="43">
    <w:abstractNumId w:val="42"/>
  </w:num>
  <w:num w:numId="44">
    <w:abstractNumId w:val="63"/>
  </w:num>
  <w:num w:numId="45">
    <w:abstractNumId w:val="43"/>
  </w:num>
  <w:num w:numId="46">
    <w:abstractNumId w:val="60"/>
  </w:num>
  <w:num w:numId="47">
    <w:abstractNumId w:val="75"/>
  </w:num>
  <w:num w:numId="48">
    <w:abstractNumId w:val="108"/>
  </w:num>
  <w:num w:numId="49">
    <w:abstractNumId w:val="99"/>
  </w:num>
  <w:num w:numId="50">
    <w:abstractNumId w:val="104"/>
  </w:num>
  <w:num w:numId="51">
    <w:abstractNumId w:val="111"/>
  </w:num>
  <w:num w:numId="52">
    <w:abstractNumId w:val="88"/>
  </w:num>
  <w:num w:numId="53">
    <w:abstractNumId w:val="97"/>
  </w:num>
  <w:num w:numId="54">
    <w:abstractNumId w:val="40"/>
  </w:num>
  <w:num w:numId="55">
    <w:abstractNumId w:val="110"/>
  </w:num>
  <w:num w:numId="56">
    <w:abstractNumId w:val="86"/>
  </w:num>
  <w:num w:numId="5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4"/>
  </w:num>
  <w:num w:numId="59">
    <w:abstractNumId w:val="3"/>
  </w:num>
  <w:num w:numId="60">
    <w:abstractNumId w:val="10"/>
  </w:num>
  <w:num w:numId="61">
    <w:abstractNumId w:val="1"/>
  </w:num>
  <w:num w:numId="62">
    <w:abstractNumId w:val="2"/>
  </w:num>
  <w:num w:numId="63">
    <w:abstractNumId w:val="5"/>
  </w:num>
  <w:num w:numId="64">
    <w:abstractNumId w:val="7"/>
  </w:num>
  <w:num w:numId="65">
    <w:abstractNumId w:val="8"/>
  </w:num>
  <w:num w:numId="66">
    <w:abstractNumId w:val="12"/>
  </w:num>
  <w:num w:numId="67">
    <w:abstractNumId w:val="31"/>
  </w:num>
  <w:num w:numId="68">
    <w:abstractNumId w:val="91"/>
  </w:num>
  <w:num w:numId="69">
    <w:abstractNumId w:val="67"/>
  </w:num>
  <w:num w:numId="70">
    <w:abstractNumId w:val="77"/>
  </w:num>
  <w:num w:numId="71">
    <w:abstractNumId w:val="85"/>
  </w:num>
  <w:num w:numId="72">
    <w:abstractNumId w:val="79"/>
  </w:num>
  <w:num w:numId="73">
    <w:abstractNumId w:val="81"/>
  </w:num>
  <w:num w:numId="74">
    <w:abstractNumId w:val="102"/>
  </w:num>
  <w:num w:numId="75">
    <w:abstractNumId w:val="59"/>
  </w:num>
  <w:num w:numId="76">
    <w:abstractNumId w:val="55"/>
  </w:num>
  <w:num w:numId="77">
    <w:abstractNumId w:val="80"/>
  </w:num>
  <w:num w:numId="78">
    <w:abstractNumId w:val="89"/>
  </w:num>
  <w:num w:numId="79">
    <w:abstractNumId w:val="83"/>
  </w:num>
  <w:num w:numId="80">
    <w:abstractNumId w:val="58"/>
  </w:num>
  <w:num w:numId="81">
    <w:abstractNumId w:val="28"/>
  </w:num>
  <w:num w:numId="82">
    <w:abstractNumId w:val="30"/>
  </w:num>
  <w:num w:numId="83">
    <w:abstractNumId w:val="49"/>
  </w:num>
  <w:num w:numId="84">
    <w:abstractNumId w:val="50"/>
  </w:num>
  <w:num w:numId="85">
    <w:abstractNumId w:val="54"/>
  </w:num>
  <w:num w:numId="86">
    <w:abstractNumId w:val="73"/>
  </w:num>
  <w:num w:numId="87">
    <w:abstractNumId w:val="70"/>
  </w:num>
  <w:num w:numId="88">
    <w:abstractNumId w:val="32"/>
  </w:num>
  <w:num w:numId="89">
    <w:abstractNumId w:val="64"/>
  </w:num>
  <w:num w:numId="90">
    <w:abstractNumId w:val="51"/>
  </w:num>
  <w:num w:numId="91">
    <w:abstractNumId w:val="57"/>
  </w:num>
  <w:num w:numId="92">
    <w:abstractNumId w:val="103"/>
  </w:num>
  <w:num w:numId="93">
    <w:abstractNumId w:val="62"/>
  </w:num>
  <w:num w:numId="94">
    <w:abstractNumId w:val="76"/>
  </w:num>
  <w:num w:numId="95">
    <w:abstractNumId w:val="9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oNotHyphenateCap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DB"/>
    <w:rsid w:val="000013D8"/>
    <w:rsid w:val="0000146C"/>
    <w:rsid w:val="00002277"/>
    <w:rsid w:val="000024C6"/>
    <w:rsid w:val="00002622"/>
    <w:rsid w:val="00002C31"/>
    <w:rsid w:val="00002EB2"/>
    <w:rsid w:val="00002F63"/>
    <w:rsid w:val="00003D06"/>
    <w:rsid w:val="00004414"/>
    <w:rsid w:val="00004537"/>
    <w:rsid w:val="00004DF6"/>
    <w:rsid w:val="00004EF5"/>
    <w:rsid w:val="00004F09"/>
    <w:rsid w:val="000057A8"/>
    <w:rsid w:val="00005A25"/>
    <w:rsid w:val="00005DAD"/>
    <w:rsid w:val="000063C7"/>
    <w:rsid w:val="000067A7"/>
    <w:rsid w:val="00006816"/>
    <w:rsid w:val="00006A91"/>
    <w:rsid w:val="00006F7D"/>
    <w:rsid w:val="00007333"/>
    <w:rsid w:val="00007823"/>
    <w:rsid w:val="00007A1B"/>
    <w:rsid w:val="00010267"/>
    <w:rsid w:val="00010951"/>
    <w:rsid w:val="00010D06"/>
    <w:rsid w:val="000110AD"/>
    <w:rsid w:val="0001162F"/>
    <w:rsid w:val="00011ADF"/>
    <w:rsid w:val="0001217E"/>
    <w:rsid w:val="000121B0"/>
    <w:rsid w:val="000121BC"/>
    <w:rsid w:val="000127F6"/>
    <w:rsid w:val="00012E21"/>
    <w:rsid w:val="00013138"/>
    <w:rsid w:val="000131C3"/>
    <w:rsid w:val="00013600"/>
    <w:rsid w:val="0001367C"/>
    <w:rsid w:val="00014CB1"/>
    <w:rsid w:val="00014DC8"/>
    <w:rsid w:val="000153DA"/>
    <w:rsid w:val="000154E4"/>
    <w:rsid w:val="000158D2"/>
    <w:rsid w:val="00015DED"/>
    <w:rsid w:val="00015F53"/>
    <w:rsid w:val="00016527"/>
    <w:rsid w:val="000176CC"/>
    <w:rsid w:val="00017F5C"/>
    <w:rsid w:val="0002027C"/>
    <w:rsid w:val="00020B16"/>
    <w:rsid w:val="00020CAE"/>
    <w:rsid w:val="0002185E"/>
    <w:rsid w:val="00021BE6"/>
    <w:rsid w:val="00021C82"/>
    <w:rsid w:val="00021FBA"/>
    <w:rsid w:val="00022262"/>
    <w:rsid w:val="00022434"/>
    <w:rsid w:val="0002294B"/>
    <w:rsid w:val="000229D1"/>
    <w:rsid w:val="00022A0E"/>
    <w:rsid w:val="00023327"/>
    <w:rsid w:val="00023E7C"/>
    <w:rsid w:val="00024474"/>
    <w:rsid w:val="00024549"/>
    <w:rsid w:val="00024723"/>
    <w:rsid w:val="000250CD"/>
    <w:rsid w:val="00025255"/>
    <w:rsid w:val="000255E8"/>
    <w:rsid w:val="00025C4D"/>
    <w:rsid w:val="00026604"/>
    <w:rsid w:val="00026ADD"/>
    <w:rsid w:val="0002704E"/>
    <w:rsid w:val="000278F6"/>
    <w:rsid w:val="000300E6"/>
    <w:rsid w:val="00030CB0"/>
    <w:rsid w:val="00030DCA"/>
    <w:rsid w:val="000317EB"/>
    <w:rsid w:val="0003193A"/>
    <w:rsid w:val="00031EE4"/>
    <w:rsid w:val="0003201E"/>
    <w:rsid w:val="00032465"/>
    <w:rsid w:val="00032B4C"/>
    <w:rsid w:val="0003316E"/>
    <w:rsid w:val="00033523"/>
    <w:rsid w:val="00033B5F"/>
    <w:rsid w:val="00033D74"/>
    <w:rsid w:val="000342D9"/>
    <w:rsid w:val="00034FD0"/>
    <w:rsid w:val="00035084"/>
    <w:rsid w:val="000351DC"/>
    <w:rsid w:val="00035859"/>
    <w:rsid w:val="0003587F"/>
    <w:rsid w:val="00035DB2"/>
    <w:rsid w:val="000362A6"/>
    <w:rsid w:val="000362B1"/>
    <w:rsid w:val="000364AF"/>
    <w:rsid w:val="00036545"/>
    <w:rsid w:val="00036BA8"/>
    <w:rsid w:val="000372F1"/>
    <w:rsid w:val="00037334"/>
    <w:rsid w:val="000373C0"/>
    <w:rsid w:val="0003741C"/>
    <w:rsid w:val="000375D0"/>
    <w:rsid w:val="00037F00"/>
    <w:rsid w:val="00040337"/>
    <w:rsid w:val="00040844"/>
    <w:rsid w:val="000411A7"/>
    <w:rsid w:val="00041E36"/>
    <w:rsid w:val="00042203"/>
    <w:rsid w:val="0004259A"/>
    <w:rsid w:val="0004388F"/>
    <w:rsid w:val="00043DCB"/>
    <w:rsid w:val="00044036"/>
    <w:rsid w:val="00044515"/>
    <w:rsid w:val="0004451F"/>
    <w:rsid w:val="0004496C"/>
    <w:rsid w:val="00044CA7"/>
    <w:rsid w:val="00045498"/>
    <w:rsid w:val="00045693"/>
    <w:rsid w:val="000458F7"/>
    <w:rsid w:val="00045A43"/>
    <w:rsid w:val="00046003"/>
    <w:rsid w:val="00046AAE"/>
    <w:rsid w:val="00046BE2"/>
    <w:rsid w:val="00047AA9"/>
    <w:rsid w:val="00047E81"/>
    <w:rsid w:val="00050D0A"/>
    <w:rsid w:val="00050E01"/>
    <w:rsid w:val="00051651"/>
    <w:rsid w:val="000521BB"/>
    <w:rsid w:val="000529C2"/>
    <w:rsid w:val="000532B7"/>
    <w:rsid w:val="000537B1"/>
    <w:rsid w:val="00054E51"/>
    <w:rsid w:val="00055B59"/>
    <w:rsid w:val="00055CF0"/>
    <w:rsid w:val="000567E0"/>
    <w:rsid w:val="000569AA"/>
    <w:rsid w:val="000577E3"/>
    <w:rsid w:val="000602C1"/>
    <w:rsid w:val="000602E9"/>
    <w:rsid w:val="00060929"/>
    <w:rsid w:val="00060E0A"/>
    <w:rsid w:val="00061DBA"/>
    <w:rsid w:val="000621B9"/>
    <w:rsid w:val="000621F6"/>
    <w:rsid w:val="0006267A"/>
    <w:rsid w:val="000626BF"/>
    <w:rsid w:val="000627B2"/>
    <w:rsid w:val="00062906"/>
    <w:rsid w:val="000630CD"/>
    <w:rsid w:val="000631AC"/>
    <w:rsid w:val="00063A80"/>
    <w:rsid w:val="00064775"/>
    <w:rsid w:val="000647FE"/>
    <w:rsid w:val="00064E13"/>
    <w:rsid w:val="00065EE0"/>
    <w:rsid w:val="000665DD"/>
    <w:rsid w:val="000672BA"/>
    <w:rsid w:val="0006783D"/>
    <w:rsid w:val="00067A61"/>
    <w:rsid w:val="00070404"/>
    <w:rsid w:val="00070934"/>
    <w:rsid w:val="00071096"/>
    <w:rsid w:val="00071535"/>
    <w:rsid w:val="000716C7"/>
    <w:rsid w:val="00071DE8"/>
    <w:rsid w:val="000727BD"/>
    <w:rsid w:val="00072A91"/>
    <w:rsid w:val="00073856"/>
    <w:rsid w:val="00073FE4"/>
    <w:rsid w:val="000740FC"/>
    <w:rsid w:val="00074100"/>
    <w:rsid w:val="00074453"/>
    <w:rsid w:val="00074514"/>
    <w:rsid w:val="0007478D"/>
    <w:rsid w:val="00074858"/>
    <w:rsid w:val="000754D0"/>
    <w:rsid w:val="00075753"/>
    <w:rsid w:val="00075864"/>
    <w:rsid w:val="00075A52"/>
    <w:rsid w:val="00075EDA"/>
    <w:rsid w:val="00076216"/>
    <w:rsid w:val="0007643C"/>
    <w:rsid w:val="00076AD5"/>
    <w:rsid w:val="00076D2D"/>
    <w:rsid w:val="00076F86"/>
    <w:rsid w:val="000770E7"/>
    <w:rsid w:val="00077378"/>
    <w:rsid w:val="00077826"/>
    <w:rsid w:val="000778DF"/>
    <w:rsid w:val="00077FD6"/>
    <w:rsid w:val="00080134"/>
    <w:rsid w:val="00080B07"/>
    <w:rsid w:val="00080B31"/>
    <w:rsid w:val="00080C08"/>
    <w:rsid w:val="00080E7B"/>
    <w:rsid w:val="00081A29"/>
    <w:rsid w:val="00082014"/>
    <w:rsid w:val="000821AB"/>
    <w:rsid w:val="00082788"/>
    <w:rsid w:val="00082814"/>
    <w:rsid w:val="000829DB"/>
    <w:rsid w:val="00082E17"/>
    <w:rsid w:val="00082FB6"/>
    <w:rsid w:val="00083592"/>
    <w:rsid w:val="00083CEC"/>
    <w:rsid w:val="000848D0"/>
    <w:rsid w:val="00084943"/>
    <w:rsid w:val="00085601"/>
    <w:rsid w:val="0008570A"/>
    <w:rsid w:val="000857E1"/>
    <w:rsid w:val="00085A6C"/>
    <w:rsid w:val="00085A78"/>
    <w:rsid w:val="00085DBD"/>
    <w:rsid w:val="00085DF5"/>
    <w:rsid w:val="00086C60"/>
    <w:rsid w:val="00086E59"/>
    <w:rsid w:val="00087308"/>
    <w:rsid w:val="00087720"/>
    <w:rsid w:val="00087E37"/>
    <w:rsid w:val="00090340"/>
    <w:rsid w:val="000903D1"/>
    <w:rsid w:val="00090429"/>
    <w:rsid w:val="00090595"/>
    <w:rsid w:val="000905D2"/>
    <w:rsid w:val="00090CFB"/>
    <w:rsid w:val="00091B8A"/>
    <w:rsid w:val="00091BCB"/>
    <w:rsid w:val="00092C6C"/>
    <w:rsid w:val="00092E19"/>
    <w:rsid w:val="00092E4A"/>
    <w:rsid w:val="0009307C"/>
    <w:rsid w:val="00093140"/>
    <w:rsid w:val="00093D44"/>
    <w:rsid w:val="00093EBA"/>
    <w:rsid w:val="000940EA"/>
    <w:rsid w:val="00094C4A"/>
    <w:rsid w:val="000952CD"/>
    <w:rsid w:val="0009563A"/>
    <w:rsid w:val="0009565A"/>
    <w:rsid w:val="00095832"/>
    <w:rsid w:val="00095F25"/>
    <w:rsid w:val="000960BE"/>
    <w:rsid w:val="0009628E"/>
    <w:rsid w:val="000969A6"/>
    <w:rsid w:val="00096E42"/>
    <w:rsid w:val="00096EDF"/>
    <w:rsid w:val="000971F8"/>
    <w:rsid w:val="000974D7"/>
    <w:rsid w:val="000976C5"/>
    <w:rsid w:val="000979DE"/>
    <w:rsid w:val="000A06BA"/>
    <w:rsid w:val="000A0922"/>
    <w:rsid w:val="000A11FD"/>
    <w:rsid w:val="000A1811"/>
    <w:rsid w:val="000A1940"/>
    <w:rsid w:val="000A19C3"/>
    <w:rsid w:val="000A1FE2"/>
    <w:rsid w:val="000A2276"/>
    <w:rsid w:val="000A2368"/>
    <w:rsid w:val="000A2542"/>
    <w:rsid w:val="000A2FE5"/>
    <w:rsid w:val="000A3617"/>
    <w:rsid w:val="000A3F6E"/>
    <w:rsid w:val="000A40F8"/>
    <w:rsid w:val="000A4AAE"/>
    <w:rsid w:val="000A5098"/>
    <w:rsid w:val="000A5A79"/>
    <w:rsid w:val="000A5AF1"/>
    <w:rsid w:val="000A5E06"/>
    <w:rsid w:val="000A66E9"/>
    <w:rsid w:val="000A6A6C"/>
    <w:rsid w:val="000A6AC7"/>
    <w:rsid w:val="000A6DC4"/>
    <w:rsid w:val="000B003A"/>
    <w:rsid w:val="000B06AA"/>
    <w:rsid w:val="000B0923"/>
    <w:rsid w:val="000B17E7"/>
    <w:rsid w:val="000B1A13"/>
    <w:rsid w:val="000B1D8C"/>
    <w:rsid w:val="000B240B"/>
    <w:rsid w:val="000B2A87"/>
    <w:rsid w:val="000B2B52"/>
    <w:rsid w:val="000B321B"/>
    <w:rsid w:val="000B3CD8"/>
    <w:rsid w:val="000B4822"/>
    <w:rsid w:val="000B4AB8"/>
    <w:rsid w:val="000B4DEB"/>
    <w:rsid w:val="000B560B"/>
    <w:rsid w:val="000B5BE2"/>
    <w:rsid w:val="000B60F2"/>
    <w:rsid w:val="000B6376"/>
    <w:rsid w:val="000B674F"/>
    <w:rsid w:val="000B7069"/>
    <w:rsid w:val="000B70D1"/>
    <w:rsid w:val="000B7ED7"/>
    <w:rsid w:val="000C157A"/>
    <w:rsid w:val="000C229C"/>
    <w:rsid w:val="000C2667"/>
    <w:rsid w:val="000C365C"/>
    <w:rsid w:val="000C3987"/>
    <w:rsid w:val="000C3DAF"/>
    <w:rsid w:val="000C482D"/>
    <w:rsid w:val="000C49C9"/>
    <w:rsid w:val="000C4D52"/>
    <w:rsid w:val="000C526B"/>
    <w:rsid w:val="000C52AF"/>
    <w:rsid w:val="000C537B"/>
    <w:rsid w:val="000C543A"/>
    <w:rsid w:val="000C565E"/>
    <w:rsid w:val="000C5BCC"/>
    <w:rsid w:val="000C5D88"/>
    <w:rsid w:val="000C6E8A"/>
    <w:rsid w:val="000C74A6"/>
    <w:rsid w:val="000C7750"/>
    <w:rsid w:val="000C7F8B"/>
    <w:rsid w:val="000D05BC"/>
    <w:rsid w:val="000D0E06"/>
    <w:rsid w:val="000D0F81"/>
    <w:rsid w:val="000D0F86"/>
    <w:rsid w:val="000D12F4"/>
    <w:rsid w:val="000D1798"/>
    <w:rsid w:val="000D1BA1"/>
    <w:rsid w:val="000D25A3"/>
    <w:rsid w:val="000D2796"/>
    <w:rsid w:val="000D282C"/>
    <w:rsid w:val="000D35AE"/>
    <w:rsid w:val="000D43BA"/>
    <w:rsid w:val="000D43CE"/>
    <w:rsid w:val="000D4B7A"/>
    <w:rsid w:val="000D4EE1"/>
    <w:rsid w:val="000D53B5"/>
    <w:rsid w:val="000D58AD"/>
    <w:rsid w:val="000D5F86"/>
    <w:rsid w:val="000D69CD"/>
    <w:rsid w:val="000D72E2"/>
    <w:rsid w:val="000D765C"/>
    <w:rsid w:val="000E029A"/>
    <w:rsid w:val="000E0537"/>
    <w:rsid w:val="000E134E"/>
    <w:rsid w:val="000E1538"/>
    <w:rsid w:val="000E155F"/>
    <w:rsid w:val="000E167C"/>
    <w:rsid w:val="000E19B4"/>
    <w:rsid w:val="000E2171"/>
    <w:rsid w:val="000E29CA"/>
    <w:rsid w:val="000E312B"/>
    <w:rsid w:val="000E3137"/>
    <w:rsid w:val="000E427D"/>
    <w:rsid w:val="000E4364"/>
    <w:rsid w:val="000E4BAB"/>
    <w:rsid w:val="000E4CBD"/>
    <w:rsid w:val="000E4E44"/>
    <w:rsid w:val="000E4F6A"/>
    <w:rsid w:val="000E54F0"/>
    <w:rsid w:val="000E58D1"/>
    <w:rsid w:val="000E6686"/>
    <w:rsid w:val="000E6754"/>
    <w:rsid w:val="000E6942"/>
    <w:rsid w:val="000E6BD2"/>
    <w:rsid w:val="000E6EB3"/>
    <w:rsid w:val="000F0059"/>
    <w:rsid w:val="000F105C"/>
    <w:rsid w:val="000F12B6"/>
    <w:rsid w:val="000F1D99"/>
    <w:rsid w:val="000F1E77"/>
    <w:rsid w:val="000F21A3"/>
    <w:rsid w:val="000F3447"/>
    <w:rsid w:val="000F371D"/>
    <w:rsid w:val="000F4738"/>
    <w:rsid w:val="000F51B2"/>
    <w:rsid w:val="000F54D4"/>
    <w:rsid w:val="000F596D"/>
    <w:rsid w:val="000F611F"/>
    <w:rsid w:val="000F704B"/>
    <w:rsid w:val="000F7067"/>
    <w:rsid w:val="000F7AF7"/>
    <w:rsid w:val="000F7C41"/>
    <w:rsid w:val="00100A42"/>
    <w:rsid w:val="00100AA6"/>
    <w:rsid w:val="00101204"/>
    <w:rsid w:val="00102041"/>
    <w:rsid w:val="00102154"/>
    <w:rsid w:val="00102261"/>
    <w:rsid w:val="001025AE"/>
    <w:rsid w:val="00102C96"/>
    <w:rsid w:val="00103208"/>
    <w:rsid w:val="00103429"/>
    <w:rsid w:val="00104BA9"/>
    <w:rsid w:val="00104CF5"/>
    <w:rsid w:val="001057E7"/>
    <w:rsid w:val="00106718"/>
    <w:rsid w:val="00106806"/>
    <w:rsid w:val="00107021"/>
    <w:rsid w:val="00107218"/>
    <w:rsid w:val="001073EE"/>
    <w:rsid w:val="0010744A"/>
    <w:rsid w:val="00107476"/>
    <w:rsid w:val="00110D6C"/>
    <w:rsid w:val="00111498"/>
    <w:rsid w:val="00111B7F"/>
    <w:rsid w:val="00112859"/>
    <w:rsid w:val="00112B3B"/>
    <w:rsid w:val="00113393"/>
    <w:rsid w:val="001133AB"/>
    <w:rsid w:val="001136ED"/>
    <w:rsid w:val="001149F0"/>
    <w:rsid w:val="00114D39"/>
    <w:rsid w:val="001155DE"/>
    <w:rsid w:val="00116262"/>
    <w:rsid w:val="00116448"/>
    <w:rsid w:val="00116FFB"/>
    <w:rsid w:val="0011727A"/>
    <w:rsid w:val="00117C01"/>
    <w:rsid w:val="00117EF5"/>
    <w:rsid w:val="00117F28"/>
    <w:rsid w:val="001202BB"/>
    <w:rsid w:val="001202E9"/>
    <w:rsid w:val="00120491"/>
    <w:rsid w:val="00120566"/>
    <w:rsid w:val="00120618"/>
    <w:rsid w:val="00120998"/>
    <w:rsid w:val="00120B19"/>
    <w:rsid w:val="00120E66"/>
    <w:rsid w:val="001215B6"/>
    <w:rsid w:val="001220FA"/>
    <w:rsid w:val="00122F37"/>
    <w:rsid w:val="001237D2"/>
    <w:rsid w:val="00123846"/>
    <w:rsid w:val="001239E4"/>
    <w:rsid w:val="00123E7F"/>
    <w:rsid w:val="00124016"/>
    <w:rsid w:val="00124417"/>
    <w:rsid w:val="0012445E"/>
    <w:rsid w:val="00124663"/>
    <w:rsid w:val="00124864"/>
    <w:rsid w:val="00124A92"/>
    <w:rsid w:val="00124FE5"/>
    <w:rsid w:val="001251CB"/>
    <w:rsid w:val="0012566B"/>
    <w:rsid w:val="0012582F"/>
    <w:rsid w:val="001258CD"/>
    <w:rsid w:val="00125A2C"/>
    <w:rsid w:val="00125E68"/>
    <w:rsid w:val="00125ED2"/>
    <w:rsid w:val="001263A4"/>
    <w:rsid w:val="00126647"/>
    <w:rsid w:val="00126796"/>
    <w:rsid w:val="001279ED"/>
    <w:rsid w:val="00127FF4"/>
    <w:rsid w:val="001300E2"/>
    <w:rsid w:val="00131225"/>
    <w:rsid w:val="001314A0"/>
    <w:rsid w:val="001317B0"/>
    <w:rsid w:val="00131AFC"/>
    <w:rsid w:val="00132801"/>
    <w:rsid w:val="00133086"/>
    <w:rsid w:val="0013379F"/>
    <w:rsid w:val="00133CFF"/>
    <w:rsid w:val="00134B15"/>
    <w:rsid w:val="00134F22"/>
    <w:rsid w:val="00134FED"/>
    <w:rsid w:val="0013530C"/>
    <w:rsid w:val="0013535C"/>
    <w:rsid w:val="001366E8"/>
    <w:rsid w:val="001370F4"/>
    <w:rsid w:val="001373C7"/>
    <w:rsid w:val="00137ACD"/>
    <w:rsid w:val="00137CBE"/>
    <w:rsid w:val="001403C3"/>
    <w:rsid w:val="001404D3"/>
    <w:rsid w:val="001404F7"/>
    <w:rsid w:val="001406F2"/>
    <w:rsid w:val="00140ABA"/>
    <w:rsid w:val="0014105A"/>
    <w:rsid w:val="00141555"/>
    <w:rsid w:val="001417B6"/>
    <w:rsid w:val="001418EF"/>
    <w:rsid w:val="00141CFF"/>
    <w:rsid w:val="00141E78"/>
    <w:rsid w:val="00143373"/>
    <w:rsid w:val="00143461"/>
    <w:rsid w:val="00143F2A"/>
    <w:rsid w:val="001443B6"/>
    <w:rsid w:val="00144891"/>
    <w:rsid w:val="00144BD2"/>
    <w:rsid w:val="00145BA6"/>
    <w:rsid w:val="00145FC5"/>
    <w:rsid w:val="0014700F"/>
    <w:rsid w:val="00147906"/>
    <w:rsid w:val="00147F1B"/>
    <w:rsid w:val="00147FBD"/>
    <w:rsid w:val="001500A3"/>
    <w:rsid w:val="001514E2"/>
    <w:rsid w:val="00151D3A"/>
    <w:rsid w:val="0015243B"/>
    <w:rsid w:val="001524C6"/>
    <w:rsid w:val="00152D24"/>
    <w:rsid w:val="001532FA"/>
    <w:rsid w:val="00153370"/>
    <w:rsid w:val="00153BD5"/>
    <w:rsid w:val="00153C39"/>
    <w:rsid w:val="00154189"/>
    <w:rsid w:val="00154551"/>
    <w:rsid w:val="00154646"/>
    <w:rsid w:val="00154A73"/>
    <w:rsid w:val="00155437"/>
    <w:rsid w:val="0015562C"/>
    <w:rsid w:val="0015564E"/>
    <w:rsid w:val="001556BF"/>
    <w:rsid w:val="001559A2"/>
    <w:rsid w:val="00155AA8"/>
    <w:rsid w:val="00155B01"/>
    <w:rsid w:val="001561E5"/>
    <w:rsid w:val="001564DF"/>
    <w:rsid w:val="0015655A"/>
    <w:rsid w:val="00156A66"/>
    <w:rsid w:val="00156E0A"/>
    <w:rsid w:val="00156E43"/>
    <w:rsid w:val="00156F9C"/>
    <w:rsid w:val="0015711F"/>
    <w:rsid w:val="0016056F"/>
    <w:rsid w:val="00160714"/>
    <w:rsid w:val="001609FF"/>
    <w:rsid w:val="001611A9"/>
    <w:rsid w:val="0016128E"/>
    <w:rsid w:val="001618A6"/>
    <w:rsid w:val="00161D03"/>
    <w:rsid w:val="00161E97"/>
    <w:rsid w:val="00162204"/>
    <w:rsid w:val="00162384"/>
    <w:rsid w:val="00162508"/>
    <w:rsid w:val="00162928"/>
    <w:rsid w:val="0016311C"/>
    <w:rsid w:val="00163E62"/>
    <w:rsid w:val="0016436A"/>
    <w:rsid w:val="001644DE"/>
    <w:rsid w:val="00164FDD"/>
    <w:rsid w:val="0016503C"/>
    <w:rsid w:val="00165318"/>
    <w:rsid w:val="001658B3"/>
    <w:rsid w:val="00165D9D"/>
    <w:rsid w:val="00165E67"/>
    <w:rsid w:val="00166022"/>
    <w:rsid w:val="0016644F"/>
    <w:rsid w:val="00166882"/>
    <w:rsid w:val="00166891"/>
    <w:rsid w:val="00166B20"/>
    <w:rsid w:val="00167101"/>
    <w:rsid w:val="00167313"/>
    <w:rsid w:val="0016746A"/>
    <w:rsid w:val="00167722"/>
    <w:rsid w:val="00167BF8"/>
    <w:rsid w:val="001709D8"/>
    <w:rsid w:val="001716C4"/>
    <w:rsid w:val="00171866"/>
    <w:rsid w:val="001718BE"/>
    <w:rsid w:val="00171C35"/>
    <w:rsid w:val="00171DAA"/>
    <w:rsid w:val="00171E7D"/>
    <w:rsid w:val="00172068"/>
    <w:rsid w:val="00172210"/>
    <w:rsid w:val="00172655"/>
    <w:rsid w:val="0017292B"/>
    <w:rsid w:val="00172B31"/>
    <w:rsid w:val="001734BD"/>
    <w:rsid w:val="001737F4"/>
    <w:rsid w:val="00173B07"/>
    <w:rsid w:val="00173CC1"/>
    <w:rsid w:val="00173D50"/>
    <w:rsid w:val="00173E23"/>
    <w:rsid w:val="00174ADE"/>
    <w:rsid w:val="00174B97"/>
    <w:rsid w:val="00174BEF"/>
    <w:rsid w:val="00174D4D"/>
    <w:rsid w:val="00174DE9"/>
    <w:rsid w:val="00174F2D"/>
    <w:rsid w:val="001757F5"/>
    <w:rsid w:val="0017592A"/>
    <w:rsid w:val="00175BE5"/>
    <w:rsid w:val="00176425"/>
    <w:rsid w:val="00176659"/>
    <w:rsid w:val="001772EE"/>
    <w:rsid w:val="00177A44"/>
    <w:rsid w:val="00177B18"/>
    <w:rsid w:val="00177B1A"/>
    <w:rsid w:val="00177BA9"/>
    <w:rsid w:val="00180179"/>
    <w:rsid w:val="00180202"/>
    <w:rsid w:val="001803DE"/>
    <w:rsid w:val="00180BA0"/>
    <w:rsid w:val="001810AF"/>
    <w:rsid w:val="0018113B"/>
    <w:rsid w:val="001811A3"/>
    <w:rsid w:val="00181674"/>
    <w:rsid w:val="001820EF"/>
    <w:rsid w:val="00182384"/>
    <w:rsid w:val="001825BF"/>
    <w:rsid w:val="001826BB"/>
    <w:rsid w:val="00182976"/>
    <w:rsid w:val="00182B2F"/>
    <w:rsid w:val="00182D88"/>
    <w:rsid w:val="00183BAA"/>
    <w:rsid w:val="00183C30"/>
    <w:rsid w:val="00184D0D"/>
    <w:rsid w:val="00184D58"/>
    <w:rsid w:val="001853A8"/>
    <w:rsid w:val="00185C99"/>
    <w:rsid w:val="0018644F"/>
    <w:rsid w:val="001865F8"/>
    <w:rsid w:val="0018671C"/>
    <w:rsid w:val="00186823"/>
    <w:rsid w:val="00186AFF"/>
    <w:rsid w:val="00186D2C"/>
    <w:rsid w:val="00190284"/>
    <w:rsid w:val="00190C0B"/>
    <w:rsid w:val="00191517"/>
    <w:rsid w:val="00191CE8"/>
    <w:rsid w:val="00191E33"/>
    <w:rsid w:val="00192131"/>
    <w:rsid w:val="001927A8"/>
    <w:rsid w:val="001928D3"/>
    <w:rsid w:val="00192B99"/>
    <w:rsid w:val="00192EA5"/>
    <w:rsid w:val="001935F3"/>
    <w:rsid w:val="00193696"/>
    <w:rsid w:val="00193812"/>
    <w:rsid w:val="001938C4"/>
    <w:rsid w:val="00193920"/>
    <w:rsid w:val="00193BCB"/>
    <w:rsid w:val="001942D3"/>
    <w:rsid w:val="00194E0D"/>
    <w:rsid w:val="00194FFD"/>
    <w:rsid w:val="0019589C"/>
    <w:rsid w:val="00196273"/>
    <w:rsid w:val="001962EA"/>
    <w:rsid w:val="00196394"/>
    <w:rsid w:val="00197059"/>
    <w:rsid w:val="001978AD"/>
    <w:rsid w:val="00197922"/>
    <w:rsid w:val="00197B89"/>
    <w:rsid w:val="001A0072"/>
    <w:rsid w:val="001A03DF"/>
    <w:rsid w:val="001A09D4"/>
    <w:rsid w:val="001A0AE2"/>
    <w:rsid w:val="001A1541"/>
    <w:rsid w:val="001A1B8E"/>
    <w:rsid w:val="001A1C22"/>
    <w:rsid w:val="001A1C5C"/>
    <w:rsid w:val="001A20CF"/>
    <w:rsid w:val="001A2627"/>
    <w:rsid w:val="001A2747"/>
    <w:rsid w:val="001A2DC1"/>
    <w:rsid w:val="001A3222"/>
    <w:rsid w:val="001A434B"/>
    <w:rsid w:val="001A457B"/>
    <w:rsid w:val="001A4C1B"/>
    <w:rsid w:val="001A4F57"/>
    <w:rsid w:val="001A5136"/>
    <w:rsid w:val="001A51E7"/>
    <w:rsid w:val="001A56A4"/>
    <w:rsid w:val="001A5D31"/>
    <w:rsid w:val="001A6D6E"/>
    <w:rsid w:val="001A72F4"/>
    <w:rsid w:val="001A7A0A"/>
    <w:rsid w:val="001A7B2F"/>
    <w:rsid w:val="001A7B87"/>
    <w:rsid w:val="001A7B95"/>
    <w:rsid w:val="001A7C12"/>
    <w:rsid w:val="001A7C87"/>
    <w:rsid w:val="001B014C"/>
    <w:rsid w:val="001B05AA"/>
    <w:rsid w:val="001B07D5"/>
    <w:rsid w:val="001B0932"/>
    <w:rsid w:val="001B09FB"/>
    <w:rsid w:val="001B0C05"/>
    <w:rsid w:val="001B0DC5"/>
    <w:rsid w:val="001B1354"/>
    <w:rsid w:val="001B1674"/>
    <w:rsid w:val="001B16E6"/>
    <w:rsid w:val="001B1C59"/>
    <w:rsid w:val="001B2859"/>
    <w:rsid w:val="001B3099"/>
    <w:rsid w:val="001B3637"/>
    <w:rsid w:val="001B453B"/>
    <w:rsid w:val="001B47B8"/>
    <w:rsid w:val="001B4BA5"/>
    <w:rsid w:val="001B4D6B"/>
    <w:rsid w:val="001B4DCE"/>
    <w:rsid w:val="001B5541"/>
    <w:rsid w:val="001B595D"/>
    <w:rsid w:val="001B5E10"/>
    <w:rsid w:val="001B63CA"/>
    <w:rsid w:val="001B652C"/>
    <w:rsid w:val="001B662F"/>
    <w:rsid w:val="001B677C"/>
    <w:rsid w:val="001B678C"/>
    <w:rsid w:val="001B6F04"/>
    <w:rsid w:val="001B76C6"/>
    <w:rsid w:val="001B7A47"/>
    <w:rsid w:val="001B7A7C"/>
    <w:rsid w:val="001B7C99"/>
    <w:rsid w:val="001C01AC"/>
    <w:rsid w:val="001C035D"/>
    <w:rsid w:val="001C0725"/>
    <w:rsid w:val="001C1029"/>
    <w:rsid w:val="001C15CF"/>
    <w:rsid w:val="001C1717"/>
    <w:rsid w:val="001C1812"/>
    <w:rsid w:val="001C2248"/>
    <w:rsid w:val="001C23BE"/>
    <w:rsid w:val="001C269E"/>
    <w:rsid w:val="001C2B32"/>
    <w:rsid w:val="001C3219"/>
    <w:rsid w:val="001C327F"/>
    <w:rsid w:val="001C380F"/>
    <w:rsid w:val="001C3934"/>
    <w:rsid w:val="001C3944"/>
    <w:rsid w:val="001C3F79"/>
    <w:rsid w:val="001C4203"/>
    <w:rsid w:val="001C43A0"/>
    <w:rsid w:val="001C4402"/>
    <w:rsid w:val="001C44D7"/>
    <w:rsid w:val="001C4D20"/>
    <w:rsid w:val="001C4E1F"/>
    <w:rsid w:val="001C5324"/>
    <w:rsid w:val="001C5607"/>
    <w:rsid w:val="001C576D"/>
    <w:rsid w:val="001C69C8"/>
    <w:rsid w:val="001C6B65"/>
    <w:rsid w:val="001C70D1"/>
    <w:rsid w:val="001C7365"/>
    <w:rsid w:val="001C7750"/>
    <w:rsid w:val="001C7885"/>
    <w:rsid w:val="001C78E4"/>
    <w:rsid w:val="001C7EBD"/>
    <w:rsid w:val="001D0BE7"/>
    <w:rsid w:val="001D0EF8"/>
    <w:rsid w:val="001D1330"/>
    <w:rsid w:val="001D14F4"/>
    <w:rsid w:val="001D18D5"/>
    <w:rsid w:val="001D19BD"/>
    <w:rsid w:val="001D2531"/>
    <w:rsid w:val="001D29F5"/>
    <w:rsid w:val="001D2C12"/>
    <w:rsid w:val="001D2E20"/>
    <w:rsid w:val="001D3C61"/>
    <w:rsid w:val="001D4150"/>
    <w:rsid w:val="001D4501"/>
    <w:rsid w:val="001D4AB1"/>
    <w:rsid w:val="001D5D69"/>
    <w:rsid w:val="001D5DF7"/>
    <w:rsid w:val="001D6DBE"/>
    <w:rsid w:val="001D6FCB"/>
    <w:rsid w:val="001D725B"/>
    <w:rsid w:val="001D74CF"/>
    <w:rsid w:val="001D7620"/>
    <w:rsid w:val="001D76C9"/>
    <w:rsid w:val="001D7933"/>
    <w:rsid w:val="001E092B"/>
    <w:rsid w:val="001E1141"/>
    <w:rsid w:val="001E18B4"/>
    <w:rsid w:val="001E24CB"/>
    <w:rsid w:val="001E2573"/>
    <w:rsid w:val="001E2724"/>
    <w:rsid w:val="001E2A7B"/>
    <w:rsid w:val="001E2D60"/>
    <w:rsid w:val="001E34AE"/>
    <w:rsid w:val="001E3EAE"/>
    <w:rsid w:val="001E3F33"/>
    <w:rsid w:val="001E4A27"/>
    <w:rsid w:val="001E4F56"/>
    <w:rsid w:val="001E519E"/>
    <w:rsid w:val="001E5244"/>
    <w:rsid w:val="001E53F7"/>
    <w:rsid w:val="001E5591"/>
    <w:rsid w:val="001E580B"/>
    <w:rsid w:val="001E58C9"/>
    <w:rsid w:val="001E5E2A"/>
    <w:rsid w:val="001E5FD8"/>
    <w:rsid w:val="001E5FF2"/>
    <w:rsid w:val="001E6852"/>
    <w:rsid w:val="001E6E20"/>
    <w:rsid w:val="001E77BB"/>
    <w:rsid w:val="001E7F85"/>
    <w:rsid w:val="001F0150"/>
    <w:rsid w:val="001F0742"/>
    <w:rsid w:val="001F0F27"/>
    <w:rsid w:val="001F1160"/>
    <w:rsid w:val="001F11F8"/>
    <w:rsid w:val="001F1717"/>
    <w:rsid w:val="001F2090"/>
    <w:rsid w:val="001F2667"/>
    <w:rsid w:val="001F3C67"/>
    <w:rsid w:val="001F3D66"/>
    <w:rsid w:val="001F4797"/>
    <w:rsid w:val="001F49D9"/>
    <w:rsid w:val="001F4FAB"/>
    <w:rsid w:val="001F51FD"/>
    <w:rsid w:val="001F541C"/>
    <w:rsid w:val="001F5983"/>
    <w:rsid w:val="001F61ED"/>
    <w:rsid w:val="001F718E"/>
    <w:rsid w:val="001F71FA"/>
    <w:rsid w:val="00201D7B"/>
    <w:rsid w:val="00202201"/>
    <w:rsid w:val="002029DF"/>
    <w:rsid w:val="00203223"/>
    <w:rsid w:val="00203BF0"/>
    <w:rsid w:val="00204212"/>
    <w:rsid w:val="00204365"/>
    <w:rsid w:val="0020437C"/>
    <w:rsid w:val="00205AB0"/>
    <w:rsid w:val="00205D63"/>
    <w:rsid w:val="00205F38"/>
    <w:rsid w:val="0020647F"/>
    <w:rsid w:val="00206741"/>
    <w:rsid w:val="0020701F"/>
    <w:rsid w:val="00207C42"/>
    <w:rsid w:val="00207E66"/>
    <w:rsid w:val="00210B87"/>
    <w:rsid w:val="00211829"/>
    <w:rsid w:val="00211CD8"/>
    <w:rsid w:val="00211CF9"/>
    <w:rsid w:val="00211F77"/>
    <w:rsid w:val="00212666"/>
    <w:rsid w:val="002130FC"/>
    <w:rsid w:val="0021390A"/>
    <w:rsid w:val="00213BA8"/>
    <w:rsid w:val="00214E05"/>
    <w:rsid w:val="0021506C"/>
    <w:rsid w:val="00215247"/>
    <w:rsid w:val="0021526E"/>
    <w:rsid w:val="00216357"/>
    <w:rsid w:val="0021661A"/>
    <w:rsid w:val="00216B0E"/>
    <w:rsid w:val="00216CF9"/>
    <w:rsid w:val="00217140"/>
    <w:rsid w:val="002177EA"/>
    <w:rsid w:val="00217AB7"/>
    <w:rsid w:val="00220EAA"/>
    <w:rsid w:val="002211B2"/>
    <w:rsid w:val="0022191D"/>
    <w:rsid w:val="00221B48"/>
    <w:rsid w:val="00222BCF"/>
    <w:rsid w:val="002235DD"/>
    <w:rsid w:val="00223750"/>
    <w:rsid w:val="00223F56"/>
    <w:rsid w:val="00224448"/>
    <w:rsid w:val="00224875"/>
    <w:rsid w:val="00224BBF"/>
    <w:rsid w:val="00224EA0"/>
    <w:rsid w:val="002253BA"/>
    <w:rsid w:val="00225797"/>
    <w:rsid w:val="0022584A"/>
    <w:rsid w:val="00225B8A"/>
    <w:rsid w:val="00226543"/>
    <w:rsid w:val="00226647"/>
    <w:rsid w:val="00226789"/>
    <w:rsid w:val="0022698F"/>
    <w:rsid w:val="00226BF3"/>
    <w:rsid w:val="00226FAA"/>
    <w:rsid w:val="00227952"/>
    <w:rsid w:val="0023028D"/>
    <w:rsid w:val="00230728"/>
    <w:rsid w:val="00230798"/>
    <w:rsid w:val="00230857"/>
    <w:rsid w:val="002308A5"/>
    <w:rsid w:val="002324E3"/>
    <w:rsid w:val="002326CA"/>
    <w:rsid w:val="00232974"/>
    <w:rsid w:val="00232B25"/>
    <w:rsid w:val="00232BD7"/>
    <w:rsid w:val="00232EC9"/>
    <w:rsid w:val="00232F49"/>
    <w:rsid w:val="00232F88"/>
    <w:rsid w:val="0023312A"/>
    <w:rsid w:val="00233851"/>
    <w:rsid w:val="00233C84"/>
    <w:rsid w:val="00233E0B"/>
    <w:rsid w:val="00234080"/>
    <w:rsid w:val="0023550A"/>
    <w:rsid w:val="002355BC"/>
    <w:rsid w:val="00235E37"/>
    <w:rsid w:val="00235E9A"/>
    <w:rsid w:val="00235FF8"/>
    <w:rsid w:val="002365F8"/>
    <w:rsid w:val="00236C35"/>
    <w:rsid w:val="002378B6"/>
    <w:rsid w:val="0024018C"/>
    <w:rsid w:val="00240294"/>
    <w:rsid w:val="00240785"/>
    <w:rsid w:val="00240A90"/>
    <w:rsid w:val="00240E9B"/>
    <w:rsid w:val="00241CAD"/>
    <w:rsid w:val="00241D83"/>
    <w:rsid w:val="00241D8B"/>
    <w:rsid w:val="00241DD1"/>
    <w:rsid w:val="00241EDD"/>
    <w:rsid w:val="0024300F"/>
    <w:rsid w:val="002433B6"/>
    <w:rsid w:val="00243C4C"/>
    <w:rsid w:val="00244407"/>
    <w:rsid w:val="0024452F"/>
    <w:rsid w:val="002447AD"/>
    <w:rsid w:val="00244FAD"/>
    <w:rsid w:val="0024507F"/>
    <w:rsid w:val="00245162"/>
    <w:rsid w:val="002452D8"/>
    <w:rsid w:val="00245327"/>
    <w:rsid w:val="00245505"/>
    <w:rsid w:val="00245685"/>
    <w:rsid w:val="00245732"/>
    <w:rsid w:val="002459BD"/>
    <w:rsid w:val="00245D23"/>
    <w:rsid w:val="002464D8"/>
    <w:rsid w:val="0024685D"/>
    <w:rsid w:val="0024688A"/>
    <w:rsid w:val="002469A5"/>
    <w:rsid w:val="002469C6"/>
    <w:rsid w:val="002470F4"/>
    <w:rsid w:val="002471A1"/>
    <w:rsid w:val="0025158C"/>
    <w:rsid w:val="002520C9"/>
    <w:rsid w:val="002525D1"/>
    <w:rsid w:val="002527B0"/>
    <w:rsid w:val="00252AB3"/>
    <w:rsid w:val="00253482"/>
    <w:rsid w:val="002539E3"/>
    <w:rsid w:val="002540D9"/>
    <w:rsid w:val="00254901"/>
    <w:rsid w:val="002549A3"/>
    <w:rsid w:val="00254A49"/>
    <w:rsid w:val="00254F2C"/>
    <w:rsid w:val="00255825"/>
    <w:rsid w:val="00257352"/>
    <w:rsid w:val="002577FB"/>
    <w:rsid w:val="00257D9F"/>
    <w:rsid w:val="0026070B"/>
    <w:rsid w:val="00260AD5"/>
    <w:rsid w:val="00261A22"/>
    <w:rsid w:val="00261BF2"/>
    <w:rsid w:val="00262695"/>
    <w:rsid w:val="00262AF4"/>
    <w:rsid w:val="00262B18"/>
    <w:rsid w:val="002640A2"/>
    <w:rsid w:val="002640D1"/>
    <w:rsid w:val="002644E4"/>
    <w:rsid w:val="00264A4C"/>
    <w:rsid w:val="00264AFB"/>
    <w:rsid w:val="00264E34"/>
    <w:rsid w:val="002653FE"/>
    <w:rsid w:val="00265C30"/>
    <w:rsid w:val="0026636B"/>
    <w:rsid w:val="002663D9"/>
    <w:rsid w:val="0026658C"/>
    <w:rsid w:val="00266F4A"/>
    <w:rsid w:val="00267831"/>
    <w:rsid w:val="0026783B"/>
    <w:rsid w:val="00267D38"/>
    <w:rsid w:val="00267F28"/>
    <w:rsid w:val="00270A13"/>
    <w:rsid w:val="00270BA8"/>
    <w:rsid w:val="00270EB2"/>
    <w:rsid w:val="00271343"/>
    <w:rsid w:val="002716A1"/>
    <w:rsid w:val="00271E2C"/>
    <w:rsid w:val="00271F37"/>
    <w:rsid w:val="002723DE"/>
    <w:rsid w:val="00272711"/>
    <w:rsid w:val="002729DD"/>
    <w:rsid w:val="00273699"/>
    <w:rsid w:val="00273AE0"/>
    <w:rsid w:val="00274D3A"/>
    <w:rsid w:val="00274FF9"/>
    <w:rsid w:val="0027533D"/>
    <w:rsid w:val="00275351"/>
    <w:rsid w:val="002753E3"/>
    <w:rsid w:val="002754B7"/>
    <w:rsid w:val="00275840"/>
    <w:rsid w:val="00276037"/>
    <w:rsid w:val="00276499"/>
    <w:rsid w:val="002764F5"/>
    <w:rsid w:val="00276C4E"/>
    <w:rsid w:val="00277B30"/>
    <w:rsid w:val="00277FCE"/>
    <w:rsid w:val="0028026A"/>
    <w:rsid w:val="002802B6"/>
    <w:rsid w:val="00280535"/>
    <w:rsid w:val="00280CB7"/>
    <w:rsid w:val="00280E42"/>
    <w:rsid w:val="00280EC9"/>
    <w:rsid w:val="0028181D"/>
    <w:rsid w:val="00281B8B"/>
    <w:rsid w:val="00282004"/>
    <w:rsid w:val="00282246"/>
    <w:rsid w:val="00282386"/>
    <w:rsid w:val="00282718"/>
    <w:rsid w:val="00282774"/>
    <w:rsid w:val="00282E17"/>
    <w:rsid w:val="00283900"/>
    <w:rsid w:val="00283A0E"/>
    <w:rsid w:val="00284681"/>
    <w:rsid w:val="002846F6"/>
    <w:rsid w:val="002850CB"/>
    <w:rsid w:val="002853DB"/>
    <w:rsid w:val="00285486"/>
    <w:rsid w:val="0028595F"/>
    <w:rsid w:val="00285C52"/>
    <w:rsid w:val="0028614D"/>
    <w:rsid w:val="00287645"/>
    <w:rsid w:val="00287B9F"/>
    <w:rsid w:val="00287D6E"/>
    <w:rsid w:val="002908B0"/>
    <w:rsid w:val="00290A3F"/>
    <w:rsid w:val="00290A41"/>
    <w:rsid w:val="00290F56"/>
    <w:rsid w:val="00291301"/>
    <w:rsid w:val="002917F2"/>
    <w:rsid w:val="002927BF"/>
    <w:rsid w:val="00293E2F"/>
    <w:rsid w:val="00293F0C"/>
    <w:rsid w:val="00293FAD"/>
    <w:rsid w:val="0029470E"/>
    <w:rsid w:val="002947C6"/>
    <w:rsid w:val="00294E35"/>
    <w:rsid w:val="002950EB"/>
    <w:rsid w:val="0029510A"/>
    <w:rsid w:val="002961C2"/>
    <w:rsid w:val="002962F5"/>
    <w:rsid w:val="00296950"/>
    <w:rsid w:val="002969EA"/>
    <w:rsid w:val="00297CF4"/>
    <w:rsid w:val="002A0214"/>
    <w:rsid w:val="002A0797"/>
    <w:rsid w:val="002A1305"/>
    <w:rsid w:val="002A16CA"/>
    <w:rsid w:val="002A1C2E"/>
    <w:rsid w:val="002A242A"/>
    <w:rsid w:val="002A2489"/>
    <w:rsid w:val="002A2AC9"/>
    <w:rsid w:val="002A2D5B"/>
    <w:rsid w:val="002A2FC2"/>
    <w:rsid w:val="002A2FFB"/>
    <w:rsid w:val="002A31BA"/>
    <w:rsid w:val="002A3213"/>
    <w:rsid w:val="002A3AB4"/>
    <w:rsid w:val="002A3BC1"/>
    <w:rsid w:val="002A3DD2"/>
    <w:rsid w:val="002A47C7"/>
    <w:rsid w:val="002A4DA2"/>
    <w:rsid w:val="002A5FB2"/>
    <w:rsid w:val="002A68E4"/>
    <w:rsid w:val="002A6E56"/>
    <w:rsid w:val="002A7525"/>
    <w:rsid w:val="002A76B8"/>
    <w:rsid w:val="002A7853"/>
    <w:rsid w:val="002A7937"/>
    <w:rsid w:val="002A7E35"/>
    <w:rsid w:val="002A7E45"/>
    <w:rsid w:val="002B0748"/>
    <w:rsid w:val="002B2190"/>
    <w:rsid w:val="002B2580"/>
    <w:rsid w:val="002B2FA9"/>
    <w:rsid w:val="002B3055"/>
    <w:rsid w:val="002B322C"/>
    <w:rsid w:val="002B32E4"/>
    <w:rsid w:val="002B3515"/>
    <w:rsid w:val="002B3A25"/>
    <w:rsid w:val="002B3B2F"/>
    <w:rsid w:val="002B4165"/>
    <w:rsid w:val="002B437A"/>
    <w:rsid w:val="002B437E"/>
    <w:rsid w:val="002B4475"/>
    <w:rsid w:val="002B4B2E"/>
    <w:rsid w:val="002B4EAC"/>
    <w:rsid w:val="002B5079"/>
    <w:rsid w:val="002B5D81"/>
    <w:rsid w:val="002B5F50"/>
    <w:rsid w:val="002B61A5"/>
    <w:rsid w:val="002B63BC"/>
    <w:rsid w:val="002B6A0C"/>
    <w:rsid w:val="002B729B"/>
    <w:rsid w:val="002C0978"/>
    <w:rsid w:val="002C0E5E"/>
    <w:rsid w:val="002C136D"/>
    <w:rsid w:val="002C1E67"/>
    <w:rsid w:val="002C1F70"/>
    <w:rsid w:val="002C22DD"/>
    <w:rsid w:val="002C288C"/>
    <w:rsid w:val="002C307C"/>
    <w:rsid w:val="002C393C"/>
    <w:rsid w:val="002C3A2E"/>
    <w:rsid w:val="002C3FC1"/>
    <w:rsid w:val="002C4187"/>
    <w:rsid w:val="002C47E9"/>
    <w:rsid w:val="002C4AB5"/>
    <w:rsid w:val="002C4D24"/>
    <w:rsid w:val="002C5556"/>
    <w:rsid w:val="002C6192"/>
    <w:rsid w:val="002C6ECE"/>
    <w:rsid w:val="002C70D7"/>
    <w:rsid w:val="002C7802"/>
    <w:rsid w:val="002C7CC1"/>
    <w:rsid w:val="002C7FC7"/>
    <w:rsid w:val="002D02F3"/>
    <w:rsid w:val="002D05AB"/>
    <w:rsid w:val="002D074F"/>
    <w:rsid w:val="002D0790"/>
    <w:rsid w:val="002D095F"/>
    <w:rsid w:val="002D0DE9"/>
    <w:rsid w:val="002D1063"/>
    <w:rsid w:val="002D13C3"/>
    <w:rsid w:val="002D1869"/>
    <w:rsid w:val="002D195A"/>
    <w:rsid w:val="002D1D18"/>
    <w:rsid w:val="002D24B8"/>
    <w:rsid w:val="002D28E3"/>
    <w:rsid w:val="002D2908"/>
    <w:rsid w:val="002D36F5"/>
    <w:rsid w:val="002D3895"/>
    <w:rsid w:val="002D3FA9"/>
    <w:rsid w:val="002D41BA"/>
    <w:rsid w:val="002D4376"/>
    <w:rsid w:val="002D43B5"/>
    <w:rsid w:val="002D44D4"/>
    <w:rsid w:val="002D5678"/>
    <w:rsid w:val="002D5750"/>
    <w:rsid w:val="002D5882"/>
    <w:rsid w:val="002D5AF9"/>
    <w:rsid w:val="002D6CAB"/>
    <w:rsid w:val="002D73BC"/>
    <w:rsid w:val="002D76F5"/>
    <w:rsid w:val="002D7DBC"/>
    <w:rsid w:val="002E0A88"/>
    <w:rsid w:val="002E0AB3"/>
    <w:rsid w:val="002E0FF7"/>
    <w:rsid w:val="002E1091"/>
    <w:rsid w:val="002E13FF"/>
    <w:rsid w:val="002E1571"/>
    <w:rsid w:val="002E168A"/>
    <w:rsid w:val="002E1703"/>
    <w:rsid w:val="002E18B2"/>
    <w:rsid w:val="002E1AA8"/>
    <w:rsid w:val="002E1AF3"/>
    <w:rsid w:val="002E1B42"/>
    <w:rsid w:val="002E1CEA"/>
    <w:rsid w:val="002E1D80"/>
    <w:rsid w:val="002E2043"/>
    <w:rsid w:val="002E211B"/>
    <w:rsid w:val="002E2304"/>
    <w:rsid w:val="002E2927"/>
    <w:rsid w:val="002E356B"/>
    <w:rsid w:val="002E3605"/>
    <w:rsid w:val="002E3C3E"/>
    <w:rsid w:val="002E5143"/>
    <w:rsid w:val="002E5BDE"/>
    <w:rsid w:val="002E5E98"/>
    <w:rsid w:val="002E635A"/>
    <w:rsid w:val="002E75F1"/>
    <w:rsid w:val="002E7610"/>
    <w:rsid w:val="002E76A7"/>
    <w:rsid w:val="002E7B7C"/>
    <w:rsid w:val="002F000F"/>
    <w:rsid w:val="002F0099"/>
    <w:rsid w:val="002F0131"/>
    <w:rsid w:val="002F0335"/>
    <w:rsid w:val="002F05A4"/>
    <w:rsid w:val="002F0646"/>
    <w:rsid w:val="002F11AD"/>
    <w:rsid w:val="002F128E"/>
    <w:rsid w:val="002F14B0"/>
    <w:rsid w:val="002F14F2"/>
    <w:rsid w:val="002F15F9"/>
    <w:rsid w:val="002F23C1"/>
    <w:rsid w:val="002F2774"/>
    <w:rsid w:val="002F2A16"/>
    <w:rsid w:val="002F2A2A"/>
    <w:rsid w:val="002F2D48"/>
    <w:rsid w:val="002F3057"/>
    <w:rsid w:val="002F3503"/>
    <w:rsid w:val="002F3600"/>
    <w:rsid w:val="002F3A60"/>
    <w:rsid w:val="002F4614"/>
    <w:rsid w:val="002F461A"/>
    <w:rsid w:val="002F4A06"/>
    <w:rsid w:val="002F4BC2"/>
    <w:rsid w:val="002F4E4C"/>
    <w:rsid w:val="002F5032"/>
    <w:rsid w:val="002F5269"/>
    <w:rsid w:val="002F562A"/>
    <w:rsid w:val="002F5A39"/>
    <w:rsid w:val="002F5C3E"/>
    <w:rsid w:val="002F6309"/>
    <w:rsid w:val="002F663B"/>
    <w:rsid w:val="002F74C4"/>
    <w:rsid w:val="002F7712"/>
    <w:rsid w:val="003003EB"/>
    <w:rsid w:val="003006BA"/>
    <w:rsid w:val="00300E00"/>
    <w:rsid w:val="003010E2"/>
    <w:rsid w:val="00302045"/>
    <w:rsid w:val="00302094"/>
    <w:rsid w:val="003020F4"/>
    <w:rsid w:val="0030255F"/>
    <w:rsid w:val="00302686"/>
    <w:rsid w:val="003029C7"/>
    <w:rsid w:val="00302C3A"/>
    <w:rsid w:val="0030368A"/>
    <w:rsid w:val="00304083"/>
    <w:rsid w:val="0030414E"/>
    <w:rsid w:val="003042F4"/>
    <w:rsid w:val="003043F8"/>
    <w:rsid w:val="00304460"/>
    <w:rsid w:val="003046FB"/>
    <w:rsid w:val="00304DDF"/>
    <w:rsid w:val="003051DF"/>
    <w:rsid w:val="00305658"/>
    <w:rsid w:val="00305855"/>
    <w:rsid w:val="00305909"/>
    <w:rsid w:val="00306229"/>
    <w:rsid w:val="0030646A"/>
    <w:rsid w:val="003064E3"/>
    <w:rsid w:val="00306594"/>
    <w:rsid w:val="00306808"/>
    <w:rsid w:val="00306B7B"/>
    <w:rsid w:val="00306C26"/>
    <w:rsid w:val="00307A0B"/>
    <w:rsid w:val="00310AB3"/>
    <w:rsid w:val="003112D3"/>
    <w:rsid w:val="0031174E"/>
    <w:rsid w:val="0031190F"/>
    <w:rsid w:val="0031295E"/>
    <w:rsid w:val="003135D9"/>
    <w:rsid w:val="003139E9"/>
    <w:rsid w:val="00313DD1"/>
    <w:rsid w:val="0031476C"/>
    <w:rsid w:val="003147C0"/>
    <w:rsid w:val="00314EB6"/>
    <w:rsid w:val="0031668C"/>
    <w:rsid w:val="00316765"/>
    <w:rsid w:val="003169E9"/>
    <w:rsid w:val="00316EB2"/>
    <w:rsid w:val="00317183"/>
    <w:rsid w:val="00317419"/>
    <w:rsid w:val="00317825"/>
    <w:rsid w:val="00317F4B"/>
    <w:rsid w:val="003202A1"/>
    <w:rsid w:val="0032032F"/>
    <w:rsid w:val="003214DF"/>
    <w:rsid w:val="00321963"/>
    <w:rsid w:val="003237DF"/>
    <w:rsid w:val="00323C51"/>
    <w:rsid w:val="0032422C"/>
    <w:rsid w:val="00324327"/>
    <w:rsid w:val="0032449E"/>
    <w:rsid w:val="00324D93"/>
    <w:rsid w:val="00325168"/>
    <w:rsid w:val="00325171"/>
    <w:rsid w:val="00325793"/>
    <w:rsid w:val="00325BD0"/>
    <w:rsid w:val="00326254"/>
    <w:rsid w:val="00326C87"/>
    <w:rsid w:val="00326F07"/>
    <w:rsid w:val="00326FFD"/>
    <w:rsid w:val="00327229"/>
    <w:rsid w:val="003273D6"/>
    <w:rsid w:val="00327518"/>
    <w:rsid w:val="00330278"/>
    <w:rsid w:val="003304F2"/>
    <w:rsid w:val="003308CD"/>
    <w:rsid w:val="00330A9C"/>
    <w:rsid w:val="00330E92"/>
    <w:rsid w:val="0033164F"/>
    <w:rsid w:val="00332942"/>
    <w:rsid w:val="0033298F"/>
    <w:rsid w:val="00332F1D"/>
    <w:rsid w:val="00333256"/>
    <w:rsid w:val="003333D6"/>
    <w:rsid w:val="0033348F"/>
    <w:rsid w:val="0033382F"/>
    <w:rsid w:val="00333A2A"/>
    <w:rsid w:val="0033417F"/>
    <w:rsid w:val="003341CD"/>
    <w:rsid w:val="00334585"/>
    <w:rsid w:val="0033482D"/>
    <w:rsid w:val="00335D06"/>
    <w:rsid w:val="00335E37"/>
    <w:rsid w:val="003362DE"/>
    <w:rsid w:val="00336536"/>
    <w:rsid w:val="00336828"/>
    <w:rsid w:val="00336A19"/>
    <w:rsid w:val="00336AF7"/>
    <w:rsid w:val="00336C42"/>
    <w:rsid w:val="003402DC"/>
    <w:rsid w:val="00340341"/>
    <w:rsid w:val="003403CB"/>
    <w:rsid w:val="003405E1"/>
    <w:rsid w:val="00340938"/>
    <w:rsid w:val="00340FCF"/>
    <w:rsid w:val="003425BB"/>
    <w:rsid w:val="00342B3F"/>
    <w:rsid w:val="00342CCD"/>
    <w:rsid w:val="00342D07"/>
    <w:rsid w:val="003432D5"/>
    <w:rsid w:val="00343807"/>
    <w:rsid w:val="003438B3"/>
    <w:rsid w:val="0034396E"/>
    <w:rsid w:val="00343A46"/>
    <w:rsid w:val="00344C23"/>
    <w:rsid w:val="0034506E"/>
    <w:rsid w:val="0034538C"/>
    <w:rsid w:val="003455AC"/>
    <w:rsid w:val="00345BA1"/>
    <w:rsid w:val="00345FC6"/>
    <w:rsid w:val="00346664"/>
    <w:rsid w:val="0034700D"/>
    <w:rsid w:val="00347479"/>
    <w:rsid w:val="0034747B"/>
    <w:rsid w:val="00347F40"/>
    <w:rsid w:val="003513F2"/>
    <w:rsid w:val="0035191B"/>
    <w:rsid w:val="003524AA"/>
    <w:rsid w:val="00352C14"/>
    <w:rsid w:val="0035435A"/>
    <w:rsid w:val="003544B4"/>
    <w:rsid w:val="003546BD"/>
    <w:rsid w:val="00354788"/>
    <w:rsid w:val="003549E7"/>
    <w:rsid w:val="0035557B"/>
    <w:rsid w:val="00355D81"/>
    <w:rsid w:val="0035634A"/>
    <w:rsid w:val="003565C8"/>
    <w:rsid w:val="0035686F"/>
    <w:rsid w:val="003568AC"/>
    <w:rsid w:val="00356B10"/>
    <w:rsid w:val="00356C5C"/>
    <w:rsid w:val="003575D3"/>
    <w:rsid w:val="00357898"/>
    <w:rsid w:val="00357A6D"/>
    <w:rsid w:val="00357D88"/>
    <w:rsid w:val="00357FF2"/>
    <w:rsid w:val="00360313"/>
    <w:rsid w:val="0036041B"/>
    <w:rsid w:val="00360B16"/>
    <w:rsid w:val="00362261"/>
    <w:rsid w:val="003622A8"/>
    <w:rsid w:val="00362759"/>
    <w:rsid w:val="00362A74"/>
    <w:rsid w:val="00362EF1"/>
    <w:rsid w:val="0036303F"/>
    <w:rsid w:val="00363A12"/>
    <w:rsid w:val="00363AB0"/>
    <w:rsid w:val="00363BAB"/>
    <w:rsid w:val="00363FCA"/>
    <w:rsid w:val="003640B7"/>
    <w:rsid w:val="00364FDB"/>
    <w:rsid w:val="0036509E"/>
    <w:rsid w:val="00365448"/>
    <w:rsid w:val="00365470"/>
    <w:rsid w:val="0036547F"/>
    <w:rsid w:val="00365765"/>
    <w:rsid w:val="00365A32"/>
    <w:rsid w:val="00365FAE"/>
    <w:rsid w:val="0036622D"/>
    <w:rsid w:val="003662CE"/>
    <w:rsid w:val="003667F3"/>
    <w:rsid w:val="00367266"/>
    <w:rsid w:val="003673CA"/>
    <w:rsid w:val="003677D7"/>
    <w:rsid w:val="0036798C"/>
    <w:rsid w:val="00367E63"/>
    <w:rsid w:val="003700C2"/>
    <w:rsid w:val="0037018D"/>
    <w:rsid w:val="003701D5"/>
    <w:rsid w:val="00370BA7"/>
    <w:rsid w:val="00370E2C"/>
    <w:rsid w:val="00371F71"/>
    <w:rsid w:val="00372260"/>
    <w:rsid w:val="00372711"/>
    <w:rsid w:val="0037277A"/>
    <w:rsid w:val="00372940"/>
    <w:rsid w:val="00372A69"/>
    <w:rsid w:val="00372E29"/>
    <w:rsid w:val="00372F69"/>
    <w:rsid w:val="00372FA3"/>
    <w:rsid w:val="003730FF"/>
    <w:rsid w:val="003739BC"/>
    <w:rsid w:val="00373B06"/>
    <w:rsid w:val="00373CDC"/>
    <w:rsid w:val="00374232"/>
    <w:rsid w:val="00374453"/>
    <w:rsid w:val="003745EE"/>
    <w:rsid w:val="00375AB0"/>
    <w:rsid w:val="00376135"/>
    <w:rsid w:val="0037635F"/>
    <w:rsid w:val="00376F33"/>
    <w:rsid w:val="00376FC7"/>
    <w:rsid w:val="003801E0"/>
    <w:rsid w:val="00380356"/>
    <w:rsid w:val="00380481"/>
    <w:rsid w:val="0038089A"/>
    <w:rsid w:val="00381025"/>
    <w:rsid w:val="00381107"/>
    <w:rsid w:val="0038123E"/>
    <w:rsid w:val="00381244"/>
    <w:rsid w:val="00381BBB"/>
    <w:rsid w:val="00381E46"/>
    <w:rsid w:val="003823AF"/>
    <w:rsid w:val="00382FAC"/>
    <w:rsid w:val="0038365C"/>
    <w:rsid w:val="003840C6"/>
    <w:rsid w:val="0038434E"/>
    <w:rsid w:val="00384479"/>
    <w:rsid w:val="00384C95"/>
    <w:rsid w:val="0038512A"/>
    <w:rsid w:val="00385657"/>
    <w:rsid w:val="00385878"/>
    <w:rsid w:val="003858E5"/>
    <w:rsid w:val="00385D92"/>
    <w:rsid w:val="00385F6F"/>
    <w:rsid w:val="003863B8"/>
    <w:rsid w:val="003869AB"/>
    <w:rsid w:val="00386AA5"/>
    <w:rsid w:val="00387989"/>
    <w:rsid w:val="00387D11"/>
    <w:rsid w:val="00390925"/>
    <w:rsid w:val="00390F02"/>
    <w:rsid w:val="003919B3"/>
    <w:rsid w:val="00391BBD"/>
    <w:rsid w:val="00391D4B"/>
    <w:rsid w:val="00391DBD"/>
    <w:rsid w:val="00393632"/>
    <w:rsid w:val="00393911"/>
    <w:rsid w:val="00393B46"/>
    <w:rsid w:val="003942D4"/>
    <w:rsid w:val="00394947"/>
    <w:rsid w:val="00394A74"/>
    <w:rsid w:val="00394B7C"/>
    <w:rsid w:val="00394C35"/>
    <w:rsid w:val="00394EBF"/>
    <w:rsid w:val="003954CE"/>
    <w:rsid w:val="00395750"/>
    <w:rsid w:val="0039601C"/>
    <w:rsid w:val="00396254"/>
    <w:rsid w:val="003963CC"/>
    <w:rsid w:val="00396456"/>
    <w:rsid w:val="00396743"/>
    <w:rsid w:val="00397617"/>
    <w:rsid w:val="003976E6"/>
    <w:rsid w:val="00397FF4"/>
    <w:rsid w:val="003A0216"/>
    <w:rsid w:val="003A04C6"/>
    <w:rsid w:val="003A1BBB"/>
    <w:rsid w:val="003A1BBD"/>
    <w:rsid w:val="003A1D6F"/>
    <w:rsid w:val="003A1E2C"/>
    <w:rsid w:val="003A205D"/>
    <w:rsid w:val="003A22A4"/>
    <w:rsid w:val="003A29B6"/>
    <w:rsid w:val="003A2F01"/>
    <w:rsid w:val="003A2FD9"/>
    <w:rsid w:val="003A3970"/>
    <w:rsid w:val="003A422F"/>
    <w:rsid w:val="003A47F5"/>
    <w:rsid w:val="003A4B6C"/>
    <w:rsid w:val="003A4D7D"/>
    <w:rsid w:val="003A529B"/>
    <w:rsid w:val="003A5378"/>
    <w:rsid w:val="003A54B9"/>
    <w:rsid w:val="003A6BB5"/>
    <w:rsid w:val="003A6C18"/>
    <w:rsid w:val="003A7053"/>
    <w:rsid w:val="003B0798"/>
    <w:rsid w:val="003B0832"/>
    <w:rsid w:val="003B0C96"/>
    <w:rsid w:val="003B0D21"/>
    <w:rsid w:val="003B0EAA"/>
    <w:rsid w:val="003B1263"/>
    <w:rsid w:val="003B18DA"/>
    <w:rsid w:val="003B1918"/>
    <w:rsid w:val="003B29EE"/>
    <w:rsid w:val="003B2FF6"/>
    <w:rsid w:val="003B306F"/>
    <w:rsid w:val="003B380E"/>
    <w:rsid w:val="003B3B2F"/>
    <w:rsid w:val="003B4298"/>
    <w:rsid w:val="003B45D3"/>
    <w:rsid w:val="003B4E2F"/>
    <w:rsid w:val="003B55E4"/>
    <w:rsid w:val="003B5CF8"/>
    <w:rsid w:val="003B62DF"/>
    <w:rsid w:val="003B647A"/>
    <w:rsid w:val="003B6E7A"/>
    <w:rsid w:val="003B6EC3"/>
    <w:rsid w:val="003B74E6"/>
    <w:rsid w:val="003B7C08"/>
    <w:rsid w:val="003C0128"/>
    <w:rsid w:val="003C05EA"/>
    <w:rsid w:val="003C07E9"/>
    <w:rsid w:val="003C0E7B"/>
    <w:rsid w:val="003C1074"/>
    <w:rsid w:val="003C1136"/>
    <w:rsid w:val="003C142B"/>
    <w:rsid w:val="003C1B59"/>
    <w:rsid w:val="003C1FC7"/>
    <w:rsid w:val="003C3EEB"/>
    <w:rsid w:val="003C40FF"/>
    <w:rsid w:val="003C46BB"/>
    <w:rsid w:val="003C68CC"/>
    <w:rsid w:val="003C6E7C"/>
    <w:rsid w:val="003C6FCE"/>
    <w:rsid w:val="003C76E1"/>
    <w:rsid w:val="003C7C3A"/>
    <w:rsid w:val="003C7CBD"/>
    <w:rsid w:val="003D0A79"/>
    <w:rsid w:val="003D0D8E"/>
    <w:rsid w:val="003D1011"/>
    <w:rsid w:val="003D139E"/>
    <w:rsid w:val="003D14F7"/>
    <w:rsid w:val="003D1821"/>
    <w:rsid w:val="003D1B81"/>
    <w:rsid w:val="003D261B"/>
    <w:rsid w:val="003D26F1"/>
    <w:rsid w:val="003D2DD2"/>
    <w:rsid w:val="003D31F9"/>
    <w:rsid w:val="003D32FA"/>
    <w:rsid w:val="003D3515"/>
    <w:rsid w:val="003D43BB"/>
    <w:rsid w:val="003D4C13"/>
    <w:rsid w:val="003D5112"/>
    <w:rsid w:val="003D5250"/>
    <w:rsid w:val="003D5AC5"/>
    <w:rsid w:val="003D5B58"/>
    <w:rsid w:val="003D5D25"/>
    <w:rsid w:val="003D5F85"/>
    <w:rsid w:val="003D5F9F"/>
    <w:rsid w:val="003D6EDD"/>
    <w:rsid w:val="003D71B6"/>
    <w:rsid w:val="003E07FB"/>
    <w:rsid w:val="003E0A81"/>
    <w:rsid w:val="003E0DE3"/>
    <w:rsid w:val="003E0E70"/>
    <w:rsid w:val="003E0F75"/>
    <w:rsid w:val="003E131A"/>
    <w:rsid w:val="003E17F5"/>
    <w:rsid w:val="003E1930"/>
    <w:rsid w:val="003E203D"/>
    <w:rsid w:val="003E2257"/>
    <w:rsid w:val="003E2281"/>
    <w:rsid w:val="003E2671"/>
    <w:rsid w:val="003E26DC"/>
    <w:rsid w:val="003E29ED"/>
    <w:rsid w:val="003E2C66"/>
    <w:rsid w:val="003E309A"/>
    <w:rsid w:val="003E3705"/>
    <w:rsid w:val="003E3741"/>
    <w:rsid w:val="003E38D1"/>
    <w:rsid w:val="003E49B6"/>
    <w:rsid w:val="003E4AE8"/>
    <w:rsid w:val="003E4BF5"/>
    <w:rsid w:val="003E5984"/>
    <w:rsid w:val="003E5A05"/>
    <w:rsid w:val="003E6588"/>
    <w:rsid w:val="003E694A"/>
    <w:rsid w:val="003E717F"/>
    <w:rsid w:val="003E747B"/>
    <w:rsid w:val="003E7548"/>
    <w:rsid w:val="003E768C"/>
    <w:rsid w:val="003E77CD"/>
    <w:rsid w:val="003E7C54"/>
    <w:rsid w:val="003E7E99"/>
    <w:rsid w:val="003F061E"/>
    <w:rsid w:val="003F0752"/>
    <w:rsid w:val="003F0BFB"/>
    <w:rsid w:val="003F0CB7"/>
    <w:rsid w:val="003F229E"/>
    <w:rsid w:val="003F2C01"/>
    <w:rsid w:val="003F2D9A"/>
    <w:rsid w:val="003F36DF"/>
    <w:rsid w:val="003F3CFD"/>
    <w:rsid w:val="003F3FE4"/>
    <w:rsid w:val="003F44BE"/>
    <w:rsid w:val="003F4A1E"/>
    <w:rsid w:val="003F4A33"/>
    <w:rsid w:val="003F4B84"/>
    <w:rsid w:val="003F4D18"/>
    <w:rsid w:val="003F525C"/>
    <w:rsid w:val="003F5307"/>
    <w:rsid w:val="003F548C"/>
    <w:rsid w:val="003F59BC"/>
    <w:rsid w:val="003F5F19"/>
    <w:rsid w:val="003F628C"/>
    <w:rsid w:val="003F65C4"/>
    <w:rsid w:val="003F7661"/>
    <w:rsid w:val="003F76BC"/>
    <w:rsid w:val="003F79BF"/>
    <w:rsid w:val="003F7CD0"/>
    <w:rsid w:val="003F7E47"/>
    <w:rsid w:val="0040036D"/>
    <w:rsid w:val="004003DE"/>
    <w:rsid w:val="00400C41"/>
    <w:rsid w:val="00400CBF"/>
    <w:rsid w:val="004011E2"/>
    <w:rsid w:val="004016F6"/>
    <w:rsid w:val="004027F5"/>
    <w:rsid w:val="004028CE"/>
    <w:rsid w:val="00402B97"/>
    <w:rsid w:val="00403519"/>
    <w:rsid w:val="0040383A"/>
    <w:rsid w:val="00403D8F"/>
    <w:rsid w:val="004041E3"/>
    <w:rsid w:val="00404319"/>
    <w:rsid w:val="00404656"/>
    <w:rsid w:val="00404B47"/>
    <w:rsid w:val="00405524"/>
    <w:rsid w:val="00405801"/>
    <w:rsid w:val="00405938"/>
    <w:rsid w:val="00406318"/>
    <w:rsid w:val="004070AF"/>
    <w:rsid w:val="00407322"/>
    <w:rsid w:val="0040794D"/>
    <w:rsid w:val="0041013A"/>
    <w:rsid w:val="00412777"/>
    <w:rsid w:val="00412996"/>
    <w:rsid w:val="00412D4A"/>
    <w:rsid w:val="00413160"/>
    <w:rsid w:val="004132AF"/>
    <w:rsid w:val="00413AD1"/>
    <w:rsid w:val="00413DFE"/>
    <w:rsid w:val="004140B1"/>
    <w:rsid w:val="0041413C"/>
    <w:rsid w:val="00414E55"/>
    <w:rsid w:val="00414FFC"/>
    <w:rsid w:val="004156F9"/>
    <w:rsid w:val="00415D44"/>
    <w:rsid w:val="00415EF1"/>
    <w:rsid w:val="00416040"/>
    <w:rsid w:val="00416065"/>
    <w:rsid w:val="004160A2"/>
    <w:rsid w:val="004166A2"/>
    <w:rsid w:val="0041674D"/>
    <w:rsid w:val="00417273"/>
    <w:rsid w:val="00420973"/>
    <w:rsid w:val="004209FA"/>
    <w:rsid w:val="00420AE7"/>
    <w:rsid w:val="00420BD2"/>
    <w:rsid w:val="00420CBB"/>
    <w:rsid w:val="00421B2E"/>
    <w:rsid w:val="00422512"/>
    <w:rsid w:val="004226FF"/>
    <w:rsid w:val="00422934"/>
    <w:rsid w:val="00422F7B"/>
    <w:rsid w:val="00423030"/>
    <w:rsid w:val="00423318"/>
    <w:rsid w:val="00424922"/>
    <w:rsid w:val="00424E71"/>
    <w:rsid w:val="004252C1"/>
    <w:rsid w:val="00425508"/>
    <w:rsid w:val="004255E4"/>
    <w:rsid w:val="00425840"/>
    <w:rsid w:val="004265CB"/>
    <w:rsid w:val="00427055"/>
    <w:rsid w:val="00427C22"/>
    <w:rsid w:val="0043029A"/>
    <w:rsid w:val="00430745"/>
    <w:rsid w:val="00430888"/>
    <w:rsid w:val="00430C7C"/>
    <w:rsid w:val="0043133C"/>
    <w:rsid w:val="00431EF7"/>
    <w:rsid w:val="00431EF9"/>
    <w:rsid w:val="004327B4"/>
    <w:rsid w:val="00432AD7"/>
    <w:rsid w:val="00432D44"/>
    <w:rsid w:val="00432FA4"/>
    <w:rsid w:val="0043328D"/>
    <w:rsid w:val="00433303"/>
    <w:rsid w:val="004334F0"/>
    <w:rsid w:val="00433A09"/>
    <w:rsid w:val="00434016"/>
    <w:rsid w:val="00434B8B"/>
    <w:rsid w:val="00434CEB"/>
    <w:rsid w:val="004355EB"/>
    <w:rsid w:val="00436796"/>
    <w:rsid w:val="00436B63"/>
    <w:rsid w:val="00437D7F"/>
    <w:rsid w:val="00437F60"/>
    <w:rsid w:val="004404E4"/>
    <w:rsid w:val="00440665"/>
    <w:rsid w:val="00440E03"/>
    <w:rsid w:val="00440F20"/>
    <w:rsid w:val="00440F25"/>
    <w:rsid w:val="00441839"/>
    <w:rsid w:val="00441F53"/>
    <w:rsid w:val="0044301E"/>
    <w:rsid w:val="00444154"/>
    <w:rsid w:val="004444E0"/>
    <w:rsid w:val="0044451D"/>
    <w:rsid w:val="00445143"/>
    <w:rsid w:val="004454A3"/>
    <w:rsid w:val="0044681A"/>
    <w:rsid w:val="00446E3B"/>
    <w:rsid w:val="00446F68"/>
    <w:rsid w:val="0044707C"/>
    <w:rsid w:val="004474A1"/>
    <w:rsid w:val="00450607"/>
    <w:rsid w:val="00450C00"/>
    <w:rsid w:val="0045198D"/>
    <w:rsid w:val="00451F07"/>
    <w:rsid w:val="004520B2"/>
    <w:rsid w:val="004529A9"/>
    <w:rsid w:val="00452CC8"/>
    <w:rsid w:val="00452F3E"/>
    <w:rsid w:val="004530D9"/>
    <w:rsid w:val="004534B9"/>
    <w:rsid w:val="0045368B"/>
    <w:rsid w:val="00453FAD"/>
    <w:rsid w:val="00454059"/>
    <w:rsid w:val="0045450F"/>
    <w:rsid w:val="00454A7A"/>
    <w:rsid w:val="00454B09"/>
    <w:rsid w:val="00454F14"/>
    <w:rsid w:val="004552A3"/>
    <w:rsid w:val="00455600"/>
    <w:rsid w:val="00455A5F"/>
    <w:rsid w:val="00455C93"/>
    <w:rsid w:val="00455CC9"/>
    <w:rsid w:val="0045610C"/>
    <w:rsid w:val="004563D1"/>
    <w:rsid w:val="00456537"/>
    <w:rsid w:val="00456A52"/>
    <w:rsid w:val="00456EF7"/>
    <w:rsid w:val="00457658"/>
    <w:rsid w:val="00460278"/>
    <w:rsid w:val="00460687"/>
    <w:rsid w:val="00460B44"/>
    <w:rsid w:val="00460BC4"/>
    <w:rsid w:val="00460CC1"/>
    <w:rsid w:val="004611BC"/>
    <w:rsid w:val="00461733"/>
    <w:rsid w:val="004617E1"/>
    <w:rsid w:val="00461D70"/>
    <w:rsid w:val="0046236B"/>
    <w:rsid w:val="00462559"/>
    <w:rsid w:val="004625DA"/>
    <w:rsid w:val="00462A09"/>
    <w:rsid w:val="0046325F"/>
    <w:rsid w:val="00463356"/>
    <w:rsid w:val="0046370E"/>
    <w:rsid w:val="00463A2C"/>
    <w:rsid w:val="00463ADA"/>
    <w:rsid w:val="004645EA"/>
    <w:rsid w:val="004649FF"/>
    <w:rsid w:val="00464BCD"/>
    <w:rsid w:val="0046514C"/>
    <w:rsid w:val="004658A7"/>
    <w:rsid w:val="00465C86"/>
    <w:rsid w:val="00465F08"/>
    <w:rsid w:val="00466D57"/>
    <w:rsid w:val="00466F38"/>
    <w:rsid w:val="00467B10"/>
    <w:rsid w:val="00467DA1"/>
    <w:rsid w:val="004708B9"/>
    <w:rsid w:val="00470A31"/>
    <w:rsid w:val="004710B8"/>
    <w:rsid w:val="00472B3D"/>
    <w:rsid w:val="00472B6C"/>
    <w:rsid w:val="004733C6"/>
    <w:rsid w:val="004735B4"/>
    <w:rsid w:val="00473BDE"/>
    <w:rsid w:val="004752DE"/>
    <w:rsid w:val="004752FE"/>
    <w:rsid w:val="004756AF"/>
    <w:rsid w:val="00475735"/>
    <w:rsid w:val="00475CD0"/>
    <w:rsid w:val="00475E31"/>
    <w:rsid w:val="00475E71"/>
    <w:rsid w:val="0047658B"/>
    <w:rsid w:val="004765D2"/>
    <w:rsid w:val="0047682C"/>
    <w:rsid w:val="00477637"/>
    <w:rsid w:val="00477A0A"/>
    <w:rsid w:val="00480023"/>
    <w:rsid w:val="00480386"/>
    <w:rsid w:val="0048075A"/>
    <w:rsid w:val="00481542"/>
    <w:rsid w:val="0048202A"/>
    <w:rsid w:val="0048207F"/>
    <w:rsid w:val="00482171"/>
    <w:rsid w:val="0048254B"/>
    <w:rsid w:val="00482621"/>
    <w:rsid w:val="00482CDF"/>
    <w:rsid w:val="00483349"/>
    <w:rsid w:val="00483729"/>
    <w:rsid w:val="004838F6"/>
    <w:rsid w:val="00483B2E"/>
    <w:rsid w:val="0048431C"/>
    <w:rsid w:val="004844BA"/>
    <w:rsid w:val="0048462D"/>
    <w:rsid w:val="00484C46"/>
    <w:rsid w:val="004857D3"/>
    <w:rsid w:val="00485B35"/>
    <w:rsid w:val="00485F10"/>
    <w:rsid w:val="00486D0B"/>
    <w:rsid w:val="00486E72"/>
    <w:rsid w:val="004870C6"/>
    <w:rsid w:val="004875C2"/>
    <w:rsid w:val="004876FF"/>
    <w:rsid w:val="00487C1F"/>
    <w:rsid w:val="00490171"/>
    <w:rsid w:val="004901C1"/>
    <w:rsid w:val="00490227"/>
    <w:rsid w:val="00490833"/>
    <w:rsid w:val="00491935"/>
    <w:rsid w:val="00491B24"/>
    <w:rsid w:val="0049207F"/>
    <w:rsid w:val="00492172"/>
    <w:rsid w:val="004922BD"/>
    <w:rsid w:val="004922F9"/>
    <w:rsid w:val="00492983"/>
    <w:rsid w:val="004940CE"/>
    <w:rsid w:val="00494226"/>
    <w:rsid w:val="00494469"/>
    <w:rsid w:val="00494B83"/>
    <w:rsid w:val="00494F95"/>
    <w:rsid w:val="004950AA"/>
    <w:rsid w:val="0049533D"/>
    <w:rsid w:val="004960D0"/>
    <w:rsid w:val="0049663B"/>
    <w:rsid w:val="00496849"/>
    <w:rsid w:val="00496C9A"/>
    <w:rsid w:val="00497098"/>
    <w:rsid w:val="0049739F"/>
    <w:rsid w:val="004979E4"/>
    <w:rsid w:val="00497B5C"/>
    <w:rsid w:val="00497E27"/>
    <w:rsid w:val="004A0312"/>
    <w:rsid w:val="004A0735"/>
    <w:rsid w:val="004A0F4B"/>
    <w:rsid w:val="004A1BCC"/>
    <w:rsid w:val="004A2FE3"/>
    <w:rsid w:val="004A351E"/>
    <w:rsid w:val="004A3ED0"/>
    <w:rsid w:val="004A3EE7"/>
    <w:rsid w:val="004A4510"/>
    <w:rsid w:val="004A4724"/>
    <w:rsid w:val="004A49F0"/>
    <w:rsid w:val="004A5046"/>
    <w:rsid w:val="004A507E"/>
    <w:rsid w:val="004A5308"/>
    <w:rsid w:val="004A5518"/>
    <w:rsid w:val="004A552E"/>
    <w:rsid w:val="004A5B62"/>
    <w:rsid w:val="004A5DDD"/>
    <w:rsid w:val="004A5EE4"/>
    <w:rsid w:val="004A698F"/>
    <w:rsid w:val="004A6ADD"/>
    <w:rsid w:val="004A6EE2"/>
    <w:rsid w:val="004A7792"/>
    <w:rsid w:val="004B079C"/>
    <w:rsid w:val="004B0C9B"/>
    <w:rsid w:val="004B10D5"/>
    <w:rsid w:val="004B11C2"/>
    <w:rsid w:val="004B2428"/>
    <w:rsid w:val="004B2465"/>
    <w:rsid w:val="004B2D12"/>
    <w:rsid w:val="004B3722"/>
    <w:rsid w:val="004B3DD7"/>
    <w:rsid w:val="004B4231"/>
    <w:rsid w:val="004B4FAF"/>
    <w:rsid w:val="004B5051"/>
    <w:rsid w:val="004B50F4"/>
    <w:rsid w:val="004B5B13"/>
    <w:rsid w:val="004B5B66"/>
    <w:rsid w:val="004B5C0D"/>
    <w:rsid w:val="004B60A5"/>
    <w:rsid w:val="004B63E5"/>
    <w:rsid w:val="004B6E57"/>
    <w:rsid w:val="004B6FEA"/>
    <w:rsid w:val="004B715F"/>
    <w:rsid w:val="004B75B1"/>
    <w:rsid w:val="004C02D8"/>
    <w:rsid w:val="004C0DFC"/>
    <w:rsid w:val="004C1465"/>
    <w:rsid w:val="004C1910"/>
    <w:rsid w:val="004C1D8C"/>
    <w:rsid w:val="004C1E2F"/>
    <w:rsid w:val="004C1FA8"/>
    <w:rsid w:val="004C2018"/>
    <w:rsid w:val="004C263D"/>
    <w:rsid w:val="004C29A5"/>
    <w:rsid w:val="004C2F0E"/>
    <w:rsid w:val="004C3782"/>
    <w:rsid w:val="004C3A66"/>
    <w:rsid w:val="004C3C14"/>
    <w:rsid w:val="004C3E63"/>
    <w:rsid w:val="004C4170"/>
    <w:rsid w:val="004C4335"/>
    <w:rsid w:val="004C4499"/>
    <w:rsid w:val="004C4608"/>
    <w:rsid w:val="004C4D64"/>
    <w:rsid w:val="004C4E8F"/>
    <w:rsid w:val="004C51CB"/>
    <w:rsid w:val="004C5511"/>
    <w:rsid w:val="004C607F"/>
    <w:rsid w:val="004C668F"/>
    <w:rsid w:val="004C7090"/>
    <w:rsid w:val="004C70F8"/>
    <w:rsid w:val="004C757E"/>
    <w:rsid w:val="004C7BBD"/>
    <w:rsid w:val="004C7C1D"/>
    <w:rsid w:val="004D0514"/>
    <w:rsid w:val="004D0524"/>
    <w:rsid w:val="004D0826"/>
    <w:rsid w:val="004D09DF"/>
    <w:rsid w:val="004D0DD5"/>
    <w:rsid w:val="004D226D"/>
    <w:rsid w:val="004D22CC"/>
    <w:rsid w:val="004D295C"/>
    <w:rsid w:val="004D3079"/>
    <w:rsid w:val="004D3133"/>
    <w:rsid w:val="004D362C"/>
    <w:rsid w:val="004D39B6"/>
    <w:rsid w:val="004D3BF3"/>
    <w:rsid w:val="004D4C83"/>
    <w:rsid w:val="004D5D3F"/>
    <w:rsid w:val="004D6339"/>
    <w:rsid w:val="004D664E"/>
    <w:rsid w:val="004D6E0A"/>
    <w:rsid w:val="004D70AB"/>
    <w:rsid w:val="004D7422"/>
    <w:rsid w:val="004E05E9"/>
    <w:rsid w:val="004E0DCC"/>
    <w:rsid w:val="004E0EA9"/>
    <w:rsid w:val="004E1491"/>
    <w:rsid w:val="004E17E2"/>
    <w:rsid w:val="004E2314"/>
    <w:rsid w:val="004E254D"/>
    <w:rsid w:val="004E27E2"/>
    <w:rsid w:val="004E305E"/>
    <w:rsid w:val="004E3097"/>
    <w:rsid w:val="004E326B"/>
    <w:rsid w:val="004E3412"/>
    <w:rsid w:val="004E37BC"/>
    <w:rsid w:val="004E3B37"/>
    <w:rsid w:val="004E3EE7"/>
    <w:rsid w:val="004E41B8"/>
    <w:rsid w:val="004E4822"/>
    <w:rsid w:val="004E489A"/>
    <w:rsid w:val="004E4963"/>
    <w:rsid w:val="004E4B71"/>
    <w:rsid w:val="004E4C1F"/>
    <w:rsid w:val="004E4E75"/>
    <w:rsid w:val="004E4FE6"/>
    <w:rsid w:val="004E5327"/>
    <w:rsid w:val="004E579C"/>
    <w:rsid w:val="004E5CEA"/>
    <w:rsid w:val="004E5DC4"/>
    <w:rsid w:val="004E5E92"/>
    <w:rsid w:val="004E63FC"/>
    <w:rsid w:val="004E66F2"/>
    <w:rsid w:val="004E6945"/>
    <w:rsid w:val="004E6C47"/>
    <w:rsid w:val="004E76E2"/>
    <w:rsid w:val="004E7CE1"/>
    <w:rsid w:val="004F0083"/>
    <w:rsid w:val="004F0292"/>
    <w:rsid w:val="004F11B7"/>
    <w:rsid w:val="004F1610"/>
    <w:rsid w:val="004F17C3"/>
    <w:rsid w:val="004F18A4"/>
    <w:rsid w:val="004F19ED"/>
    <w:rsid w:val="004F1CE6"/>
    <w:rsid w:val="004F25B9"/>
    <w:rsid w:val="004F3100"/>
    <w:rsid w:val="004F324F"/>
    <w:rsid w:val="004F3CF0"/>
    <w:rsid w:val="004F4D98"/>
    <w:rsid w:val="004F58C0"/>
    <w:rsid w:val="004F6112"/>
    <w:rsid w:val="004F63A7"/>
    <w:rsid w:val="004F644A"/>
    <w:rsid w:val="004F6966"/>
    <w:rsid w:val="004F6B7F"/>
    <w:rsid w:val="004F6C49"/>
    <w:rsid w:val="004F6F44"/>
    <w:rsid w:val="004F71E4"/>
    <w:rsid w:val="004F76D9"/>
    <w:rsid w:val="004F7935"/>
    <w:rsid w:val="004F7ED3"/>
    <w:rsid w:val="005001B7"/>
    <w:rsid w:val="00500C17"/>
    <w:rsid w:val="0050178B"/>
    <w:rsid w:val="00501926"/>
    <w:rsid w:val="00501C50"/>
    <w:rsid w:val="00502738"/>
    <w:rsid w:val="005027D7"/>
    <w:rsid w:val="005029FB"/>
    <w:rsid w:val="00503230"/>
    <w:rsid w:val="00503320"/>
    <w:rsid w:val="005036FF"/>
    <w:rsid w:val="005043BC"/>
    <w:rsid w:val="0050441B"/>
    <w:rsid w:val="005049F1"/>
    <w:rsid w:val="00504E2A"/>
    <w:rsid w:val="00505A88"/>
    <w:rsid w:val="0050658A"/>
    <w:rsid w:val="00506619"/>
    <w:rsid w:val="00506671"/>
    <w:rsid w:val="00506879"/>
    <w:rsid w:val="00506D52"/>
    <w:rsid w:val="00507007"/>
    <w:rsid w:val="00507313"/>
    <w:rsid w:val="0050746B"/>
    <w:rsid w:val="005074F7"/>
    <w:rsid w:val="0050752F"/>
    <w:rsid w:val="005079DB"/>
    <w:rsid w:val="00507E9B"/>
    <w:rsid w:val="0051017F"/>
    <w:rsid w:val="00510F85"/>
    <w:rsid w:val="0051159F"/>
    <w:rsid w:val="00511630"/>
    <w:rsid w:val="00511908"/>
    <w:rsid w:val="00511D60"/>
    <w:rsid w:val="00511E26"/>
    <w:rsid w:val="00511FFA"/>
    <w:rsid w:val="00512E12"/>
    <w:rsid w:val="005130E9"/>
    <w:rsid w:val="00513234"/>
    <w:rsid w:val="00513760"/>
    <w:rsid w:val="00513BAA"/>
    <w:rsid w:val="0051423D"/>
    <w:rsid w:val="0051471B"/>
    <w:rsid w:val="00514AD2"/>
    <w:rsid w:val="00514D01"/>
    <w:rsid w:val="00514E84"/>
    <w:rsid w:val="00515809"/>
    <w:rsid w:val="005165DC"/>
    <w:rsid w:val="005167B0"/>
    <w:rsid w:val="00516813"/>
    <w:rsid w:val="00517733"/>
    <w:rsid w:val="00517CCE"/>
    <w:rsid w:val="0052012D"/>
    <w:rsid w:val="005216E6"/>
    <w:rsid w:val="00521A8F"/>
    <w:rsid w:val="00521A90"/>
    <w:rsid w:val="00522200"/>
    <w:rsid w:val="00522881"/>
    <w:rsid w:val="00522FB9"/>
    <w:rsid w:val="00523351"/>
    <w:rsid w:val="005233AC"/>
    <w:rsid w:val="00523A69"/>
    <w:rsid w:val="005245D9"/>
    <w:rsid w:val="00524ACA"/>
    <w:rsid w:val="00524CBB"/>
    <w:rsid w:val="00525194"/>
    <w:rsid w:val="00525A02"/>
    <w:rsid w:val="00525F65"/>
    <w:rsid w:val="005272FE"/>
    <w:rsid w:val="00527747"/>
    <w:rsid w:val="005277CA"/>
    <w:rsid w:val="005278A6"/>
    <w:rsid w:val="00527B01"/>
    <w:rsid w:val="00527ECA"/>
    <w:rsid w:val="005310CF"/>
    <w:rsid w:val="005316D8"/>
    <w:rsid w:val="00531BB1"/>
    <w:rsid w:val="0053319D"/>
    <w:rsid w:val="005332AD"/>
    <w:rsid w:val="0053361E"/>
    <w:rsid w:val="00533F2B"/>
    <w:rsid w:val="005342B8"/>
    <w:rsid w:val="005348C6"/>
    <w:rsid w:val="00534F8B"/>
    <w:rsid w:val="0053527B"/>
    <w:rsid w:val="00535A37"/>
    <w:rsid w:val="00535F02"/>
    <w:rsid w:val="00536179"/>
    <w:rsid w:val="005362C4"/>
    <w:rsid w:val="00536476"/>
    <w:rsid w:val="0053649F"/>
    <w:rsid w:val="005366BD"/>
    <w:rsid w:val="00537412"/>
    <w:rsid w:val="00537629"/>
    <w:rsid w:val="00537C25"/>
    <w:rsid w:val="00537CC9"/>
    <w:rsid w:val="00537DBC"/>
    <w:rsid w:val="005401A5"/>
    <w:rsid w:val="00540325"/>
    <w:rsid w:val="00540B12"/>
    <w:rsid w:val="0054129A"/>
    <w:rsid w:val="005413CF"/>
    <w:rsid w:val="005415FF"/>
    <w:rsid w:val="00542014"/>
    <w:rsid w:val="0054203C"/>
    <w:rsid w:val="00542346"/>
    <w:rsid w:val="005424E6"/>
    <w:rsid w:val="00542C08"/>
    <w:rsid w:val="00542CC5"/>
    <w:rsid w:val="00543013"/>
    <w:rsid w:val="0054314C"/>
    <w:rsid w:val="0054335D"/>
    <w:rsid w:val="0054356E"/>
    <w:rsid w:val="005447D4"/>
    <w:rsid w:val="0054519D"/>
    <w:rsid w:val="00545B1B"/>
    <w:rsid w:val="00545DAE"/>
    <w:rsid w:val="00546D71"/>
    <w:rsid w:val="005471C4"/>
    <w:rsid w:val="005475DA"/>
    <w:rsid w:val="0054799B"/>
    <w:rsid w:val="00547DE8"/>
    <w:rsid w:val="00550639"/>
    <w:rsid w:val="005511B3"/>
    <w:rsid w:val="005519FB"/>
    <w:rsid w:val="00551AF3"/>
    <w:rsid w:val="00552079"/>
    <w:rsid w:val="005523FF"/>
    <w:rsid w:val="0055242C"/>
    <w:rsid w:val="00552C99"/>
    <w:rsid w:val="005531A7"/>
    <w:rsid w:val="00553627"/>
    <w:rsid w:val="00553ABD"/>
    <w:rsid w:val="00553C15"/>
    <w:rsid w:val="00553DCC"/>
    <w:rsid w:val="00553EE2"/>
    <w:rsid w:val="00553F4D"/>
    <w:rsid w:val="0055419C"/>
    <w:rsid w:val="00554A72"/>
    <w:rsid w:val="005553CE"/>
    <w:rsid w:val="00555641"/>
    <w:rsid w:val="00555895"/>
    <w:rsid w:val="00555FF8"/>
    <w:rsid w:val="00556706"/>
    <w:rsid w:val="005569D7"/>
    <w:rsid w:val="00556AEC"/>
    <w:rsid w:val="00556B58"/>
    <w:rsid w:val="00557680"/>
    <w:rsid w:val="005577A7"/>
    <w:rsid w:val="00557E26"/>
    <w:rsid w:val="0056029E"/>
    <w:rsid w:val="005607FA"/>
    <w:rsid w:val="005619B6"/>
    <w:rsid w:val="00561C85"/>
    <w:rsid w:val="00561E37"/>
    <w:rsid w:val="00561FA3"/>
    <w:rsid w:val="00562021"/>
    <w:rsid w:val="00562286"/>
    <w:rsid w:val="00562EC4"/>
    <w:rsid w:val="00563108"/>
    <w:rsid w:val="00563BFF"/>
    <w:rsid w:val="00563F7D"/>
    <w:rsid w:val="00564124"/>
    <w:rsid w:val="00564AF1"/>
    <w:rsid w:val="00564BE1"/>
    <w:rsid w:val="00564F1D"/>
    <w:rsid w:val="0056534F"/>
    <w:rsid w:val="00565387"/>
    <w:rsid w:val="00565FF1"/>
    <w:rsid w:val="00566196"/>
    <w:rsid w:val="005670D7"/>
    <w:rsid w:val="005675F4"/>
    <w:rsid w:val="0056791F"/>
    <w:rsid w:val="0057042E"/>
    <w:rsid w:val="0057055C"/>
    <w:rsid w:val="00570B08"/>
    <w:rsid w:val="00570B85"/>
    <w:rsid w:val="00571812"/>
    <w:rsid w:val="00571D71"/>
    <w:rsid w:val="00571FCE"/>
    <w:rsid w:val="005729A6"/>
    <w:rsid w:val="00573069"/>
    <w:rsid w:val="00573962"/>
    <w:rsid w:val="00573A52"/>
    <w:rsid w:val="00574433"/>
    <w:rsid w:val="00574769"/>
    <w:rsid w:val="00574F54"/>
    <w:rsid w:val="0057537B"/>
    <w:rsid w:val="00575838"/>
    <w:rsid w:val="005762FF"/>
    <w:rsid w:val="005767C9"/>
    <w:rsid w:val="00576AEA"/>
    <w:rsid w:val="00576FB0"/>
    <w:rsid w:val="00577CAE"/>
    <w:rsid w:val="00577F79"/>
    <w:rsid w:val="00580A28"/>
    <w:rsid w:val="00580FA5"/>
    <w:rsid w:val="005811DF"/>
    <w:rsid w:val="00581F15"/>
    <w:rsid w:val="00581F19"/>
    <w:rsid w:val="00582369"/>
    <w:rsid w:val="0058285E"/>
    <w:rsid w:val="00582EFC"/>
    <w:rsid w:val="0058338E"/>
    <w:rsid w:val="00584398"/>
    <w:rsid w:val="005846AD"/>
    <w:rsid w:val="00584898"/>
    <w:rsid w:val="00584A16"/>
    <w:rsid w:val="00584E79"/>
    <w:rsid w:val="0058502D"/>
    <w:rsid w:val="00585057"/>
    <w:rsid w:val="005857B9"/>
    <w:rsid w:val="005858BB"/>
    <w:rsid w:val="00585B13"/>
    <w:rsid w:val="005860D4"/>
    <w:rsid w:val="00586F0B"/>
    <w:rsid w:val="00587054"/>
    <w:rsid w:val="00590134"/>
    <w:rsid w:val="0059085C"/>
    <w:rsid w:val="00590956"/>
    <w:rsid w:val="00590B9C"/>
    <w:rsid w:val="00590CC6"/>
    <w:rsid w:val="00590CE1"/>
    <w:rsid w:val="00590E2F"/>
    <w:rsid w:val="00591152"/>
    <w:rsid w:val="00591363"/>
    <w:rsid w:val="00592039"/>
    <w:rsid w:val="00592808"/>
    <w:rsid w:val="0059306E"/>
    <w:rsid w:val="00593381"/>
    <w:rsid w:val="005937F5"/>
    <w:rsid w:val="00593867"/>
    <w:rsid w:val="00593E98"/>
    <w:rsid w:val="005943C7"/>
    <w:rsid w:val="005944B7"/>
    <w:rsid w:val="005952DA"/>
    <w:rsid w:val="0059549D"/>
    <w:rsid w:val="005955C7"/>
    <w:rsid w:val="005957C1"/>
    <w:rsid w:val="005960BE"/>
    <w:rsid w:val="005966C5"/>
    <w:rsid w:val="00597077"/>
    <w:rsid w:val="005970E4"/>
    <w:rsid w:val="00597298"/>
    <w:rsid w:val="0059733E"/>
    <w:rsid w:val="00597439"/>
    <w:rsid w:val="00597746"/>
    <w:rsid w:val="005A0720"/>
    <w:rsid w:val="005A1120"/>
    <w:rsid w:val="005A21D0"/>
    <w:rsid w:val="005A258F"/>
    <w:rsid w:val="005A2810"/>
    <w:rsid w:val="005A3DD0"/>
    <w:rsid w:val="005A42BC"/>
    <w:rsid w:val="005A4746"/>
    <w:rsid w:val="005A5B8E"/>
    <w:rsid w:val="005A5E6E"/>
    <w:rsid w:val="005A63A1"/>
    <w:rsid w:val="005A6D45"/>
    <w:rsid w:val="005A7081"/>
    <w:rsid w:val="005A7DBF"/>
    <w:rsid w:val="005B07CA"/>
    <w:rsid w:val="005B1841"/>
    <w:rsid w:val="005B1D09"/>
    <w:rsid w:val="005B21B0"/>
    <w:rsid w:val="005B3010"/>
    <w:rsid w:val="005B321D"/>
    <w:rsid w:val="005B3D37"/>
    <w:rsid w:val="005B3D6C"/>
    <w:rsid w:val="005B3E5C"/>
    <w:rsid w:val="005B3FA2"/>
    <w:rsid w:val="005B3FAB"/>
    <w:rsid w:val="005B4794"/>
    <w:rsid w:val="005B4B1F"/>
    <w:rsid w:val="005B675C"/>
    <w:rsid w:val="005B6846"/>
    <w:rsid w:val="005B7650"/>
    <w:rsid w:val="005B765B"/>
    <w:rsid w:val="005B778E"/>
    <w:rsid w:val="005C0300"/>
    <w:rsid w:val="005C0784"/>
    <w:rsid w:val="005C1137"/>
    <w:rsid w:val="005C1757"/>
    <w:rsid w:val="005C190A"/>
    <w:rsid w:val="005C1C85"/>
    <w:rsid w:val="005C2D0D"/>
    <w:rsid w:val="005C3016"/>
    <w:rsid w:val="005C3159"/>
    <w:rsid w:val="005C31C4"/>
    <w:rsid w:val="005C339D"/>
    <w:rsid w:val="005C353F"/>
    <w:rsid w:val="005C38E7"/>
    <w:rsid w:val="005C3C70"/>
    <w:rsid w:val="005C421B"/>
    <w:rsid w:val="005C4542"/>
    <w:rsid w:val="005C54BC"/>
    <w:rsid w:val="005C5834"/>
    <w:rsid w:val="005C5C64"/>
    <w:rsid w:val="005C6584"/>
    <w:rsid w:val="005C66D0"/>
    <w:rsid w:val="005C67B3"/>
    <w:rsid w:val="005C6C33"/>
    <w:rsid w:val="005C79B4"/>
    <w:rsid w:val="005D05B1"/>
    <w:rsid w:val="005D06D7"/>
    <w:rsid w:val="005D083F"/>
    <w:rsid w:val="005D0E12"/>
    <w:rsid w:val="005D1024"/>
    <w:rsid w:val="005D1654"/>
    <w:rsid w:val="005D22F3"/>
    <w:rsid w:val="005D2390"/>
    <w:rsid w:val="005D26A9"/>
    <w:rsid w:val="005D2913"/>
    <w:rsid w:val="005D2C41"/>
    <w:rsid w:val="005D3BA0"/>
    <w:rsid w:val="005D3D0A"/>
    <w:rsid w:val="005D434C"/>
    <w:rsid w:val="005D4487"/>
    <w:rsid w:val="005D4543"/>
    <w:rsid w:val="005D4DBE"/>
    <w:rsid w:val="005D4ED7"/>
    <w:rsid w:val="005D4F94"/>
    <w:rsid w:val="005D588D"/>
    <w:rsid w:val="005D5AB7"/>
    <w:rsid w:val="005D66B0"/>
    <w:rsid w:val="005D6C14"/>
    <w:rsid w:val="005D6F7D"/>
    <w:rsid w:val="005D71F5"/>
    <w:rsid w:val="005D74B0"/>
    <w:rsid w:val="005D7690"/>
    <w:rsid w:val="005D78CA"/>
    <w:rsid w:val="005D79FB"/>
    <w:rsid w:val="005D7B9B"/>
    <w:rsid w:val="005D7BB2"/>
    <w:rsid w:val="005D7F4B"/>
    <w:rsid w:val="005D7F69"/>
    <w:rsid w:val="005D7F89"/>
    <w:rsid w:val="005E0423"/>
    <w:rsid w:val="005E067C"/>
    <w:rsid w:val="005E06A5"/>
    <w:rsid w:val="005E07E4"/>
    <w:rsid w:val="005E0F0C"/>
    <w:rsid w:val="005E101B"/>
    <w:rsid w:val="005E156E"/>
    <w:rsid w:val="005E225C"/>
    <w:rsid w:val="005E2E20"/>
    <w:rsid w:val="005E2E9A"/>
    <w:rsid w:val="005E30B4"/>
    <w:rsid w:val="005E361B"/>
    <w:rsid w:val="005E36CB"/>
    <w:rsid w:val="005E3949"/>
    <w:rsid w:val="005E39C1"/>
    <w:rsid w:val="005E4770"/>
    <w:rsid w:val="005E48A1"/>
    <w:rsid w:val="005E4987"/>
    <w:rsid w:val="005E4A79"/>
    <w:rsid w:val="005E4BCD"/>
    <w:rsid w:val="005E4C44"/>
    <w:rsid w:val="005E4F34"/>
    <w:rsid w:val="005E4F44"/>
    <w:rsid w:val="005E53CB"/>
    <w:rsid w:val="005E596A"/>
    <w:rsid w:val="005E5EDC"/>
    <w:rsid w:val="005E5F90"/>
    <w:rsid w:val="005E76BD"/>
    <w:rsid w:val="005E7EFC"/>
    <w:rsid w:val="005F0568"/>
    <w:rsid w:val="005F081E"/>
    <w:rsid w:val="005F127E"/>
    <w:rsid w:val="005F130A"/>
    <w:rsid w:val="005F135F"/>
    <w:rsid w:val="005F1846"/>
    <w:rsid w:val="005F1886"/>
    <w:rsid w:val="005F1959"/>
    <w:rsid w:val="005F2552"/>
    <w:rsid w:val="005F2680"/>
    <w:rsid w:val="005F3A8E"/>
    <w:rsid w:val="005F3F81"/>
    <w:rsid w:val="005F4703"/>
    <w:rsid w:val="005F475D"/>
    <w:rsid w:val="005F4BB1"/>
    <w:rsid w:val="005F59DD"/>
    <w:rsid w:val="005F5E24"/>
    <w:rsid w:val="005F678B"/>
    <w:rsid w:val="005F69B4"/>
    <w:rsid w:val="005F6E31"/>
    <w:rsid w:val="005F6E61"/>
    <w:rsid w:val="005F7C0A"/>
    <w:rsid w:val="0060037D"/>
    <w:rsid w:val="00600399"/>
    <w:rsid w:val="00600584"/>
    <w:rsid w:val="00600887"/>
    <w:rsid w:val="00600924"/>
    <w:rsid w:val="006010EB"/>
    <w:rsid w:val="006011EA"/>
    <w:rsid w:val="0060178C"/>
    <w:rsid w:val="006020FB"/>
    <w:rsid w:val="0060251A"/>
    <w:rsid w:val="0060272F"/>
    <w:rsid w:val="00602918"/>
    <w:rsid w:val="00604356"/>
    <w:rsid w:val="00604A82"/>
    <w:rsid w:val="00604B00"/>
    <w:rsid w:val="00604C48"/>
    <w:rsid w:val="00605A2B"/>
    <w:rsid w:val="00605F46"/>
    <w:rsid w:val="00606112"/>
    <w:rsid w:val="0060630C"/>
    <w:rsid w:val="006064D4"/>
    <w:rsid w:val="00606568"/>
    <w:rsid w:val="00606676"/>
    <w:rsid w:val="00606B5E"/>
    <w:rsid w:val="006076BD"/>
    <w:rsid w:val="00607763"/>
    <w:rsid w:val="00607912"/>
    <w:rsid w:val="00607CA5"/>
    <w:rsid w:val="006102AE"/>
    <w:rsid w:val="00610512"/>
    <w:rsid w:val="00610895"/>
    <w:rsid w:val="00610B0B"/>
    <w:rsid w:val="00610F50"/>
    <w:rsid w:val="0061133C"/>
    <w:rsid w:val="006113BB"/>
    <w:rsid w:val="006116EB"/>
    <w:rsid w:val="0061183A"/>
    <w:rsid w:val="0061197E"/>
    <w:rsid w:val="00611C0E"/>
    <w:rsid w:val="00612389"/>
    <w:rsid w:val="0061265E"/>
    <w:rsid w:val="006126AF"/>
    <w:rsid w:val="0061287C"/>
    <w:rsid w:val="006133AD"/>
    <w:rsid w:val="00613779"/>
    <w:rsid w:val="00613AAF"/>
    <w:rsid w:val="00613E91"/>
    <w:rsid w:val="0061414F"/>
    <w:rsid w:val="00614F3C"/>
    <w:rsid w:val="0061519D"/>
    <w:rsid w:val="00615458"/>
    <w:rsid w:val="00615F4D"/>
    <w:rsid w:val="00616475"/>
    <w:rsid w:val="00616725"/>
    <w:rsid w:val="00616797"/>
    <w:rsid w:val="00616940"/>
    <w:rsid w:val="00616C2C"/>
    <w:rsid w:val="00616C3D"/>
    <w:rsid w:val="00617557"/>
    <w:rsid w:val="00617605"/>
    <w:rsid w:val="00617C36"/>
    <w:rsid w:val="00617EA1"/>
    <w:rsid w:val="0062039D"/>
    <w:rsid w:val="006219BE"/>
    <w:rsid w:val="006219E2"/>
    <w:rsid w:val="00621BD8"/>
    <w:rsid w:val="00621CC3"/>
    <w:rsid w:val="00621E6F"/>
    <w:rsid w:val="00621E8B"/>
    <w:rsid w:val="00622271"/>
    <w:rsid w:val="00622478"/>
    <w:rsid w:val="00623296"/>
    <w:rsid w:val="006242A1"/>
    <w:rsid w:val="00624878"/>
    <w:rsid w:val="006249B8"/>
    <w:rsid w:val="00624ACE"/>
    <w:rsid w:val="00624F19"/>
    <w:rsid w:val="00624FF5"/>
    <w:rsid w:val="006251EB"/>
    <w:rsid w:val="00625599"/>
    <w:rsid w:val="00625826"/>
    <w:rsid w:val="00626325"/>
    <w:rsid w:val="006264D0"/>
    <w:rsid w:val="00626876"/>
    <w:rsid w:val="00626E32"/>
    <w:rsid w:val="00627022"/>
    <w:rsid w:val="00627177"/>
    <w:rsid w:val="00627341"/>
    <w:rsid w:val="00627AD3"/>
    <w:rsid w:val="00627EE4"/>
    <w:rsid w:val="006304FE"/>
    <w:rsid w:val="00630D4A"/>
    <w:rsid w:val="00630FE4"/>
    <w:rsid w:val="0063185E"/>
    <w:rsid w:val="00631E40"/>
    <w:rsid w:val="00631E45"/>
    <w:rsid w:val="00632023"/>
    <w:rsid w:val="0063214D"/>
    <w:rsid w:val="0063266A"/>
    <w:rsid w:val="00632762"/>
    <w:rsid w:val="00632EF4"/>
    <w:rsid w:val="00633A1F"/>
    <w:rsid w:val="00633BA1"/>
    <w:rsid w:val="00633C81"/>
    <w:rsid w:val="00634B10"/>
    <w:rsid w:val="00635624"/>
    <w:rsid w:val="00635B7E"/>
    <w:rsid w:val="00636680"/>
    <w:rsid w:val="006367C8"/>
    <w:rsid w:val="00636846"/>
    <w:rsid w:val="006374D4"/>
    <w:rsid w:val="006377C6"/>
    <w:rsid w:val="00637E96"/>
    <w:rsid w:val="0064037B"/>
    <w:rsid w:val="0064059C"/>
    <w:rsid w:val="0064081D"/>
    <w:rsid w:val="006410E0"/>
    <w:rsid w:val="006413FB"/>
    <w:rsid w:val="0064206E"/>
    <w:rsid w:val="006425DF"/>
    <w:rsid w:val="006428C0"/>
    <w:rsid w:val="0064350D"/>
    <w:rsid w:val="0064374F"/>
    <w:rsid w:val="006438A0"/>
    <w:rsid w:val="00643B20"/>
    <w:rsid w:val="00643D96"/>
    <w:rsid w:val="006449EE"/>
    <w:rsid w:val="00644A55"/>
    <w:rsid w:val="0064536C"/>
    <w:rsid w:val="00645E96"/>
    <w:rsid w:val="00645EB3"/>
    <w:rsid w:val="00646A18"/>
    <w:rsid w:val="00646C1C"/>
    <w:rsid w:val="00646CFE"/>
    <w:rsid w:val="00647222"/>
    <w:rsid w:val="00647630"/>
    <w:rsid w:val="006479CF"/>
    <w:rsid w:val="00647E21"/>
    <w:rsid w:val="00647EBF"/>
    <w:rsid w:val="00647F01"/>
    <w:rsid w:val="006501B4"/>
    <w:rsid w:val="00650ADB"/>
    <w:rsid w:val="00651A3F"/>
    <w:rsid w:val="00652B12"/>
    <w:rsid w:val="006531A8"/>
    <w:rsid w:val="006535F9"/>
    <w:rsid w:val="006543E2"/>
    <w:rsid w:val="00654F34"/>
    <w:rsid w:val="00654F91"/>
    <w:rsid w:val="00655308"/>
    <w:rsid w:val="006553DC"/>
    <w:rsid w:val="006559B8"/>
    <w:rsid w:val="00655E6C"/>
    <w:rsid w:val="006565C7"/>
    <w:rsid w:val="006566C5"/>
    <w:rsid w:val="00656B2F"/>
    <w:rsid w:val="00657206"/>
    <w:rsid w:val="00657A23"/>
    <w:rsid w:val="00657C9C"/>
    <w:rsid w:val="006603CC"/>
    <w:rsid w:val="00660EEB"/>
    <w:rsid w:val="00661539"/>
    <w:rsid w:val="0066230E"/>
    <w:rsid w:val="00662CC8"/>
    <w:rsid w:val="006630CF"/>
    <w:rsid w:val="0066316E"/>
    <w:rsid w:val="00663220"/>
    <w:rsid w:val="006633D9"/>
    <w:rsid w:val="006636E1"/>
    <w:rsid w:val="00663BC4"/>
    <w:rsid w:val="00664124"/>
    <w:rsid w:val="006642E4"/>
    <w:rsid w:val="00664EE1"/>
    <w:rsid w:val="0066519E"/>
    <w:rsid w:val="00665508"/>
    <w:rsid w:val="006665BA"/>
    <w:rsid w:val="0066738D"/>
    <w:rsid w:val="00667618"/>
    <w:rsid w:val="0066771D"/>
    <w:rsid w:val="00667DCC"/>
    <w:rsid w:val="0067060C"/>
    <w:rsid w:val="00670874"/>
    <w:rsid w:val="00670B2E"/>
    <w:rsid w:val="00670DC1"/>
    <w:rsid w:val="00670F95"/>
    <w:rsid w:val="006710BA"/>
    <w:rsid w:val="0067117A"/>
    <w:rsid w:val="00671567"/>
    <w:rsid w:val="00671789"/>
    <w:rsid w:val="00671CCB"/>
    <w:rsid w:val="00671CEA"/>
    <w:rsid w:val="00671E7B"/>
    <w:rsid w:val="006720C3"/>
    <w:rsid w:val="006728DC"/>
    <w:rsid w:val="0067383E"/>
    <w:rsid w:val="00673A71"/>
    <w:rsid w:val="00673CD2"/>
    <w:rsid w:val="00673D01"/>
    <w:rsid w:val="00673E99"/>
    <w:rsid w:val="00674856"/>
    <w:rsid w:val="006748B3"/>
    <w:rsid w:val="006748FF"/>
    <w:rsid w:val="00675043"/>
    <w:rsid w:val="006756A7"/>
    <w:rsid w:val="00676364"/>
    <w:rsid w:val="00676C4D"/>
    <w:rsid w:val="00676F9F"/>
    <w:rsid w:val="0067703E"/>
    <w:rsid w:val="006770A4"/>
    <w:rsid w:val="00677390"/>
    <w:rsid w:val="0067749C"/>
    <w:rsid w:val="00677B5C"/>
    <w:rsid w:val="00677EFA"/>
    <w:rsid w:val="0068030F"/>
    <w:rsid w:val="00680471"/>
    <w:rsid w:val="0068053F"/>
    <w:rsid w:val="006807DD"/>
    <w:rsid w:val="00680F51"/>
    <w:rsid w:val="00681555"/>
    <w:rsid w:val="00681649"/>
    <w:rsid w:val="00681EDD"/>
    <w:rsid w:val="00681FF2"/>
    <w:rsid w:val="00683A9B"/>
    <w:rsid w:val="00683DC3"/>
    <w:rsid w:val="00684132"/>
    <w:rsid w:val="006846C4"/>
    <w:rsid w:val="00685BF5"/>
    <w:rsid w:val="00685EB1"/>
    <w:rsid w:val="00685EEC"/>
    <w:rsid w:val="00685F35"/>
    <w:rsid w:val="00686250"/>
    <w:rsid w:val="00686762"/>
    <w:rsid w:val="00686912"/>
    <w:rsid w:val="00686E39"/>
    <w:rsid w:val="00690448"/>
    <w:rsid w:val="00690F4D"/>
    <w:rsid w:val="00691A73"/>
    <w:rsid w:val="0069355F"/>
    <w:rsid w:val="006936A7"/>
    <w:rsid w:val="00693F8C"/>
    <w:rsid w:val="00694134"/>
    <w:rsid w:val="0069455A"/>
    <w:rsid w:val="00694BBF"/>
    <w:rsid w:val="00694DF4"/>
    <w:rsid w:val="006956BC"/>
    <w:rsid w:val="00695E25"/>
    <w:rsid w:val="00697646"/>
    <w:rsid w:val="00697C47"/>
    <w:rsid w:val="006A0136"/>
    <w:rsid w:val="006A0655"/>
    <w:rsid w:val="006A08F8"/>
    <w:rsid w:val="006A0B8B"/>
    <w:rsid w:val="006A0BD5"/>
    <w:rsid w:val="006A1342"/>
    <w:rsid w:val="006A21C1"/>
    <w:rsid w:val="006A2DBB"/>
    <w:rsid w:val="006A2EE8"/>
    <w:rsid w:val="006A3DC2"/>
    <w:rsid w:val="006A4031"/>
    <w:rsid w:val="006A48BE"/>
    <w:rsid w:val="006A49B8"/>
    <w:rsid w:val="006A5F8C"/>
    <w:rsid w:val="006A61BA"/>
    <w:rsid w:val="006A68EE"/>
    <w:rsid w:val="006A6CE2"/>
    <w:rsid w:val="006A6DD2"/>
    <w:rsid w:val="006A7226"/>
    <w:rsid w:val="006B02DF"/>
    <w:rsid w:val="006B0323"/>
    <w:rsid w:val="006B060E"/>
    <w:rsid w:val="006B0B14"/>
    <w:rsid w:val="006B0BD1"/>
    <w:rsid w:val="006B0D6E"/>
    <w:rsid w:val="006B1080"/>
    <w:rsid w:val="006B1630"/>
    <w:rsid w:val="006B20F0"/>
    <w:rsid w:val="006B3296"/>
    <w:rsid w:val="006B3B1D"/>
    <w:rsid w:val="006B3BEC"/>
    <w:rsid w:val="006B3E5A"/>
    <w:rsid w:val="006B43FB"/>
    <w:rsid w:val="006B48EB"/>
    <w:rsid w:val="006B5040"/>
    <w:rsid w:val="006B5390"/>
    <w:rsid w:val="006B5441"/>
    <w:rsid w:val="006B5B3B"/>
    <w:rsid w:val="006B5DAE"/>
    <w:rsid w:val="006B5DE6"/>
    <w:rsid w:val="006B7EEE"/>
    <w:rsid w:val="006B7F1B"/>
    <w:rsid w:val="006C0552"/>
    <w:rsid w:val="006C0557"/>
    <w:rsid w:val="006C0729"/>
    <w:rsid w:val="006C0748"/>
    <w:rsid w:val="006C0B9D"/>
    <w:rsid w:val="006C0EE7"/>
    <w:rsid w:val="006C218E"/>
    <w:rsid w:val="006C22C0"/>
    <w:rsid w:val="006C2DDB"/>
    <w:rsid w:val="006C3028"/>
    <w:rsid w:val="006C3632"/>
    <w:rsid w:val="006C3A37"/>
    <w:rsid w:val="006C4127"/>
    <w:rsid w:val="006C4BCF"/>
    <w:rsid w:val="006C4C25"/>
    <w:rsid w:val="006C55F3"/>
    <w:rsid w:val="006C569D"/>
    <w:rsid w:val="006C59AC"/>
    <w:rsid w:val="006C5B10"/>
    <w:rsid w:val="006C61D8"/>
    <w:rsid w:val="006C6275"/>
    <w:rsid w:val="006C6941"/>
    <w:rsid w:val="006C6A07"/>
    <w:rsid w:val="006C6AA1"/>
    <w:rsid w:val="006C75AC"/>
    <w:rsid w:val="006C7FC1"/>
    <w:rsid w:val="006D0670"/>
    <w:rsid w:val="006D0BFA"/>
    <w:rsid w:val="006D18E7"/>
    <w:rsid w:val="006D1F4E"/>
    <w:rsid w:val="006D2510"/>
    <w:rsid w:val="006D2A86"/>
    <w:rsid w:val="006D2B72"/>
    <w:rsid w:val="006D304E"/>
    <w:rsid w:val="006D3F55"/>
    <w:rsid w:val="006D3FCE"/>
    <w:rsid w:val="006D45B1"/>
    <w:rsid w:val="006D4980"/>
    <w:rsid w:val="006D4BCA"/>
    <w:rsid w:val="006D4D2D"/>
    <w:rsid w:val="006D5D0C"/>
    <w:rsid w:val="006D6183"/>
    <w:rsid w:val="006D654A"/>
    <w:rsid w:val="006D66BA"/>
    <w:rsid w:val="006E00F7"/>
    <w:rsid w:val="006E105B"/>
    <w:rsid w:val="006E189F"/>
    <w:rsid w:val="006E191A"/>
    <w:rsid w:val="006E1974"/>
    <w:rsid w:val="006E1987"/>
    <w:rsid w:val="006E19E6"/>
    <w:rsid w:val="006E1F41"/>
    <w:rsid w:val="006E2486"/>
    <w:rsid w:val="006E27D1"/>
    <w:rsid w:val="006E2B1B"/>
    <w:rsid w:val="006E2C68"/>
    <w:rsid w:val="006E2E1A"/>
    <w:rsid w:val="006E3BBF"/>
    <w:rsid w:val="006E404C"/>
    <w:rsid w:val="006E4951"/>
    <w:rsid w:val="006E4AB2"/>
    <w:rsid w:val="006E51C8"/>
    <w:rsid w:val="006E55B6"/>
    <w:rsid w:val="006E5692"/>
    <w:rsid w:val="006E5BE3"/>
    <w:rsid w:val="006E5C07"/>
    <w:rsid w:val="006E6191"/>
    <w:rsid w:val="006E6BB1"/>
    <w:rsid w:val="006E7529"/>
    <w:rsid w:val="006E7585"/>
    <w:rsid w:val="006E7679"/>
    <w:rsid w:val="006E76A6"/>
    <w:rsid w:val="006E77B7"/>
    <w:rsid w:val="006E7CB4"/>
    <w:rsid w:val="006E7E06"/>
    <w:rsid w:val="006F0033"/>
    <w:rsid w:val="006F03B0"/>
    <w:rsid w:val="006F03BF"/>
    <w:rsid w:val="006F0949"/>
    <w:rsid w:val="006F0AB9"/>
    <w:rsid w:val="006F0BCD"/>
    <w:rsid w:val="006F21A1"/>
    <w:rsid w:val="006F3F1B"/>
    <w:rsid w:val="006F4C90"/>
    <w:rsid w:val="006F511D"/>
    <w:rsid w:val="006F533F"/>
    <w:rsid w:val="006F5348"/>
    <w:rsid w:val="006F5464"/>
    <w:rsid w:val="006F59FF"/>
    <w:rsid w:val="006F60E5"/>
    <w:rsid w:val="006F638C"/>
    <w:rsid w:val="006F6D03"/>
    <w:rsid w:val="006F6FC3"/>
    <w:rsid w:val="006F7090"/>
    <w:rsid w:val="006F730E"/>
    <w:rsid w:val="006F750E"/>
    <w:rsid w:val="006F7F60"/>
    <w:rsid w:val="00700822"/>
    <w:rsid w:val="00700CCE"/>
    <w:rsid w:val="00701160"/>
    <w:rsid w:val="007012E4"/>
    <w:rsid w:val="00701340"/>
    <w:rsid w:val="007020E7"/>
    <w:rsid w:val="007021D0"/>
    <w:rsid w:val="00702ABF"/>
    <w:rsid w:val="00702D4E"/>
    <w:rsid w:val="0070307C"/>
    <w:rsid w:val="00703445"/>
    <w:rsid w:val="00703A0A"/>
    <w:rsid w:val="00704008"/>
    <w:rsid w:val="00704BB9"/>
    <w:rsid w:val="0070532A"/>
    <w:rsid w:val="00705556"/>
    <w:rsid w:val="00705F74"/>
    <w:rsid w:val="0070614F"/>
    <w:rsid w:val="00706673"/>
    <w:rsid w:val="0070677A"/>
    <w:rsid w:val="00706817"/>
    <w:rsid w:val="00706AA6"/>
    <w:rsid w:val="00706E22"/>
    <w:rsid w:val="00707135"/>
    <w:rsid w:val="007071E2"/>
    <w:rsid w:val="007073B4"/>
    <w:rsid w:val="00707F00"/>
    <w:rsid w:val="007103A0"/>
    <w:rsid w:val="007109E5"/>
    <w:rsid w:val="00710C7E"/>
    <w:rsid w:val="0071118C"/>
    <w:rsid w:val="00711E21"/>
    <w:rsid w:val="00711F66"/>
    <w:rsid w:val="007128C3"/>
    <w:rsid w:val="00713280"/>
    <w:rsid w:val="007133E6"/>
    <w:rsid w:val="007135A4"/>
    <w:rsid w:val="007136FD"/>
    <w:rsid w:val="00713FA4"/>
    <w:rsid w:val="00714011"/>
    <w:rsid w:val="00714110"/>
    <w:rsid w:val="007146F4"/>
    <w:rsid w:val="00714D52"/>
    <w:rsid w:val="00714DE1"/>
    <w:rsid w:val="00715C14"/>
    <w:rsid w:val="00716272"/>
    <w:rsid w:val="00716AB2"/>
    <w:rsid w:val="0071703D"/>
    <w:rsid w:val="0071733B"/>
    <w:rsid w:val="007203EC"/>
    <w:rsid w:val="0072088F"/>
    <w:rsid w:val="00721129"/>
    <w:rsid w:val="007215CD"/>
    <w:rsid w:val="00722039"/>
    <w:rsid w:val="0072210B"/>
    <w:rsid w:val="007225BC"/>
    <w:rsid w:val="007226B9"/>
    <w:rsid w:val="00722ACA"/>
    <w:rsid w:val="00722D2C"/>
    <w:rsid w:val="00723730"/>
    <w:rsid w:val="00723AB3"/>
    <w:rsid w:val="00724130"/>
    <w:rsid w:val="00724468"/>
    <w:rsid w:val="00724D53"/>
    <w:rsid w:val="00724F4A"/>
    <w:rsid w:val="00725499"/>
    <w:rsid w:val="00725F30"/>
    <w:rsid w:val="007263B2"/>
    <w:rsid w:val="007264D9"/>
    <w:rsid w:val="00726626"/>
    <w:rsid w:val="00726666"/>
    <w:rsid w:val="007273A3"/>
    <w:rsid w:val="00727496"/>
    <w:rsid w:val="00727929"/>
    <w:rsid w:val="00727DDC"/>
    <w:rsid w:val="00730982"/>
    <w:rsid w:val="0073098B"/>
    <w:rsid w:val="00731704"/>
    <w:rsid w:val="00731D92"/>
    <w:rsid w:val="00731E9D"/>
    <w:rsid w:val="00732396"/>
    <w:rsid w:val="00732411"/>
    <w:rsid w:val="00732474"/>
    <w:rsid w:val="00732774"/>
    <w:rsid w:val="007334E1"/>
    <w:rsid w:val="00733BCD"/>
    <w:rsid w:val="007346AE"/>
    <w:rsid w:val="0073478C"/>
    <w:rsid w:val="00734836"/>
    <w:rsid w:val="00735639"/>
    <w:rsid w:val="007361D0"/>
    <w:rsid w:val="007361DF"/>
    <w:rsid w:val="0073625F"/>
    <w:rsid w:val="00736484"/>
    <w:rsid w:val="00736D66"/>
    <w:rsid w:val="00736E49"/>
    <w:rsid w:val="00737858"/>
    <w:rsid w:val="007405D3"/>
    <w:rsid w:val="007407A5"/>
    <w:rsid w:val="0074090B"/>
    <w:rsid w:val="00741210"/>
    <w:rsid w:val="007413B5"/>
    <w:rsid w:val="007413BF"/>
    <w:rsid w:val="00741EED"/>
    <w:rsid w:val="0074207C"/>
    <w:rsid w:val="007420AA"/>
    <w:rsid w:val="0074225C"/>
    <w:rsid w:val="00742416"/>
    <w:rsid w:val="00743044"/>
    <w:rsid w:val="0074326A"/>
    <w:rsid w:val="00743702"/>
    <w:rsid w:val="00743EF5"/>
    <w:rsid w:val="00744B5C"/>
    <w:rsid w:val="0074543E"/>
    <w:rsid w:val="00745A2A"/>
    <w:rsid w:val="00745D04"/>
    <w:rsid w:val="0074604B"/>
    <w:rsid w:val="0074651F"/>
    <w:rsid w:val="00746ED5"/>
    <w:rsid w:val="00747077"/>
    <w:rsid w:val="00750E90"/>
    <w:rsid w:val="00751060"/>
    <w:rsid w:val="00751317"/>
    <w:rsid w:val="0075206F"/>
    <w:rsid w:val="0075259A"/>
    <w:rsid w:val="00752977"/>
    <w:rsid w:val="00753046"/>
    <w:rsid w:val="00753067"/>
    <w:rsid w:val="00753239"/>
    <w:rsid w:val="007533B6"/>
    <w:rsid w:val="00753515"/>
    <w:rsid w:val="00753E19"/>
    <w:rsid w:val="007546DA"/>
    <w:rsid w:val="007551AA"/>
    <w:rsid w:val="007552B2"/>
    <w:rsid w:val="007554C8"/>
    <w:rsid w:val="00755944"/>
    <w:rsid w:val="00755D29"/>
    <w:rsid w:val="00755D61"/>
    <w:rsid w:val="00755E12"/>
    <w:rsid w:val="00756165"/>
    <w:rsid w:val="00756484"/>
    <w:rsid w:val="00756514"/>
    <w:rsid w:val="00756962"/>
    <w:rsid w:val="00756B00"/>
    <w:rsid w:val="00757F25"/>
    <w:rsid w:val="00760883"/>
    <w:rsid w:val="00760C57"/>
    <w:rsid w:val="00761195"/>
    <w:rsid w:val="00761732"/>
    <w:rsid w:val="00761975"/>
    <w:rsid w:val="00761B53"/>
    <w:rsid w:val="00763479"/>
    <w:rsid w:val="00763A5E"/>
    <w:rsid w:val="00763C59"/>
    <w:rsid w:val="00763DC5"/>
    <w:rsid w:val="007645AD"/>
    <w:rsid w:val="00764ED8"/>
    <w:rsid w:val="00764F9C"/>
    <w:rsid w:val="00765103"/>
    <w:rsid w:val="007654FD"/>
    <w:rsid w:val="0076593E"/>
    <w:rsid w:val="00765C67"/>
    <w:rsid w:val="0076600F"/>
    <w:rsid w:val="007666B5"/>
    <w:rsid w:val="00767480"/>
    <w:rsid w:val="00767678"/>
    <w:rsid w:val="007705F7"/>
    <w:rsid w:val="007708E4"/>
    <w:rsid w:val="00770BC3"/>
    <w:rsid w:val="00770FD7"/>
    <w:rsid w:val="007711D6"/>
    <w:rsid w:val="007719E5"/>
    <w:rsid w:val="00771B4C"/>
    <w:rsid w:val="00771C4F"/>
    <w:rsid w:val="00772D8B"/>
    <w:rsid w:val="007730E2"/>
    <w:rsid w:val="00773373"/>
    <w:rsid w:val="0077346A"/>
    <w:rsid w:val="007742F6"/>
    <w:rsid w:val="00774B0B"/>
    <w:rsid w:val="00774DE1"/>
    <w:rsid w:val="0077523A"/>
    <w:rsid w:val="0077639E"/>
    <w:rsid w:val="007765B3"/>
    <w:rsid w:val="007770D8"/>
    <w:rsid w:val="0077748B"/>
    <w:rsid w:val="007775AE"/>
    <w:rsid w:val="00777FCA"/>
    <w:rsid w:val="007804BA"/>
    <w:rsid w:val="00780D32"/>
    <w:rsid w:val="007813C3"/>
    <w:rsid w:val="00781491"/>
    <w:rsid w:val="00781831"/>
    <w:rsid w:val="00781BDB"/>
    <w:rsid w:val="00781E7A"/>
    <w:rsid w:val="0078242F"/>
    <w:rsid w:val="00782884"/>
    <w:rsid w:val="00783617"/>
    <w:rsid w:val="007838A1"/>
    <w:rsid w:val="00783E03"/>
    <w:rsid w:val="00783FCA"/>
    <w:rsid w:val="007843C8"/>
    <w:rsid w:val="00784847"/>
    <w:rsid w:val="00784BC8"/>
    <w:rsid w:val="00784D97"/>
    <w:rsid w:val="007853D1"/>
    <w:rsid w:val="0078590E"/>
    <w:rsid w:val="00785A79"/>
    <w:rsid w:val="00785E80"/>
    <w:rsid w:val="007860BF"/>
    <w:rsid w:val="007869FB"/>
    <w:rsid w:val="00786A69"/>
    <w:rsid w:val="00786DE8"/>
    <w:rsid w:val="00786EA2"/>
    <w:rsid w:val="00786F85"/>
    <w:rsid w:val="0079066E"/>
    <w:rsid w:val="00790A23"/>
    <w:rsid w:val="00791300"/>
    <w:rsid w:val="00791358"/>
    <w:rsid w:val="00792105"/>
    <w:rsid w:val="0079299D"/>
    <w:rsid w:val="00792DE6"/>
    <w:rsid w:val="00792F0F"/>
    <w:rsid w:val="00793820"/>
    <w:rsid w:val="0079399B"/>
    <w:rsid w:val="00794A28"/>
    <w:rsid w:val="00794C20"/>
    <w:rsid w:val="00794C6E"/>
    <w:rsid w:val="00795857"/>
    <w:rsid w:val="007958F9"/>
    <w:rsid w:val="00795975"/>
    <w:rsid w:val="007960D1"/>
    <w:rsid w:val="0079676A"/>
    <w:rsid w:val="007967EA"/>
    <w:rsid w:val="00796C80"/>
    <w:rsid w:val="00797AFB"/>
    <w:rsid w:val="00797F23"/>
    <w:rsid w:val="00797F84"/>
    <w:rsid w:val="007A002B"/>
    <w:rsid w:val="007A035E"/>
    <w:rsid w:val="007A0364"/>
    <w:rsid w:val="007A03F5"/>
    <w:rsid w:val="007A0BAC"/>
    <w:rsid w:val="007A1BDA"/>
    <w:rsid w:val="007A1E6F"/>
    <w:rsid w:val="007A2778"/>
    <w:rsid w:val="007A283B"/>
    <w:rsid w:val="007A31F6"/>
    <w:rsid w:val="007A34E8"/>
    <w:rsid w:val="007A3968"/>
    <w:rsid w:val="007A4395"/>
    <w:rsid w:val="007A4CDB"/>
    <w:rsid w:val="007A517F"/>
    <w:rsid w:val="007A56BE"/>
    <w:rsid w:val="007A5E78"/>
    <w:rsid w:val="007A6F32"/>
    <w:rsid w:val="007A7CBB"/>
    <w:rsid w:val="007B010D"/>
    <w:rsid w:val="007B0792"/>
    <w:rsid w:val="007B0C75"/>
    <w:rsid w:val="007B0EE5"/>
    <w:rsid w:val="007B0F2B"/>
    <w:rsid w:val="007B118C"/>
    <w:rsid w:val="007B15F1"/>
    <w:rsid w:val="007B17F2"/>
    <w:rsid w:val="007B1985"/>
    <w:rsid w:val="007B1D3D"/>
    <w:rsid w:val="007B1DF5"/>
    <w:rsid w:val="007B1F34"/>
    <w:rsid w:val="007B235C"/>
    <w:rsid w:val="007B237D"/>
    <w:rsid w:val="007B253A"/>
    <w:rsid w:val="007B2C0C"/>
    <w:rsid w:val="007B35E2"/>
    <w:rsid w:val="007B3B24"/>
    <w:rsid w:val="007B3C6A"/>
    <w:rsid w:val="007B3FDB"/>
    <w:rsid w:val="007B437D"/>
    <w:rsid w:val="007B4841"/>
    <w:rsid w:val="007B4B96"/>
    <w:rsid w:val="007B4C9B"/>
    <w:rsid w:val="007B4CAC"/>
    <w:rsid w:val="007B4D05"/>
    <w:rsid w:val="007B500D"/>
    <w:rsid w:val="007B56A8"/>
    <w:rsid w:val="007B599E"/>
    <w:rsid w:val="007B5C22"/>
    <w:rsid w:val="007B60A9"/>
    <w:rsid w:val="007B62CD"/>
    <w:rsid w:val="007B6520"/>
    <w:rsid w:val="007B65C2"/>
    <w:rsid w:val="007B6C0A"/>
    <w:rsid w:val="007B6CAB"/>
    <w:rsid w:val="007B6ED5"/>
    <w:rsid w:val="007B7158"/>
    <w:rsid w:val="007B7662"/>
    <w:rsid w:val="007B7D2C"/>
    <w:rsid w:val="007B7DB3"/>
    <w:rsid w:val="007B7EA3"/>
    <w:rsid w:val="007B7F95"/>
    <w:rsid w:val="007C01C4"/>
    <w:rsid w:val="007C02E8"/>
    <w:rsid w:val="007C04E0"/>
    <w:rsid w:val="007C07EE"/>
    <w:rsid w:val="007C099E"/>
    <w:rsid w:val="007C0A29"/>
    <w:rsid w:val="007C0B27"/>
    <w:rsid w:val="007C0F77"/>
    <w:rsid w:val="007C1AA3"/>
    <w:rsid w:val="007C2765"/>
    <w:rsid w:val="007C2D11"/>
    <w:rsid w:val="007C2E47"/>
    <w:rsid w:val="007C314C"/>
    <w:rsid w:val="007C347B"/>
    <w:rsid w:val="007C3B5D"/>
    <w:rsid w:val="007C3C0E"/>
    <w:rsid w:val="007C3CD0"/>
    <w:rsid w:val="007C3D18"/>
    <w:rsid w:val="007C4988"/>
    <w:rsid w:val="007C5611"/>
    <w:rsid w:val="007C5BFD"/>
    <w:rsid w:val="007C6154"/>
    <w:rsid w:val="007C6169"/>
    <w:rsid w:val="007C620F"/>
    <w:rsid w:val="007C63D4"/>
    <w:rsid w:val="007C643D"/>
    <w:rsid w:val="007C7205"/>
    <w:rsid w:val="007C73CE"/>
    <w:rsid w:val="007C753C"/>
    <w:rsid w:val="007C7869"/>
    <w:rsid w:val="007D03A2"/>
    <w:rsid w:val="007D0825"/>
    <w:rsid w:val="007D134A"/>
    <w:rsid w:val="007D1550"/>
    <w:rsid w:val="007D1806"/>
    <w:rsid w:val="007D1CCB"/>
    <w:rsid w:val="007D29FF"/>
    <w:rsid w:val="007D2A2E"/>
    <w:rsid w:val="007D308E"/>
    <w:rsid w:val="007D344A"/>
    <w:rsid w:val="007D3A13"/>
    <w:rsid w:val="007D3AFA"/>
    <w:rsid w:val="007D517A"/>
    <w:rsid w:val="007D5B30"/>
    <w:rsid w:val="007D5B59"/>
    <w:rsid w:val="007D5CB0"/>
    <w:rsid w:val="007D5EAD"/>
    <w:rsid w:val="007D5EDC"/>
    <w:rsid w:val="007D5FDD"/>
    <w:rsid w:val="007D629F"/>
    <w:rsid w:val="007D67DA"/>
    <w:rsid w:val="007D6B05"/>
    <w:rsid w:val="007D6C05"/>
    <w:rsid w:val="007D7121"/>
    <w:rsid w:val="007D7CB9"/>
    <w:rsid w:val="007D7D86"/>
    <w:rsid w:val="007D7FED"/>
    <w:rsid w:val="007E0A92"/>
    <w:rsid w:val="007E0B90"/>
    <w:rsid w:val="007E0DFA"/>
    <w:rsid w:val="007E147A"/>
    <w:rsid w:val="007E151E"/>
    <w:rsid w:val="007E1872"/>
    <w:rsid w:val="007E189A"/>
    <w:rsid w:val="007E18DD"/>
    <w:rsid w:val="007E18DF"/>
    <w:rsid w:val="007E30B8"/>
    <w:rsid w:val="007E320D"/>
    <w:rsid w:val="007E3264"/>
    <w:rsid w:val="007E402B"/>
    <w:rsid w:val="007E4544"/>
    <w:rsid w:val="007E4845"/>
    <w:rsid w:val="007E5309"/>
    <w:rsid w:val="007E5769"/>
    <w:rsid w:val="007E5A16"/>
    <w:rsid w:val="007E5A1E"/>
    <w:rsid w:val="007E5A54"/>
    <w:rsid w:val="007E6567"/>
    <w:rsid w:val="007E66AE"/>
    <w:rsid w:val="007E67D6"/>
    <w:rsid w:val="007E6AF6"/>
    <w:rsid w:val="007E6CD4"/>
    <w:rsid w:val="007E6FB6"/>
    <w:rsid w:val="007E7075"/>
    <w:rsid w:val="007E76B5"/>
    <w:rsid w:val="007E7889"/>
    <w:rsid w:val="007E78C3"/>
    <w:rsid w:val="007E7B0B"/>
    <w:rsid w:val="007F0306"/>
    <w:rsid w:val="007F0C92"/>
    <w:rsid w:val="007F0ED7"/>
    <w:rsid w:val="007F1012"/>
    <w:rsid w:val="007F2339"/>
    <w:rsid w:val="007F2952"/>
    <w:rsid w:val="007F29BF"/>
    <w:rsid w:val="007F2A63"/>
    <w:rsid w:val="007F2E18"/>
    <w:rsid w:val="007F33D6"/>
    <w:rsid w:val="007F3673"/>
    <w:rsid w:val="007F3949"/>
    <w:rsid w:val="007F3BBA"/>
    <w:rsid w:val="007F3C1F"/>
    <w:rsid w:val="007F40DB"/>
    <w:rsid w:val="007F4F59"/>
    <w:rsid w:val="007F5247"/>
    <w:rsid w:val="007F593C"/>
    <w:rsid w:val="007F5A4F"/>
    <w:rsid w:val="007F5BB7"/>
    <w:rsid w:val="007F6116"/>
    <w:rsid w:val="007F6C82"/>
    <w:rsid w:val="007F6DF4"/>
    <w:rsid w:val="007F72C7"/>
    <w:rsid w:val="007F7924"/>
    <w:rsid w:val="007F797B"/>
    <w:rsid w:val="007F7ED9"/>
    <w:rsid w:val="008004F0"/>
    <w:rsid w:val="00800526"/>
    <w:rsid w:val="00800774"/>
    <w:rsid w:val="00800C68"/>
    <w:rsid w:val="00800CFE"/>
    <w:rsid w:val="0080114F"/>
    <w:rsid w:val="00801C50"/>
    <w:rsid w:val="008026AB"/>
    <w:rsid w:val="00802FA5"/>
    <w:rsid w:val="008053F0"/>
    <w:rsid w:val="008056AE"/>
    <w:rsid w:val="008058E0"/>
    <w:rsid w:val="00805E2F"/>
    <w:rsid w:val="00805EA5"/>
    <w:rsid w:val="0080630C"/>
    <w:rsid w:val="00806528"/>
    <w:rsid w:val="008068A4"/>
    <w:rsid w:val="00806910"/>
    <w:rsid w:val="00806A2E"/>
    <w:rsid w:val="00806FD5"/>
    <w:rsid w:val="0080715C"/>
    <w:rsid w:val="00807201"/>
    <w:rsid w:val="0080794C"/>
    <w:rsid w:val="00807A29"/>
    <w:rsid w:val="00807CCA"/>
    <w:rsid w:val="0081038E"/>
    <w:rsid w:val="008103F1"/>
    <w:rsid w:val="0081097B"/>
    <w:rsid w:val="0081127B"/>
    <w:rsid w:val="00811728"/>
    <w:rsid w:val="00811D4F"/>
    <w:rsid w:val="00811E13"/>
    <w:rsid w:val="00812009"/>
    <w:rsid w:val="00812089"/>
    <w:rsid w:val="0081271A"/>
    <w:rsid w:val="008137E3"/>
    <w:rsid w:val="00814555"/>
    <w:rsid w:val="008145B9"/>
    <w:rsid w:val="008145C2"/>
    <w:rsid w:val="00814F7C"/>
    <w:rsid w:val="00814FBA"/>
    <w:rsid w:val="00816306"/>
    <w:rsid w:val="00816498"/>
    <w:rsid w:val="00816564"/>
    <w:rsid w:val="00816A4B"/>
    <w:rsid w:val="00817FDE"/>
    <w:rsid w:val="00817FF4"/>
    <w:rsid w:val="00820329"/>
    <w:rsid w:val="0082038D"/>
    <w:rsid w:val="00820FAC"/>
    <w:rsid w:val="008217EC"/>
    <w:rsid w:val="00821F5B"/>
    <w:rsid w:val="008220DE"/>
    <w:rsid w:val="00822427"/>
    <w:rsid w:val="00822475"/>
    <w:rsid w:val="00822BF1"/>
    <w:rsid w:val="00822CEB"/>
    <w:rsid w:val="00822E64"/>
    <w:rsid w:val="00822E82"/>
    <w:rsid w:val="00823F11"/>
    <w:rsid w:val="008245C3"/>
    <w:rsid w:val="0082522B"/>
    <w:rsid w:val="00825FC9"/>
    <w:rsid w:val="00826152"/>
    <w:rsid w:val="00826476"/>
    <w:rsid w:val="00826575"/>
    <w:rsid w:val="008268FF"/>
    <w:rsid w:val="008269F4"/>
    <w:rsid w:val="00826B66"/>
    <w:rsid w:val="00826E10"/>
    <w:rsid w:val="00826F31"/>
    <w:rsid w:val="008271E8"/>
    <w:rsid w:val="0082764F"/>
    <w:rsid w:val="00827EB8"/>
    <w:rsid w:val="008302CA"/>
    <w:rsid w:val="008306D5"/>
    <w:rsid w:val="00830AE1"/>
    <w:rsid w:val="00830B27"/>
    <w:rsid w:val="0083174A"/>
    <w:rsid w:val="00831CA6"/>
    <w:rsid w:val="00832872"/>
    <w:rsid w:val="00832B0A"/>
    <w:rsid w:val="00832DFA"/>
    <w:rsid w:val="00833565"/>
    <w:rsid w:val="0083407B"/>
    <w:rsid w:val="0083408B"/>
    <w:rsid w:val="00834777"/>
    <w:rsid w:val="00834BEF"/>
    <w:rsid w:val="00834E3B"/>
    <w:rsid w:val="00834EEA"/>
    <w:rsid w:val="008350C0"/>
    <w:rsid w:val="0083659B"/>
    <w:rsid w:val="0083689B"/>
    <w:rsid w:val="0083695D"/>
    <w:rsid w:val="008373A8"/>
    <w:rsid w:val="008376ED"/>
    <w:rsid w:val="00837B59"/>
    <w:rsid w:val="00837D11"/>
    <w:rsid w:val="008409B9"/>
    <w:rsid w:val="00840E26"/>
    <w:rsid w:val="008410C9"/>
    <w:rsid w:val="008417A3"/>
    <w:rsid w:val="0084187E"/>
    <w:rsid w:val="00841ED2"/>
    <w:rsid w:val="00843C14"/>
    <w:rsid w:val="008443B2"/>
    <w:rsid w:val="00844437"/>
    <w:rsid w:val="00844556"/>
    <w:rsid w:val="00844763"/>
    <w:rsid w:val="00844EBE"/>
    <w:rsid w:val="00845CDC"/>
    <w:rsid w:val="00846453"/>
    <w:rsid w:val="008468B4"/>
    <w:rsid w:val="00846AD9"/>
    <w:rsid w:val="00847116"/>
    <w:rsid w:val="0084750A"/>
    <w:rsid w:val="00850C38"/>
    <w:rsid w:val="0085101B"/>
    <w:rsid w:val="00851180"/>
    <w:rsid w:val="008511A3"/>
    <w:rsid w:val="00851B4B"/>
    <w:rsid w:val="00852D88"/>
    <w:rsid w:val="00852DDB"/>
    <w:rsid w:val="008531E2"/>
    <w:rsid w:val="00853584"/>
    <w:rsid w:val="00853C0C"/>
    <w:rsid w:val="00853E3E"/>
    <w:rsid w:val="00853F93"/>
    <w:rsid w:val="0085504B"/>
    <w:rsid w:val="00855E79"/>
    <w:rsid w:val="0085623C"/>
    <w:rsid w:val="008564E9"/>
    <w:rsid w:val="0085655B"/>
    <w:rsid w:val="00856627"/>
    <w:rsid w:val="00856875"/>
    <w:rsid w:val="00856EE2"/>
    <w:rsid w:val="00857576"/>
    <w:rsid w:val="00857F3A"/>
    <w:rsid w:val="00857FB7"/>
    <w:rsid w:val="00860147"/>
    <w:rsid w:val="00860525"/>
    <w:rsid w:val="008609C3"/>
    <w:rsid w:val="00860BD6"/>
    <w:rsid w:val="00860FF7"/>
    <w:rsid w:val="00861719"/>
    <w:rsid w:val="0086181E"/>
    <w:rsid w:val="008618D8"/>
    <w:rsid w:val="00861A85"/>
    <w:rsid w:val="00861D62"/>
    <w:rsid w:val="0086244B"/>
    <w:rsid w:val="0086250C"/>
    <w:rsid w:val="0086278B"/>
    <w:rsid w:val="0086294F"/>
    <w:rsid w:val="00862A40"/>
    <w:rsid w:val="0086368F"/>
    <w:rsid w:val="00864295"/>
    <w:rsid w:val="00864607"/>
    <w:rsid w:val="008646A6"/>
    <w:rsid w:val="008651BC"/>
    <w:rsid w:val="00865671"/>
    <w:rsid w:val="008660AE"/>
    <w:rsid w:val="0086640F"/>
    <w:rsid w:val="00866BF1"/>
    <w:rsid w:val="00866D3C"/>
    <w:rsid w:val="00866DE7"/>
    <w:rsid w:val="008671A5"/>
    <w:rsid w:val="00870784"/>
    <w:rsid w:val="00870866"/>
    <w:rsid w:val="0087092F"/>
    <w:rsid w:val="00870F41"/>
    <w:rsid w:val="00871556"/>
    <w:rsid w:val="008717B8"/>
    <w:rsid w:val="00871848"/>
    <w:rsid w:val="00871B23"/>
    <w:rsid w:val="00871D89"/>
    <w:rsid w:val="00872014"/>
    <w:rsid w:val="00872143"/>
    <w:rsid w:val="008726B9"/>
    <w:rsid w:val="00872716"/>
    <w:rsid w:val="00872D8C"/>
    <w:rsid w:val="008731DF"/>
    <w:rsid w:val="0087385E"/>
    <w:rsid w:val="0087453F"/>
    <w:rsid w:val="00874788"/>
    <w:rsid w:val="008747CB"/>
    <w:rsid w:val="00874D3C"/>
    <w:rsid w:val="008750AE"/>
    <w:rsid w:val="008758A0"/>
    <w:rsid w:val="00875A74"/>
    <w:rsid w:val="00875A9A"/>
    <w:rsid w:val="00875CC1"/>
    <w:rsid w:val="00876217"/>
    <w:rsid w:val="008766EE"/>
    <w:rsid w:val="00876ACD"/>
    <w:rsid w:val="00877311"/>
    <w:rsid w:val="008778DC"/>
    <w:rsid w:val="00877C05"/>
    <w:rsid w:val="0088021F"/>
    <w:rsid w:val="00880B08"/>
    <w:rsid w:val="00880B9C"/>
    <w:rsid w:val="0088128E"/>
    <w:rsid w:val="008812CF"/>
    <w:rsid w:val="00881529"/>
    <w:rsid w:val="00882CA1"/>
    <w:rsid w:val="008837CC"/>
    <w:rsid w:val="00883C90"/>
    <w:rsid w:val="008842C4"/>
    <w:rsid w:val="008844C7"/>
    <w:rsid w:val="00884542"/>
    <w:rsid w:val="00884E42"/>
    <w:rsid w:val="00885053"/>
    <w:rsid w:val="00885302"/>
    <w:rsid w:val="008854A3"/>
    <w:rsid w:val="00885988"/>
    <w:rsid w:val="00885B37"/>
    <w:rsid w:val="00885C4D"/>
    <w:rsid w:val="0088608B"/>
    <w:rsid w:val="008864E7"/>
    <w:rsid w:val="008866C4"/>
    <w:rsid w:val="00886C0A"/>
    <w:rsid w:val="00886D59"/>
    <w:rsid w:val="00886E0E"/>
    <w:rsid w:val="00887228"/>
    <w:rsid w:val="00887544"/>
    <w:rsid w:val="00887D48"/>
    <w:rsid w:val="008900EB"/>
    <w:rsid w:val="008901D3"/>
    <w:rsid w:val="008910B1"/>
    <w:rsid w:val="0089164E"/>
    <w:rsid w:val="008919E2"/>
    <w:rsid w:val="00891E55"/>
    <w:rsid w:val="00892070"/>
    <w:rsid w:val="00892524"/>
    <w:rsid w:val="008927ED"/>
    <w:rsid w:val="008929A9"/>
    <w:rsid w:val="00892CD9"/>
    <w:rsid w:val="00893947"/>
    <w:rsid w:val="00893F1D"/>
    <w:rsid w:val="008945DB"/>
    <w:rsid w:val="008946FE"/>
    <w:rsid w:val="00894E26"/>
    <w:rsid w:val="00895334"/>
    <w:rsid w:val="00895737"/>
    <w:rsid w:val="00897069"/>
    <w:rsid w:val="0089747C"/>
    <w:rsid w:val="00897BC0"/>
    <w:rsid w:val="00897D03"/>
    <w:rsid w:val="008A07EB"/>
    <w:rsid w:val="008A128A"/>
    <w:rsid w:val="008A15A8"/>
    <w:rsid w:val="008A184E"/>
    <w:rsid w:val="008A19BE"/>
    <w:rsid w:val="008A1AD8"/>
    <w:rsid w:val="008A2459"/>
    <w:rsid w:val="008A252C"/>
    <w:rsid w:val="008A2984"/>
    <w:rsid w:val="008A3058"/>
    <w:rsid w:val="008A3539"/>
    <w:rsid w:val="008A3643"/>
    <w:rsid w:val="008A3A54"/>
    <w:rsid w:val="008A3FAA"/>
    <w:rsid w:val="008A4240"/>
    <w:rsid w:val="008A4869"/>
    <w:rsid w:val="008A4932"/>
    <w:rsid w:val="008A4A40"/>
    <w:rsid w:val="008A4BA7"/>
    <w:rsid w:val="008A638C"/>
    <w:rsid w:val="008A6E3D"/>
    <w:rsid w:val="008A7416"/>
    <w:rsid w:val="008A76A8"/>
    <w:rsid w:val="008A7C1C"/>
    <w:rsid w:val="008A7C69"/>
    <w:rsid w:val="008A7D3F"/>
    <w:rsid w:val="008B006E"/>
    <w:rsid w:val="008B00FF"/>
    <w:rsid w:val="008B05D6"/>
    <w:rsid w:val="008B0A80"/>
    <w:rsid w:val="008B0C11"/>
    <w:rsid w:val="008B0D36"/>
    <w:rsid w:val="008B0D6D"/>
    <w:rsid w:val="008B1E29"/>
    <w:rsid w:val="008B1FD6"/>
    <w:rsid w:val="008B2363"/>
    <w:rsid w:val="008B2381"/>
    <w:rsid w:val="008B29C4"/>
    <w:rsid w:val="008B2B26"/>
    <w:rsid w:val="008B2F65"/>
    <w:rsid w:val="008B3A89"/>
    <w:rsid w:val="008B3D75"/>
    <w:rsid w:val="008B3EA6"/>
    <w:rsid w:val="008B4AB3"/>
    <w:rsid w:val="008B4E0D"/>
    <w:rsid w:val="008B50C6"/>
    <w:rsid w:val="008B56B4"/>
    <w:rsid w:val="008B6917"/>
    <w:rsid w:val="008B7218"/>
    <w:rsid w:val="008B7769"/>
    <w:rsid w:val="008B79A9"/>
    <w:rsid w:val="008C0CB4"/>
    <w:rsid w:val="008C0E54"/>
    <w:rsid w:val="008C0F8F"/>
    <w:rsid w:val="008C1000"/>
    <w:rsid w:val="008C109C"/>
    <w:rsid w:val="008C1245"/>
    <w:rsid w:val="008C1BB1"/>
    <w:rsid w:val="008C20F5"/>
    <w:rsid w:val="008C2A3E"/>
    <w:rsid w:val="008C33B5"/>
    <w:rsid w:val="008C39AE"/>
    <w:rsid w:val="008C3BE0"/>
    <w:rsid w:val="008C3CE6"/>
    <w:rsid w:val="008C3F5A"/>
    <w:rsid w:val="008C4277"/>
    <w:rsid w:val="008C43A3"/>
    <w:rsid w:val="008C5112"/>
    <w:rsid w:val="008C5C44"/>
    <w:rsid w:val="008C6EAF"/>
    <w:rsid w:val="008C701C"/>
    <w:rsid w:val="008C74F3"/>
    <w:rsid w:val="008C7AAA"/>
    <w:rsid w:val="008C7DD2"/>
    <w:rsid w:val="008D02BC"/>
    <w:rsid w:val="008D02D0"/>
    <w:rsid w:val="008D030E"/>
    <w:rsid w:val="008D03B9"/>
    <w:rsid w:val="008D06B4"/>
    <w:rsid w:val="008D07D0"/>
    <w:rsid w:val="008D1E58"/>
    <w:rsid w:val="008D2FD4"/>
    <w:rsid w:val="008D357C"/>
    <w:rsid w:val="008D364D"/>
    <w:rsid w:val="008D4143"/>
    <w:rsid w:val="008D42F6"/>
    <w:rsid w:val="008D4313"/>
    <w:rsid w:val="008D4699"/>
    <w:rsid w:val="008D48C9"/>
    <w:rsid w:val="008D4906"/>
    <w:rsid w:val="008D4A72"/>
    <w:rsid w:val="008D594D"/>
    <w:rsid w:val="008D6454"/>
    <w:rsid w:val="008D6772"/>
    <w:rsid w:val="008D679B"/>
    <w:rsid w:val="008D6FA8"/>
    <w:rsid w:val="008D7A45"/>
    <w:rsid w:val="008E0575"/>
    <w:rsid w:val="008E0866"/>
    <w:rsid w:val="008E08FA"/>
    <w:rsid w:val="008E1209"/>
    <w:rsid w:val="008E13A5"/>
    <w:rsid w:val="008E1A12"/>
    <w:rsid w:val="008E1F97"/>
    <w:rsid w:val="008E286E"/>
    <w:rsid w:val="008E2C8E"/>
    <w:rsid w:val="008E35C6"/>
    <w:rsid w:val="008E4335"/>
    <w:rsid w:val="008E46C0"/>
    <w:rsid w:val="008E5861"/>
    <w:rsid w:val="008E5E39"/>
    <w:rsid w:val="008E60B3"/>
    <w:rsid w:val="008E6481"/>
    <w:rsid w:val="008E67B3"/>
    <w:rsid w:val="008E6B50"/>
    <w:rsid w:val="008E73F3"/>
    <w:rsid w:val="008E7CE1"/>
    <w:rsid w:val="008E7D06"/>
    <w:rsid w:val="008E7E5B"/>
    <w:rsid w:val="008F0121"/>
    <w:rsid w:val="008F09C6"/>
    <w:rsid w:val="008F14AC"/>
    <w:rsid w:val="008F2110"/>
    <w:rsid w:val="008F215A"/>
    <w:rsid w:val="008F375A"/>
    <w:rsid w:val="008F3808"/>
    <w:rsid w:val="008F39B7"/>
    <w:rsid w:val="008F3DC2"/>
    <w:rsid w:val="008F3DE7"/>
    <w:rsid w:val="008F4292"/>
    <w:rsid w:val="008F5273"/>
    <w:rsid w:val="008F5F16"/>
    <w:rsid w:val="008F6120"/>
    <w:rsid w:val="008F68C2"/>
    <w:rsid w:val="008F74CC"/>
    <w:rsid w:val="008F77B2"/>
    <w:rsid w:val="008F7B64"/>
    <w:rsid w:val="00900ADD"/>
    <w:rsid w:val="00900B70"/>
    <w:rsid w:val="009011D0"/>
    <w:rsid w:val="0090186E"/>
    <w:rsid w:val="00901D92"/>
    <w:rsid w:val="009022B2"/>
    <w:rsid w:val="009023A1"/>
    <w:rsid w:val="00903241"/>
    <w:rsid w:val="0090340C"/>
    <w:rsid w:val="00903586"/>
    <w:rsid w:val="009046BC"/>
    <w:rsid w:val="00904C46"/>
    <w:rsid w:val="00905AB7"/>
    <w:rsid w:val="00907143"/>
    <w:rsid w:val="00907C3F"/>
    <w:rsid w:val="00907D06"/>
    <w:rsid w:val="00910381"/>
    <w:rsid w:val="009109AD"/>
    <w:rsid w:val="00911264"/>
    <w:rsid w:val="009116FD"/>
    <w:rsid w:val="0091173A"/>
    <w:rsid w:val="009119EF"/>
    <w:rsid w:val="00911ABD"/>
    <w:rsid w:val="00912174"/>
    <w:rsid w:val="009125C8"/>
    <w:rsid w:val="00912616"/>
    <w:rsid w:val="009127C3"/>
    <w:rsid w:val="009129FA"/>
    <w:rsid w:val="00913A16"/>
    <w:rsid w:val="00913ECE"/>
    <w:rsid w:val="00914065"/>
    <w:rsid w:val="00914326"/>
    <w:rsid w:val="00914531"/>
    <w:rsid w:val="009146CA"/>
    <w:rsid w:val="009147B8"/>
    <w:rsid w:val="00914AEC"/>
    <w:rsid w:val="00914BA7"/>
    <w:rsid w:val="00914DC5"/>
    <w:rsid w:val="00914E66"/>
    <w:rsid w:val="00914FEF"/>
    <w:rsid w:val="0091617A"/>
    <w:rsid w:val="00916604"/>
    <w:rsid w:val="00916B27"/>
    <w:rsid w:val="00916B78"/>
    <w:rsid w:val="00917295"/>
    <w:rsid w:val="009174B7"/>
    <w:rsid w:val="00917A8D"/>
    <w:rsid w:val="00917C3D"/>
    <w:rsid w:val="00917EF8"/>
    <w:rsid w:val="009204A3"/>
    <w:rsid w:val="00920C14"/>
    <w:rsid w:val="00920C42"/>
    <w:rsid w:val="00920F28"/>
    <w:rsid w:val="00920FB9"/>
    <w:rsid w:val="00921145"/>
    <w:rsid w:val="00921227"/>
    <w:rsid w:val="00921356"/>
    <w:rsid w:val="009213B7"/>
    <w:rsid w:val="00921437"/>
    <w:rsid w:val="00921C76"/>
    <w:rsid w:val="009228D7"/>
    <w:rsid w:val="00922C1B"/>
    <w:rsid w:val="00923A91"/>
    <w:rsid w:val="00923B94"/>
    <w:rsid w:val="00924211"/>
    <w:rsid w:val="00924427"/>
    <w:rsid w:val="00925466"/>
    <w:rsid w:val="00925E97"/>
    <w:rsid w:val="00926B0C"/>
    <w:rsid w:val="00926F90"/>
    <w:rsid w:val="00927058"/>
    <w:rsid w:val="00927465"/>
    <w:rsid w:val="00927C23"/>
    <w:rsid w:val="00927DEB"/>
    <w:rsid w:val="009302DD"/>
    <w:rsid w:val="009308FA"/>
    <w:rsid w:val="00931049"/>
    <w:rsid w:val="00931D36"/>
    <w:rsid w:val="00931DB0"/>
    <w:rsid w:val="00932581"/>
    <w:rsid w:val="00932A01"/>
    <w:rsid w:val="00932C8D"/>
    <w:rsid w:val="00932D0A"/>
    <w:rsid w:val="00933294"/>
    <w:rsid w:val="009333B5"/>
    <w:rsid w:val="009338B0"/>
    <w:rsid w:val="00934468"/>
    <w:rsid w:val="0093446F"/>
    <w:rsid w:val="00934E1B"/>
    <w:rsid w:val="009352B2"/>
    <w:rsid w:val="009353CF"/>
    <w:rsid w:val="00935607"/>
    <w:rsid w:val="00935F1A"/>
    <w:rsid w:val="00936218"/>
    <w:rsid w:val="00936CCF"/>
    <w:rsid w:val="00936E54"/>
    <w:rsid w:val="00937AE3"/>
    <w:rsid w:val="00937D7F"/>
    <w:rsid w:val="00937FDA"/>
    <w:rsid w:val="0094004C"/>
    <w:rsid w:val="00940B89"/>
    <w:rsid w:val="00940F60"/>
    <w:rsid w:val="00940FA2"/>
    <w:rsid w:val="00941A86"/>
    <w:rsid w:val="00941BC6"/>
    <w:rsid w:val="00942381"/>
    <w:rsid w:val="00942C20"/>
    <w:rsid w:val="0094304B"/>
    <w:rsid w:val="00943508"/>
    <w:rsid w:val="0094368F"/>
    <w:rsid w:val="009436F9"/>
    <w:rsid w:val="00944308"/>
    <w:rsid w:val="00944850"/>
    <w:rsid w:val="00944C82"/>
    <w:rsid w:val="00944CC2"/>
    <w:rsid w:val="00944DC1"/>
    <w:rsid w:val="00944EE9"/>
    <w:rsid w:val="0094546A"/>
    <w:rsid w:val="009457BF"/>
    <w:rsid w:val="00945829"/>
    <w:rsid w:val="009461D2"/>
    <w:rsid w:val="009469AB"/>
    <w:rsid w:val="00947560"/>
    <w:rsid w:val="00947860"/>
    <w:rsid w:val="00947A25"/>
    <w:rsid w:val="00947CBE"/>
    <w:rsid w:val="00947E52"/>
    <w:rsid w:val="00950881"/>
    <w:rsid w:val="00951C94"/>
    <w:rsid w:val="009525A9"/>
    <w:rsid w:val="009527AE"/>
    <w:rsid w:val="009529E3"/>
    <w:rsid w:val="009529E5"/>
    <w:rsid w:val="009532A1"/>
    <w:rsid w:val="00953501"/>
    <w:rsid w:val="00953657"/>
    <w:rsid w:val="0095365B"/>
    <w:rsid w:val="00953B4E"/>
    <w:rsid w:val="009540DF"/>
    <w:rsid w:val="009543F2"/>
    <w:rsid w:val="009548B5"/>
    <w:rsid w:val="00954C01"/>
    <w:rsid w:val="00955046"/>
    <w:rsid w:val="00955683"/>
    <w:rsid w:val="00955718"/>
    <w:rsid w:val="00955D95"/>
    <w:rsid w:val="009561AE"/>
    <w:rsid w:val="00956678"/>
    <w:rsid w:val="009568D2"/>
    <w:rsid w:val="00956C4A"/>
    <w:rsid w:val="00956FCD"/>
    <w:rsid w:val="009571BD"/>
    <w:rsid w:val="009571D8"/>
    <w:rsid w:val="00957976"/>
    <w:rsid w:val="00957C8C"/>
    <w:rsid w:val="009602FF"/>
    <w:rsid w:val="0096038F"/>
    <w:rsid w:val="00960DB7"/>
    <w:rsid w:val="00960F55"/>
    <w:rsid w:val="00961099"/>
    <w:rsid w:val="0096144B"/>
    <w:rsid w:val="0096241F"/>
    <w:rsid w:val="00962BD2"/>
    <w:rsid w:val="00963993"/>
    <w:rsid w:val="00963B47"/>
    <w:rsid w:val="00963DEC"/>
    <w:rsid w:val="009646BB"/>
    <w:rsid w:val="00964918"/>
    <w:rsid w:val="00964A83"/>
    <w:rsid w:val="00964E6D"/>
    <w:rsid w:val="00965215"/>
    <w:rsid w:val="00965817"/>
    <w:rsid w:val="00965E89"/>
    <w:rsid w:val="009664A1"/>
    <w:rsid w:val="00966B5E"/>
    <w:rsid w:val="00966D64"/>
    <w:rsid w:val="00966EE8"/>
    <w:rsid w:val="0096766C"/>
    <w:rsid w:val="00967965"/>
    <w:rsid w:val="00967D99"/>
    <w:rsid w:val="00970B67"/>
    <w:rsid w:val="00971099"/>
    <w:rsid w:val="009713A8"/>
    <w:rsid w:val="00971B56"/>
    <w:rsid w:val="00971C3A"/>
    <w:rsid w:val="00972AA3"/>
    <w:rsid w:val="0097317E"/>
    <w:rsid w:val="009740F2"/>
    <w:rsid w:val="0097429C"/>
    <w:rsid w:val="009748B1"/>
    <w:rsid w:val="00974D50"/>
    <w:rsid w:val="00975E02"/>
    <w:rsid w:val="00976317"/>
    <w:rsid w:val="00977152"/>
    <w:rsid w:val="00977291"/>
    <w:rsid w:val="0098034D"/>
    <w:rsid w:val="009805BB"/>
    <w:rsid w:val="00980F91"/>
    <w:rsid w:val="0098119B"/>
    <w:rsid w:val="009813B4"/>
    <w:rsid w:val="00981B8D"/>
    <w:rsid w:val="00981CB1"/>
    <w:rsid w:val="00981CB7"/>
    <w:rsid w:val="00981D2E"/>
    <w:rsid w:val="00981EEF"/>
    <w:rsid w:val="00982548"/>
    <w:rsid w:val="00982A44"/>
    <w:rsid w:val="00982EC8"/>
    <w:rsid w:val="00982ED8"/>
    <w:rsid w:val="009834CA"/>
    <w:rsid w:val="00983D44"/>
    <w:rsid w:val="009853D6"/>
    <w:rsid w:val="009861AF"/>
    <w:rsid w:val="00986990"/>
    <w:rsid w:val="00986A39"/>
    <w:rsid w:val="00986CB3"/>
    <w:rsid w:val="00986FC7"/>
    <w:rsid w:val="00987720"/>
    <w:rsid w:val="00987AC4"/>
    <w:rsid w:val="00987FF6"/>
    <w:rsid w:val="00990049"/>
    <w:rsid w:val="0099008F"/>
    <w:rsid w:val="009900C8"/>
    <w:rsid w:val="00990B26"/>
    <w:rsid w:val="00990EFC"/>
    <w:rsid w:val="0099169A"/>
    <w:rsid w:val="0099169B"/>
    <w:rsid w:val="00991A30"/>
    <w:rsid w:val="00991EC7"/>
    <w:rsid w:val="00991EF9"/>
    <w:rsid w:val="00992CF4"/>
    <w:rsid w:val="00992DC0"/>
    <w:rsid w:val="009931E5"/>
    <w:rsid w:val="009934F1"/>
    <w:rsid w:val="0099373F"/>
    <w:rsid w:val="00993C84"/>
    <w:rsid w:val="00993DF6"/>
    <w:rsid w:val="00993E0C"/>
    <w:rsid w:val="00993E52"/>
    <w:rsid w:val="00994039"/>
    <w:rsid w:val="009940B6"/>
    <w:rsid w:val="009947DF"/>
    <w:rsid w:val="009950F9"/>
    <w:rsid w:val="00995474"/>
    <w:rsid w:val="00995878"/>
    <w:rsid w:val="00995B81"/>
    <w:rsid w:val="00995F94"/>
    <w:rsid w:val="0099602A"/>
    <w:rsid w:val="00996796"/>
    <w:rsid w:val="00996DE5"/>
    <w:rsid w:val="009978DE"/>
    <w:rsid w:val="00997B23"/>
    <w:rsid w:val="00997F96"/>
    <w:rsid w:val="009A0091"/>
    <w:rsid w:val="009A02A1"/>
    <w:rsid w:val="009A0439"/>
    <w:rsid w:val="009A04C2"/>
    <w:rsid w:val="009A06B1"/>
    <w:rsid w:val="009A086A"/>
    <w:rsid w:val="009A0986"/>
    <w:rsid w:val="009A0B2C"/>
    <w:rsid w:val="009A0C8C"/>
    <w:rsid w:val="009A1303"/>
    <w:rsid w:val="009A1B6F"/>
    <w:rsid w:val="009A2399"/>
    <w:rsid w:val="009A299B"/>
    <w:rsid w:val="009A2BE0"/>
    <w:rsid w:val="009A3AF1"/>
    <w:rsid w:val="009A497F"/>
    <w:rsid w:val="009A500E"/>
    <w:rsid w:val="009A52D8"/>
    <w:rsid w:val="009A58DF"/>
    <w:rsid w:val="009A5CF0"/>
    <w:rsid w:val="009A5D90"/>
    <w:rsid w:val="009A635C"/>
    <w:rsid w:val="009A6808"/>
    <w:rsid w:val="009A6970"/>
    <w:rsid w:val="009A6C02"/>
    <w:rsid w:val="009A6DB6"/>
    <w:rsid w:val="009A6FF6"/>
    <w:rsid w:val="009A71BD"/>
    <w:rsid w:val="009A7502"/>
    <w:rsid w:val="009B00CF"/>
    <w:rsid w:val="009B0902"/>
    <w:rsid w:val="009B0A8F"/>
    <w:rsid w:val="009B0E3D"/>
    <w:rsid w:val="009B1A4F"/>
    <w:rsid w:val="009B1A99"/>
    <w:rsid w:val="009B1B78"/>
    <w:rsid w:val="009B1C20"/>
    <w:rsid w:val="009B1E9A"/>
    <w:rsid w:val="009B1FC1"/>
    <w:rsid w:val="009B20D5"/>
    <w:rsid w:val="009B20F2"/>
    <w:rsid w:val="009B30D9"/>
    <w:rsid w:val="009B35BD"/>
    <w:rsid w:val="009B37B4"/>
    <w:rsid w:val="009B4077"/>
    <w:rsid w:val="009B46ED"/>
    <w:rsid w:val="009B4813"/>
    <w:rsid w:val="009B491A"/>
    <w:rsid w:val="009B4B49"/>
    <w:rsid w:val="009B4CE9"/>
    <w:rsid w:val="009B4DBB"/>
    <w:rsid w:val="009B5674"/>
    <w:rsid w:val="009B5C5D"/>
    <w:rsid w:val="009B5CF0"/>
    <w:rsid w:val="009B5EF9"/>
    <w:rsid w:val="009B6878"/>
    <w:rsid w:val="009B689E"/>
    <w:rsid w:val="009B6C97"/>
    <w:rsid w:val="009B6CF9"/>
    <w:rsid w:val="009B6D6D"/>
    <w:rsid w:val="009B6F3E"/>
    <w:rsid w:val="009B7668"/>
    <w:rsid w:val="009C10F7"/>
    <w:rsid w:val="009C197B"/>
    <w:rsid w:val="009C2C17"/>
    <w:rsid w:val="009C2E90"/>
    <w:rsid w:val="009C39ED"/>
    <w:rsid w:val="009C3D0F"/>
    <w:rsid w:val="009C3D25"/>
    <w:rsid w:val="009C4454"/>
    <w:rsid w:val="009C485D"/>
    <w:rsid w:val="009C4C78"/>
    <w:rsid w:val="009C4CA6"/>
    <w:rsid w:val="009C50F8"/>
    <w:rsid w:val="009C52A7"/>
    <w:rsid w:val="009C5EFB"/>
    <w:rsid w:val="009C5FE9"/>
    <w:rsid w:val="009C6A94"/>
    <w:rsid w:val="009C7AA7"/>
    <w:rsid w:val="009D020B"/>
    <w:rsid w:val="009D0329"/>
    <w:rsid w:val="009D10E9"/>
    <w:rsid w:val="009D1682"/>
    <w:rsid w:val="009D1B5D"/>
    <w:rsid w:val="009D1BC1"/>
    <w:rsid w:val="009D2CF2"/>
    <w:rsid w:val="009D2E58"/>
    <w:rsid w:val="009D308E"/>
    <w:rsid w:val="009D36E9"/>
    <w:rsid w:val="009D3E5D"/>
    <w:rsid w:val="009D3FA0"/>
    <w:rsid w:val="009D400D"/>
    <w:rsid w:val="009D43A1"/>
    <w:rsid w:val="009D5081"/>
    <w:rsid w:val="009D539A"/>
    <w:rsid w:val="009D5888"/>
    <w:rsid w:val="009D5C51"/>
    <w:rsid w:val="009D5CDE"/>
    <w:rsid w:val="009D5D15"/>
    <w:rsid w:val="009D66DE"/>
    <w:rsid w:val="009D6834"/>
    <w:rsid w:val="009D6AF9"/>
    <w:rsid w:val="009D6FD9"/>
    <w:rsid w:val="009D6FEE"/>
    <w:rsid w:val="009D70E6"/>
    <w:rsid w:val="009D738D"/>
    <w:rsid w:val="009D73D8"/>
    <w:rsid w:val="009D759E"/>
    <w:rsid w:val="009D7C13"/>
    <w:rsid w:val="009E0AEA"/>
    <w:rsid w:val="009E0F88"/>
    <w:rsid w:val="009E1220"/>
    <w:rsid w:val="009E1E73"/>
    <w:rsid w:val="009E321A"/>
    <w:rsid w:val="009E32C4"/>
    <w:rsid w:val="009E3E18"/>
    <w:rsid w:val="009E3EAB"/>
    <w:rsid w:val="009E4053"/>
    <w:rsid w:val="009E514F"/>
    <w:rsid w:val="009E5710"/>
    <w:rsid w:val="009E5A69"/>
    <w:rsid w:val="009E6178"/>
    <w:rsid w:val="009E67FE"/>
    <w:rsid w:val="009E6DFE"/>
    <w:rsid w:val="009E70DF"/>
    <w:rsid w:val="009E752F"/>
    <w:rsid w:val="009E7758"/>
    <w:rsid w:val="009F0666"/>
    <w:rsid w:val="009F097E"/>
    <w:rsid w:val="009F0BEF"/>
    <w:rsid w:val="009F1913"/>
    <w:rsid w:val="009F19D7"/>
    <w:rsid w:val="009F326E"/>
    <w:rsid w:val="009F33DD"/>
    <w:rsid w:val="009F3712"/>
    <w:rsid w:val="009F3F8C"/>
    <w:rsid w:val="009F4087"/>
    <w:rsid w:val="009F499F"/>
    <w:rsid w:val="009F4D23"/>
    <w:rsid w:val="009F539D"/>
    <w:rsid w:val="009F540C"/>
    <w:rsid w:val="009F5505"/>
    <w:rsid w:val="009F554E"/>
    <w:rsid w:val="009F6D7E"/>
    <w:rsid w:val="009F7214"/>
    <w:rsid w:val="009F726F"/>
    <w:rsid w:val="009F7B32"/>
    <w:rsid w:val="00A001BC"/>
    <w:rsid w:val="00A00401"/>
    <w:rsid w:val="00A00613"/>
    <w:rsid w:val="00A00644"/>
    <w:rsid w:val="00A00E5D"/>
    <w:rsid w:val="00A0183A"/>
    <w:rsid w:val="00A01C58"/>
    <w:rsid w:val="00A01CFF"/>
    <w:rsid w:val="00A024B3"/>
    <w:rsid w:val="00A02BBB"/>
    <w:rsid w:val="00A02FDC"/>
    <w:rsid w:val="00A030F5"/>
    <w:rsid w:val="00A03529"/>
    <w:rsid w:val="00A03577"/>
    <w:rsid w:val="00A03757"/>
    <w:rsid w:val="00A04A7B"/>
    <w:rsid w:val="00A0584E"/>
    <w:rsid w:val="00A06270"/>
    <w:rsid w:val="00A06A74"/>
    <w:rsid w:val="00A06AB1"/>
    <w:rsid w:val="00A06D5A"/>
    <w:rsid w:val="00A06DC4"/>
    <w:rsid w:val="00A07720"/>
    <w:rsid w:val="00A07A77"/>
    <w:rsid w:val="00A07DC9"/>
    <w:rsid w:val="00A07EAC"/>
    <w:rsid w:val="00A1041D"/>
    <w:rsid w:val="00A10710"/>
    <w:rsid w:val="00A10AC3"/>
    <w:rsid w:val="00A10B6B"/>
    <w:rsid w:val="00A10BE1"/>
    <w:rsid w:val="00A10D37"/>
    <w:rsid w:val="00A1118D"/>
    <w:rsid w:val="00A11B1E"/>
    <w:rsid w:val="00A11C56"/>
    <w:rsid w:val="00A11F4B"/>
    <w:rsid w:val="00A1214A"/>
    <w:rsid w:val="00A1224B"/>
    <w:rsid w:val="00A125B7"/>
    <w:rsid w:val="00A129C7"/>
    <w:rsid w:val="00A12AE6"/>
    <w:rsid w:val="00A14644"/>
    <w:rsid w:val="00A147B9"/>
    <w:rsid w:val="00A150A8"/>
    <w:rsid w:val="00A159A2"/>
    <w:rsid w:val="00A15BDA"/>
    <w:rsid w:val="00A15DB2"/>
    <w:rsid w:val="00A15ED7"/>
    <w:rsid w:val="00A16998"/>
    <w:rsid w:val="00A16B86"/>
    <w:rsid w:val="00A1709C"/>
    <w:rsid w:val="00A173D3"/>
    <w:rsid w:val="00A17D21"/>
    <w:rsid w:val="00A20120"/>
    <w:rsid w:val="00A20EC8"/>
    <w:rsid w:val="00A21546"/>
    <w:rsid w:val="00A21552"/>
    <w:rsid w:val="00A21805"/>
    <w:rsid w:val="00A22C43"/>
    <w:rsid w:val="00A231BF"/>
    <w:rsid w:val="00A232EF"/>
    <w:rsid w:val="00A233BD"/>
    <w:rsid w:val="00A24336"/>
    <w:rsid w:val="00A2453E"/>
    <w:rsid w:val="00A2456F"/>
    <w:rsid w:val="00A246CC"/>
    <w:rsid w:val="00A24965"/>
    <w:rsid w:val="00A251FF"/>
    <w:rsid w:val="00A255FE"/>
    <w:rsid w:val="00A26B01"/>
    <w:rsid w:val="00A26D6E"/>
    <w:rsid w:val="00A26F87"/>
    <w:rsid w:val="00A2751F"/>
    <w:rsid w:val="00A27837"/>
    <w:rsid w:val="00A30114"/>
    <w:rsid w:val="00A304A9"/>
    <w:rsid w:val="00A305F9"/>
    <w:rsid w:val="00A307B4"/>
    <w:rsid w:val="00A30A46"/>
    <w:rsid w:val="00A30A5F"/>
    <w:rsid w:val="00A30D0E"/>
    <w:rsid w:val="00A30D6E"/>
    <w:rsid w:val="00A312D0"/>
    <w:rsid w:val="00A3131D"/>
    <w:rsid w:val="00A313DE"/>
    <w:rsid w:val="00A318BD"/>
    <w:rsid w:val="00A31A2F"/>
    <w:rsid w:val="00A31BE6"/>
    <w:rsid w:val="00A3227C"/>
    <w:rsid w:val="00A32521"/>
    <w:rsid w:val="00A325D2"/>
    <w:rsid w:val="00A332B1"/>
    <w:rsid w:val="00A333FB"/>
    <w:rsid w:val="00A3354C"/>
    <w:rsid w:val="00A3363B"/>
    <w:rsid w:val="00A33C1E"/>
    <w:rsid w:val="00A33D29"/>
    <w:rsid w:val="00A35071"/>
    <w:rsid w:val="00A35AD9"/>
    <w:rsid w:val="00A35B59"/>
    <w:rsid w:val="00A35CE0"/>
    <w:rsid w:val="00A35D83"/>
    <w:rsid w:val="00A361FE"/>
    <w:rsid w:val="00A36D97"/>
    <w:rsid w:val="00A36EC3"/>
    <w:rsid w:val="00A3756F"/>
    <w:rsid w:val="00A37818"/>
    <w:rsid w:val="00A37B91"/>
    <w:rsid w:val="00A40B4F"/>
    <w:rsid w:val="00A413B7"/>
    <w:rsid w:val="00A4140A"/>
    <w:rsid w:val="00A4148F"/>
    <w:rsid w:val="00A417A9"/>
    <w:rsid w:val="00A418D2"/>
    <w:rsid w:val="00A4216C"/>
    <w:rsid w:val="00A421E7"/>
    <w:rsid w:val="00A424B2"/>
    <w:rsid w:val="00A429BE"/>
    <w:rsid w:val="00A42ABF"/>
    <w:rsid w:val="00A42D3B"/>
    <w:rsid w:val="00A42E54"/>
    <w:rsid w:val="00A43EE8"/>
    <w:rsid w:val="00A44029"/>
    <w:rsid w:val="00A44036"/>
    <w:rsid w:val="00A44434"/>
    <w:rsid w:val="00A44A8E"/>
    <w:rsid w:val="00A459A2"/>
    <w:rsid w:val="00A46579"/>
    <w:rsid w:val="00A467CB"/>
    <w:rsid w:val="00A46A86"/>
    <w:rsid w:val="00A471C9"/>
    <w:rsid w:val="00A472C0"/>
    <w:rsid w:val="00A4746A"/>
    <w:rsid w:val="00A476E0"/>
    <w:rsid w:val="00A477E3"/>
    <w:rsid w:val="00A47A21"/>
    <w:rsid w:val="00A47E9B"/>
    <w:rsid w:val="00A500FD"/>
    <w:rsid w:val="00A50C5B"/>
    <w:rsid w:val="00A5193E"/>
    <w:rsid w:val="00A51D50"/>
    <w:rsid w:val="00A51ED5"/>
    <w:rsid w:val="00A5219D"/>
    <w:rsid w:val="00A5270C"/>
    <w:rsid w:val="00A52839"/>
    <w:rsid w:val="00A52B6C"/>
    <w:rsid w:val="00A5308D"/>
    <w:rsid w:val="00A53830"/>
    <w:rsid w:val="00A53C68"/>
    <w:rsid w:val="00A53EC7"/>
    <w:rsid w:val="00A5441C"/>
    <w:rsid w:val="00A549E8"/>
    <w:rsid w:val="00A54D48"/>
    <w:rsid w:val="00A54E44"/>
    <w:rsid w:val="00A5505E"/>
    <w:rsid w:val="00A55AAC"/>
    <w:rsid w:val="00A55D5A"/>
    <w:rsid w:val="00A55E52"/>
    <w:rsid w:val="00A565A0"/>
    <w:rsid w:val="00A56A1F"/>
    <w:rsid w:val="00A56BCC"/>
    <w:rsid w:val="00A57D78"/>
    <w:rsid w:val="00A57DE2"/>
    <w:rsid w:val="00A57DE9"/>
    <w:rsid w:val="00A57F9E"/>
    <w:rsid w:val="00A607C3"/>
    <w:rsid w:val="00A608F8"/>
    <w:rsid w:val="00A60B5F"/>
    <w:rsid w:val="00A60D14"/>
    <w:rsid w:val="00A60E4A"/>
    <w:rsid w:val="00A614FD"/>
    <w:rsid w:val="00A6253C"/>
    <w:rsid w:val="00A62A98"/>
    <w:rsid w:val="00A6320D"/>
    <w:rsid w:val="00A637E0"/>
    <w:rsid w:val="00A64568"/>
    <w:rsid w:val="00A65446"/>
    <w:rsid w:val="00A654B8"/>
    <w:rsid w:val="00A6560C"/>
    <w:rsid w:val="00A65D39"/>
    <w:rsid w:val="00A660F0"/>
    <w:rsid w:val="00A66A1B"/>
    <w:rsid w:val="00A66B47"/>
    <w:rsid w:val="00A66B80"/>
    <w:rsid w:val="00A66CA0"/>
    <w:rsid w:val="00A66FD9"/>
    <w:rsid w:val="00A67089"/>
    <w:rsid w:val="00A67781"/>
    <w:rsid w:val="00A700FD"/>
    <w:rsid w:val="00A7051D"/>
    <w:rsid w:val="00A7099D"/>
    <w:rsid w:val="00A70A0C"/>
    <w:rsid w:val="00A719E0"/>
    <w:rsid w:val="00A71A70"/>
    <w:rsid w:val="00A71EEE"/>
    <w:rsid w:val="00A71FC0"/>
    <w:rsid w:val="00A7252C"/>
    <w:rsid w:val="00A7289C"/>
    <w:rsid w:val="00A734C7"/>
    <w:rsid w:val="00A7395D"/>
    <w:rsid w:val="00A73C78"/>
    <w:rsid w:val="00A74162"/>
    <w:rsid w:val="00A7452E"/>
    <w:rsid w:val="00A75B46"/>
    <w:rsid w:val="00A75FBB"/>
    <w:rsid w:val="00A768A0"/>
    <w:rsid w:val="00A76E3B"/>
    <w:rsid w:val="00A77121"/>
    <w:rsid w:val="00A77134"/>
    <w:rsid w:val="00A772E7"/>
    <w:rsid w:val="00A7738E"/>
    <w:rsid w:val="00A77634"/>
    <w:rsid w:val="00A77CEF"/>
    <w:rsid w:val="00A80038"/>
    <w:rsid w:val="00A8013B"/>
    <w:rsid w:val="00A80298"/>
    <w:rsid w:val="00A806C8"/>
    <w:rsid w:val="00A807D8"/>
    <w:rsid w:val="00A80C49"/>
    <w:rsid w:val="00A80CE9"/>
    <w:rsid w:val="00A80E50"/>
    <w:rsid w:val="00A81A6B"/>
    <w:rsid w:val="00A829D6"/>
    <w:rsid w:val="00A82A96"/>
    <w:rsid w:val="00A82E40"/>
    <w:rsid w:val="00A83284"/>
    <w:rsid w:val="00A834AC"/>
    <w:rsid w:val="00A83769"/>
    <w:rsid w:val="00A83853"/>
    <w:rsid w:val="00A83FD4"/>
    <w:rsid w:val="00A840F8"/>
    <w:rsid w:val="00A8417B"/>
    <w:rsid w:val="00A8443F"/>
    <w:rsid w:val="00A84966"/>
    <w:rsid w:val="00A84A51"/>
    <w:rsid w:val="00A84AE7"/>
    <w:rsid w:val="00A84BE1"/>
    <w:rsid w:val="00A858E7"/>
    <w:rsid w:val="00A85B31"/>
    <w:rsid w:val="00A8764D"/>
    <w:rsid w:val="00A878C3"/>
    <w:rsid w:val="00A8794D"/>
    <w:rsid w:val="00A879EC"/>
    <w:rsid w:val="00A87B0D"/>
    <w:rsid w:val="00A906F3"/>
    <w:rsid w:val="00A90A8C"/>
    <w:rsid w:val="00A90C3D"/>
    <w:rsid w:val="00A91087"/>
    <w:rsid w:val="00A910AB"/>
    <w:rsid w:val="00A915DE"/>
    <w:rsid w:val="00A92335"/>
    <w:rsid w:val="00A92365"/>
    <w:rsid w:val="00A925EF"/>
    <w:rsid w:val="00A92AC1"/>
    <w:rsid w:val="00A92D38"/>
    <w:rsid w:val="00A9387A"/>
    <w:rsid w:val="00A93AB4"/>
    <w:rsid w:val="00A94074"/>
    <w:rsid w:val="00A94ED5"/>
    <w:rsid w:val="00A95D62"/>
    <w:rsid w:val="00A961D4"/>
    <w:rsid w:val="00A96219"/>
    <w:rsid w:val="00A96545"/>
    <w:rsid w:val="00A96A55"/>
    <w:rsid w:val="00A96CF2"/>
    <w:rsid w:val="00A97376"/>
    <w:rsid w:val="00A97390"/>
    <w:rsid w:val="00A97631"/>
    <w:rsid w:val="00A976D3"/>
    <w:rsid w:val="00A97827"/>
    <w:rsid w:val="00A97DFB"/>
    <w:rsid w:val="00A97ED8"/>
    <w:rsid w:val="00A97F2B"/>
    <w:rsid w:val="00AA0616"/>
    <w:rsid w:val="00AA06CB"/>
    <w:rsid w:val="00AA0792"/>
    <w:rsid w:val="00AA09AF"/>
    <w:rsid w:val="00AA1322"/>
    <w:rsid w:val="00AA15FA"/>
    <w:rsid w:val="00AA165B"/>
    <w:rsid w:val="00AA185D"/>
    <w:rsid w:val="00AA1A2A"/>
    <w:rsid w:val="00AA243D"/>
    <w:rsid w:val="00AA24A6"/>
    <w:rsid w:val="00AA2D71"/>
    <w:rsid w:val="00AA2F1C"/>
    <w:rsid w:val="00AA3639"/>
    <w:rsid w:val="00AA3770"/>
    <w:rsid w:val="00AA3847"/>
    <w:rsid w:val="00AA39B8"/>
    <w:rsid w:val="00AA3AF0"/>
    <w:rsid w:val="00AA52BF"/>
    <w:rsid w:val="00AA5DAE"/>
    <w:rsid w:val="00AA631D"/>
    <w:rsid w:val="00AA64D5"/>
    <w:rsid w:val="00AA6539"/>
    <w:rsid w:val="00AA68ED"/>
    <w:rsid w:val="00AA6F16"/>
    <w:rsid w:val="00AA6FCA"/>
    <w:rsid w:val="00AA72BC"/>
    <w:rsid w:val="00AA7E7E"/>
    <w:rsid w:val="00AA7FF7"/>
    <w:rsid w:val="00AB07B9"/>
    <w:rsid w:val="00AB0C75"/>
    <w:rsid w:val="00AB0C9E"/>
    <w:rsid w:val="00AB114F"/>
    <w:rsid w:val="00AB1166"/>
    <w:rsid w:val="00AB1438"/>
    <w:rsid w:val="00AB1769"/>
    <w:rsid w:val="00AB1837"/>
    <w:rsid w:val="00AB3956"/>
    <w:rsid w:val="00AB3D8C"/>
    <w:rsid w:val="00AB4D4A"/>
    <w:rsid w:val="00AB5EE1"/>
    <w:rsid w:val="00AB613E"/>
    <w:rsid w:val="00AB64F1"/>
    <w:rsid w:val="00AB6EE8"/>
    <w:rsid w:val="00AB6FC8"/>
    <w:rsid w:val="00AB70C7"/>
    <w:rsid w:val="00AB72B8"/>
    <w:rsid w:val="00AB79F2"/>
    <w:rsid w:val="00AB7C5F"/>
    <w:rsid w:val="00AC01A0"/>
    <w:rsid w:val="00AC0AA0"/>
    <w:rsid w:val="00AC0B1D"/>
    <w:rsid w:val="00AC0DCD"/>
    <w:rsid w:val="00AC1468"/>
    <w:rsid w:val="00AC1BEC"/>
    <w:rsid w:val="00AC1ED2"/>
    <w:rsid w:val="00AC2021"/>
    <w:rsid w:val="00AC25F1"/>
    <w:rsid w:val="00AC2672"/>
    <w:rsid w:val="00AC2BF5"/>
    <w:rsid w:val="00AC2D01"/>
    <w:rsid w:val="00AC2E44"/>
    <w:rsid w:val="00AC38FC"/>
    <w:rsid w:val="00AC3C65"/>
    <w:rsid w:val="00AC4386"/>
    <w:rsid w:val="00AC4535"/>
    <w:rsid w:val="00AC4843"/>
    <w:rsid w:val="00AC50F7"/>
    <w:rsid w:val="00AC5AC9"/>
    <w:rsid w:val="00AC5C4C"/>
    <w:rsid w:val="00AC623E"/>
    <w:rsid w:val="00AC67E4"/>
    <w:rsid w:val="00AC7012"/>
    <w:rsid w:val="00AC7C4C"/>
    <w:rsid w:val="00AC7DF4"/>
    <w:rsid w:val="00AD2E10"/>
    <w:rsid w:val="00AD3242"/>
    <w:rsid w:val="00AD374B"/>
    <w:rsid w:val="00AD394C"/>
    <w:rsid w:val="00AD3AAE"/>
    <w:rsid w:val="00AD3CB0"/>
    <w:rsid w:val="00AD3FA6"/>
    <w:rsid w:val="00AD4659"/>
    <w:rsid w:val="00AD4CF7"/>
    <w:rsid w:val="00AD567D"/>
    <w:rsid w:val="00AD58A3"/>
    <w:rsid w:val="00AD5945"/>
    <w:rsid w:val="00AD5FD3"/>
    <w:rsid w:val="00AD65FD"/>
    <w:rsid w:val="00AD6DAD"/>
    <w:rsid w:val="00AD7913"/>
    <w:rsid w:val="00AD7DC2"/>
    <w:rsid w:val="00AD7E8F"/>
    <w:rsid w:val="00AE0233"/>
    <w:rsid w:val="00AE081B"/>
    <w:rsid w:val="00AE0CAB"/>
    <w:rsid w:val="00AE0EB3"/>
    <w:rsid w:val="00AE0EF5"/>
    <w:rsid w:val="00AE1084"/>
    <w:rsid w:val="00AE10C2"/>
    <w:rsid w:val="00AE17C8"/>
    <w:rsid w:val="00AE2546"/>
    <w:rsid w:val="00AE25FC"/>
    <w:rsid w:val="00AE4770"/>
    <w:rsid w:val="00AE4869"/>
    <w:rsid w:val="00AE55F2"/>
    <w:rsid w:val="00AE57AC"/>
    <w:rsid w:val="00AE5C38"/>
    <w:rsid w:val="00AE5CFF"/>
    <w:rsid w:val="00AE5F7C"/>
    <w:rsid w:val="00AE609F"/>
    <w:rsid w:val="00AE65B0"/>
    <w:rsid w:val="00AE67D6"/>
    <w:rsid w:val="00AE6B1D"/>
    <w:rsid w:val="00AE6F10"/>
    <w:rsid w:val="00AE71E4"/>
    <w:rsid w:val="00AF0961"/>
    <w:rsid w:val="00AF1D41"/>
    <w:rsid w:val="00AF3A2D"/>
    <w:rsid w:val="00AF4B6A"/>
    <w:rsid w:val="00AF5340"/>
    <w:rsid w:val="00AF55C1"/>
    <w:rsid w:val="00AF5DA6"/>
    <w:rsid w:val="00AF67AB"/>
    <w:rsid w:val="00AF6D4F"/>
    <w:rsid w:val="00AF7CA8"/>
    <w:rsid w:val="00AF7D3A"/>
    <w:rsid w:val="00B00925"/>
    <w:rsid w:val="00B00B14"/>
    <w:rsid w:val="00B00C95"/>
    <w:rsid w:val="00B00D50"/>
    <w:rsid w:val="00B00F2C"/>
    <w:rsid w:val="00B011A4"/>
    <w:rsid w:val="00B01561"/>
    <w:rsid w:val="00B017B2"/>
    <w:rsid w:val="00B01AF4"/>
    <w:rsid w:val="00B01C90"/>
    <w:rsid w:val="00B023D1"/>
    <w:rsid w:val="00B028C0"/>
    <w:rsid w:val="00B02C02"/>
    <w:rsid w:val="00B02C0A"/>
    <w:rsid w:val="00B02EFE"/>
    <w:rsid w:val="00B032F3"/>
    <w:rsid w:val="00B03462"/>
    <w:rsid w:val="00B038E1"/>
    <w:rsid w:val="00B03B0C"/>
    <w:rsid w:val="00B03C58"/>
    <w:rsid w:val="00B03CF6"/>
    <w:rsid w:val="00B043DE"/>
    <w:rsid w:val="00B046C6"/>
    <w:rsid w:val="00B047A8"/>
    <w:rsid w:val="00B04E30"/>
    <w:rsid w:val="00B04E7C"/>
    <w:rsid w:val="00B04ED0"/>
    <w:rsid w:val="00B051E8"/>
    <w:rsid w:val="00B052B0"/>
    <w:rsid w:val="00B054C6"/>
    <w:rsid w:val="00B0567F"/>
    <w:rsid w:val="00B05B27"/>
    <w:rsid w:val="00B05B40"/>
    <w:rsid w:val="00B05E36"/>
    <w:rsid w:val="00B05E73"/>
    <w:rsid w:val="00B0610D"/>
    <w:rsid w:val="00B06403"/>
    <w:rsid w:val="00B068E7"/>
    <w:rsid w:val="00B06988"/>
    <w:rsid w:val="00B06D79"/>
    <w:rsid w:val="00B076D2"/>
    <w:rsid w:val="00B079EB"/>
    <w:rsid w:val="00B07B73"/>
    <w:rsid w:val="00B116A4"/>
    <w:rsid w:val="00B134F4"/>
    <w:rsid w:val="00B13697"/>
    <w:rsid w:val="00B138B1"/>
    <w:rsid w:val="00B142CC"/>
    <w:rsid w:val="00B15161"/>
    <w:rsid w:val="00B15453"/>
    <w:rsid w:val="00B16027"/>
    <w:rsid w:val="00B16377"/>
    <w:rsid w:val="00B169CB"/>
    <w:rsid w:val="00B16AD9"/>
    <w:rsid w:val="00B16F06"/>
    <w:rsid w:val="00B170F3"/>
    <w:rsid w:val="00B1715D"/>
    <w:rsid w:val="00B176DB"/>
    <w:rsid w:val="00B177F8"/>
    <w:rsid w:val="00B20271"/>
    <w:rsid w:val="00B20A5E"/>
    <w:rsid w:val="00B20E58"/>
    <w:rsid w:val="00B218E6"/>
    <w:rsid w:val="00B21ADE"/>
    <w:rsid w:val="00B228D5"/>
    <w:rsid w:val="00B231E4"/>
    <w:rsid w:val="00B23330"/>
    <w:rsid w:val="00B238E8"/>
    <w:rsid w:val="00B23A04"/>
    <w:rsid w:val="00B23D1F"/>
    <w:rsid w:val="00B2429B"/>
    <w:rsid w:val="00B247FB"/>
    <w:rsid w:val="00B24E35"/>
    <w:rsid w:val="00B24ECE"/>
    <w:rsid w:val="00B251E4"/>
    <w:rsid w:val="00B2557E"/>
    <w:rsid w:val="00B262B8"/>
    <w:rsid w:val="00B2668E"/>
    <w:rsid w:val="00B26B86"/>
    <w:rsid w:val="00B27B70"/>
    <w:rsid w:val="00B27CD9"/>
    <w:rsid w:val="00B30238"/>
    <w:rsid w:val="00B30F26"/>
    <w:rsid w:val="00B313D4"/>
    <w:rsid w:val="00B31C2F"/>
    <w:rsid w:val="00B322BF"/>
    <w:rsid w:val="00B32465"/>
    <w:rsid w:val="00B32B62"/>
    <w:rsid w:val="00B33F7D"/>
    <w:rsid w:val="00B344EF"/>
    <w:rsid w:val="00B3466F"/>
    <w:rsid w:val="00B34D6E"/>
    <w:rsid w:val="00B356CC"/>
    <w:rsid w:val="00B35E11"/>
    <w:rsid w:val="00B364E0"/>
    <w:rsid w:val="00B3709D"/>
    <w:rsid w:val="00B378CD"/>
    <w:rsid w:val="00B3795E"/>
    <w:rsid w:val="00B40125"/>
    <w:rsid w:val="00B406B3"/>
    <w:rsid w:val="00B407C8"/>
    <w:rsid w:val="00B40AAB"/>
    <w:rsid w:val="00B40B95"/>
    <w:rsid w:val="00B40E43"/>
    <w:rsid w:val="00B41F1C"/>
    <w:rsid w:val="00B4239E"/>
    <w:rsid w:val="00B43230"/>
    <w:rsid w:val="00B4324E"/>
    <w:rsid w:val="00B43694"/>
    <w:rsid w:val="00B43DD6"/>
    <w:rsid w:val="00B43FBF"/>
    <w:rsid w:val="00B440B1"/>
    <w:rsid w:val="00B4458F"/>
    <w:rsid w:val="00B44711"/>
    <w:rsid w:val="00B44E3E"/>
    <w:rsid w:val="00B44F27"/>
    <w:rsid w:val="00B458EB"/>
    <w:rsid w:val="00B45B81"/>
    <w:rsid w:val="00B46003"/>
    <w:rsid w:val="00B46E37"/>
    <w:rsid w:val="00B46E56"/>
    <w:rsid w:val="00B47267"/>
    <w:rsid w:val="00B4755E"/>
    <w:rsid w:val="00B50156"/>
    <w:rsid w:val="00B50B48"/>
    <w:rsid w:val="00B50E0D"/>
    <w:rsid w:val="00B514A2"/>
    <w:rsid w:val="00B516AA"/>
    <w:rsid w:val="00B51904"/>
    <w:rsid w:val="00B5191E"/>
    <w:rsid w:val="00B5197E"/>
    <w:rsid w:val="00B521AB"/>
    <w:rsid w:val="00B52973"/>
    <w:rsid w:val="00B5307E"/>
    <w:rsid w:val="00B53438"/>
    <w:rsid w:val="00B54F87"/>
    <w:rsid w:val="00B551EB"/>
    <w:rsid w:val="00B55563"/>
    <w:rsid w:val="00B5578C"/>
    <w:rsid w:val="00B557F6"/>
    <w:rsid w:val="00B558CE"/>
    <w:rsid w:val="00B55E2A"/>
    <w:rsid w:val="00B5623D"/>
    <w:rsid w:val="00B564F2"/>
    <w:rsid w:val="00B5680D"/>
    <w:rsid w:val="00B5720F"/>
    <w:rsid w:val="00B57B30"/>
    <w:rsid w:val="00B57CB3"/>
    <w:rsid w:val="00B57DC3"/>
    <w:rsid w:val="00B60C68"/>
    <w:rsid w:val="00B618BC"/>
    <w:rsid w:val="00B61D61"/>
    <w:rsid w:val="00B61FBE"/>
    <w:rsid w:val="00B62E3E"/>
    <w:rsid w:val="00B632E7"/>
    <w:rsid w:val="00B63572"/>
    <w:rsid w:val="00B635EA"/>
    <w:rsid w:val="00B6360F"/>
    <w:rsid w:val="00B64427"/>
    <w:rsid w:val="00B65065"/>
    <w:rsid w:val="00B65CB5"/>
    <w:rsid w:val="00B66151"/>
    <w:rsid w:val="00B66E35"/>
    <w:rsid w:val="00B67088"/>
    <w:rsid w:val="00B676DF"/>
    <w:rsid w:val="00B67BE4"/>
    <w:rsid w:val="00B70436"/>
    <w:rsid w:val="00B704E5"/>
    <w:rsid w:val="00B7056F"/>
    <w:rsid w:val="00B708C5"/>
    <w:rsid w:val="00B715A0"/>
    <w:rsid w:val="00B71622"/>
    <w:rsid w:val="00B7199B"/>
    <w:rsid w:val="00B71C2F"/>
    <w:rsid w:val="00B72488"/>
    <w:rsid w:val="00B7252B"/>
    <w:rsid w:val="00B73A10"/>
    <w:rsid w:val="00B73FE5"/>
    <w:rsid w:val="00B7450A"/>
    <w:rsid w:val="00B745AB"/>
    <w:rsid w:val="00B74B64"/>
    <w:rsid w:val="00B74DF6"/>
    <w:rsid w:val="00B75C22"/>
    <w:rsid w:val="00B760F8"/>
    <w:rsid w:val="00B765F3"/>
    <w:rsid w:val="00B766C8"/>
    <w:rsid w:val="00B767E0"/>
    <w:rsid w:val="00B76893"/>
    <w:rsid w:val="00B76E85"/>
    <w:rsid w:val="00B77842"/>
    <w:rsid w:val="00B77F1B"/>
    <w:rsid w:val="00B80385"/>
    <w:rsid w:val="00B80740"/>
    <w:rsid w:val="00B807E0"/>
    <w:rsid w:val="00B809F0"/>
    <w:rsid w:val="00B80B2B"/>
    <w:rsid w:val="00B80DAD"/>
    <w:rsid w:val="00B81424"/>
    <w:rsid w:val="00B814C5"/>
    <w:rsid w:val="00B817E4"/>
    <w:rsid w:val="00B817EF"/>
    <w:rsid w:val="00B81909"/>
    <w:rsid w:val="00B81917"/>
    <w:rsid w:val="00B819DF"/>
    <w:rsid w:val="00B81D45"/>
    <w:rsid w:val="00B82497"/>
    <w:rsid w:val="00B82794"/>
    <w:rsid w:val="00B82974"/>
    <w:rsid w:val="00B82CA8"/>
    <w:rsid w:val="00B83205"/>
    <w:rsid w:val="00B83FD5"/>
    <w:rsid w:val="00B84890"/>
    <w:rsid w:val="00B856EB"/>
    <w:rsid w:val="00B87604"/>
    <w:rsid w:val="00B87BBA"/>
    <w:rsid w:val="00B9053D"/>
    <w:rsid w:val="00B90926"/>
    <w:rsid w:val="00B90C07"/>
    <w:rsid w:val="00B90DAF"/>
    <w:rsid w:val="00B91560"/>
    <w:rsid w:val="00B91710"/>
    <w:rsid w:val="00B91D66"/>
    <w:rsid w:val="00B91FE5"/>
    <w:rsid w:val="00B920A7"/>
    <w:rsid w:val="00B920BC"/>
    <w:rsid w:val="00B92344"/>
    <w:rsid w:val="00B93523"/>
    <w:rsid w:val="00B93822"/>
    <w:rsid w:val="00B943CF"/>
    <w:rsid w:val="00B94B8D"/>
    <w:rsid w:val="00B94FD2"/>
    <w:rsid w:val="00B953A4"/>
    <w:rsid w:val="00B95925"/>
    <w:rsid w:val="00B95CDC"/>
    <w:rsid w:val="00B95F4C"/>
    <w:rsid w:val="00B9621B"/>
    <w:rsid w:val="00B96553"/>
    <w:rsid w:val="00B96705"/>
    <w:rsid w:val="00B9710E"/>
    <w:rsid w:val="00B97B25"/>
    <w:rsid w:val="00BA013A"/>
    <w:rsid w:val="00BA042A"/>
    <w:rsid w:val="00BA1397"/>
    <w:rsid w:val="00BA14C3"/>
    <w:rsid w:val="00BA1510"/>
    <w:rsid w:val="00BA16B6"/>
    <w:rsid w:val="00BA1778"/>
    <w:rsid w:val="00BA18B1"/>
    <w:rsid w:val="00BA1AC7"/>
    <w:rsid w:val="00BA2713"/>
    <w:rsid w:val="00BA2C3E"/>
    <w:rsid w:val="00BA3962"/>
    <w:rsid w:val="00BA4769"/>
    <w:rsid w:val="00BA5152"/>
    <w:rsid w:val="00BA566A"/>
    <w:rsid w:val="00BA5DCF"/>
    <w:rsid w:val="00BA5DDE"/>
    <w:rsid w:val="00BA60DD"/>
    <w:rsid w:val="00BA61F9"/>
    <w:rsid w:val="00BA68C8"/>
    <w:rsid w:val="00BA6A31"/>
    <w:rsid w:val="00BA6EDC"/>
    <w:rsid w:val="00BA796F"/>
    <w:rsid w:val="00BB0662"/>
    <w:rsid w:val="00BB07A7"/>
    <w:rsid w:val="00BB1A49"/>
    <w:rsid w:val="00BB1D18"/>
    <w:rsid w:val="00BB1E83"/>
    <w:rsid w:val="00BB26F2"/>
    <w:rsid w:val="00BB2A32"/>
    <w:rsid w:val="00BB2CD4"/>
    <w:rsid w:val="00BB3D46"/>
    <w:rsid w:val="00BB3DE4"/>
    <w:rsid w:val="00BB4055"/>
    <w:rsid w:val="00BB4836"/>
    <w:rsid w:val="00BB4FA6"/>
    <w:rsid w:val="00BB5353"/>
    <w:rsid w:val="00BB549F"/>
    <w:rsid w:val="00BB5672"/>
    <w:rsid w:val="00BB5734"/>
    <w:rsid w:val="00BB5A71"/>
    <w:rsid w:val="00BB5B9A"/>
    <w:rsid w:val="00BB5C43"/>
    <w:rsid w:val="00BB5DC1"/>
    <w:rsid w:val="00BB6120"/>
    <w:rsid w:val="00BB665A"/>
    <w:rsid w:val="00BB69A7"/>
    <w:rsid w:val="00BC014A"/>
    <w:rsid w:val="00BC06DC"/>
    <w:rsid w:val="00BC07AF"/>
    <w:rsid w:val="00BC1385"/>
    <w:rsid w:val="00BC1496"/>
    <w:rsid w:val="00BC1681"/>
    <w:rsid w:val="00BC19F3"/>
    <w:rsid w:val="00BC241C"/>
    <w:rsid w:val="00BC315E"/>
    <w:rsid w:val="00BC34E5"/>
    <w:rsid w:val="00BC37F4"/>
    <w:rsid w:val="00BC38F5"/>
    <w:rsid w:val="00BC446B"/>
    <w:rsid w:val="00BC49FA"/>
    <w:rsid w:val="00BC4A39"/>
    <w:rsid w:val="00BC4D49"/>
    <w:rsid w:val="00BC4E49"/>
    <w:rsid w:val="00BC52EF"/>
    <w:rsid w:val="00BC5362"/>
    <w:rsid w:val="00BC560F"/>
    <w:rsid w:val="00BC5D75"/>
    <w:rsid w:val="00BC6867"/>
    <w:rsid w:val="00BC6EF1"/>
    <w:rsid w:val="00BC72EF"/>
    <w:rsid w:val="00BC7AED"/>
    <w:rsid w:val="00BC7B9A"/>
    <w:rsid w:val="00BD039B"/>
    <w:rsid w:val="00BD0735"/>
    <w:rsid w:val="00BD074C"/>
    <w:rsid w:val="00BD0CED"/>
    <w:rsid w:val="00BD0DA4"/>
    <w:rsid w:val="00BD0E87"/>
    <w:rsid w:val="00BD1043"/>
    <w:rsid w:val="00BD11CA"/>
    <w:rsid w:val="00BD12DC"/>
    <w:rsid w:val="00BD1C7C"/>
    <w:rsid w:val="00BD1CB2"/>
    <w:rsid w:val="00BD21E3"/>
    <w:rsid w:val="00BD3164"/>
    <w:rsid w:val="00BD34FC"/>
    <w:rsid w:val="00BD38DC"/>
    <w:rsid w:val="00BD38F2"/>
    <w:rsid w:val="00BD39F9"/>
    <w:rsid w:val="00BD3EBC"/>
    <w:rsid w:val="00BD4420"/>
    <w:rsid w:val="00BD4581"/>
    <w:rsid w:val="00BD4805"/>
    <w:rsid w:val="00BD4869"/>
    <w:rsid w:val="00BD499C"/>
    <w:rsid w:val="00BD51A1"/>
    <w:rsid w:val="00BD572F"/>
    <w:rsid w:val="00BD5EBB"/>
    <w:rsid w:val="00BD6036"/>
    <w:rsid w:val="00BD60F6"/>
    <w:rsid w:val="00BD6286"/>
    <w:rsid w:val="00BD62C2"/>
    <w:rsid w:val="00BD6763"/>
    <w:rsid w:val="00BD70F3"/>
    <w:rsid w:val="00BD70F4"/>
    <w:rsid w:val="00BD7182"/>
    <w:rsid w:val="00BD78DB"/>
    <w:rsid w:val="00BD7CDC"/>
    <w:rsid w:val="00BD7D3D"/>
    <w:rsid w:val="00BE03B1"/>
    <w:rsid w:val="00BE03D0"/>
    <w:rsid w:val="00BE08A7"/>
    <w:rsid w:val="00BE09C1"/>
    <w:rsid w:val="00BE0B49"/>
    <w:rsid w:val="00BE0CAB"/>
    <w:rsid w:val="00BE1336"/>
    <w:rsid w:val="00BE1A9E"/>
    <w:rsid w:val="00BE1ACF"/>
    <w:rsid w:val="00BE25EE"/>
    <w:rsid w:val="00BE2A99"/>
    <w:rsid w:val="00BE31B4"/>
    <w:rsid w:val="00BE3742"/>
    <w:rsid w:val="00BE3C84"/>
    <w:rsid w:val="00BE409D"/>
    <w:rsid w:val="00BE4399"/>
    <w:rsid w:val="00BE4A10"/>
    <w:rsid w:val="00BE511E"/>
    <w:rsid w:val="00BE517F"/>
    <w:rsid w:val="00BE5D90"/>
    <w:rsid w:val="00BE6283"/>
    <w:rsid w:val="00BE6870"/>
    <w:rsid w:val="00BE6CCC"/>
    <w:rsid w:val="00BE7728"/>
    <w:rsid w:val="00BE7DF4"/>
    <w:rsid w:val="00BF08C6"/>
    <w:rsid w:val="00BF0F26"/>
    <w:rsid w:val="00BF1256"/>
    <w:rsid w:val="00BF14BB"/>
    <w:rsid w:val="00BF1AEB"/>
    <w:rsid w:val="00BF1D0F"/>
    <w:rsid w:val="00BF1E35"/>
    <w:rsid w:val="00BF2395"/>
    <w:rsid w:val="00BF310A"/>
    <w:rsid w:val="00BF3291"/>
    <w:rsid w:val="00BF3D6A"/>
    <w:rsid w:val="00BF3E9A"/>
    <w:rsid w:val="00BF4696"/>
    <w:rsid w:val="00BF4AFF"/>
    <w:rsid w:val="00BF4D3C"/>
    <w:rsid w:val="00BF4DC9"/>
    <w:rsid w:val="00BF4FB9"/>
    <w:rsid w:val="00BF5020"/>
    <w:rsid w:val="00BF5811"/>
    <w:rsid w:val="00BF5BE5"/>
    <w:rsid w:val="00BF6A00"/>
    <w:rsid w:val="00BF6AB5"/>
    <w:rsid w:val="00BF6CF9"/>
    <w:rsid w:val="00BF718A"/>
    <w:rsid w:val="00BF737E"/>
    <w:rsid w:val="00BF7E3D"/>
    <w:rsid w:val="00C000EB"/>
    <w:rsid w:val="00C007A4"/>
    <w:rsid w:val="00C0095D"/>
    <w:rsid w:val="00C009A0"/>
    <w:rsid w:val="00C01598"/>
    <w:rsid w:val="00C01628"/>
    <w:rsid w:val="00C01A63"/>
    <w:rsid w:val="00C01BA6"/>
    <w:rsid w:val="00C020C7"/>
    <w:rsid w:val="00C02F8F"/>
    <w:rsid w:val="00C0324D"/>
    <w:rsid w:val="00C0403F"/>
    <w:rsid w:val="00C04106"/>
    <w:rsid w:val="00C04882"/>
    <w:rsid w:val="00C048CA"/>
    <w:rsid w:val="00C06155"/>
    <w:rsid w:val="00C06472"/>
    <w:rsid w:val="00C073CE"/>
    <w:rsid w:val="00C07549"/>
    <w:rsid w:val="00C07687"/>
    <w:rsid w:val="00C07695"/>
    <w:rsid w:val="00C07E9C"/>
    <w:rsid w:val="00C107E6"/>
    <w:rsid w:val="00C10D63"/>
    <w:rsid w:val="00C10FF2"/>
    <w:rsid w:val="00C110DB"/>
    <w:rsid w:val="00C11575"/>
    <w:rsid w:val="00C11F6C"/>
    <w:rsid w:val="00C121F7"/>
    <w:rsid w:val="00C121F9"/>
    <w:rsid w:val="00C12575"/>
    <w:rsid w:val="00C12CD0"/>
    <w:rsid w:val="00C12EB7"/>
    <w:rsid w:val="00C1322D"/>
    <w:rsid w:val="00C13B46"/>
    <w:rsid w:val="00C13FA9"/>
    <w:rsid w:val="00C147BD"/>
    <w:rsid w:val="00C14EF2"/>
    <w:rsid w:val="00C153CC"/>
    <w:rsid w:val="00C15537"/>
    <w:rsid w:val="00C15A6E"/>
    <w:rsid w:val="00C161F3"/>
    <w:rsid w:val="00C164D7"/>
    <w:rsid w:val="00C16E93"/>
    <w:rsid w:val="00C171E1"/>
    <w:rsid w:val="00C174E0"/>
    <w:rsid w:val="00C17E67"/>
    <w:rsid w:val="00C20384"/>
    <w:rsid w:val="00C204EF"/>
    <w:rsid w:val="00C205B1"/>
    <w:rsid w:val="00C208E2"/>
    <w:rsid w:val="00C212B4"/>
    <w:rsid w:val="00C21304"/>
    <w:rsid w:val="00C21726"/>
    <w:rsid w:val="00C21DBF"/>
    <w:rsid w:val="00C22081"/>
    <w:rsid w:val="00C236F5"/>
    <w:rsid w:val="00C23844"/>
    <w:rsid w:val="00C23CEE"/>
    <w:rsid w:val="00C23DEB"/>
    <w:rsid w:val="00C24255"/>
    <w:rsid w:val="00C2484D"/>
    <w:rsid w:val="00C252FE"/>
    <w:rsid w:val="00C2543F"/>
    <w:rsid w:val="00C25D8B"/>
    <w:rsid w:val="00C2648D"/>
    <w:rsid w:val="00C264A2"/>
    <w:rsid w:val="00C269AC"/>
    <w:rsid w:val="00C26BB3"/>
    <w:rsid w:val="00C26DED"/>
    <w:rsid w:val="00C27333"/>
    <w:rsid w:val="00C273FF"/>
    <w:rsid w:val="00C275C3"/>
    <w:rsid w:val="00C27663"/>
    <w:rsid w:val="00C2798B"/>
    <w:rsid w:val="00C27EDC"/>
    <w:rsid w:val="00C27F82"/>
    <w:rsid w:val="00C30059"/>
    <w:rsid w:val="00C30EA6"/>
    <w:rsid w:val="00C3136E"/>
    <w:rsid w:val="00C319E2"/>
    <w:rsid w:val="00C31DEC"/>
    <w:rsid w:val="00C32391"/>
    <w:rsid w:val="00C323FA"/>
    <w:rsid w:val="00C329DC"/>
    <w:rsid w:val="00C335C2"/>
    <w:rsid w:val="00C346F0"/>
    <w:rsid w:val="00C34904"/>
    <w:rsid w:val="00C34914"/>
    <w:rsid w:val="00C34C4E"/>
    <w:rsid w:val="00C3554F"/>
    <w:rsid w:val="00C35848"/>
    <w:rsid w:val="00C35F6D"/>
    <w:rsid w:val="00C361A4"/>
    <w:rsid w:val="00C361E4"/>
    <w:rsid w:val="00C36588"/>
    <w:rsid w:val="00C368AA"/>
    <w:rsid w:val="00C36E5B"/>
    <w:rsid w:val="00C3705A"/>
    <w:rsid w:val="00C37C43"/>
    <w:rsid w:val="00C37F62"/>
    <w:rsid w:val="00C402F0"/>
    <w:rsid w:val="00C40B09"/>
    <w:rsid w:val="00C40C54"/>
    <w:rsid w:val="00C4112F"/>
    <w:rsid w:val="00C42457"/>
    <w:rsid w:val="00C4287C"/>
    <w:rsid w:val="00C4288A"/>
    <w:rsid w:val="00C42C69"/>
    <w:rsid w:val="00C42CC9"/>
    <w:rsid w:val="00C43029"/>
    <w:rsid w:val="00C432C0"/>
    <w:rsid w:val="00C43664"/>
    <w:rsid w:val="00C436BF"/>
    <w:rsid w:val="00C4381D"/>
    <w:rsid w:val="00C43C06"/>
    <w:rsid w:val="00C43C8E"/>
    <w:rsid w:val="00C43E70"/>
    <w:rsid w:val="00C43F45"/>
    <w:rsid w:val="00C442A1"/>
    <w:rsid w:val="00C44AA3"/>
    <w:rsid w:val="00C450E5"/>
    <w:rsid w:val="00C463B6"/>
    <w:rsid w:val="00C46F99"/>
    <w:rsid w:val="00C47036"/>
    <w:rsid w:val="00C47130"/>
    <w:rsid w:val="00C50093"/>
    <w:rsid w:val="00C502C9"/>
    <w:rsid w:val="00C50FA9"/>
    <w:rsid w:val="00C5171F"/>
    <w:rsid w:val="00C517E1"/>
    <w:rsid w:val="00C51DE7"/>
    <w:rsid w:val="00C5221B"/>
    <w:rsid w:val="00C524C2"/>
    <w:rsid w:val="00C529C8"/>
    <w:rsid w:val="00C52CAB"/>
    <w:rsid w:val="00C52DDA"/>
    <w:rsid w:val="00C52F06"/>
    <w:rsid w:val="00C53249"/>
    <w:rsid w:val="00C53B16"/>
    <w:rsid w:val="00C53FAA"/>
    <w:rsid w:val="00C540EB"/>
    <w:rsid w:val="00C542CC"/>
    <w:rsid w:val="00C54F71"/>
    <w:rsid w:val="00C55050"/>
    <w:rsid w:val="00C561A9"/>
    <w:rsid w:val="00C574F2"/>
    <w:rsid w:val="00C600C8"/>
    <w:rsid w:val="00C604CB"/>
    <w:rsid w:val="00C609C3"/>
    <w:rsid w:val="00C60A1F"/>
    <w:rsid w:val="00C60DEF"/>
    <w:rsid w:val="00C60EEE"/>
    <w:rsid w:val="00C6106E"/>
    <w:rsid w:val="00C615A9"/>
    <w:rsid w:val="00C6169B"/>
    <w:rsid w:val="00C61D70"/>
    <w:rsid w:val="00C61E91"/>
    <w:rsid w:val="00C6235A"/>
    <w:rsid w:val="00C6238E"/>
    <w:rsid w:val="00C63E14"/>
    <w:rsid w:val="00C64A66"/>
    <w:rsid w:val="00C64C1D"/>
    <w:rsid w:val="00C64DB7"/>
    <w:rsid w:val="00C64E9C"/>
    <w:rsid w:val="00C6535F"/>
    <w:rsid w:val="00C65F92"/>
    <w:rsid w:val="00C667FE"/>
    <w:rsid w:val="00C66B28"/>
    <w:rsid w:val="00C676BA"/>
    <w:rsid w:val="00C67B84"/>
    <w:rsid w:val="00C70126"/>
    <w:rsid w:val="00C703C5"/>
    <w:rsid w:val="00C70DA3"/>
    <w:rsid w:val="00C715A5"/>
    <w:rsid w:val="00C729EC"/>
    <w:rsid w:val="00C72B5A"/>
    <w:rsid w:val="00C72ECB"/>
    <w:rsid w:val="00C73B0D"/>
    <w:rsid w:val="00C7411E"/>
    <w:rsid w:val="00C74803"/>
    <w:rsid w:val="00C7523E"/>
    <w:rsid w:val="00C756DB"/>
    <w:rsid w:val="00C7579A"/>
    <w:rsid w:val="00C75DAA"/>
    <w:rsid w:val="00C75ECF"/>
    <w:rsid w:val="00C76038"/>
    <w:rsid w:val="00C76271"/>
    <w:rsid w:val="00C76AF1"/>
    <w:rsid w:val="00C772A7"/>
    <w:rsid w:val="00C776E8"/>
    <w:rsid w:val="00C77C09"/>
    <w:rsid w:val="00C77C36"/>
    <w:rsid w:val="00C77C3B"/>
    <w:rsid w:val="00C80263"/>
    <w:rsid w:val="00C808F4"/>
    <w:rsid w:val="00C80B04"/>
    <w:rsid w:val="00C81125"/>
    <w:rsid w:val="00C815C1"/>
    <w:rsid w:val="00C816EC"/>
    <w:rsid w:val="00C8178E"/>
    <w:rsid w:val="00C817E0"/>
    <w:rsid w:val="00C8180E"/>
    <w:rsid w:val="00C81A27"/>
    <w:rsid w:val="00C82ED0"/>
    <w:rsid w:val="00C833E8"/>
    <w:rsid w:val="00C8341C"/>
    <w:rsid w:val="00C83674"/>
    <w:rsid w:val="00C83ED4"/>
    <w:rsid w:val="00C840D9"/>
    <w:rsid w:val="00C855B1"/>
    <w:rsid w:val="00C85A03"/>
    <w:rsid w:val="00C85E59"/>
    <w:rsid w:val="00C86077"/>
    <w:rsid w:val="00C861D6"/>
    <w:rsid w:val="00C86924"/>
    <w:rsid w:val="00C86A3A"/>
    <w:rsid w:val="00C86D05"/>
    <w:rsid w:val="00C8754C"/>
    <w:rsid w:val="00C8773C"/>
    <w:rsid w:val="00C87B32"/>
    <w:rsid w:val="00C87CC0"/>
    <w:rsid w:val="00C87F79"/>
    <w:rsid w:val="00C90044"/>
    <w:rsid w:val="00C90AB8"/>
    <w:rsid w:val="00C90ED4"/>
    <w:rsid w:val="00C90ED7"/>
    <w:rsid w:val="00C911F9"/>
    <w:rsid w:val="00C9146E"/>
    <w:rsid w:val="00C920F4"/>
    <w:rsid w:val="00C92654"/>
    <w:rsid w:val="00C92CBE"/>
    <w:rsid w:val="00C93B49"/>
    <w:rsid w:val="00C943D5"/>
    <w:rsid w:val="00C94DAF"/>
    <w:rsid w:val="00C94FDE"/>
    <w:rsid w:val="00C95006"/>
    <w:rsid w:val="00C95506"/>
    <w:rsid w:val="00C956F2"/>
    <w:rsid w:val="00C95A09"/>
    <w:rsid w:val="00C95A27"/>
    <w:rsid w:val="00C96398"/>
    <w:rsid w:val="00C96700"/>
    <w:rsid w:val="00C9692F"/>
    <w:rsid w:val="00C96B4E"/>
    <w:rsid w:val="00C96C36"/>
    <w:rsid w:val="00C96FEB"/>
    <w:rsid w:val="00C9742F"/>
    <w:rsid w:val="00C9754C"/>
    <w:rsid w:val="00C975BE"/>
    <w:rsid w:val="00C97902"/>
    <w:rsid w:val="00C97CE6"/>
    <w:rsid w:val="00CA0E6E"/>
    <w:rsid w:val="00CA1625"/>
    <w:rsid w:val="00CA1AE9"/>
    <w:rsid w:val="00CA2417"/>
    <w:rsid w:val="00CA2B1A"/>
    <w:rsid w:val="00CA2B26"/>
    <w:rsid w:val="00CA2BC6"/>
    <w:rsid w:val="00CA3115"/>
    <w:rsid w:val="00CA353C"/>
    <w:rsid w:val="00CA360E"/>
    <w:rsid w:val="00CA3683"/>
    <w:rsid w:val="00CA4BE2"/>
    <w:rsid w:val="00CA5B24"/>
    <w:rsid w:val="00CA5D97"/>
    <w:rsid w:val="00CA5FB0"/>
    <w:rsid w:val="00CA65CF"/>
    <w:rsid w:val="00CA6DEA"/>
    <w:rsid w:val="00CA728B"/>
    <w:rsid w:val="00CA76BC"/>
    <w:rsid w:val="00CA7765"/>
    <w:rsid w:val="00CA7848"/>
    <w:rsid w:val="00CB0143"/>
    <w:rsid w:val="00CB01CC"/>
    <w:rsid w:val="00CB043B"/>
    <w:rsid w:val="00CB06E7"/>
    <w:rsid w:val="00CB13C4"/>
    <w:rsid w:val="00CB1B1A"/>
    <w:rsid w:val="00CB1DBE"/>
    <w:rsid w:val="00CB212B"/>
    <w:rsid w:val="00CB25FD"/>
    <w:rsid w:val="00CB26F1"/>
    <w:rsid w:val="00CB2D4B"/>
    <w:rsid w:val="00CB2D9C"/>
    <w:rsid w:val="00CB36A5"/>
    <w:rsid w:val="00CB3874"/>
    <w:rsid w:val="00CB4F3D"/>
    <w:rsid w:val="00CB553E"/>
    <w:rsid w:val="00CB56D7"/>
    <w:rsid w:val="00CB583C"/>
    <w:rsid w:val="00CB5C0E"/>
    <w:rsid w:val="00CB5D9B"/>
    <w:rsid w:val="00CB61A8"/>
    <w:rsid w:val="00CB686F"/>
    <w:rsid w:val="00CB70B7"/>
    <w:rsid w:val="00CB799D"/>
    <w:rsid w:val="00CB7B58"/>
    <w:rsid w:val="00CC07BC"/>
    <w:rsid w:val="00CC1529"/>
    <w:rsid w:val="00CC1D55"/>
    <w:rsid w:val="00CC2109"/>
    <w:rsid w:val="00CC2210"/>
    <w:rsid w:val="00CC22C8"/>
    <w:rsid w:val="00CC34CF"/>
    <w:rsid w:val="00CC36F7"/>
    <w:rsid w:val="00CC4164"/>
    <w:rsid w:val="00CC481A"/>
    <w:rsid w:val="00CC4F84"/>
    <w:rsid w:val="00CC53C3"/>
    <w:rsid w:val="00CC55D3"/>
    <w:rsid w:val="00CC7257"/>
    <w:rsid w:val="00CC73A3"/>
    <w:rsid w:val="00CC77A1"/>
    <w:rsid w:val="00CC7FFC"/>
    <w:rsid w:val="00CD01E7"/>
    <w:rsid w:val="00CD02AE"/>
    <w:rsid w:val="00CD03D6"/>
    <w:rsid w:val="00CD07E7"/>
    <w:rsid w:val="00CD083D"/>
    <w:rsid w:val="00CD08B2"/>
    <w:rsid w:val="00CD0923"/>
    <w:rsid w:val="00CD0E72"/>
    <w:rsid w:val="00CD0EA4"/>
    <w:rsid w:val="00CD15CB"/>
    <w:rsid w:val="00CD15FB"/>
    <w:rsid w:val="00CD1997"/>
    <w:rsid w:val="00CD226D"/>
    <w:rsid w:val="00CD2478"/>
    <w:rsid w:val="00CD25BC"/>
    <w:rsid w:val="00CD2A65"/>
    <w:rsid w:val="00CD305F"/>
    <w:rsid w:val="00CD3288"/>
    <w:rsid w:val="00CD353A"/>
    <w:rsid w:val="00CD384C"/>
    <w:rsid w:val="00CD3AC9"/>
    <w:rsid w:val="00CD4793"/>
    <w:rsid w:val="00CD53F9"/>
    <w:rsid w:val="00CD6065"/>
    <w:rsid w:val="00CD6190"/>
    <w:rsid w:val="00CD6A9F"/>
    <w:rsid w:val="00CD7910"/>
    <w:rsid w:val="00CD7926"/>
    <w:rsid w:val="00CD7A17"/>
    <w:rsid w:val="00CE00AA"/>
    <w:rsid w:val="00CE036D"/>
    <w:rsid w:val="00CE09FF"/>
    <w:rsid w:val="00CE0B52"/>
    <w:rsid w:val="00CE0F31"/>
    <w:rsid w:val="00CE2508"/>
    <w:rsid w:val="00CE33C4"/>
    <w:rsid w:val="00CE4168"/>
    <w:rsid w:val="00CE44AD"/>
    <w:rsid w:val="00CE466A"/>
    <w:rsid w:val="00CE4770"/>
    <w:rsid w:val="00CE493C"/>
    <w:rsid w:val="00CE4E35"/>
    <w:rsid w:val="00CE50DC"/>
    <w:rsid w:val="00CE57BD"/>
    <w:rsid w:val="00CE58D0"/>
    <w:rsid w:val="00CE5ED8"/>
    <w:rsid w:val="00CE68B1"/>
    <w:rsid w:val="00CE6972"/>
    <w:rsid w:val="00CE70E0"/>
    <w:rsid w:val="00CE715B"/>
    <w:rsid w:val="00CE725F"/>
    <w:rsid w:val="00CF023D"/>
    <w:rsid w:val="00CF0593"/>
    <w:rsid w:val="00CF0C56"/>
    <w:rsid w:val="00CF1096"/>
    <w:rsid w:val="00CF2138"/>
    <w:rsid w:val="00CF239D"/>
    <w:rsid w:val="00CF2641"/>
    <w:rsid w:val="00CF27EB"/>
    <w:rsid w:val="00CF28FD"/>
    <w:rsid w:val="00CF2A4B"/>
    <w:rsid w:val="00CF31E7"/>
    <w:rsid w:val="00CF339E"/>
    <w:rsid w:val="00CF38F1"/>
    <w:rsid w:val="00CF3CAF"/>
    <w:rsid w:val="00CF48CC"/>
    <w:rsid w:val="00CF4AC5"/>
    <w:rsid w:val="00CF4C1D"/>
    <w:rsid w:val="00CF51BA"/>
    <w:rsid w:val="00CF53CD"/>
    <w:rsid w:val="00CF55B7"/>
    <w:rsid w:val="00CF6679"/>
    <w:rsid w:val="00CF7693"/>
    <w:rsid w:val="00CF7870"/>
    <w:rsid w:val="00CF7A0C"/>
    <w:rsid w:val="00CF7F45"/>
    <w:rsid w:val="00D000F1"/>
    <w:rsid w:val="00D00513"/>
    <w:rsid w:val="00D0057C"/>
    <w:rsid w:val="00D008F3"/>
    <w:rsid w:val="00D00E64"/>
    <w:rsid w:val="00D00E76"/>
    <w:rsid w:val="00D01BB9"/>
    <w:rsid w:val="00D01DC9"/>
    <w:rsid w:val="00D02E36"/>
    <w:rsid w:val="00D0346D"/>
    <w:rsid w:val="00D04DE2"/>
    <w:rsid w:val="00D050C0"/>
    <w:rsid w:val="00D05125"/>
    <w:rsid w:val="00D052B8"/>
    <w:rsid w:val="00D056E0"/>
    <w:rsid w:val="00D05A11"/>
    <w:rsid w:val="00D05D25"/>
    <w:rsid w:val="00D05D3A"/>
    <w:rsid w:val="00D062EA"/>
    <w:rsid w:val="00D06B71"/>
    <w:rsid w:val="00D06B94"/>
    <w:rsid w:val="00D073A9"/>
    <w:rsid w:val="00D074B9"/>
    <w:rsid w:val="00D07C80"/>
    <w:rsid w:val="00D07EB8"/>
    <w:rsid w:val="00D1069A"/>
    <w:rsid w:val="00D10BA3"/>
    <w:rsid w:val="00D10C60"/>
    <w:rsid w:val="00D1100B"/>
    <w:rsid w:val="00D1196C"/>
    <w:rsid w:val="00D12BA5"/>
    <w:rsid w:val="00D130E1"/>
    <w:rsid w:val="00D138C7"/>
    <w:rsid w:val="00D1455C"/>
    <w:rsid w:val="00D14607"/>
    <w:rsid w:val="00D14877"/>
    <w:rsid w:val="00D14AAA"/>
    <w:rsid w:val="00D15719"/>
    <w:rsid w:val="00D1615C"/>
    <w:rsid w:val="00D1638B"/>
    <w:rsid w:val="00D16847"/>
    <w:rsid w:val="00D16C4A"/>
    <w:rsid w:val="00D17208"/>
    <w:rsid w:val="00D178AC"/>
    <w:rsid w:val="00D1793C"/>
    <w:rsid w:val="00D17967"/>
    <w:rsid w:val="00D2047C"/>
    <w:rsid w:val="00D2059D"/>
    <w:rsid w:val="00D21528"/>
    <w:rsid w:val="00D21C0A"/>
    <w:rsid w:val="00D22093"/>
    <w:rsid w:val="00D222AF"/>
    <w:rsid w:val="00D222F2"/>
    <w:rsid w:val="00D22740"/>
    <w:rsid w:val="00D22FAE"/>
    <w:rsid w:val="00D23031"/>
    <w:rsid w:val="00D230FA"/>
    <w:rsid w:val="00D234A6"/>
    <w:rsid w:val="00D234C4"/>
    <w:rsid w:val="00D237AD"/>
    <w:rsid w:val="00D23C37"/>
    <w:rsid w:val="00D23CF5"/>
    <w:rsid w:val="00D243C1"/>
    <w:rsid w:val="00D246C5"/>
    <w:rsid w:val="00D24991"/>
    <w:rsid w:val="00D24A55"/>
    <w:rsid w:val="00D25435"/>
    <w:rsid w:val="00D25B20"/>
    <w:rsid w:val="00D25E46"/>
    <w:rsid w:val="00D2687E"/>
    <w:rsid w:val="00D27132"/>
    <w:rsid w:val="00D278F9"/>
    <w:rsid w:val="00D279BD"/>
    <w:rsid w:val="00D27CC6"/>
    <w:rsid w:val="00D30598"/>
    <w:rsid w:val="00D3072F"/>
    <w:rsid w:val="00D30BDD"/>
    <w:rsid w:val="00D30E5F"/>
    <w:rsid w:val="00D315EE"/>
    <w:rsid w:val="00D31A27"/>
    <w:rsid w:val="00D31B89"/>
    <w:rsid w:val="00D31EC0"/>
    <w:rsid w:val="00D31F03"/>
    <w:rsid w:val="00D31F90"/>
    <w:rsid w:val="00D327B9"/>
    <w:rsid w:val="00D3296B"/>
    <w:rsid w:val="00D32A4F"/>
    <w:rsid w:val="00D32DE0"/>
    <w:rsid w:val="00D33079"/>
    <w:rsid w:val="00D34F33"/>
    <w:rsid w:val="00D35A9F"/>
    <w:rsid w:val="00D35B4D"/>
    <w:rsid w:val="00D35C4C"/>
    <w:rsid w:val="00D36061"/>
    <w:rsid w:val="00D36176"/>
    <w:rsid w:val="00D361B7"/>
    <w:rsid w:val="00D3622A"/>
    <w:rsid w:val="00D367E9"/>
    <w:rsid w:val="00D36F08"/>
    <w:rsid w:val="00D37692"/>
    <w:rsid w:val="00D378D5"/>
    <w:rsid w:val="00D379B9"/>
    <w:rsid w:val="00D40187"/>
    <w:rsid w:val="00D4018F"/>
    <w:rsid w:val="00D40873"/>
    <w:rsid w:val="00D411C4"/>
    <w:rsid w:val="00D41482"/>
    <w:rsid w:val="00D41A76"/>
    <w:rsid w:val="00D41C52"/>
    <w:rsid w:val="00D42179"/>
    <w:rsid w:val="00D42462"/>
    <w:rsid w:val="00D42647"/>
    <w:rsid w:val="00D428FC"/>
    <w:rsid w:val="00D42A72"/>
    <w:rsid w:val="00D43EBC"/>
    <w:rsid w:val="00D43EE9"/>
    <w:rsid w:val="00D44671"/>
    <w:rsid w:val="00D45214"/>
    <w:rsid w:val="00D45A03"/>
    <w:rsid w:val="00D4670A"/>
    <w:rsid w:val="00D474F6"/>
    <w:rsid w:val="00D500AF"/>
    <w:rsid w:val="00D5037C"/>
    <w:rsid w:val="00D5060E"/>
    <w:rsid w:val="00D506D8"/>
    <w:rsid w:val="00D50787"/>
    <w:rsid w:val="00D50B17"/>
    <w:rsid w:val="00D51609"/>
    <w:rsid w:val="00D51C97"/>
    <w:rsid w:val="00D5242B"/>
    <w:rsid w:val="00D52788"/>
    <w:rsid w:val="00D52CE9"/>
    <w:rsid w:val="00D53DC1"/>
    <w:rsid w:val="00D54325"/>
    <w:rsid w:val="00D549ED"/>
    <w:rsid w:val="00D54B37"/>
    <w:rsid w:val="00D54FD0"/>
    <w:rsid w:val="00D55021"/>
    <w:rsid w:val="00D553A7"/>
    <w:rsid w:val="00D557F7"/>
    <w:rsid w:val="00D55943"/>
    <w:rsid w:val="00D55C95"/>
    <w:rsid w:val="00D55FA6"/>
    <w:rsid w:val="00D56393"/>
    <w:rsid w:val="00D56727"/>
    <w:rsid w:val="00D56A13"/>
    <w:rsid w:val="00D56A32"/>
    <w:rsid w:val="00D56EBF"/>
    <w:rsid w:val="00D570ED"/>
    <w:rsid w:val="00D57361"/>
    <w:rsid w:val="00D57D3F"/>
    <w:rsid w:val="00D60583"/>
    <w:rsid w:val="00D60D9E"/>
    <w:rsid w:val="00D60DF1"/>
    <w:rsid w:val="00D6109C"/>
    <w:rsid w:val="00D61414"/>
    <w:rsid w:val="00D617C3"/>
    <w:rsid w:val="00D61EA0"/>
    <w:rsid w:val="00D621BA"/>
    <w:rsid w:val="00D62472"/>
    <w:rsid w:val="00D62F2A"/>
    <w:rsid w:val="00D63285"/>
    <w:rsid w:val="00D6397C"/>
    <w:rsid w:val="00D63A1B"/>
    <w:rsid w:val="00D63B9A"/>
    <w:rsid w:val="00D63BD3"/>
    <w:rsid w:val="00D63DAD"/>
    <w:rsid w:val="00D63E18"/>
    <w:rsid w:val="00D64174"/>
    <w:rsid w:val="00D64324"/>
    <w:rsid w:val="00D64535"/>
    <w:rsid w:val="00D64970"/>
    <w:rsid w:val="00D64F68"/>
    <w:rsid w:val="00D65120"/>
    <w:rsid w:val="00D65CC9"/>
    <w:rsid w:val="00D65F6D"/>
    <w:rsid w:val="00D66913"/>
    <w:rsid w:val="00D6725B"/>
    <w:rsid w:val="00D67616"/>
    <w:rsid w:val="00D67B8F"/>
    <w:rsid w:val="00D67B9A"/>
    <w:rsid w:val="00D67CEA"/>
    <w:rsid w:val="00D7026D"/>
    <w:rsid w:val="00D70737"/>
    <w:rsid w:val="00D709CC"/>
    <w:rsid w:val="00D70BE9"/>
    <w:rsid w:val="00D716E8"/>
    <w:rsid w:val="00D718B7"/>
    <w:rsid w:val="00D71DB8"/>
    <w:rsid w:val="00D72317"/>
    <w:rsid w:val="00D725D0"/>
    <w:rsid w:val="00D726AD"/>
    <w:rsid w:val="00D726E2"/>
    <w:rsid w:val="00D72D5F"/>
    <w:rsid w:val="00D73BBE"/>
    <w:rsid w:val="00D73DE1"/>
    <w:rsid w:val="00D7445E"/>
    <w:rsid w:val="00D7480B"/>
    <w:rsid w:val="00D7493F"/>
    <w:rsid w:val="00D75680"/>
    <w:rsid w:val="00D75818"/>
    <w:rsid w:val="00D75846"/>
    <w:rsid w:val="00D75C6B"/>
    <w:rsid w:val="00D75DE0"/>
    <w:rsid w:val="00D75F1B"/>
    <w:rsid w:val="00D7609F"/>
    <w:rsid w:val="00D760BA"/>
    <w:rsid w:val="00D76C34"/>
    <w:rsid w:val="00D76DA0"/>
    <w:rsid w:val="00D801F6"/>
    <w:rsid w:val="00D808E4"/>
    <w:rsid w:val="00D81455"/>
    <w:rsid w:val="00D81A68"/>
    <w:rsid w:val="00D81E88"/>
    <w:rsid w:val="00D81E98"/>
    <w:rsid w:val="00D81EFF"/>
    <w:rsid w:val="00D82D28"/>
    <w:rsid w:val="00D83273"/>
    <w:rsid w:val="00D839A1"/>
    <w:rsid w:val="00D83C21"/>
    <w:rsid w:val="00D84302"/>
    <w:rsid w:val="00D8438B"/>
    <w:rsid w:val="00D84610"/>
    <w:rsid w:val="00D84641"/>
    <w:rsid w:val="00D84652"/>
    <w:rsid w:val="00D84654"/>
    <w:rsid w:val="00D8470F"/>
    <w:rsid w:val="00D84C6F"/>
    <w:rsid w:val="00D84EFC"/>
    <w:rsid w:val="00D85122"/>
    <w:rsid w:val="00D85289"/>
    <w:rsid w:val="00D85539"/>
    <w:rsid w:val="00D857B7"/>
    <w:rsid w:val="00D8643D"/>
    <w:rsid w:val="00D86F07"/>
    <w:rsid w:val="00D8715F"/>
    <w:rsid w:val="00D871D4"/>
    <w:rsid w:val="00D87254"/>
    <w:rsid w:val="00D87D62"/>
    <w:rsid w:val="00D900CD"/>
    <w:rsid w:val="00D90600"/>
    <w:rsid w:val="00D908AB"/>
    <w:rsid w:val="00D90A85"/>
    <w:rsid w:val="00D90E23"/>
    <w:rsid w:val="00D91BE6"/>
    <w:rsid w:val="00D9220D"/>
    <w:rsid w:val="00D92E45"/>
    <w:rsid w:val="00D9304A"/>
    <w:rsid w:val="00D932C3"/>
    <w:rsid w:val="00D93525"/>
    <w:rsid w:val="00D93576"/>
    <w:rsid w:val="00D93703"/>
    <w:rsid w:val="00D93A7A"/>
    <w:rsid w:val="00D93E90"/>
    <w:rsid w:val="00D944A0"/>
    <w:rsid w:val="00D948EE"/>
    <w:rsid w:val="00D9544D"/>
    <w:rsid w:val="00D9625E"/>
    <w:rsid w:val="00D963EB"/>
    <w:rsid w:val="00D964A7"/>
    <w:rsid w:val="00D9653F"/>
    <w:rsid w:val="00D969E9"/>
    <w:rsid w:val="00D96CBB"/>
    <w:rsid w:val="00D96EAB"/>
    <w:rsid w:val="00D97EA0"/>
    <w:rsid w:val="00DA04AE"/>
    <w:rsid w:val="00DA0ABA"/>
    <w:rsid w:val="00DA17DC"/>
    <w:rsid w:val="00DA2291"/>
    <w:rsid w:val="00DA2B6A"/>
    <w:rsid w:val="00DA2BEF"/>
    <w:rsid w:val="00DA3416"/>
    <w:rsid w:val="00DA34D1"/>
    <w:rsid w:val="00DA3654"/>
    <w:rsid w:val="00DA3816"/>
    <w:rsid w:val="00DA42C2"/>
    <w:rsid w:val="00DA53EF"/>
    <w:rsid w:val="00DA56E1"/>
    <w:rsid w:val="00DA5919"/>
    <w:rsid w:val="00DA5A31"/>
    <w:rsid w:val="00DA5F29"/>
    <w:rsid w:val="00DA6F50"/>
    <w:rsid w:val="00DA7042"/>
    <w:rsid w:val="00DA70FC"/>
    <w:rsid w:val="00DA7938"/>
    <w:rsid w:val="00DA7F89"/>
    <w:rsid w:val="00DB000F"/>
    <w:rsid w:val="00DB0222"/>
    <w:rsid w:val="00DB02F7"/>
    <w:rsid w:val="00DB0455"/>
    <w:rsid w:val="00DB04BF"/>
    <w:rsid w:val="00DB0AA6"/>
    <w:rsid w:val="00DB0FE1"/>
    <w:rsid w:val="00DB152A"/>
    <w:rsid w:val="00DB17B6"/>
    <w:rsid w:val="00DB1EAF"/>
    <w:rsid w:val="00DB2329"/>
    <w:rsid w:val="00DB2B89"/>
    <w:rsid w:val="00DB2D76"/>
    <w:rsid w:val="00DB3269"/>
    <w:rsid w:val="00DB3948"/>
    <w:rsid w:val="00DB4A41"/>
    <w:rsid w:val="00DB4EC2"/>
    <w:rsid w:val="00DB5229"/>
    <w:rsid w:val="00DB571F"/>
    <w:rsid w:val="00DB5C56"/>
    <w:rsid w:val="00DB5C63"/>
    <w:rsid w:val="00DB5EBE"/>
    <w:rsid w:val="00DB5FC0"/>
    <w:rsid w:val="00DB61AB"/>
    <w:rsid w:val="00DB658F"/>
    <w:rsid w:val="00DB6788"/>
    <w:rsid w:val="00DB6BE5"/>
    <w:rsid w:val="00DB7139"/>
    <w:rsid w:val="00DB7812"/>
    <w:rsid w:val="00DB7C98"/>
    <w:rsid w:val="00DC01AF"/>
    <w:rsid w:val="00DC02EF"/>
    <w:rsid w:val="00DC043B"/>
    <w:rsid w:val="00DC0803"/>
    <w:rsid w:val="00DC16E8"/>
    <w:rsid w:val="00DC21CB"/>
    <w:rsid w:val="00DC2303"/>
    <w:rsid w:val="00DC231C"/>
    <w:rsid w:val="00DC2DB8"/>
    <w:rsid w:val="00DC2DC0"/>
    <w:rsid w:val="00DC2E92"/>
    <w:rsid w:val="00DC3074"/>
    <w:rsid w:val="00DC324F"/>
    <w:rsid w:val="00DC3E45"/>
    <w:rsid w:val="00DC482D"/>
    <w:rsid w:val="00DC4A0A"/>
    <w:rsid w:val="00DC4E9E"/>
    <w:rsid w:val="00DC557E"/>
    <w:rsid w:val="00DC56CD"/>
    <w:rsid w:val="00DC59C9"/>
    <w:rsid w:val="00DC5D40"/>
    <w:rsid w:val="00DC5F2E"/>
    <w:rsid w:val="00DC6140"/>
    <w:rsid w:val="00DC61F0"/>
    <w:rsid w:val="00DC6345"/>
    <w:rsid w:val="00DC64C7"/>
    <w:rsid w:val="00DC650A"/>
    <w:rsid w:val="00DC6EED"/>
    <w:rsid w:val="00DC7115"/>
    <w:rsid w:val="00DC7BD5"/>
    <w:rsid w:val="00DC7BF6"/>
    <w:rsid w:val="00DC7D28"/>
    <w:rsid w:val="00DD083F"/>
    <w:rsid w:val="00DD11A6"/>
    <w:rsid w:val="00DD153C"/>
    <w:rsid w:val="00DD1B3B"/>
    <w:rsid w:val="00DD1CBD"/>
    <w:rsid w:val="00DD1CC4"/>
    <w:rsid w:val="00DD21FF"/>
    <w:rsid w:val="00DD2F1B"/>
    <w:rsid w:val="00DD3058"/>
    <w:rsid w:val="00DD3B91"/>
    <w:rsid w:val="00DD4217"/>
    <w:rsid w:val="00DD4F96"/>
    <w:rsid w:val="00DD5816"/>
    <w:rsid w:val="00DD6229"/>
    <w:rsid w:val="00DD65DB"/>
    <w:rsid w:val="00DD67CB"/>
    <w:rsid w:val="00DD6DC8"/>
    <w:rsid w:val="00DD7018"/>
    <w:rsid w:val="00DD71B3"/>
    <w:rsid w:val="00DD76ED"/>
    <w:rsid w:val="00DD7928"/>
    <w:rsid w:val="00DD7BC7"/>
    <w:rsid w:val="00DE159F"/>
    <w:rsid w:val="00DE26E1"/>
    <w:rsid w:val="00DE26E5"/>
    <w:rsid w:val="00DE2812"/>
    <w:rsid w:val="00DE3484"/>
    <w:rsid w:val="00DE3A45"/>
    <w:rsid w:val="00DE4207"/>
    <w:rsid w:val="00DE4BA4"/>
    <w:rsid w:val="00DE4D4D"/>
    <w:rsid w:val="00DE4FAA"/>
    <w:rsid w:val="00DE5296"/>
    <w:rsid w:val="00DE596D"/>
    <w:rsid w:val="00DE5B8B"/>
    <w:rsid w:val="00DE5CCA"/>
    <w:rsid w:val="00DE6187"/>
    <w:rsid w:val="00DE63B1"/>
    <w:rsid w:val="00DE6504"/>
    <w:rsid w:val="00DE6D80"/>
    <w:rsid w:val="00DE7F9F"/>
    <w:rsid w:val="00DF085D"/>
    <w:rsid w:val="00DF0A9E"/>
    <w:rsid w:val="00DF0C0A"/>
    <w:rsid w:val="00DF18AB"/>
    <w:rsid w:val="00DF1F59"/>
    <w:rsid w:val="00DF229A"/>
    <w:rsid w:val="00DF2890"/>
    <w:rsid w:val="00DF2D5B"/>
    <w:rsid w:val="00DF36B0"/>
    <w:rsid w:val="00DF387A"/>
    <w:rsid w:val="00DF3D82"/>
    <w:rsid w:val="00DF3E38"/>
    <w:rsid w:val="00DF4050"/>
    <w:rsid w:val="00DF4076"/>
    <w:rsid w:val="00DF439F"/>
    <w:rsid w:val="00DF45A5"/>
    <w:rsid w:val="00DF48BE"/>
    <w:rsid w:val="00DF48F4"/>
    <w:rsid w:val="00DF53F6"/>
    <w:rsid w:val="00DF5BCC"/>
    <w:rsid w:val="00DF5C00"/>
    <w:rsid w:val="00DF5E45"/>
    <w:rsid w:val="00DF5F34"/>
    <w:rsid w:val="00DF62B8"/>
    <w:rsid w:val="00DF6443"/>
    <w:rsid w:val="00DF65CC"/>
    <w:rsid w:val="00DF699D"/>
    <w:rsid w:val="00DF77C2"/>
    <w:rsid w:val="00DF7B12"/>
    <w:rsid w:val="00DF7BF9"/>
    <w:rsid w:val="00DF7E6D"/>
    <w:rsid w:val="00E0033B"/>
    <w:rsid w:val="00E00916"/>
    <w:rsid w:val="00E00A8D"/>
    <w:rsid w:val="00E00BB0"/>
    <w:rsid w:val="00E01190"/>
    <w:rsid w:val="00E011FA"/>
    <w:rsid w:val="00E0199A"/>
    <w:rsid w:val="00E01A92"/>
    <w:rsid w:val="00E01B65"/>
    <w:rsid w:val="00E01C46"/>
    <w:rsid w:val="00E02F10"/>
    <w:rsid w:val="00E042FD"/>
    <w:rsid w:val="00E04638"/>
    <w:rsid w:val="00E04755"/>
    <w:rsid w:val="00E04911"/>
    <w:rsid w:val="00E04983"/>
    <w:rsid w:val="00E04B2F"/>
    <w:rsid w:val="00E05276"/>
    <w:rsid w:val="00E0541F"/>
    <w:rsid w:val="00E055EA"/>
    <w:rsid w:val="00E05D6F"/>
    <w:rsid w:val="00E06190"/>
    <w:rsid w:val="00E06380"/>
    <w:rsid w:val="00E063A8"/>
    <w:rsid w:val="00E06480"/>
    <w:rsid w:val="00E070B7"/>
    <w:rsid w:val="00E07243"/>
    <w:rsid w:val="00E07ACC"/>
    <w:rsid w:val="00E07AF7"/>
    <w:rsid w:val="00E07E03"/>
    <w:rsid w:val="00E07F18"/>
    <w:rsid w:val="00E1027B"/>
    <w:rsid w:val="00E10709"/>
    <w:rsid w:val="00E1160D"/>
    <w:rsid w:val="00E118FC"/>
    <w:rsid w:val="00E11A2F"/>
    <w:rsid w:val="00E11D38"/>
    <w:rsid w:val="00E121EE"/>
    <w:rsid w:val="00E122A2"/>
    <w:rsid w:val="00E12531"/>
    <w:rsid w:val="00E12ECD"/>
    <w:rsid w:val="00E1307E"/>
    <w:rsid w:val="00E13759"/>
    <w:rsid w:val="00E13986"/>
    <w:rsid w:val="00E13AB6"/>
    <w:rsid w:val="00E13D17"/>
    <w:rsid w:val="00E13FFB"/>
    <w:rsid w:val="00E14256"/>
    <w:rsid w:val="00E148FA"/>
    <w:rsid w:val="00E14927"/>
    <w:rsid w:val="00E15C25"/>
    <w:rsid w:val="00E15EE6"/>
    <w:rsid w:val="00E15FA4"/>
    <w:rsid w:val="00E168E2"/>
    <w:rsid w:val="00E16D9D"/>
    <w:rsid w:val="00E176D4"/>
    <w:rsid w:val="00E17793"/>
    <w:rsid w:val="00E17A17"/>
    <w:rsid w:val="00E17BCB"/>
    <w:rsid w:val="00E17CAC"/>
    <w:rsid w:val="00E20667"/>
    <w:rsid w:val="00E211BA"/>
    <w:rsid w:val="00E21239"/>
    <w:rsid w:val="00E216A6"/>
    <w:rsid w:val="00E21D63"/>
    <w:rsid w:val="00E2282C"/>
    <w:rsid w:val="00E23C1C"/>
    <w:rsid w:val="00E23D38"/>
    <w:rsid w:val="00E23E37"/>
    <w:rsid w:val="00E23F33"/>
    <w:rsid w:val="00E23FFF"/>
    <w:rsid w:val="00E240DA"/>
    <w:rsid w:val="00E248FE"/>
    <w:rsid w:val="00E2538D"/>
    <w:rsid w:val="00E25AD3"/>
    <w:rsid w:val="00E2694E"/>
    <w:rsid w:val="00E26B35"/>
    <w:rsid w:val="00E275EC"/>
    <w:rsid w:val="00E27925"/>
    <w:rsid w:val="00E27ADD"/>
    <w:rsid w:val="00E304F9"/>
    <w:rsid w:val="00E31310"/>
    <w:rsid w:val="00E326C0"/>
    <w:rsid w:val="00E3294B"/>
    <w:rsid w:val="00E32C92"/>
    <w:rsid w:val="00E33384"/>
    <w:rsid w:val="00E33417"/>
    <w:rsid w:val="00E336ED"/>
    <w:rsid w:val="00E3394C"/>
    <w:rsid w:val="00E3394D"/>
    <w:rsid w:val="00E339FF"/>
    <w:rsid w:val="00E341D8"/>
    <w:rsid w:val="00E3433D"/>
    <w:rsid w:val="00E34796"/>
    <w:rsid w:val="00E34976"/>
    <w:rsid w:val="00E35412"/>
    <w:rsid w:val="00E357C8"/>
    <w:rsid w:val="00E35902"/>
    <w:rsid w:val="00E35BA6"/>
    <w:rsid w:val="00E35FA6"/>
    <w:rsid w:val="00E36444"/>
    <w:rsid w:val="00E36FB5"/>
    <w:rsid w:val="00E371C3"/>
    <w:rsid w:val="00E376F4"/>
    <w:rsid w:val="00E3771B"/>
    <w:rsid w:val="00E37E30"/>
    <w:rsid w:val="00E40B00"/>
    <w:rsid w:val="00E40F3A"/>
    <w:rsid w:val="00E40FCD"/>
    <w:rsid w:val="00E421E1"/>
    <w:rsid w:val="00E421F7"/>
    <w:rsid w:val="00E42216"/>
    <w:rsid w:val="00E42642"/>
    <w:rsid w:val="00E42EF1"/>
    <w:rsid w:val="00E4335C"/>
    <w:rsid w:val="00E43780"/>
    <w:rsid w:val="00E43A81"/>
    <w:rsid w:val="00E44411"/>
    <w:rsid w:val="00E44505"/>
    <w:rsid w:val="00E447FD"/>
    <w:rsid w:val="00E44955"/>
    <w:rsid w:val="00E44CCD"/>
    <w:rsid w:val="00E44E76"/>
    <w:rsid w:val="00E45E37"/>
    <w:rsid w:val="00E4612C"/>
    <w:rsid w:val="00E463D5"/>
    <w:rsid w:val="00E46C00"/>
    <w:rsid w:val="00E4710C"/>
    <w:rsid w:val="00E47DE9"/>
    <w:rsid w:val="00E47E75"/>
    <w:rsid w:val="00E50380"/>
    <w:rsid w:val="00E503B3"/>
    <w:rsid w:val="00E50606"/>
    <w:rsid w:val="00E50A54"/>
    <w:rsid w:val="00E50CC8"/>
    <w:rsid w:val="00E5115B"/>
    <w:rsid w:val="00E5149A"/>
    <w:rsid w:val="00E516C0"/>
    <w:rsid w:val="00E51994"/>
    <w:rsid w:val="00E51B6B"/>
    <w:rsid w:val="00E525D2"/>
    <w:rsid w:val="00E52F20"/>
    <w:rsid w:val="00E53488"/>
    <w:rsid w:val="00E53533"/>
    <w:rsid w:val="00E53DF2"/>
    <w:rsid w:val="00E541CA"/>
    <w:rsid w:val="00E54B0F"/>
    <w:rsid w:val="00E54F84"/>
    <w:rsid w:val="00E54FFA"/>
    <w:rsid w:val="00E551B3"/>
    <w:rsid w:val="00E5541F"/>
    <w:rsid w:val="00E55492"/>
    <w:rsid w:val="00E55A1F"/>
    <w:rsid w:val="00E55A40"/>
    <w:rsid w:val="00E56167"/>
    <w:rsid w:val="00E56215"/>
    <w:rsid w:val="00E569F9"/>
    <w:rsid w:val="00E56CE0"/>
    <w:rsid w:val="00E57E98"/>
    <w:rsid w:val="00E60142"/>
    <w:rsid w:val="00E603F3"/>
    <w:rsid w:val="00E60A5C"/>
    <w:rsid w:val="00E60BA7"/>
    <w:rsid w:val="00E60C93"/>
    <w:rsid w:val="00E60DAD"/>
    <w:rsid w:val="00E60DCF"/>
    <w:rsid w:val="00E6137B"/>
    <w:rsid w:val="00E61E09"/>
    <w:rsid w:val="00E6239A"/>
    <w:rsid w:val="00E623AC"/>
    <w:rsid w:val="00E624F4"/>
    <w:rsid w:val="00E63054"/>
    <w:rsid w:val="00E63340"/>
    <w:rsid w:val="00E637BC"/>
    <w:rsid w:val="00E638CF"/>
    <w:rsid w:val="00E63D35"/>
    <w:rsid w:val="00E63DB4"/>
    <w:rsid w:val="00E6431E"/>
    <w:rsid w:val="00E645B3"/>
    <w:rsid w:val="00E64F9D"/>
    <w:rsid w:val="00E65529"/>
    <w:rsid w:val="00E65C56"/>
    <w:rsid w:val="00E6663A"/>
    <w:rsid w:val="00E66689"/>
    <w:rsid w:val="00E67377"/>
    <w:rsid w:val="00E67BB5"/>
    <w:rsid w:val="00E701A9"/>
    <w:rsid w:val="00E701FF"/>
    <w:rsid w:val="00E70200"/>
    <w:rsid w:val="00E70246"/>
    <w:rsid w:val="00E7062D"/>
    <w:rsid w:val="00E709F6"/>
    <w:rsid w:val="00E70C03"/>
    <w:rsid w:val="00E70C14"/>
    <w:rsid w:val="00E70C52"/>
    <w:rsid w:val="00E71789"/>
    <w:rsid w:val="00E72637"/>
    <w:rsid w:val="00E72861"/>
    <w:rsid w:val="00E72AEF"/>
    <w:rsid w:val="00E72CA9"/>
    <w:rsid w:val="00E72CDC"/>
    <w:rsid w:val="00E73126"/>
    <w:rsid w:val="00E732B4"/>
    <w:rsid w:val="00E73386"/>
    <w:rsid w:val="00E73405"/>
    <w:rsid w:val="00E73926"/>
    <w:rsid w:val="00E73BCA"/>
    <w:rsid w:val="00E7424C"/>
    <w:rsid w:val="00E74CD2"/>
    <w:rsid w:val="00E74F53"/>
    <w:rsid w:val="00E74F7E"/>
    <w:rsid w:val="00E7543F"/>
    <w:rsid w:val="00E7586A"/>
    <w:rsid w:val="00E75CDA"/>
    <w:rsid w:val="00E75D2E"/>
    <w:rsid w:val="00E7627E"/>
    <w:rsid w:val="00E7670B"/>
    <w:rsid w:val="00E76B40"/>
    <w:rsid w:val="00E776EC"/>
    <w:rsid w:val="00E77A0E"/>
    <w:rsid w:val="00E77BD8"/>
    <w:rsid w:val="00E77FC1"/>
    <w:rsid w:val="00E80A04"/>
    <w:rsid w:val="00E80E1B"/>
    <w:rsid w:val="00E812E4"/>
    <w:rsid w:val="00E81F2C"/>
    <w:rsid w:val="00E82578"/>
    <w:rsid w:val="00E82D40"/>
    <w:rsid w:val="00E83309"/>
    <w:rsid w:val="00E83361"/>
    <w:rsid w:val="00E83E22"/>
    <w:rsid w:val="00E8550C"/>
    <w:rsid w:val="00E85783"/>
    <w:rsid w:val="00E861D3"/>
    <w:rsid w:val="00E86573"/>
    <w:rsid w:val="00E86913"/>
    <w:rsid w:val="00E86BE2"/>
    <w:rsid w:val="00E87465"/>
    <w:rsid w:val="00E87801"/>
    <w:rsid w:val="00E87A55"/>
    <w:rsid w:val="00E900E7"/>
    <w:rsid w:val="00E9023B"/>
    <w:rsid w:val="00E90DB6"/>
    <w:rsid w:val="00E91084"/>
    <w:rsid w:val="00E91592"/>
    <w:rsid w:val="00E9164F"/>
    <w:rsid w:val="00E91BA8"/>
    <w:rsid w:val="00E91DAD"/>
    <w:rsid w:val="00E926A2"/>
    <w:rsid w:val="00E92C43"/>
    <w:rsid w:val="00E93758"/>
    <w:rsid w:val="00E93796"/>
    <w:rsid w:val="00E9395A"/>
    <w:rsid w:val="00E93BDD"/>
    <w:rsid w:val="00E93D2A"/>
    <w:rsid w:val="00E93F1A"/>
    <w:rsid w:val="00E94FC0"/>
    <w:rsid w:val="00E951EE"/>
    <w:rsid w:val="00E956AD"/>
    <w:rsid w:val="00E9579B"/>
    <w:rsid w:val="00E96151"/>
    <w:rsid w:val="00E9684B"/>
    <w:rsid w:val="00E970B2"/>
    <w:rsid w:val="00E97243"/>
    <w:rsid w:val="00E9758D"/>
    <w:rsid w:val="00EA010B"/>
    <w:rsid w:val="00EA080C"/>
    <w:rsid w:val="00EA1045"/>
    <w:rsid w:val="00EA18F7"/>
    <w:rsid w:val="00EA1ECB"/>
    <w:rsid w:val="00EA276A"/>
    <w:rsid w:val="00EA3283"/>
    <w:rsid w:val="00EA3618"/>
    <w:rsid w:val="00EA3850"/>
    <w:rsid w:val="00EA49B1"/>
    <w:rsid w:val="00EA50E6"/>
    <w:rsid w:val="00EA5748"/>
    <w:rsid w:val="00EA6706"/>
    <w:rsid w:val="00EA6BC9"/>
    <w:rsid w:val="00EA6F5A"/>
    <w:rsid w:val="00EA704E"/>
    <w:rsid w:val="00EA70AB"/>
    <w:rsid w:val="00EA7614"/>
    <w:rsid w:val="00EA7C40"/>
    <w:rsid w:val="00EA7DEB"/>
    <w:rsid w:val="00EB05C0"/>
    <w:rsid w:val="00EB068F"/>
    <w:rsid w:val="00EB0CBE"/>
    <w:rsid w:val="00EB159B"/>
    <w:rsid w:val="00EB1C8B"/>
    <w:rsid w:val="00EB2226"/>
    <w:rsid w:val="00EB2550"/>
    <w:rsid w:val="00EB32C3"/>
    <w:rsid w:val="00EB362C"/>
    <w:rsid w:val="00EB374D"/>
    <w:rsid w:val="00EB3914"/>
    <w:rsid w:val="00EB3CFE"/>
    <w:rsid w:val="00EB428A"/>
    <w:rsid w:val="00EB4AE7"/>
    <w:rsid w:val="00EB4DB6"/>
    <w:rsid w:val="00EB5399"/>
    <w:rsid w:val="00EB5868"/>
    <w:rsid w:val="00EB5AB6"/>
    <w:rsid w:val="00EB5B72"/>
    <w:rsid w:val="00EB623A"/>
    <w:rsid w:val="00EB76C8"/>
    <w:rsid w:val="00EB76EA"/>
    <w:rsid w:val="00EB7862"/>
    <w:rsid w:val="00EB79B8"/>
    <w:rsid w:val="00EC003D"/>
    <w:rsid w:val="00EC040A"/>
    <w:rsid w:val="00EC08FE"/>
    <w:rsid w:val="00EC0C93"/>
    <w:rsid w:val="00EC174E"/>
    <w:rsid w:val="00EC17CB"/>
    <w:rsid w:val="00EC1921"/>
    <w:rsid w:val="00EC1D52"/>
    <w:rsid w:val="00EC2303"/>
    <w:rsid w:val="00EC2424"/>
    <w:rsid w:val="00EC28FB"/>
    <w:rsid w:val="00EC2C26"/>
    <w:rsid w:val="00EC2C9A"/>
    <w:rsid w:val="00EC37DF"/>
    <w:rsid w:val="00EC3CC7"/>
    <w:rsid w:val="00EC408B"/>
    <w:rsid w:val="00EC4173"/>
    <w:rsid w:val="00EC525D"/>
    <w:rsid w:val="00EC5351"/>
    <w:rsid w:val="00EC5EA4"/>
    <w:rsid w:val="00EC5ECC"/>
    <w:rsid w:val="00EC6177"/>
    <w:rsid w:val="00EC6530"/>
    <w:rsid w:val="00EC6592"/>
    <w:rsid w:val="00EC6915"/>
    <w:rsid w:val="00EC728A"/>
    <w:rsid w:val="00EC7A0E"/>
    <w:rsid w:val="00ED05B1"/>
    <w:rsid w:val="00ED15C1"/>
    <w:rsid w:val="00ED1C34"/>
    <w:rsid w:val="00ED1CD4"/>
    <w:rsid w:val="00ED2319"/>
    <w:rsid w:val="00ED2365"/>
    <w:rsid w:val="00ED2462"/>
    <w:rsid w:val="00ED3611"/>
    <w:rsid w:val="00ED3ACF"/>
    <w:rsid w:val="00ED3C49"/>
    <w:rsid w:val="00ED3E4B"/>
    <w:rsid w:val="00ED417E"/>
    <w:rsid w:val="00ED480A"/>
    <w:rsid w:val="00ED514D"/>
    <w:rsid w:val="00ED6067"/>
    <w:rsid w:val="00ED6618"/>
    <w:rsid w:val="00ED6620"/>
    <w:rsid w:val="00ED66F1"/>
    <w:rsid w:val="00ED6731"/>
    <w:rsid w:val="00ED6A5F"/>
    <w:rsid w:val="00ED707C"/>
    <w:rsid w:val="00ED720F"/>
    <w:rsid w:val="00ED733F"/>
    <w:rsid w:val="00ED7619"/>
    <w:rsid w:val="00ED7788"/>
    <w:rsid w:val="00EE02E2"/>
    <w:rsid w:val="00EE10B3"/>
    <w:rsid w:val="00EE133E"/>
    <w:rsid w:val="00EE1831"/>
    <w:rsid w:val="00EE185B"/>
    <w:rsid w:val="00EE25EE"/>
    <w:rsid w:val="00EE2C07"/>
    <w:rsid w:val="00EE31D6"/>
    <w:rsid w:val="00EE36CE"/>
    <w:rsid w:val="00EE36E0"/>
    <w:rsid w:val="00EE384C"/>
    <w:rsid w:val="00EE3D93"/>
    <w:rsid w:val="00EE3F03"/>
    <w:rsid w:val="00EE3F6C"/>
    <w:rsid w:val="00EE4335"/>
    <w:rsid w:val="00EE4538"/>
    <w:rsid w:val="00EE52B1"/>
    <w:rsid w:val="00EE55EB"/>
    <w:rsid w:val="00EE5D26"/>
    <w:rsid w:val="00EE6414"/>
    <w:rsid w:val="00EE6463"/>
    <w:rsid w:val="00EE7630"/>
    <w:rsid w:val="00EE7922"/>
    <w:rsid w:val="00EE7BD1"/>
    <w:rsid w:val="00EE7BE9"/>
    <w:rsid w:val="00EE7CCD"/>
    <w:rsid w:val="00EF06DA"/>
    <w:rsid w:val="00EF094A"/>
    <w:rsid w:val="00EF1842"/>
    <w:rsid w:val="00EF25F4"/>
    <w:rsid w:val="00EF2C07"/>
    <w:rsid w:val="00EF3DA3"/>
    <w:rsid w:val="00EF3EFE"/>
    <w:rsid w:val="00EF40AD"/>
    <w:rsid w:val="00EF40CA"/>
    <w:rsid w:val="00EF4BE3"/>
    <w:rsid w:val="00EF4C0F"/>
    <w:rsid w:val="00EF4F63"/>
    <w:rsid w:val="00EF52C0"/>
    <w:rsid w:val="00EF57F7"/>
    <w:rsid w:val="00EF5BFF"/>
    <w:rsid w:val="00EF5CFD"/>
    <w:rsid w:val="00EF61F0"/>
    <w:rsid w:val="00EF682F"/>
    <w:rsid w:val="00EF6FB3"/>
    <w:rsid w:val="00EF7A6E"/>
    <w:rsid w:val="00EF7A8D"/>
    <w:rsid w:val="00EF7AD5"/>
    <w:rsid w:val="00EF7C7A"/>
    <w:rsid w:val="00F00109"/>
    <w:rsid w:val="00F00190"/>
    <w:rsid w:val="00F00513"/>
    <w:rsid w:val="00F009AA"/>
    <w:rsid w:val="00F009F6"/>
    <w:rsid w:val="00F01B7C"/>
    <w:rsid w:val="00F021DA"/>
    <w:rsid w:val="00F02265"/>
    <w:rsid w:val="00F0248A"/>
    <w:rsid w:val="00F025CB"/>
    <w:rsid w:val="00F0267A"/>
    <w:rsid w:val="00F03160"/>
    <w:rsid w:val="00F04077"/>
    <w:rsid w:val="00F0472F"/>
    <w:rsid w:val="00F04E65"/>
    <w:rsid w:val="00F0581D"/>
    <w:rsid w:val="00F059A5"/>
    <w:rsid w:val="00F061A3"/>
    <w:rsid w:val="00F06392"/>
    <w:rsid w:val="00F06543"/>
    <w:rsid w:val="00F065BA"/>
    <w:rsid w:val="00F0669C"/>
    <w:rsid w:val="00F06AE5"/>
    <w:rsid w:val="00F072AB"/>
    <w:rsid w:val="00F075A5"/>
    <w:rsid w:val="00F0774B"/>
    <w:rsid w:val="00F07759"/>
    <w:rsid w:val="00F07BCB"/>
    <w:rsid w:val="00F1007F"/>
    <w:rsid w:val="00F10D28"/>
    <w:rsid w:val="00F1207F"/>
    <w:rsid w:val="00F123EE"/>
    <w:rsid w:val="00F13F82"/>
    <w:rsid w:val="00F14021"/>
    <w:rsid w:val="00F142D9"/>
    <w:rsid w:val="00F1433F"/>
    <w:rsid w:val="00F14AFD"/>
    <w:rsid w:val="00F1513A"/>
    <w:rsid w:val="00F16036"/>
    <w:rsid w:val="00F1659C"/>
    <w:rsid w:val="00F17C30"/>
    <w:rsid w:val="00F17E4B"/>
    <w:rsid w:val="00F17F1A"/>
    <w:rsid w:val="00F200CD"/>
    <w:rsid w:val="00F207FD"/>
    <w:rsid w:val="00F209EC"/>
    <w:rsid w:val="00F20AAB"/>
    <w:rsid w:val="00F20B3E"/>
    <w:rsid w:val="00F215AF"/>
    <w:rsid w:val="00F215DD"/>
    <w:rsid w:val="00F21772"/>
    <w:rsid w:val="00F222D6"/>
    <w:rsid w:val="00F22407"/>
    <w:rsid w:val="00F224F4"/>
    <w:rsid w:val="00F2288B"/>
    <w:rsid w:val="00F229ED"/>
    <w:rsid w:val="00F22F07"/>
    <w:rsid w:val="00F23560"/>
    <w:rsid w:val="00F239D2"/>
    <w:rsid w:val="00F23CBC"/>
    <w:rsid w:val="00F24048"/>
    <w:rsid w:val="00F2434D"/>
    <w:rsid w:val="00F24A95"/>
    <w:rsid w:val="00F24CA2"/>
    <w:rsid w:val="00F25683"/>
    <w:rsid w:val="00F25990"/>
    <w:rsid w:val="00F25C74"/>
    <w:rsid w:val="00F26070"/>
    <w:rsid w:val="00F26379"/>
    <w:rsid w:val="00F26B92"/>
    <w:rsid w:val="00F27563"/>
    <w:rsid w:val="00F27670"/>
    <w:rsid w:val="00F27A02"/>
    <w:rsid w:val="00F27AF6"/>
    <w:rsid w:val="00F30186"/>
    <w:rsid w:val="00F303AD"/>
    <w:rsid w:val="00F30A5C"/>
    <w:rsid w:val="00F30EBF"/>
    <w:rsid w:val="00F30FB9"/>
    <w:rsid w:val="00F31444"/>
    <w:rsid w:val="00F3155D"/>
    <w:rsid w:val="00F3175B"/>
    <w:rsid w:val="00F31A1D"/>
    <w:rsid w:val="00F31B71"/>
    <w:rsid w:val="00F321E5"/>
    <w:rsid w:val="00F327CD"/>
    <w:rsid w:val="00F328CC"/>
    <w:rsid w:val="00F328D9"/>
    <w:rsid w:val="00F346DA"/>
    <w:rsid w:val="00F347DF"/>
    <w:rsid w:val="00F3482F"/>
    <w:rsid w:val="00F349DE"/>
    <w:rsid w:val="00F34DFE"/>
    <w:rsid w:val="00F34FF6"/>
    <w:rsid w:val="00F35320"/>
    <w:rsid w:val="00F358D3"/>
    <w:rsid w:val="00F35AB0"/>
    <w:rsid w:val="00F36DFB"/>
    <w:rsid w:val="00F36F22"/>
    <w:rsid w:val="00F3722C"/>
    <w:rsid w:val="00F373F0"/>
    <w:rsid w:val="00F40369"/>
    <w:rsid w:val="00F40C2C"/>
    <w:rsid w:val="00F40F25"/>
    <w:rsid w:val="00F41AB1"/>
    <w:rsid w:val="00F41F66"/>
    <w:rsid w:val="00F4287D"/>
    <w:rsid w:val="00F42CB3"/>
    <w:rsid w:val="00F4325D"/>
    <w:rsid w:val="00F43314"/>
    <w:rsid w:val="00F43CC7"/>
    <w:rsid w:val="00F4406E"/>
    <w:rsid w:val="00F44BB9"/>
    <w:rsid w:val="00F46F54"/>
    <w:rsid w:val="00F477A0"/>
    <w:rsid w:val="00F477EA"/>
    <w:rsid w:val="00F47887"/>
    <w:rsid w:val="00F47D9B"/>
    <w:rsid w:val="00F50183"/>
    <w:rsid w:val="00F5053A"/>
    <w:rsid w:val="00F509AC"/>
    <w:rsid w:val="00F50B9F"/>
    <w:rsid w:val="00F50BDE"/>
    <w:rsid w:val="00F51862"/>
    <w:rsid w:val="00F522D0"/>
    <w:rsid w:val="00F52335"/>
    <w:rsid w:val="00F52397"/>
    <w:rsid w:val="00F52486"/>
    <w:rsid w:val="00F52881"/>
    <w:rsid w:val="00F5305E"/>
    <w:rsid w:val="00F53B6D"/>
    <w:rsid w:val="00F53B98"/>
    <w:rsid w:val="00F543B3"/>
    <w:rsid w:val="00F543BB"/>
    <w:rsid w:val="00F54E1B"/>
    <w:rsid w:val="00F55467"/>
    <w:rsid w:val="00F55B31"/>
    <w:rsid w:val="00F55CDD"/>
    <w:rsid w:val="00F56109"/>
    <w:rsid w:val="00F56BA1"/>
    <w:rsid w:val="00F56EDB"/>
    <w:rsid w:val="00F572CB"/>
    <w:rsid w:val="00F574D2"/>
    <w:rsid w:val="00F5761C"/>
    <w:rsid w:val="00F606B9"/>
    <w:rsid w:val="00F609CD"/>
    <w:rsid w:val="00F613DD"/>
    <w:rsid w:val="00F61854"/>
    <w:rsid w:val="00F62465"/>
    <w:rsid w:val="00F62B70"/>
    <w:rsid w:val="00F62E74"/>
    <w:rsid w:val="00F6348D"/>
    <w:rsid w:val="00F6371F"/>
    <w:rsid w:val="00F63D77"/>
    <w:rsid w:val="00F642A0"/>
    <w:rsid w:val="00F64452"/>
    <w:rsid w:val="00F647AB"/>
    <w:rsid w:val="00F64B21"/>
    <w:rsid w:val="00F64F0A"/>
    <w:rsid w:val="00F65086"/>
    <w:rsid w:val="00F65193"/>
    <w:rsid w:val="00F65712"/>
    <w:rsid w:val="00F66336"/>
    <w:rsid w:val="00F666C0"/>
    <w:rsid w:val="00F66C59"/>
    <w:rsid w:val="00F67031"/>
    <w:rsid w:val="00F67200"/>
    <w:rsid w:val="00F6735A"/>
    <w:rsid w:val="00F67977"/>
    <w:rsid w:val="00F67D68"/>
    <w:rsid w:val="00F67EB2"/>
    <w:rsid w:val="00F73D22"/>
    <w:rsid w:val="00F73D4A"/>
    <w:rsid w:val="00F74296"/>
    <w:rsid w:val="00F74C5D"/>
    <w:rsid w:val="00F7563E"/>
    <w:rsid w:val="00F75ED0"/>
    <w:rsid w:val="00F76322"/>
    <w:rsid w:val="00F76345"/>
    <w:rsid w:val="00F764C0"/>
    <w:rsid w:val="00F77226"/>
    <w:rsid w:val="00F777B0"/>
    <w:rsid w:val="00F77B44"/>
    <w:rsid w:val="00F8009F"/>
    <w:rsid w:val="00F8126E"/>
    <w:rsid w:val="00F8135F"/>
    <w:rsid w:val="00F81E8B"/>
    <w:rsid w:val="00F81FAC"/>
    <w:rsid w:val="00F821BC"/>
    <w:rsid w:val="00F8280A"/>
    <w:rsid w:val="00F82A8D"/>
    <w:rsid w:val="00F831AC"/>
    <w:rsid w:val="00F834A5"/>
    <w:rsid w:val="00F83C7A"/>
    <w:rsid w:val="00F83E06"/>
    <w:rsid w:val="00F84232"/>
    <w:rsid w:val="00F845CD"/>
    <w:rsid w:val="00F84DB7"/>
    <w:rsid w:val="00F86429"/>
    <w:rsid w:val="00F864C0"/>
    <w:rsid w:val="00F8656A"/>
    <w:rsid w:val="00F86D78"/>
    <w:rsid w:val="00F86F9E"/>
    <w:rsid w:val="00F872D6"/>
    <w:rsid w:val="00F9019A"/>
    <w:rsid w:val="00F90345"/>
    <w:rsid w:val="00F9090D"/>
    <w:rsid w:val="00F90977"/>
    <w:rsid w:val="00F90C92"/>
    <w:rsid w:val="00F91391"/>
    <w:rsid w:val="00F91698"/>
    <w:rsid w:val="00F917E0"/>
    <w:rsid w:val="00F91931"/>
    <w:rsid w:val="00F91B69"/>
    <w:rsid w:val="00F92EC7"/>
    <w:rsid w:val="00F932DB"/>
    <w:rsid w:val="00F942E4"/>
    <w:rsid w:val="00F947AB"/>
    <w:rsid w:val="00F955A2"/>
    <w:rsid w:val="00F96083"/>
    <w:rsid w:val="00F960E5"/>
    <w:rsid w:val="00F96798"/>
    <w:rsid w:val="00F96856"/>
    <w:rsid w:val="00F969EC"/>
    <w:rsid w:val="00F96A3F"/>
    <w:rsid w:val="00F97051"/>
    <w:rsid w:val="00FA02E8"/>
    <w:rsid w:val="00FA08A1"/>
    <w:rsid w:val="00FA0C56"/>
    <w:rsid w:val="00FA123D"/>
    <w:rsid w:val="00FA1C77"/>
    <w:rsid w:val="00FA1FDC"/>
    <w:rsid w:val="00FA2466"/>
    <w:rsid w:val="00FA25BC"/>
    <w:rsid w:val="00FA2AF7"/>
    <w:rsid w:val="00FA2B8B"/>
    <w:rsid w:val="00FA3370"/>
    <w:rsid w:val="00FA3416"/>
    <w:rsid w:val="00FA3BD1"/>
    <w:rsid w:val="00FA406C"/>
    <w:rsid w:val="00FA41FC"/>
    <w:rsid w:val="00FA4CDE"/>
    <w:rsid w:val="00FA4D71"/>
    <w:rsid w:val="00FA5498"/>
    <w:rsid w:val="00FA55B0"/>
    <w:rsid w:val="00FA567E"/>
    <w:rsid w:val="00FA5C68"/>
    <w:rsid w:val="00FA6265"/>
    <w:rsid w:val="00FA626E"/>
    <w:rsid w:val="00FA6513"/>
    <w:rsid w:val="00FA66BD"/>
    <w:rsid w:val="00FA66C9"/>
    <w:rsid w:val="00FA7432"/>
    <w:rsid w:val="00FA778F"/>
    <w:rsid w:val="00FA7A0D"/>
    <w:rsid w:val="00FB0021"/>
    <w:rsid w:val="00FB00FD"/>
    <w:rsid w:val="00FB0BC1"/>
    <w:rsid w:val="00FB1198"/>
    <w:rsid w:val="00FB1F6E"/>
    <w:rsid w:val="00FB2AE9"/>
    <w:rsid w:val="00FB2B12"/>
    <w:rsid w:val="00FB34AD"/>
    <w:rsid w:val="00FB394C"/>
    <w:rsid w:val="00FB3C57"/>
    <w:rsid w:val="00FB43A7"/>
    <w:rsid w:val="00FB4689"/>
    <w:rsid w:val="00FB46F5"/>
    <w:rsid w:val="00FB4D76"/>
    <w:rsid w:val="00FB535B"/>
    <w:rsid w:val="00FB5AB7"/>
    <w:rsid w:val="00FB5CAD"/>
    <w:rsid w:val="00FB5F21"/>
    <w:rsid w:val="00FB6113"/>
    <w:rsid w:val="00FB63A8"/>
    <w:rsid w:val="00FB63D8"/>
    <w:rsid w:val="00FB67D7"/>
    <w:rsid w:val="00FB694F"/>
    <w:rsid w:val="00FB6BE7"/>
    <w:rsid w:val="00FB6CDE"/>
    <w:rsid w:val="00FB735E"/>
    <w:rsid w:val="00FB74BB"/>
    <w:rsid w:val="00FB79A5"/>
    <w:rsid w:val="00FB7D55"/>
    <w:rsid w:val="00FC0131"/>
    <w:rsid w:val="00FC0257"/>
    <w:rsid w:val="00FC0726"/>
    <w:rsid w:val="00FC0AAF"/>
    <w:rsid w:val="00FC0C38"/>
    <w:rsid w:val="00FC2787"/>
    <w:rsid w:val="00FC2B68"/>
    <w:rsid w:val="00FC2D5F"/>
    <w:rsid w:val="00FC322C"/>
    <w:rsid w:val="00FC33F1"/>
    <w:rsid w:val="00FC3917"/>
    <w:rsid w:val="00FC3BAB"/>
    <w:rsid w:val="00FC3E41"/>
    <w:rsid w:val="00FC4207"/>
    <w:rsid w:val="00FC5307"/>
    <w:rsid w:val="00FC56E3"/>
    <w:rsid w:val="00FC5A0D"/>
    <w:rsid w:val="00FC63F7"/>
    <w:rsid w:val="00FC66E4"/>
    <w:rsid w:val="00FC6721"/>
    <w:rsid w:val="00FC6B68"/>
    <w:rsid w:val="00FC6D36"/>
    <w:rsid w:val="00FC6E8C"/>
    <w:rsid w:val="00FC713D"/>
    <w:rsid w:val="00FC7517"/>
    <w:rsid w:val="00FC7699"/>
    <w:rsid w:val="00FD0015"/>
    <w:rsid w:val="00FD053A"/>
    <w:rsid w:val="00FD0742"/>
    <w:rsid w:val="00FD076C"/>
    <w:rsid w:val="00FD0776"/>
    <w:rsid w:val="00FD15C1"/>
    <w:rsid w:val="00FD29A6"/>
    <w:rsid w:val="00FD2ADA"/>
    <w:rsid w:val="00FD33B5"/>
    <w:rsid w:val="00FD388A"/>
    <w:rsid w:val="00FD3BB9"/>
    <w:rsid w:val="00FD3CC9"/>
    <w:rsid w:val="00FD3F86"/>
    <w:rsid w:val="00FD40FA"/>
    <w:rsid w:val="00FD4195"/>
    <w:rsid w:val="00FD4284"/>
    <w:rsid w:val="00FD4DE3"/>
    <w:rsid w:val="00FD5621"/>
    <w:rsid w:val="00FD565A"/>
    <w:rsid w:val="00FD62C1"/>
    <w:rsid w:val="00FD69FA"/>
    <w:rsid w:val="00FD6A33"/>
    <w:rsid w:val="00FD6C76"/>
    <w:rsid w:val="00FD72AC"/>
    <w:rsid w:val="00FD7300"/>
    <w:rsid w:val="00FE1E4F"/>
    <w:rsid w:val="00FE239A"/>
    <w:rsid w:val="00FE2B14"/>
    <w:rsid w:val="00FE2CB6"/>
    <w:rsid w:val="00FE2CD7"/>
    <w:rsid w:val="00FE2EB7"/>
    <w:rsid w:val="00FE2EEE"/>
    <w:rsid w:val="00FE312D"/>
    <w:rsid w:val="00FE337E"/>
    <w:rsid w:val="00FE3C57"/>
    <w:rsid w:val="00FE4341"/>
    <w:rsid w:val="00FE4473"/>
    <w:rsid w:val="00FE4581"/>
    <w:rsid w:val="00FE4A4A"/>
    <w:rsid w:val="00FE4AD4"/>
    <w:rsid w:val="00FE4DC1"/>
    <w:rsid w:val="00FE4FB0"/>
    <w:rsid w:val="00FE5104"/>
    <w:rsid w:val="00FE5184"/>
    <w:rsid w:val="00FE57F7"/>
    <w:rsid w:val="00FE5922"/>
    <w:rsid w:val="00FE5A85"/>
    <w:rsid w:val="00FE5B67"/>
    <w:rsid w:val="00FE5D9E"/>
    <w:rsid w:val="00FE6816"/>
    <w:rsid w:val="00FE6BED"/>
    <w:rsid w:val="00FE6D32"/>
    <w:rsid w:val="00FE6E34"/>
    <w:rsid w:val="00FE7099"/>
    <w:rsid w:val="00FE7823"/>
    <w:rsid w:val="00FE7E96"/>
    <w:rsid w:val="00FF04B8"/>
    <w:rsid w:val="00FF063B"/>
    <w:rsid w:val="00FF0798"/>
    <w:rsid w:val="00FF12B3"/>
    <w:rsid w:val="00FF166B"/>
    <w:rsid w:val="00FF169D"/>
    <w:rsid w:val="00FF1C13"/>
    <w:rsid w:val="00FF1D36"/>
    <w:rsid w:val="00FF215D"/>
    <w:rsid w:val="00FF23D7"/>
    <w:rsid w:val="00FF38E3"/>
    <w:rsid w:val="00FF3F36"/>
    <w:rsid w:val="00FF4009"/>
    <w:rsid w:val="00FF42E9"/>
    <w:rsid w:val="00FF43D3"/>
    <w:rsid w:val="00FF44E7"/>
    <w:rsid w:val="00FF61E8"/>
    <w:rsid w:val="00FF621D"/>
    <w:rsid w:val="00FF665A"/>
    <w:rsid w:val="00FF6E4C"/>
    <w:rsid w:val="00FF705A"/>
    <w:rsid w:val="00FF7062"/>
    <w:rsid w:val="00FF7747"/>
    <w:rsid w:val="00FF7883"/>
    <w:rsid w:val="00FF7CF2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EFAD5DEE-E2CE-47A3-917B-C7D61D9A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F6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19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944308"/>
    <w:rPr>
      <w:sz w:val="20"/>
      <w:szCs w:val="20"/>
    </w:rPr>
  </w:style>
  <w:style w:type="character" w:customStyle="1" w:styleId="StopkaZnak">
    <w:name w:val="Stopka Znak"/>
    <w:uiPriority w:val="99"/>
    <w:locked/>
    <w:rsid w:val="00944308"/>
    <w:rPr>
      <w:sz w:val="20"/>
      <w:szCs w:val="20"/>
    </w:rPr>
  </w:style>
  <w:style w:type="character" w:styleId="Numerstrony">
    <w:name w:val="page number"/>
    <w:basedOn w:val="Domylnaczcionkaakapitu"/>
    <w:semiHidden/>
    <w:rsid w:val="00944308"/>
  </w:style>
  <w:style w:type="paragraph" w:styleId="Nagwek">
    <w:name w:val="header"/>
    <w:aliases w:val="Nagłówek strony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944308"/>
    <w:rPr>
      <w:sz w:val="20"/>
      <w:szCs w:val="20"/>
    </w:rPr>
  </w:style>
  <w:style w:type="character" w:customStyle="1" w:styleId="NagwekZnak">
    <w:name w:val="Nagłówek Znak"/>
    <w:aliases w:val="Nagłówek strony Znak"/>
    <w:uiPriority w:val="99"/>
    <w:locked/>
    <w:rsid w:val="00944308"/>
    <w:rPr>
      <w:sz w:val="20"/>
      <w:szCs w:val="20"/>
    </w:rPr>
  </w:style>
  <w:style w:type="paragraph" w:customStyle="1" w:styleId="NUM-po1">
    <w:name w:val="NUM - po 1."/>
    <w:basedOn w:val="Normalny"/>
    <w:rsid w:val="00944308"/>
    <w:pPr>
      <w:numPr>
        <w:numId w:val="5"/>
      </w:numPr>
    </w:pPr>
  </w:style>
  <w:style w:type="character" w:styleId="Hipercze">
    <w:name w:val="Hyperlink"/>
    <w:aliases w:val="Hiperłącze NV"/>
    <w:uiPriority w:val="99"/>
    <w:rsid w:val="00944308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944308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944308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9443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semiHidden/>
    <w:locked/>
    <w:rsid w:val="00944308"/>
    <w:rPr>
      <w:sz w:val="20"/>
      <w:szCs w:val="20"/>
    </w:rPr>
  </w:style>
  <w:style w:type="paragraph" w:styleId="Tekstpodstawowy">
    <w:name w:val="Body Text"/>
    <w:basedOn w:val="Normalny"/>
    <w:rsid w:val="00944308"/>
    <w:pPr>
      <w:spacing w:after="120"/>
    </w:pPr>
  </w:style>
  <w:style w:type="character" w:customStyle="1" w:styleId="BodyTextChar">
    <w:name w:val="Body Text Char"/>
    <w:semiHidden/>
    <w:locked/>
    <w:rsid w:val="00944308"/>
    <w:rPr>
      <w:sz w:val="20"/>
      <w:szCs w:val="20"/>
    </w:rPr>
  </w:style>
  <w:style w:type="character" w:customStyle="1" w:styleId="TekstpodstawowyZnak">
    <w:name w:val="Tekst podstawowy Znak"/>
    <w:locked/>
    <w:rsid w:val="00944308"/>
    <w:rPr>
      <w:sz w:val="20"/>
      <w:szCs w:val="20"/>
    </w:rPr>
  </w:style>
  <w:style w:type="character" w:customStyle="1" w:styleId="dane1">
    <w:name w:val="dane1"/>
    <w:uiPriority w:val="99"/>
    <w:rsid w:val="00944308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9443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944308"/>
    <w:rPr>
      <w:sz w:val="2"/>
      <w:szCs w:val="2"/>
    </w:rPr>
  </w:style>
  <w:style w:type="character" w:customStyle="1" w:styleId="PlandokumentuZnak">
    <w:name w:val="Plan dokumentu Znak"/>
    <w:semiHidden/>
    <w:locked/>
    <w:rsid w:val="00944308"/>
    <w:rPr>
      <w:sz w:val="2"/>
      <w:szCs w:val="2"/>
    </w:rPr>
  </w:style>
  <w:style w:type="paragraph" w:styleId="Tekstpodstawowy2">
    <w:name w:val="Body Text 2"/>
    <w:basedOn w:val="Normalny"/>
    <w:rsid w:val="00944308"/>
    <w:pPr>
      <w:spacing w:after="120" w:line="480" w:lineRule="auto"/>
    </w:pPr>
  </w:style>
  <w:style w:type="character" w:customStyle="1" w:styleId="BodyText2Char">
    <w:name w:val="Body Text 2 Char"/>
    <w:semiHidden/>
    <w:locked/>
    <w:rsid w:val="00944308"/>
    <w:rPr>
      <w:sz w:val="20"/>
      <w:szCs w:val="20"/>
    </w:rPr>
  </w:style>
  <w:style w:type="character" w:customStyle="1" w:styleId="Tekstpodstawowy2Znak">
    <w:name w:val="Tekst podstawowy 2 Znak"/>
    <w:locked/>
    <w:rsid w:val="00944308"/>
    <w:rPr>
      <w:sz w:val="20"/>
      <w:szCs w:val="20"/>
    </w:rPr>
  </w:style>
  <w:style w:type="paragraph" w:styleId="Tekstdymka">
    <w:name w:val="Balloon Text"/>
    <w:basedOn w:val="Normalny"/>
    <w:uiPriority w:val="99"/>
    <w:rsid w:val="0094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44308"/>
    <w:rPr>
      <w:sz w:val="2"/>
      <w:szCs w:val="2"/>
    </w:rPr>
  </w:style>
  <w:style w:type="character" w:customStyle="1" w:styleId="TekstdymkaZnak">
    <w:name w:val="Tekst dymka Znak"/>
    <w:uiPriority w:val="99"/>
    <w:locked/>
    <w:rsid w:val="00944308"/>
    <w:rPr>
      <w:sz w:val="2"/>
      <w:szCs w:val="2"/>
    </w:rPr>
  </w:style>
  <w:style w:type="character" w:styleId="Pogrubienie">
    <w:name w:val="Strong"/>
    <w:qFormat/>
    <w:rsid w:val="00944308"/>
    <w:rPr>
      <w:b/>
      <w:bCs/>
    </w:rPr>
  </w:style>
  <w:style w:type="paragraph" w:styleId="Tekstpodstawowy3">
    <w:name w:val="Body Text 3"/>
    <w:basedOn w:val="Normalny"/>
    <w:link w:val="Tekstpodstawowy3Znak1"/>
    <w:uiPriority w:val="99"/>
    <w:rsid w:val="0094430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944308"/>
    <w:rPr>
      <w:sz w:val="16"/>
      <w:szCs w:val="16"/>
    </w:rPr>
  </w:style>
  <w:style w:type="character" w:customStyle="1" w:styleId="Tekstpodstawowy3Znak">
    <w:name w:val="Tekst podstawowy 3 Znak"/>
    <w:semiHidden/>
    <w:locked/>
    <w:rsid w:val="00944308"/>
    <w:rPr>
      <w:sz w:val="16"/>
      <w:szCs w:val="16"/>
    </w:rPr>
  </w:style>
  <w:style w:type="paragraph" w:styleId="NormalnyWeb">
    <w:name w:val="Normal (Web)"/>
    <w:basedOn w:val="Normalny"/>
    <w:semiHidden/>
    <w:rsid w:val="0094430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944308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944308"/>
    <w:rPr>
      <w:sz w:val="24"/>
      <w:szCs w:val="24"/>
    </w:rPr>
  </w:style>
  <w:style w:type="paragraph" w:styleId="Zwykytekst">
    <w:name w:val="Plain Text"/>
    <w:basedOn w:val="Normalny"/>
    <w:semiHidden/>
    <w:rsid w:val="00944308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94430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semiHidden/>
    <w:locked/>
    <w:rsid w:val="00944308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944308"/>
    <w:rPr>
      <w:color w:val="800080"/>
      <w:u w:val="single"/>
    </w:rPr>
  </w:style>
  <w:style w:type="paragraph" w:customStyle="1" w:styleId="Akapitzlist1">
    <w:name w:val="Akapit z listą1"/>
    <w:basedOn w:val="Normalny"/>
    <w:rsid w:val="00944308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944308"/>
    <w:rPr>
      <w:sz w:val="24"/>
      <w:szCs w:val="24"/>
    </w:rPr>
  </w:style>
  <w:style w:type="paragraph" w:styleId="Tekstprzypisukocowego">
    <w:name w:val="endnote text"/>
    <w:basedOn w:val="Normalny"/>
    <w:semiHidden/>
    <w:rsid w:val="00944308"/>
  </w:style>
  <w:style w:type="character" w:customStyle="1" w:styleId="EndnoteTextChar">
    <w:name w:val="Endnote Text Char"/>
    <w:semiHidden/>
    <w:locked/>
    <w:rsid w:val="00944308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944308"/>
    <w:rPr>
      <w:sz w:val="20"/>
      <w:szCs w:val="20"/>
    </w:rPr>
  </w:style>
  <w:style w:type="character" w:styleId="Odwoanieprzypisukocowego">
    <w:name w:val="endnote reference"/>
    <w:semiHidden/>
    <w:rsid w:val="00944308"/>
    <w:rPr>
      <w:vertAlign w:val="superscript"/>
    </w:rPr>
  </w:style>
  <w:style w:type="character" w:customStyle="1" w:styleId="text">
    <w:name w:val="text"/>
    <w:basedOn w:val="Domylnaczcionkaakapitu"/>
    <w:rsid w:val="00944308"/>
  </w:style>
  <w:style w:type="paragraph" w:styleId="Tytu">
    <w:name w:val="Title"/>
    <w:basedOn w:val="Normalny"/>
    <w:qFormat/>
    <w:locked/>
    <w:rsid w:val="009443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944308"/>
    <w:rPr>
      <w:b/>
      <w:bCs/>
      <w:sz w:val="24"/>
      <w:szCs w:val="24"/>
    </w:rPr>
  </w:style>
  <w:style w:type="character" w:customStyle="1" w:styleId="apple-style-span">
    <w:name w:val="apple-style-span"/>
    <w:rsid w:val="00944308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944308"/>
    <w:pPr>
      <w:ind w:left="708"/>
    </w:pPr>
  </w:style>
  <w:style w:type="paragraph" w:customStyle="1" w:styleId="Default">
    <w:name w:val="Default"/>
    <w:uiPriority w:val="99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qFormat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locked/>
    <w:rsid w:val="002D0DE9"/>
  </w:style>
  <w:style w:type="paragraph" w:customStyle="1" w:styleId="1">
    <w:name w:val="1"/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371F71"/>
    <w:pPr>
      <w:ind w:left="360" w:hanging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71F71"/>
    <w:rPr>
      <w:sz w:val="24"/>
      <w:szCs w:val="24"/>
    </w:rPr>
  </w:style>
  <w:style w:type="character" w:styleId="Odwoaniedokomentarza">
    <w:name w:val="annotation reference"/>
    <w:uiPriority w:val="99"/>
    <w:unhideWhenUsed/>
    <w:rsid w:val="0037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1F71"/>
    <w:pPr>
      <w:widowControl w:val="0"/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komentarzaZnak">
    <w:name w:val="Tekst komentarza Znak"/>
    <w:link w:val="Tekstkomentarza"/>
    <w:uiPriority w:val="99"/>
    <w:rsid w:val="00371F71"/>
    <w:rPr>
      <w:rFonts w:ascii="Calibri" w:eastAsia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71F7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71F71"/>
    <w:rPr>
      <w:rFonts w:ascii="Calibri" w:eastAsia="Calibri" w:hAnsi="Calibri"/>
      <w:b/>
      <w:bCs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543F2"/>
  </w:style>
  <w:style w:type="table" w:styleId="Tabela-Siatka">
    <w:name w:val="Table Grid"/>
    <w:basedOn w:val="Standardowy"/>
    <w:uiPriority w:val="39"/>
    <w:rsid w:val="001B652C"/>
    <w:rPr>
      <w:rFonts w:ascii="Neo Sans Pro" w:eastAsia="Calibri" w:hAnsi="Neo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E63340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Tekstpodstawowy3Znak1">
    <w:name w:val="Tekst podstawowy 3 Znak1"/>
    <w:link w:val="Tekstpodstawowy3"/>
    <w:uiPriority w:val="99"/>
    <w:locked/>
    <w:rsid w:val="00A53830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19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kstpodstawowy21">
    <w:name w:val="Tekst podstawowy 21"/>
    <w:basedOn w:val="Normalny"/>
    <w:uiPriority w:val="99"/>
    <w:rsid w:val="002211B2"/>
    <w:pPr>
      <w:suppressAutoHyphens/>
      <w:jc w:val="center"/>
    </w:pPr>
    <w:rPr>
      <w:rFonts w:ascii="Calibri" w:hAnsi="Calibri" w:cs="Calibri"/>
      <w:b/>
      <w:bCs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z@umrad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kontakt@um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45D6F-C3C4-462B-A4DE-644AA8D5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2136</Words>
  <Characters>15499</Characters>
  <Application>Microsoft Office Word</Application>
  <DocSecurity>0</DocSecurity>
  <Lines>129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>UM Radom</Company>
  <LinksUpToDate>false</LinksUpToDate>
  <CharactersWithSpaces>17600</CharactersWithSpaces>
  <SharedDoc>false</SharedDoc>
  <HLinks>
    <vt:vector size="24" baseType="variant">
      <vt:variant>
        <vt:i4>6684683</vt:i4>
      </vt:variant>
      <vt:variant>
        <vt:i4>9</vt:i4>
      </vt:variant>
      <vt:variant>
        <vt:i4>0</vt:i4>
      </vt:variant>
      <vt:variant>
        <vt:i4>5</vt:i4>
      </vt:variant>
      <vt:variant>
        <vt:lpwstr>mailto:a.paprocka@umradom.pl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PIOTR FRAK</cp:lastModifiedBy>
  <cp:revision>4</cp:revision>
  <cp:lastPrinted>2018-10-12T13:24:00Z</cp:lastPrinted>
  <dcterms:created xsi:type="dcterms:W3CDTF">2018-10-12T13:26:00Z</dcterms:created>
  <dcterms:modified xsi:type="dcterms:W3CDTF">2018-10-12T13:28:00Z</dcterms:modified>
</cp:coreProperties>
</file>