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B8" w:rsidRPr="007A6B0F" w:rsidRDefault="007C3CD0" w:rsidP="001514E2">
      <w:pPr>
        <w:spacing w:line="276" w:lineRule="auto"/>
        <w:ind w:right="284"/>
        <w:jc w:val="right"/>
        <w:rPr>
          <w:rFonts w:ascii="Arial" w:hAnsi="Arial" w:cs="Arial"/>
          <w:i/>
          <w:iCs/>
        </w:rPr>
      </w:pPr>
      <w:r w:rsidRPr="007A6B0F">
        <w:rPr>
          <w:rFonts w:ascii="Arial" w:hAnsi="Arial" w:cs="Arial"/>
          <w:i/>
          <w:iCs/>
        </w:rPr>
        <w:t>Formularz oferty</w:t>
      </w:r>
    </w:p>
    <w:p w:rsidR="007C3CD0" w:rsidRPr="007A6B0F" w:rsidRDefault="007C3CD0" w:rsidP="00446F68">
      <w:pPr>
        <w:spacing w:line="360" w:lineRule="auto"/>
        <w:ind w:left="284" w:right="68"/>
        <w:rPr>
          <w:rFonts w:ascii="Arial" w:hAnsi="Arial" w:cs="Arial"/>
        </w:rPr>
      </w:pPr>
      <w:r w:rsidRPr="007A6B0F">
        <w:rPr>
          <w:rFonts w:ascii="Arial" w:hAnsi="Arial" w:cs="Arial"/>
        </w:rPr>
        <w:t>............................................................</w:t>
      </w:r>
    </w:p>
    <w:p w:rsidR="007C3CD0" w:rsidRPr="007A6B0F" w:rsidRDefault="007C3CD0" w:rsidP="00446F68">
      <w:pPr>
        <w:spacing w:line="360" w:lineRule="auto"/>
        <w:ind w:left="284" w:right="68"/>
        <w:rPr>
          <w:rFonts w:ascii="Arial" w:hAnsi="Arial" w:cs="Arial"/>
        </w:rPr>
      </w:pPr>
      <w:r w:rsidRPr="007A6B0F">
        <w:rPr>
          <w:rFonts w:ascii="Arial" w:hAnsi="Arial" w:cs="Arial"/>
        </w:rPr>
        <w:t>............................................................</w:t>
      </w:r>
    </w:p>
    <w:p w:rsidR="007C3CD0" w:rsidRPr="007A6B0F" w:rsidRDefault="007C3CD0" w:rsidP="00446F68">
      <w:pPr>
        <w:spacing w:line="360" w:lineRule="auto"/>
        <w:ind w:left="284" w:right="68"/>
        <w:rPr>
          <w:rFonts w:ascii="Arial" w:hAnsi="Arial" w:cs="Arial"/>
        </w:rPr>
      </w:pPr>
      <w:r w:rsidRPr="007A6B0F">
        <w:rPr>
          <w:rFonts w:ascii="Arial" w:hAnsi="Arial" w:cs="Arial"/>
        </w:rPr>
        <w:t>............................................................</w:t>
      </w:r>
    </w:p>
    <w:p w:rsidR="007C3CD0" w:rsidRPr="007A6B0F" w:rsidRDefault="00090E5F" w:rsidP="00446F68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  <w:sz w:val="18"/>
          <w:szCs w:val="18"/>
        </w:rPr>
      </w:pPr>
      <w:r w:rsidRPr="007A6B0F">
        <w:rPr>
          <w:rFonts w:ascii="Arial" w:hAnsi="Arial" w:cs="Arial"/>
        </w:rPr>
        <w:t>(Nazwa i adres Wykonawcy)</w:t>
      </w:r>
    </w:p>
    <w:p w:rsidR="007C3CD0" w:rsidRPr="007A6B0F" w:rsidRDefault="007C3CD0" w:rsidP="00446F68">
      <w:pPr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7A6B0F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  <w:r w:rsidR="00A313DE" w:rsidRPr="007A6B0F">
        <w:rPr>
          <w:rFonts w:ascii="Arial" w:hAnsi="Arial" w:cs="Arial"/>
          <w:sz w:val="18"/>
          <w:szCs w:val="18"/>
          <w:lang w:val="de-DE"/>
        </w:rPr>
        <w:t>..</w:t>
      </w:r>
    </w:p>
    <w:p w:rsidR="007C3CD0" w:rsidRPr="007A6B0F" w:rsidRDefault="00947560" w:rsidP="006A78B7">
      <w:pPr>
        <w:tabs>
          <w:tab w:val="left" w:pos="6712"/>
        </w:tabs>
        <w:spacing w:line="360" w:lineRule="auto"/>
        <w:ind w:right="68"/>
        <w:rPr>
          <w:rFonts w:ascii="Arial" w:hAnsi="Arial" w:cs="Arial"/>
          <w:sz w:val="18"/>
          <w:szCs w:val="18"/>
          <w:lang w:val="de-DE"/>
        </w:rPr>
      </w:pPr>
      <w:r w:rsidRPr="007A6B0F">
        <w:rPr>
          <w:rFonts w:ascii="Arial" w:hAnsi="Arial" w:cs="Arial"/>
          <w:sz w:val="18"/>
          <w:szCs w:val="18"/>
          <w:lang w:val="de-DE"/>
        </w:rPr>
        <w:t xml:space="preserve">      </w:t>
      </w:r>
      <w:r w:rsidR="007C3CD0" w:rsidRPr="007A6B0F">
        <w:rPr>
          <w:rFonts w:ascii="Arial" w:hAnsi="Arial" w:cs="Arial"/>
          <w:sz w:val="18"/>
          <w:szCs w:val="18"/>
          <w:lang w:val="de-DE"/>
        </w:rPr>
        <w:t>NIP.........................</w:t>
      </w:r>
      <w:r w:rsidR="00A313DE" w:rsidRPr="007A6B0F">
        <w:rPr>
          <w:rFonts w:ascii="Arial" w:hAnsi="Arial" w:cs="Arial"/>
          <w:sz w:val="18"/>
          <w:szCs w:val="18"/>
          <w:lang w:val="de-DE"/>
        </w:rPr>
        <w:t>................................</w:t>
      </w:r>
    </w:p>
    <w:p w:rsidR="007C3CD0" w:rsidRPr="007A6B0F" w:rsidRDefault="007C3CD0" w:rsidP="00446F68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7A6B0F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7C3CD0" w:rsidRPr="007A6B0F" w:rsidRDefault="007C3CD0" w:rsidP="00446F68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7A6B0F">
        <w:rPr>
          <w:rFonts w:ascii="Arial" w:hAnsi="Arial" w:cs="Arial"/>
          <w:sz w:val="18"/>
          <w:szCs w:val="18"/>
          <w:lang w:val="de-DE"/>
        </w:rPr>
        <w:t>e-</w:t>
      </w:r>
      <w:proofErr w:type="spellStart"/>
      <w:r w:rsidRPr="007A6B0F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Pr="007A6B0F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</w:p>
    <w:p w:rsidR="007C3CD0" w:rsidRPr="007A6B0F" w:rsidRDefault="007C3CD0" w:rsidP="0095092F">
      <w:pPr>
        <w:widowControl w:val="0"/>
        <w:autoSpaceDE w:val="0"/>
        <w:autoSpaceDN w:val="0"/>
        <w:adjustRightInd w:val="0"/>
        <w:spacing w:line="276" w:lineRule="auto"/>
        <w:ind w:left="4820" w:right="70"/>
        <w:rPr>
          <w:rFonts w:ascii="Arial" w:hAnsi="Arial" w:cs="Arial"/>
          <w:b/>
          <w:bCs/>
        </w:rPr>
      </w:pPr>
      <w:r w:rsidRPr="007A6B0F">
        <w:rPr>
          <w:rFonts w:ascii="Arial" w:hAnsi="Arial" w:cs="Arial"/>
          <w:b/>
          <w:bCs/>
        </w:rPr>
        <w:t>Zamawiający: Gmina Miasta Radomia</w:t>
      </w:r>
    </w:p>
    <w:p w:rsidR="007C3CD0" w:rsidRPr="007A6B0F" w:rsidRDefault="007C3CD0" w:rsidP="0095092F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rPr>
          <w:rFonts w:ascii="Arial" w:hAnsi="Arial" w:cs="Arial"/>
          <w:b/>
          <w:bCs/>
        </w:rPr>
      </w:pPr>
      <w:r w:rsidRPr="007A6B0F">
        <w:rPr>
          <w:rFonts w:ascii="Arial" w:hAnsi="Arial" w:cs="Arial"/>
          <w:b/>
          <w:bCs/>
        </w:rPr>
        <w:t>Adres do korespondencji: Urząd Miejski w Radomiu</w:t>
      </w:r>
    </w:p>
    <w:p w:rsidR="007C3CD0" w:rsidRPr="007A6B0F" w:rsidRDefault="007C3CD0" w:rsidP="0095092F">
      <w:pPr>
        <w:widowControl w:val="0"/>
        <w:autoSpaceDE w:val="0"/>
        <w:autoSpaceDN w:val="0"/>
        <w:adjustRightInd w:val="0"/>
        <w:spacing w:line="276" w:lineRule="auto"/>
        <w:ind w:left="4820" w:right="70"/>
        <w:rPr>
          <w:rFonts w:ascii="Arial" w:hAnsi="Arial" w:cs="Arial"/>
          <w:b/>
          <w:bCs/>
        </w:rPr>
      </w:pPr>
      <w:r w:rsidRPr="007A6B0F">
        <w:rPr>
          <w:rFonts w:ascii="Arial" w:hAnsi="Arial" w:cs="Arial"/>
          <w:b/>
          <w:bCs/>
        </w:rPr>
        <w:t>Biuro Zamówień Publicznych</w:t>
      </w:r>
    </w:p>
    <w:p w:rsidR="007C3CD0" w:rsidRPr="007A6B0F" w:rsidRDefault="007C3CD0" w:rsidP="0095092F">
      <w:pPr>
        <w:widowControl w:val="0"/>
        <w:autoSpaceDE w:val="0"/>
        <w:autoSpaceDN w:val="0"/>
        <w:adjustRightInd w:val="0"/>
        <w:spacing w:line="276" w:lineRule="auto"/>
        <w:ind w:left="4820" w:right="70"/>
        <w:rPr>
          <w:rFonts w:ascii="Arial" w:hAnsi="Arial" w:cs="Arial"/>
          <w:b/>
          <w:bCs/>
          <w:u w:val="single"/>
        </w:rPr>
      </w:pPr>
      <w:r w:rsidRPr="007A6B0F">
        <w:rPr>
          <w:rFonts w:ascii="Arial" w:hAnsi="Arial" w:cs="Arial"/>
          <w:b/>
          <w:bCs/>
        </w:rPr>
        <w:t>ul. Jana Kilińskiego 30, 26-610 Radom</w:t>
      </w:r>
      <w:r w:rsidRPr="007A6B0F">
        <w:rPr>
          <w:rFonts w:ascii="Arial" w:hAnsi="Arial" w:cs="Arial"/>
          <w:b/>
          <w:bCs/>
          <w:u w:val="single"/>
        </w:rPr>
        <w:t xml:space="preserve"> </w:t>
      </w:r>
    </w:p>
    <w:p w:rsidR="00032B4C" w:rsidRPr="007A6B0F" w:rsidRDefault="00032B4C" w:rsidP="001514E2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0"/>
          <w:szCs w:val="10"/>
        </w:rPr>
      </w:pPr>
    </w:p>
    <w:p w:rsidR="00440665" w:rsidRPr="007A6B0F" w:rsidRDefault="00CE3E8C" w:rsidP="006B5D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  <w:r w:rsidRPr="007A6B0F">
        <w:rPr>
          <w:rFonts w:ascii="Arial" w:hAnsi="Arial" w:cs="Arial"/>
          <w:b/>
          <w:bCs/>
          <w:u w:val="single"/>
        </w:rPr>
        <w:t xml:space="preserve">Oferta dla 1 </w:t>
      </w:r>
      <w:r w:rsidRPr="007A6B0F">
        <w:rPr>
          <w:rFonts w:ascii="Arial" w:hAnsi="Arial" w:cs="Arial"/>
          <w:b/>
          <w:u w:val="single"/>
        </w:rPr>
        <w:t>części zamówienia</w:t>
      </w:r>
    </w:p>
    <w:p w:rsidR="00CE3E8C" w:rsidRPr="007A6B0F" w:rsidRDefault="00CE3E8C" w:rsidP="006B5D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6B3296" w:rsidRPr="007A6B0F" w:rsidRDefault="007C3CD0" w:rsidP="006B5DE6">
      <w:pPr>
        <w:spacing w:line="276" w:lineRule="auto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W </w:t>
      </w:r>
      <w:r w:rsidR="000A06BA" w:rsidRPr="007A6B0F">
        <w:rPr>
          <w:rFonts w:ascii="Arial" w:hAnsi="Arial" w:cs="Arial"/>
        </w:rPr>
        <w:t xml:space="preserve">nawiązaniu do ogłoszenia o przetargu nieograniczonym, </w:t>
      </w:r>
      <w:r w:rsidR="00087308" w:rsidRPr="007A6B0F">
        <w:rPr>
          <w:rFonts w:ascii="Arial" w:hAnsi="Arial" w:cs="Arial"/>
        </w:rPr>
        <w:t xml:space="preserve">którego wartość przekracza kwoty określone </w:t>
      </w:r>
      <w:r w:rsidR="003D68BA" w:rsidRPr="007A6B0F">
        <w:rPr>
          <w:rFonts w:ascii="Arial" w:hAnsi="Arial" w:cs="Arial"/>
        </w:rPr>
        <w:t>w </w:t>
      </w:r>
      <w:r w:rsidR="00087308" w:rsidRPr="007A6B0F">
        <w:rPr>
          <w:rFonts w:ascii="Arial" w:hAnsi="Arial" w:cs="Arial"/>
        </w:rPr>
        <w:t xml:space="preserve">przepisach wydanych na podstawie art. 11 ust. 8 ustawy </w:t>
      </w:r>
      <w:proofErr w:type="spellStart"/>
      <w:r w:rsidR="00087308" w:rsidRPr="007A6B0F">
        <w:rPr>
          <w:rFonts w:ascii="Arial" w:hAnsi="Arial" w:cs="Arial"/>
        </w:rPr>
        <w:t>Pzp</w:t>
      </w:r>
      <w:proofErr w:type="spellEnd"/>
      <w:r w:rsidR="004E0EA9" w:rsidRPr="007A6B0F">
        <w:rPr>
          <w:rFonts w:ascii="Arial" w:hAnsi="Arial" w:cs="Arial"/>
        </w:rPr>
        <w:t>:</w:t>
      </w:r>
    </w:p>
    <w:p w:rsidR="004A4940" w:rsidRPr="007A6B0F" w:rsidRDefault="000B003A" w:rsidP="004A4940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line="276" w:lineRule="auto"/>
        <w:ind w:left="284" w:right="68" w:hanging="29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Oferuję</w:t>
      </w:r>
      <w:r w:rsidR="007C3CD0" w:rsidRPr="007A6B0F">
        <w:rPr>
          <w:rFonts w:ascii="Arial" w:hAnsi="Arial" w:cs="Arial"/>
        </w:rPr>
        <w:t xml:space="preserve"> </w:t>
      </w:r>
      <w:r w:rsidR="003F406E" w:rsidRPr="007A6B0F">
        <w:rPr>
          <w:rFonts w:ascii="Arial" w:hAnsi="Arial" w:cs="Arial"/>
        </w:rPr>
        <w:t>kompleksowe wykonanie przedmiotu zamówienia opisanego w pkt. III. SIWZ oraz Załączniku nr 1 do SIWZ</w:t>
      </w:r>
      <w:r w:rsidR="00016D96" w:rsidRPr="007A6B0F">
        <w:rPr>
          <w:rFonts w:ascii="Arial" w:hAnsi="Arial" w:cs="Arial"/>
        </w:rPr>
        <w:t>,</w:t>
      </w:r>
      <w:r w:rsidR="003F406E" w:rsidRPr="007A6B0F">
        <w:rPr>
          <w:rFonts w:ascii="Arial" w:hAnsi="Arial" w:cs="Arial"/>
        </w:rPr>
        <w:t xml:space="preserve"> zgodnie z wymaganiami specyfikacji istotnych warunków zamówienia oraz na warunkach przedstawionych we wzorze umowy, za wynagrodzeniem w wysokości</w:t>
      </w:r>
      <w:r w:rsidR="00C824A3" w:rsidRPr="007A6B0F">
        <w:rPr>
          <w:rFonts w:ascii="Arial" w:hAnsi="Arial" w:cs="Arial"/>
        </w:rPr>
        <w:t>:</w:t>
      </w:r>
    </w:p>
    <w:p w:rsidR="002F3057" w:rsidRPr="007A6B0F" w:rsidRDefault="002F3057" w:rsidP="006B5DE6">
      <w:pPr>
        <w:widowControl w:val="0"/>
        <w:autoSpaceDE w:val="0"/>
        <w:autoSpaceDN w:val="0"/>
        <w:adjustRightInd w:val="0"/>
        <w:spacing w:before="120" w:line="276" w:lineRule="auto"/>
        <w:ind w:left="-11" w:right="68"/>
        <w:jc w:val="both"/>
        <w:rPr>
          <w:rFonts w:ascii="Arial" w:hAnsi="Arial" w:cs="Arial"/>
          <w:sz w:val="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970"/>
        <w:gridCol w:w="1559"/>
        <w:gridCol w:w="993"/>
        <w:gridCol w:w="2409"/>
      </w:tblGrid>
      <w:tr w:rsidR="007A6B0F" w:rsidRPr="007A6B0F" w:rsidTr="00481C9E">
        <w:trPr>
          <w:trHeight w:val="729"/>
        </w:trPr>
        <w:tc>
          <w:tcPr>
            <w:tcW w:w="528" w:type="dxa"/>
            <w:vAlign w:val="center"/>
          </w:tcPr>
          <w:p w:rsidR="008541FB" w:rsidRPr="007A6B0F" w:rsidRDefault="000A1D9F" w:rsidP="009119E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B0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70" w:type="dxa"/>
            <w:vAlign w:val="center"/>
          </w:tcPr>
          <w:p w:rsidR="008541FB" w:rsidRPr="007A6B0F" w:rsidRDefault="000A1D9F" w:rsidP="009119E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B0F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8541FB" w:rsidRPr="007A6B0F" w:rsidRDefault="000A1D9F" w:rsidP="009119E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</w:t>
            </w:r>
            <w:r w:rsidRPr="007A6B0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(ZA 1 SZT.)</w:t>
            </w:r>
          </w:p>
        </w:tc>
        <w:tc>
          <w:tcPr>
            <w:tcW w:w="993" w:type="dxa"/>
            <w:vAlign w:val="center"/>
          </w:tcPr>
          <w:p w:rsidR="008541FB" w:rsidRPr="007A6B0F" w:rsidRDefault="000A1D9F" w:rsidP="000A1D9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B0F">
              <w:rPr>
                <w:rFonts w:ascii="Arial" w:hAnsi="Arial" w:cs="Arial"/>
                <w:b/>
                <w:sz w:val="16"/>
                <w:szCs w:val="16"/>
              </w:rPr>
              <w:t>ILOŚĆ  SZTUK</w:t>
            </w:r>
          </w:p>
        </w:tc>
        <w:tc>
          <w:tcPr>
            <w:tcW w:w="2409" w:type="dxa"/>
            <w:vAlign w:val="center"/>
          </w:tcPr>
          <w:p w:rsidR="008541FB" w:rsidRPr="007A6B0F" w:rsidRDefault="000A1D9F" w:rsidP="00A501A2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r w:rsidRPr="007A6B0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RAZEM</w:t>
            </w:r>
            <w:r w:rsidRPr="007A6B0F">
              <w:rPr>
                <w:rFonts w:ascii="Arial" w:hAnsi="Arial" w:cs="Arial"/>
                <w:sz w:val="16"/>
                <w:szCs w:val="16"/>
              </w:rPr>
              <w:br/>
            </w:r>
            <w:r w:rsidRPr="007A6B0F">
              <w:rPr>
                <w:rFonts w:ascii="Arial" w:hAnsi="Arial" w:cs="Arial"/>
                <w:b/>
                <w:sz w:val="16"/>
                <w:szCs w:val="16"/>
              </w:rPr>
              <w:t xml:space="preserve"> (3 X 4)</w:t>
            </w:r>
          </w:p>
        </w:tc>
      </w:tr>
      <w:tr w:rsidR="007A6B0F" w:rsidRPr="007A6B0F" w:rsidTr="00481C9E">
        <w:trPr>
          <w:trHeight w:val="267"/>
        </w:trPr>
        <w:tc>
          <w:tcPr>
            <w:tcW w:w="528" w:type="dxa"/>
            <w:shd w:val="clear" w:color="auto" w:fill="FFFFFF" w:themeFill="background1"/>
            <w:vAlign w:val="center"/>
          </w:tcPr>
          <w:p w:rsidR="008541FB" w:rsidRPr="007A6B0F" w:rsidRDefault="002F10FD" w:rsidP="000465F4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A6B0F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1FB" w:rsidRPr="007A6B0F" w:rsidRDefault="002F10FD" w:rsidP="009119E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B0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1FB" w:rsidRPr="007A6B0F" w:rsidRDefault="008541FB" w:rsidP="009119E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B0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41FB" w:rsidRPr="007A6B0F" w:rsidRDefault="008541FB" w:rsidP="009119E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B0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41FB" w:rsidRPr="007A6B0F" w:rsidRDefault="008541FB" w:rsidP="009119E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B0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A6B0F" w:rsidRPr="007A6B0F" w:rsidTr="00481C9E">
        <w:trPr>
          <w:trHeight w:val="65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495" w:rsidRPr="007A6B0F" w:rsidRDefault="00C1384E" w:rsidP="00471355">
            <w:pPr>
              <w:widowControl w:val="0"/>
              <w:autoSpaceDE w:val="0"/>
              <w:snapToGrid w:val="0"/>
              <w:spacing w:before="60"/>
              <w:ind w:left="35" w:right="-108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Krzesełko obrotowe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7B1495" w:rsidRPr="007A6B0F" w:rsidRDefault="007B1495" w:rsidP="005D6DC2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56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5" w:rsidRPr="007A6B0F" w:rsidRDefault="00C1384E" w:rsidP="00471355">
            <w:pPr>
              <w:widowControl w:val="0"/>
              <w:autoSpaceDE w:val="0"/>
              <w:snapToGrid w:val="0"/>
              <w:spacing w:before="60"/>
              <w:ind w:left="35" w:right="-108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Krzesełko – stolik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7B1495" w:rsidRPr="007A6B0F" w:rsidRDefault="007B1495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5" w:rsidRPr="007A6B0F" w:rsidRDefault="00C1384E" w:rsidP="00471355">
            <w:pPr>
              <w:widowControl w:val="0"/>
              <w:autoSpaceDE w:val="0"/>
              <w:snapToGrid w:val="0"/>
              <w:spacing w:before="60"/>
              <w:ind w:left="35" w:right="-108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Krzesło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7B1495" w:rsidRPr="007A6B0F" w:rsidRDefault="007B1495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5" w:rsidRPr="007A6B0F" w:rsidRDefault="00C1384E" w:rsidP="00471355">
            <w:pPr>
              <w:widowControl w:val="0"/>
              <w:autoSpaceDE w:val="0"/>
              <w:snapToGrid w:val="0"/>
              <w:spacing w:before="60"/>
              <w:ind w:left="35" w:right="-108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Krzesło konferencyjne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7B1495" w:rsidRPr="007A6B0F" w:rsidRDefault="007B1495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558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95" w:rsidRPr="007A6B0F" w:rsidRDefault="00C1384E" w:rsidP="00471355">
            <w:pPr>
              <w:widowControl w:val="0"/>
              <w:autoSpaceDE w:val="0"/>
              <w:snapToGrid w:val="0"/>
              <w:spacing w:before="60"/>
              <w:ind w:left="35" w:right="-108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Krzesełka plastikowe, kolor zielony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7B1495" w:rsidRPr="007A6B0F" w:rsidRDefault="007B1495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6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7B1495" w:rsidRPr="007A6B0F" w:rsidRDefault="00C1384E" w:rsidP="00A53FF0">
            <w:pPr>
              <w:pStyle w:val="Default"/>
              <w:ind w:left="35"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Krzesełka plastikowe, kolor żółty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06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C1384E" w:rsidP="00471355">
            <w:pPr>
              <w:pStyle w:val="Default"/>
              <w:ind w:left="35"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Krzesełka plastikowe, kolor niebieski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88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C1384E" w:rsidP="00471355">
            <w:pPr>
              <w:pStyle w:val="Default"/>
              <w:ind w:left="35"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Biurko nauczycielskie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570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471355">
            <w:pPr>
              <w:pStyle w:val="Default"/>
              <w:ind w:left="35"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Kanapa piankowa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78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471355">
            <w:pPr>
              <w:pStyle w:val="Default"/>
              <w:ind w:left="35"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Kanapa duża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14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471355">
            <w:pPr>
              <w:pStyle w:val="Default"/>
              <w:ind w:left="35"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Kanapa rozkładana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888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C7462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Fotel 1- osobowy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12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C7462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Sofa/kanapa 3- osobowa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4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C7462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Pufa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0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931E15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Stół kwadratowy, kolor żółty 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00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C7462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Stół kwadratowy, kolor zielony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10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45313D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Stół kwadratowy, kolor niebieski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2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C7462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Stolik z regulowaną wysokością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02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C7462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Szatnia 6-cio osobowa  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8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C7462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Szafa na leżaki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08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C7462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Szafka z szufladami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0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C1384E" w:rsidP="00C410FB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Szafka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00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6558A1" w:rsidP="00C1384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Regał</w:t>
            </w:r>
            <w:r w:rsidR="00B242D2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biblioteczk</w:t>
            </w:r>
            <w:r w:rsidR="000332CA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a </w:t>
            </w:r>
            <w:r w:rsidR="00B242D2" w:rsidRPr="007A6B0F">
              <w:rPr>
                <w:rFonts w:ascii="Arial" w:hAnsi="Arial" w:cs="Arial"/>
                <w:color w:val="auto"/>
                <w:sz w:val="16"/>
                <w:szCs w:val="16"/>
              </w:rPr>
              <w:t>nr 1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6"/>
        </w:trPr>
        <w:tc>
          <w:tcPr>
            <w:tcW w:w="528" w:type="dxa"/>
            <w:vAlign w:val="center"/>
          </w:tcPr>
          <w:p w:rsidR="005D6DC2" w:rsidRPr="007A6B0F" w:rsidRDefault="005D6DC2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5D6DC2" w:rsidRPr="007A6B0F" w:rsidRDefault="006558A1" w:rsidP="000332CA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Regał</w:t>
            </w:r>
            <w:r w:rsidR="00B242D2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biblioteczk</w:t>
            </w:r>
            <w:r w:rsidR="000332CA" w:rsidRPr="007A6B0F"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  <w:r w:rsidR="00B242D2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nr 2</w:t>
            </w:r>
          </w:p>
        </w:tc>
        <w:tc>
          <w:tcPr>
            <w:tcW w:w="1559" w:type="dxa"/>
            <w:vAlign w:val="bottom"/>
          </w:tcPr>
          <w:p w:rsidR="005D6DC2" w:rsidRPr="007A6B0F" w:rsidRDefault="005D6DC2" w:rsidP="005D6D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5D6DC2" w:rsidRPr="007A6B0F" w:rsidRDefault="005D6DC2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5D6DC2" w:rsidRPr="007A6B0F" w:rsidRDefault="005D6DC2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2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0332CA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Półk</w:t>
            </w:r>
            <w:r w:rsidR="000332CA" w:rsidRPr="007A6B0F">
              <w:rPr>
                <w:rFonts w:ascii="Arial" w:hAnsi="Arial" w:cs="Arial"/>
                <w:color w:val="auto"/>
                <w:sz w:val="16"/>
                <w:szCs w:val="16"/>
              </w:rPr>
              <w:t>a dekoracyjna</w:t>
            </w:r>
            <w:r w:rsidR="00510BFA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nr 1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02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0332CA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Półk</w:t>
            </w:r>
            <w:r w:rsidR="000332CA" w:rsidRPr="007A6B0F"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  <w:r w:rsidR="00510BFA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dekoracyjn</w:t>
            </w:r>
            <w:r w:rsidR="000332CA" w:rsidRPr="007A6B0F"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  <w:r w:rsidR="00510BFA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nr 2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8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C7462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Pojemniki na zabawki i pomoce dydaktyczne wsuwane do szafek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08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5C2F28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Pojemnik </w:t>
            </w:r>
            <w:r w:rsidR="007B1495" w:rsidRPr="007A6B0F">
              <w:rPr>
                <w:rFonts w:ascii="Arial" w:hAnsi="Arial" w:cs="Arial"/>
                <w:color w:val="auto"/>
                <w:sz w:val="16"/>
                <w:szCs w:val="16"/>
              </w:rPr>
              <w:t>plastikow</w:t>
            </w:r>
            <w:r w:rsidR="005C2F28" w:rsidRPr="007A6B0F">
              <w:rPr>
                <w:rFonts w:ascii="Arial" w:hAnsi="Arial" w:cs="Arial"/>
                <w:color w:val="auto"/>
                <w:sz w:val="16"/>
                <w:szCs w:val="16"/>
              </w:rPr>
              <w:t>y</w:t>
            </w:r>
            <w:r w:rsidR="007B1495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750572" w:rsidRPr="007A6B0F">
              <w:rPr>
                <w:rFonts w:ascii="Arial" w:hAnsi="Arial" w:cs="Arial"/>
                <w:color w:val="auto"/>
                <w:sz w:val="16"/>
                <w:szCs w:val="16"/>
              </w:rPr>
              <w:t>z</w:t>
            </w:r>
            <w:r w:rsidR="007F14BF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przykrywką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04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4565AA" w:rsidP="003322B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Pojemnik plastikow</w:t>
            </w:r>
            <w:r w:rsidR="004E05EB" w:rsidRPr="007A6B0F">
              <w:rPr>
                <w:rFonts w:ascii="Arial" w:hAnsi="Arial" w:cs="Arial"/>
                <w:color w:val="auto"/>
                <w:sz w:val="16"/>
                <w:szCs w:val="16"/>
              </w:rPr>
              <w:t>y</w:t>
            </w:r>
            <w:r w:rsidR="002C3F5C" w:rsidRPr="007A6B0F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="003C0248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163201" w:rsidRPr="007A6B0F">
              <w:rPr>
                <w:rFonts w:ascii="Arial" w:hAnsi="Arial" w:cs="Arial"/>
                <w:color w:val="auto"/>
                <w:sz w:val="16"/>
                <w:szCs w:val="16"/>
              </w:rPr>
              <w:t>płytki,</w:t>
            </w:r>
            <w:r w:rsidR="00D323AE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163201" w:rsidRPr="007A6B0F">
              <w:rPr>
                <w:rFonts w:ascii="Arial" w:hAnsi="Arial" w:cs="Arial"/>
                <w:color w:val="auto"/>
                <w:sz w:val="16"/>
                <w:szCs w:val="16"/>
              </w:rPr>
              <w:t>k</w:t>
            </w:r>
            <w:r w:rsidR="00EE409C" w:rsidRPr="007A6B0F">
              <w:rPr>
                <w:rFonts w:ascii="Arial" w:hAnsi="Arial" w:cs="Arial"/>
                <w:color w:val="auto"/>
                <w:sz w:val="16"/>
                <w:szCs w:val="16"/>
              </w:rPr>
              <w:t>olor żółty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86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4565AA" w:rsidP="003322B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Pojemnik plastikowy</w:t>
            </w:r>
            <w:r w:rsidR="002C3F5C" w:rsidRPr="007A6B0F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="00EE409C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płytki, k</w:t>
            </w:r>
            <w:r w:rsidR="00403D55" w:rsidRPr="007A6B0F">
              <w:rPr>
                <w:rFonts w:ascii="Arial" w:hAnsi="Arial" w:cs="Arial"/>
                <w:color w:val="auto"/>
                <w:sz w:val="16"/>
                <w:szCs w:val="16"/>
              </w:rPr>
              <w:t>olor zielony.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568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4565AA" w:rsidP="003322B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Pojemnik plastikowy</w:t>
            </w:r>
            <w:r w:rsidR="002C3F5C" w:rsidRPr="007A6B0F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="00403D55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E409C" w:rsidRPr="007A6B0F">
              <w:rPr>
                <w:rFonts w:ascii="Arial" w:hAnsi="Arial" w:cs="Arial"/>
                <w:color w:val="auto"/>
                <w:sz w:val="16"/>
                <w:szCs w:val="16"/>
              </w:rPr>
              <w:t>głęboki,</w:t>
            </w:r>
            <w:r w:rsidR="00750572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E409C" w:rsidRPr="007A6B0F">
              <w:rPr>
                <w:rFonts w:ascii="Arial" w:hAnsi="Arial" w:cs="Arial"/>
                <w:color w:val="auto"/>
                <w:sz w:val="16"/>
                <w:szCs w:val="16"/>
              </w:rPr>
              <w:t>k</w:t>
            </w:r>
            <w:r w:rsidR="00403D55" w:rsidRPr="007A6B0F">
              <w:rPr>
                <w:rFonts w:ascii="Arial" w:hAnsi="Arial" w:cs="Arial"/>
                <w:color w:val="auto"/>
                <w:sz w:val="16"/>
                <w:szCs w:val="16"/>
              </w:rPr>
              <w:t>olor</w:t>
            </w:r>
            <w:r w:rsidR="007F4241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3D55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zielony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14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515099" w:rsidP="003322B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Pojemnik plastikowy</w:t>
            </w:r>
            <w:r w:rsidR="002C3F5C" w:rsidRPr="007A6B0F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="00EE409C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głęboki, k</w:t>
            </w:r>
            <w:r w:rsidR="00E45C1F" w:rsidRPr="007A6B0F">
              <w:rPr>
                <w:rFonts w:ascii="Arial" w:hAnsi="Arial" w:cs="Arial"/>
                <w:color w:val="auto"/>
                <w:sz w:val="16"/>
                <w:szCs w:val="16"/>
              </w:rPr>
              <w:t>olor żółty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56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200F4D" w:rsidP="00200F4D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Pojemnik plastikowy</w:t>
            </w:r>
            <w:r w:rsidR="002C3F5C" w:rsidRPr="007A6B0F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323AE" w:rsidRPr="007A6B0F">
              <w:rPr>
                <w:rFonts w:ascii="Arial" w:hAnsi="Arial" w:cs="Arial"/>
                <w:color w:val="auto"/>
                <w:sz w:val="16"/>
                <w:szCs w:val="16"/>
              </w:rPr>
              <w:t>duż</w:t>
            </w: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y</w:t>
            </w:r>
            <w:r w:rsidR="00F06C07" w:rsidRPr="007A6B0F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="00D323AE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kolor żółty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10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2C3F5C" w:rsidP="002C3F5C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Pojemnik plastikowy, </w:t>
            </w:r>
            <w:r w:rsidR="00CA1C9E" w:rsidRPr="007A6B0F">
              <w:rPr>
                <w:rFonts w:ascii="Arial" w:hAnsi="Arial" w:cs="Arial"/>
                <w:color w:val="auto"/>
                <w:sz w:val="16"/>
                <w:szCs w:val="16"/>
              </w:rPr>
              <w:t>duż</w:t>
            </w: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y</w:t>
            </w:r>
            <w:r w:rsidR="00CA1C9E" w:rsidRPr="007A6B0F">
              <w:rPr>
                <w:rFonts w:ascii="Arial" w:hAnsi="Arial" w:cs="Arial"/>
                <w:color w:val="auto"/>
                <w:sz w:val="16"/>
                <w:szCs w:val="16"/>
              </w:rPr>
              <w:t>, k</w:t>
            </w:r>
            <w:r w:rsidR="00EC4A42" w:rsidRPr="007A6B0F">
              <w:rPr>
                <w:rFonts w:ascii="Arial" w:hAnsi="Arial" w:cs="Arial"/>
                <w:color w:val="auto"/>
                <w:sz w:val="16"/>
                <w:szCs w:val="16"/>
              </w:rPr>
              <w:t>olor zielony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2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CD6744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Szafk</w:t>
            </w:r>
            <w:r w:rsidR="00CD6744" w:rsidRPr="007A6B0F"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na plastikowe </w:t>
            </w:r>
            <w:r w:rsidR="00AC3FE5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pojemniki z przegrodą </w:t>
            </w:r>
            <w:r w:rsidR="008C78D9" w:rsidRPr="007A6B0F">
              <w:rPr>
                <w:rFonts w:ascii="Arial" w:hAnsi="Arial" w:cs="Arial"/>
                <w:color w:val="auto"/>
                <w:sz w:val="16"/>
                <w:szCs w:val="16"/>
              </w:rPr>
              <w:t>nr 1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88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CD6744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Szafk</w:t>
            </w:r>
            <w:r w:rsidR="00CD6744" w:rsidRPr="007A6B0F"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 na plastikowe </w:t>
            </w:r>
            <w:r w:rsidR="008C78D9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pojemniki z przegrodą nr </w:t>
            </w:r>
            <w:r w:rsidR="00AC3FE5" w:rsidRPr="007A6B0F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8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891E12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Zestaw </w:t>
            </w:r>
            <w:r w:rsidR="00CB489E" w:rsidRPr="007A6B0F">
              <w:rPr>
                <w:rFonts w:ascii="Arial" w:hAnsi="Arial" w:cs="Arial"/>
                <w:color w:val="auto"/>
                <w:sz w:val="16"/>
                <w:szCs w:val="16"/>
              </w:rPr>
              <w:t>mebli do przechowywania zabawek i pomocy dydaktycznych nr 1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364C56">
        <w:trPr>
          <w:trHeight w:val="708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891E12" w:rsidRPr="007A6B0F" w:rsidRDefault="006558A1" w:rsidP="00364C56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Zestaw </w:t>
            </w:r>
            <w:r w:rsidR="00CB489E" w:rsidRPr="007A6B0F">
              <w:rPr>
                <w:rFonts w:ascii="Arial" w:hAnsi="Arial" w:cs="Arial"/>
                <w:color w:val="auto"/>
                <w:sz w:val="16"/>
                <w:szCs w:val="16"/>
              </w:rPr>
              <w:t>mebli do przechowywania zabawek i pomocy dydaktycznych nr 2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89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0D0E56" w:rsidRPr="007A6B0F" w:rsidRDefault="006558A1" w:rsidP="00C7462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Zestaw </w:t>
            </w:r>
            <w:r w:rsidR="00CB489E" w:rsidRPr="007A6B0F">
              <w:rPr>
                <w:rFonts w:ascii="Arial" w:hAnsi="Arial" w:cs="Arial"/>
                <w:color w:val="auto"/>
                <w:sz w:val="16"/>
                <w:szCs w:val="16"/>
              </w:rPr>
              <w:t>mebli do przechowywania zabawek i pomocy dydaktycznych nr 3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14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C7462E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Szafka - w kształcie domku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6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077FDF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Siedzisko do szafki - w kształcie domku 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2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077FDF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Szaf</w:t>
            </w:r>
            <w:r w:rsidR="00976F6A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ka z siedziskiem przystosowana </w:t>
            </w:r>
            <w:r w:rsidR="00706E6C" w:rsidRPr="007A6B0F">
              <w:rPr>
                <w:rFonts w:ascii="Arial" w:hAnsi="Arial" w:cs="Arial"/>
                <w:color w:val="auto"/>
                <w:sz w:val="16"/>
                <w:szCs w:val="16"/>
              </w:rPr>
              <w:t>do odpoczynku dla dzieci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02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077FDF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Siedzisko do szafki z siedziskiem z poz. 42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8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077FDF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Aplikacja ścienna z pianki 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4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324988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Szaf</w:t>
            </w:r>
            <w:r w:rsidR="00DE46D5"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a </w:t>
            </w:r>
            <w:r w:rsidR="00CB489E" w:rsidRPr="007A6B0F">
              <w:rPr>
                <w:rFonts w:ascii="Arial" w:hAnsi="Arial" w:cs="Arial"/>
                <w:color w:val="auto"/>
                <w:sz w:val="16"/>
                <w:szCs w:val="16"/>
              </w:rPr>
              <w:t>na pomoce dydaktyczne nr 1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04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077FDF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 xml:space="preserve">Szafa </w:t>
            </w:r>
            <w:r w:rsidR="00CB489E" w:rsidRPr="007A6B0F">
              <w:rPr>
                <w:rFonts w:ascii="Arial" w:hAnsi="Arial" w:cs="Arial"/>
                <w:color w:val="auto"/>
                <w:sz w:val="16"/>
                <w:szCs w:val="16"/>
              </w:rPr>
              <w:t>na pomoce dydaktyczne nr 2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9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3E6F54" w:rsidP="00077FDF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Szafki różne rodzaje m.in. n</w:t>
            </w:r>
            <w:r w:rsidR="006558A1" w:rsidRPr="007A6B0F">
              <w:rPr>
                <w:rFonts w:ascii="Arial" w:hAnsi="Arial" w:cs="Arial"/>
                <w:color w:val="auto"/>
                <w:sz w:val="16"/>
                <w:szCs w:val="16"/>
              </w:rPr>
              <w:t>a przybory muzyczne, sportowe, pomoce dydaktyczne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696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077FDF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Parawany niskie z różnymi aplikacjami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481C9E">
        <w:trPr>
          <w:trHeight w:val="706"/>
        </w:trPr>
        <w:tc>
          <w:tcPr>
            <w:tcW w:w="528" w:type="dxa"/>
            <w:vAlign w:val="center"/>
          </w:tcPr>
          <w:p w:rsidR="007B1495" w:rsidRPr="007A6B0F" w:rsidRDefault="007B1495" w:rsidP="009D3E2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/>
              <w:ind w:left="-4" w:right="34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:rsidR="007B1495" w:rsidRPr="007A6B0F" w:rsidRDefault="006558A1" w:rsidP="00077FDF">
            <w:pPr>
              <w:pStyle w:val="Default"/>
              <w:ind w:right="-108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B0F">
              <w:rPr>
                <w:rFonts w:ascii="Arial" w:hAnsi="Arial" w:cs="Arial"/>
                <w:color w:val="auto"/>
                <w:sz w:val="16"/>
                <w:szCs w:val="16"/>
              </w:rPr>
              <w:t>Półka/parawan do kącika teatralnego</w:t>
            </w:r>
          </w:p>
        </w:tc>
        <w:tc>
          <w:tcPr>
            <w:tcW w:w="1559" w:type="dxa"/>
            <w:vAlign w:val="bottom"/>
          </w:tcPr>
          <w:p w:rsidR="007B1495" w:rsidRPr="007A6B0F" w:rsidRDefault="007B1495" w:rsidP="00C74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7B1495" w:rsidRPr="007A6B0F" w:rsidRDefault="007B1495" w:rsidP="00403207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7B1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7A6B0F" w:rsidRPr="007A6B0F" w:rsidTr="00A53FF0">
        <w:trPr>
          <w:trHeight w:val="501"/>
        </w:trPr>
        <w:tc>
          <w:tcPr>
            <w:tcW w:w="7050" w:type="dxa"/>
            <w:gridSpan w:val="4"/>
            <w:vAlign w:val="center"/>
          </w:tcPr>
          <w:p w:rsidR="007B1495" w:rsidRPr="007A6B0F" w:rsidRDefault="007B1495" w:rsidP="009119EF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1495" w:rsidRPr="007A6B0F" w:rsidRDefault="007B1495" w:rsidP="009119EF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1495" w:rsidRPr="007A6B0F" w:rsidRDefault="007B1495" w:rsidP="00B2203F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A6B0F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  <w:r w:rsidR="006866B9" w:rsidRPr="007A6B0F">
              <w:rPr>
                <w:rFonts w:ascii="Arial" w:hAnsi="Arial" w:cs="Arial"/>
                <w:b/>
                <w:sz w:val="16"/>
                <w:szCs w:val="16"/>
              </w:rPr>
              <w:t xml:space="preserve">ZŁOTYCH </w:t>
            </w:r>
            <w:r w:rsidRPr="007A6B0F">
              <w:rPr>
                <w:rFonts w:ascii="Arial" w:hAnsi="Arial" w:cs="Arial"/>
                <w:b/>
                <w:bCs/>
                <w:sz w:val="16"/>
                <w:szCs w:val="16"/>
              </w:rPr>
              <w:t>(POZYCJE OD 1 DO 49)</w:t>
            </w:r>
            <w:r w:rsidRPr="007A6B0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409" w:type="dxa"/>
            <w:vAlign w:val="bottom"/>
          </w:tcPr>
          <w:p w:rsidR="007B1495" w:rsidRPr="007A6B0F" w:rsidRDefault="007B1495" w:rsidP="009119E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B2203F" w:rsidRPr="007A6B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*) </w:t>
            </w:r>
          </w:p>
        </w:tc>
      </w:tr>
      <w:tr w:rsidR="008541FB" w:rsidRPr="007A6B0F" w:rsidTr="00D779BF">
        <w:trPr>
          <w:trHeight w:val="840"/>
        </w:trPr>
        <w:tc>
          <w:tcPr>
            <w:tcW w:w="9459" w:type="dxa"/>
            <w:gridSpan w:val="5"/>
          </w:tcPr>
          <w:p w:rsidR="00AC4E24" w:rsidRPr="007A6B0F" w:rsidRDefault="00AC4E24" w:rsidP="00AC4E24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16"/>
              </w:rPr>
              <w:t>RAZEM WARTOŚĆ słownie złotych</w:t>
            </w:r>
            <w:r w:rsidRPr="007A6B0F">
              <w:rPr>
                <w:rFonts w:ascii="Arial" w:hAnsi="Arial" w:cs="Arial"/>
                <w:sz w:val="16"/>
                <w:szCs w:val="16"/>
              </w:rPr>
              <w:t xml:space="preserve"> …..</w:t>
            </w:r>
            <w:r w:rsidR="008541FB" w:rsidRPr="007A6B0F">
              <w:rPr>
                <w:rFonts w:ascii="Arial" w:hAnsi="Arial" w:cs="Arial"/>
                <w:sz w:val="16"/>
                <w:szCs w:val="16"/>
              </w:rPr>
              <w:t>.................</w:t>
            </w:r>
            <w:r w:rsidRPr="007A6B0F"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="008541FB" w:rsidRPr="007A6B0F"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  <w:r w:rsidRPr="007A6B0F">
              <w:rPr>
                <w:rFonts w:ascii="Arial" w:hAnsi="Arial" w:cs="Arial"/>
                <w:sz w:val="16"/>
                <w:szCs w:val="16"/>
              </w:rPr>
              <w:t xml:space="preserve">................................. </w:t>
            </w:r>
          </w:p>
          <w:p w:rsidR="008541FB" w:rsidRPr="007A6B0F" w:rsidRDefault="00AC4E24" w:rsidP="00AC4E24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A6B0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  <w:r w:rsidR="00B2203F" w:rsidRPr="007A6B0F">
              <w:rPr>
                <w:rFonts w:ascii="Arial" w:hAnsi="Arial" w:cs="Arial"/>
                <w:sz w:val="16"/>
                <w:szCs w:val="16"/>
              </w:rPr>
              <w:t xml:space="preserve"> zł </w:t>
            </w:r>
            <w:r w:rsidR="00B2203F" w:rsidRPr="007A6B0F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</w:tbl>
    <w:p w:rsidR="00440665" w:rsidRPr="007A6B0F" w:rsidRDefault="00440665" w:rsidP="006B5DE6">
      <w:pPr>
        <w:spacing w:line="276" w:lineRule="auto"/>
        <w:ind w:left="720"/>
        <w:jc w:val="both"/>
        <w:rPr>
          <w:rFonts w:ascii="Arial" w:hAnsi="Arial" w:cs="Arial"/>
          <w:b/>
          <w:sz w:val="10"/>
          <w:szCs w:val="10"/>
        </w:rPr>
      </w:pPr>
    </w:p>
    <w:p w:rsidR="007C3CD0" w:rsidRPr="007A6B0F" w:rsidRDefault="007C3CD0" w:rsidP="00BD3F7B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A6B0F">
        <w:rPr>
          <w:rFonts w:ascii="Arial" w:hAnsi="Arial" w:cs="Arial"/>
          <w:b/>
          <w:sz w:val="18"/>
          <w:szCs w:val="18"/>
        </w:rPr>
        <w:t xml:space="preserve">*) </w:t>
      </w:r>
      <w:r w:rsidRPr="007A6B0F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 III SIWZ</w:t>
      </w:r>
      <w:r w:rsidR="00E9395A" w:rsidRPr="007A6B0F">
        <w:rPr>
          <w:rFonts w:ascii="Arial" w:hAnsi="Arial" w:cs="Arial"/>
          <w:sz w:val="18"/>
          <w:szCs w:val="18"/>
        </w:rPr>
        <w:t xml:space="preserve"> (III. Przedmiot zamówienia)</w:t>
      </w:r>
      <w:r w:rsidRPr="007A6B0F">
        <w:rPr>
          <w:rFonts w:ascii="Arial" w:hAnsi="Arial" w:cs="Arial"/>
          <w:sz w:val="18"/>
          <w:szCs w:val="18"/>
        </w:rPr>
        <w:t xml:space="preserve">. </w:t>
      </w:r>
      <w:r w:rsidRPr="007A6B0F">
        <w:rPr>
          <w:rFonts w:ascii="Arial" w:hAnsi="Arial" w:cs="Arial"/>
          <w:b/>
          <w:sz w:val="18"/>
          <w:szCs w:val="18"/>
        </w:rPr>
        <w:t xml:space="preserve">W cenie uwzględnia się podatek od towarów </w:t>
      </w:r>
      <w:r w:rsidR="000A412B" w:rsidRPr="007A6B0F">
        <w:rPr>
          <w:rFonts w:ascii="Arial" w:hAnsi="Arial" w:cs="Arial"/>
          <w:b/>
          <w:sz w:val="18"/>
          <w:szCs w:val="18"/>
        </w:rPr>
        <w:t>i </w:t>
      </w:r>
      <w:r w:rsidRPr="007A6B0F">
        <w:rPr>
          <w:rFonts w:ascii="Arial" w:hAnsi="Arial" w:cs="Arial"/>
          <w:b/>
          <w:sz w:val="18"/>
          <w:szCs w:val="18"/>
        </w:rPr>
        <w:t>usług oraz podatek akcyzowy, jeżeli na podstawie odrębnych przepisów sprzedaż towaru (usługi) podlega obciążeniu podatkiem od towarów i usług lub podatkiem akcyzowym</w:t>
      </w:r>
      <w:r w:rsidR="00685BF5" w:rsidRPr="007A6B0F">
        <w:rPr>
          <w:rFonts w:ascii="Arial" w:hAnsi="Arial" w:cs="Arial"/>
          <w:b/>
          <w:sz w:val="18"/>
          <w:szCs w:val="18"/>
        </w:rPr>
        <w:t>, z uwzględnieniem pk</w:t>
      </w:r>
      <w:r w:rsidR="006E7CB4" w:rsidRPr="007A6B0F">
        <w:rPr>
          <w:rFonts w:ascii="Arial" w:hAnsi="Arial" w:cs="Arial"/>
          <w:b/>
          <w:sz w:val="18"/>
          <w:szCs w:val="18"/>
        </w:rPr>
        <w:t>t</w:t>
      </w:r>
      <w:r w:rsidR="000B003A" w:rsidRPr="007A6B0F">
        <w:rPr>
          <w:rFonts w:ascii="Arial" w:hAnsi="Arial" w:cs="Arial"/>
          <w:b/>
          <w:sz w:val="18"/>
          <w:szCs w:val="18"/>
        </w:rPr>
        <w:t>.</w:t>
      </w:r>
      <w:r w:rsidR="006E7CB4" w:rsidRPr="007A6B0F">
        <w:rPr>
          <w:rFonts w:ascii="Arial" w:hAnsi="Arial" w:cs="Arial"/>
          <w:b/>
          <w:sz w:val="18"/>
          <w:szCs w:val="18"/>
        </w:rPr>
        <w:t xml:space="preserve"> </w:t>
      </w:r>
      <w:r w:rsidR="00C81125" w:rsidRPr="007A6B0F">
        <w:rPr>
          <w:rFonts w:ascii="Arial" w:hAnsi="Arial" w:cs="Arial"/>
          <w:b/>
          <w:sz w:val="18"/>
          <w:szCs w:val="18"/>
        </w:rPr>
        <w:t>XVIII</w:t>
      </w:r>
      <w:r w:rsidR="00A925EF" w:rsidRPr="007A6B0F">
        <w:rPr>
          <w:rFonts w:ascii="Arial" w:hAnsi="Arial" w:cs="Arial"/>
          <w:b/>
          <w:sz w:val="18"/>
          <w:szCs w:val="18"/>
        </w:rPr>
        <w:t>. 1</w:t>
      </w:r>
      <w:r w:rsidR="006F52AB" w:rsidRPr="007A6B0F">
        <w:rPr>
          <w:rFonts w:ascii="Arial" w:hAnsi="Arial" w:cs="Arial"/>
          <w:b/>
          <w:sz w:val="18"/>
          <w:szCs w:val="18"/>
        </w:rPr>
        <w:t>9</w:t>
      </w:r>
      <w:r w:rsidR="00A925EF" w:rsidRPr="007A6B0F">
        <w:rPr>
          <w:rFonts w:ascii="Arial" w:hAnsi="Arial" w:cs="Arial"/>
          <w:b/>
          <w:sz w:val="18"/>
          <w:szCs w:val="18"/>
        </w:rPr>
        <w:t xml:space="preserve"> SIWZ</w:t>
      </w:r>
      <w:r w:rsidRPr="007A6B0F">
        <w:rPr>
          <w:rFonts w:ascii="Arial" w:hAnsi="Arial" w:cs="Arial"/>
          <w:sz w:val="18"/>
          <w:szCs w:val="18"/>
        </w:rPr>
        <w:t xml:space="preserve">. </w:t>
      </w:r>
    </w:p>
    <w:p w:rsidR="007C3CD0" w:rsidRPr="007A6B0F" w:rsidRDefault="007C3CD0" w:rsidP="00BD3F7B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7A6B0F">
        <w:rPr>
          <w:rFonts w:ascii="Arial" w:hAnsi="Arial" w:cs="Arial"/>
          <w:b/>
          <w:sz w:val="18"/>
          <w:szCs w:val="18"/>
        </w:rPr>
        <w:t>UWAGA!!! W s</w:t>
      </w:r>
      <w:r w:rsidR="00C81125" w:rsidRPr="007A6B0F">
        <w:rPr>
          <w:rFonts w:ascii="Arial" w:hAnsi="Arial" w:cs="Arial"/>
          <w:b/>
          <w:sz w:val="18"/>
          <w:szCs w:val="18"/>
        </w:rPr>
        <w:t>ytuacji opisanej w pkt</w:t>
      </w:r>
      <w:r w:rsidR="000B003A" w:rsidRPr="007A6B0F">
        <w:rPr>
          <w:rFonts w:ascii="Arial" w:hAnsi="Arial" w:cs="Arial"/>
          <w:b/>
          <w:sz w:val="18"/>
          <w:szCs w:val="18"/>
        </w:rPr>
        <w:t>.</w:t>
      </w:r>
      <w:r w:rsidR="00C81125" w:rsidRPr="007A6B0F">
        <w:rPr>
          <w:rFonts w:ascii="Arial" w:hAnsi="Arial" w:cs="Arial"/>
          <w:b/>
          <w:sz w:val="18"/>
          <w:szCs w:val="18"/>
        </w:rPr>
        <w:t xml:space="preserve"> XVIII</w:t>
      </w:r>
      <w:r w:rsidR="00143373" w:rsidRPr="007A6B0F">
        <w:rPr>
          <w:rFonts w:ascii="Arial" w:hAnsi="Arial" w:cs="Arial"/>
          <w:b/>
          <w:sz w:val="18"/>
          <w:szCs w:val="18"/>
        </w:rPr>
        <w:t xml:space="preserve">. </w:t>
      </w:r>
      <w:r w:rsidR="00A925EF" w:rsidRPr="007A6B0F">
        <w:rPr>
          <w:rFonts w:ascii="Arial" w:hAnsi="Arial" w:cs="Arial"/>
          <w:b/>
          <w:sz w:val="18"/>
          <w:szCs w:val="18"/>
        </w:rPr>
        <w:t>1</w:t>
      </w:r>
      <w:r w:rsidR="006F52AB" w:rsidRPr="007A6B0F">
        <w:rPr>
          <w:rFonts w:ascii="Arial" w:hAnsi="Arial" w:cs="Arial"/>
          <w:b/>
          <w:sz w:val="18"/>
          <w:szCs w:val="18"/>
        </w:rPr>
        <w:t>9</w:t>
      </w:r>
      <w:r w:rsidR="00A925EF" w:rsidRPr="007A6B0F">
        <w:rPr>
          <w:rFonts w:ascii="Arial" w:hAnsi="Arial" w:cs="Arial"/>
          <w:b/>
          <w:sz w:val="18"/>
          <w:szCs w:val="18"/>
        </w:rPr>
        <w:t xml:space="preserve"> </w:t>
      </w:r>
      <w:r w:rsidRPr="007A6B0F">
        <w:rPr>
          <w:rFonts w:ascii="Arial" w:hAnsi="Arial" w:cs="Arial"/>
          <w:b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7A6B0F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7A6B0F">
        <w:rPr>
          <w:rFonts w:ascii="Arial" w:hAnsi="Arial" w:cs="Arial"/>
          <w:b/>
          <w:sz w:val="18"/>
          <w:szCs w:val="18"/>
        </w:rPr>
        <w:t xml:space="preserve"> </w:t>
      </w:r>
      <w:r w:rsidR="000A412B" w:rsidRPr="007A6B0F">
        <w:rPr>
          <w:rFonts w:ascii="Arial" w:hAnsi="Arial" w:cs="Arial"/>
          <w:b/>
          <w:sz w:val="18"/>
          <w:szCs w:val="18"/>
        </w:rPr>
        <w:t>i </w:t>
      </w:r>
      <w:r w:rsidRPr="007A6B0F">
        <w:rPr>
          <w:rFonts w:ascii="Arial" w:hAnsi="Arial" w:cs="Arial"/>
          <w:b/>
          <w:sz w:val="18"/>
          <w:szCs w:val="18"/>
        </w:rPr>
        <w:t>jednocześnie zobowiązany jest złożyć w tym zakresie stosowną informację.</w:t>
      </w:r>
    </w:p>
    <w:p w:rsidR="00F9025D" w:rsidRPr="007A6B0F" w:rsidRDefault="00F9025D" w:rsidP="00BD3F7B">
      <w:pPr>
        <w:numPr>
          <w:ilvl w:val="0"/>
          <w:numId w:val="16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Oświadczam, że dostarczę </w:t>
      </w:r>
      <w:r w:rsidR="00C526BB" w:rsidRPr="007A6B0F">
        <w:rPr>
          <w:rFonts w:ascii="Arial" w:hAnsi="Arial" w:cs="Arial"/>
        </w:rPr>
        <w:t xml:space="preserve">i zamontuję </w:t>
      </w:r>
      <w:r w:rsidRPr="007A6B0F">
        <w:rPr>
          <w:rFonts w:ascii="Arial" w:hAnsi="Arial" w:cs="Arial"/>
        </w:rPr>
        <w:t>przedmiot zamówi</w:t>
      </w:r>
      <w:bookmarkStart w:id="0" w:name="_GoBack"/>
      <w:bookmarkEnd w:id="0"/>
      <w:r w:rsidRPr="007A6B0F">
        <w:rPr>
          <w:rFonts w:ascii="Arial" w:hAnsi="Arial" w:cs="Arial"/>
        </w:rPr>
        <w:t xml:space="preserve">enia w terminie </w:t>
      </w:r>
      <w:r w:rsidRPr="007A6B0F">
        <w:rPr>
          <w:rFonts w:ascii="Arial" w:hAnsi="Arial" w:cs="Arial"/>
          <w:b/>
          <w:bCs/>
        </w:rPr>
        <w:t xml:space="preserve">……….. dni od daty podpisania umowy </w:t>
      </w:r>
      <w:r w:rsidR="00D55BF9" w:rsidRPr="007A6B0F">
        <w:rPr>
          <w:rFonts w:ascii="Arial" w:hAnsi="Arial" w:cs="Arial"/>
          <w:b/>
        </w:rPr>
        <w:t>(</w:t>
      </w:r>
      <w:r w:rsidR="00D55BF9" w:rsidRPr="007A6B0F">
        <w:rPr>
          <w:rFonts w:ascii="Arial" w:hAnsi="Arial" w:cs="Arial"/>
          <w:b/>
          <w:u w:val="single"/>
        </w:rPr>
        <w:t>należy wskazać konkretną</w:t>
      </w:r>
      <w:r w:rsidRPr="007A6B0F">
        <w:rPr>
          <w:rFonts w:ascii="Arial" w:hAnsi="Arial" w:cs="Arial"/>
          <w:b/>
          <w:u w:val="single"/>
        </w:rPr>
        <w:t xml:space="preserve"> liczbę dni</w:t>
      </w:r>
      <w:r w:rsidRPr="007A6B0F">
        <w:rPr>
          <w:rFonts w:ascii="Arial" w:hAnsi="Arial" w:cs="Arial"/>
          <w:b/>
        </w:rPr>
        <w:t>).</w:t>
      </w:r>
      <w:r w:rsidRPr="007A6B0F">
        <w:rPr>
          <w:rFonts w:ascii="Arial" w:hAnsi="Arial" w:cs="Arial"/>
        </w:rPr>
        <w:t xml:space="preserve"> </w:t>
      </w:r>
    </w:p>
    <w:p w:rsidR="00F9025D" w:rsidRPr="007A6B0F" w:rsidRDefault="00F9025D" w:rsidP="00BD3F7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F9025D" w:rsidRPr="007A6B0F" w:rsidRDefault="00F9025D" w:rsidP="00DB3F8B">
      <w:pPr>
        <w:widowControl w:val="0"/>
        <w:tabs>
          <w:tab w:val="left" w:pos="-851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</w:rPr>
      </w:pPr>
      <w:r w:rsidRPr="007A6B0F">
        <w:rPr>
          <w:rFonts w:ascii="Arial" w:hAnsi="Arial" w:cs="Arial"/>
          <w:b/>
          <w:bCs/>
        </w:rPr>
        <w:t xml:space="preserve">UWAGA!!! Zaoferowany termin realizacji dostawy </w:t>
      </w:r>
      <w:r w:rsidR="00C526BB" w:rsidRPr="007A6B0F">
        <w:rPr>
          <w:rFonts w:ascii="Arial" w:hAnsi="Arial" w:cs="Arial"/>
          <w:b/>
          <w:bCs/>
        </w:rPr>
        <w:t xml:space="preserve">i montażu </w:t>
      </w:r>
      <w:r w:rsidRPr="007A6B0F">
        <w:rPr>
          <w:rFonts w:ascii="Arial" w:hAnsi="Arial" w:cs="Arial"/>
          <w:b/>
          <w:bCs/>
        </w:rPr>
        <w:t xml:space="preserve">zamówienia nie może przekroczyć: </w:t>
      </w:r>
      <w:r w:rsidR="00A72824" w:rsidRPr="007A6B0F">
        <w:rPr>
          <w:rFonts w:ascii="Arial" w:hAnsi="Arial" w:cs="Arial"/>
          <w:b/>
          <w:bCs/>
        </w:rPr>
        <w:t>21</w:t>
      </w:r>
      <w:r w:rsidRPr="007A6B0F">
        <w:rPr>
          <w:rFonts w:ascii="Arial" w:hAnsi="Arial" w:cs="Arial"/>
          <w:b/>
          <w:bCs/>
        </w:rPr>
        <w:t> dni od daty podpisania umowy.</w:t>
      </w:r>
      <w:r w:rsidR="00DB3F8B" w:rsidRPr="007A6B0F">
        <w:rPr>
          <w:rFonts w:ascii="Arial" w:hAnsi="Arial" w:cs="Arial"/>
          <w:bCs/>
        </w:rPr>
        <w:t xml:space="preserve"> </w:t>
      </w:r>
      <w:r w:rsidR="00DB3F8B" w:rsidRPr="007A6B0F">
        <w:rPr>
          <w:rFonts w:ascii="Arial" w:hAnsi="Arial" w:cs="Arial"/>
          <w:b/>
          <w:bCs/>
        </w:rPr>
        <w:t xml:space="preserve">Wskazany przez Wykonawcę </w:t>
      </w:r>
      <w:r w:rsidR="00DB3F8B" w:rsidRPr="007A6B0F">
        <w:rPr>
          <w:rFonts w:ascii="Arial" w:hAnsi="Arial" w:cs="Arial"/>
          <w:b/>
        </w:rPr>
        <w:t xml:space="preserve">termin realizacji dostawy </w:t>
      </w:r>
      <w:r w:rsidR="00CB3930" w:rsidRPr="007A6B0F">
        <w:rPr>
          <w:rFonts w:ascii="Arial" w:hAnsi="Arial" w:cs="Arial"/>
          <w:b/>
          <w:bCs/>
        </w:rPr>
        <w:t>z </w:t>
      </w:r>
      <w:r w:rsidR="005F273B" w:rsidRPr="007A6B0F">
        <w:rPr>
          <w:rFonts w:ascii="Arial" w:hAnsi="Arial" w:cs="Arial"/>
          <w:b/>
          <w:bCs/>
        </w:rPr>
        <w:t xml:space="preserve">montażem </w:t>
      </w:r>
      <w:r w:rsidR="00DB3F8B" w:rsidRPr="007A6B0F">
        <w:rPr>
          <w:rFonts w:ascii="Arial" w:hAnsi="Arial" w:cs="Arial"/>
          <w:b/>
        </w:rPr>
        <w:t>– maksymalnie 21 dni</w:t>
      </w:r>
      <w:r w:rsidR="00DB3F8B" w:rsidRPr="007A6B0F">
        <w:rPr>
          <w:rFonts w:ascii="Arial" w:hAnsi="Arial" w:cs="Arial"/>
          <w:b/>
          <w:bCs/>
        </w:rPr>
        <w:t>, powinien uwzględniać wszystkie procedury formalne oraz uzgodnienia niezbędne do prawidłowej realizacji zamówienia, w szczególności terminy określone w §2 wzoru umowy.</w:t>
      </w:r>
    </w:p>
    <w:p w:rsidR="00F9025D" w:rsidRPr="007A6B0F" w:rsidRDefault="00F9025D" w:rsidP="00F9025D">
      <w:pPr>
        <w:spacing w:line="276" w:lineRule="auto"/>
        <w:ind w:left="720" w:right="70"/>
        <w:jc w:val="both"/>
        <w:rPr>
          <w:rFonts w:ascii="Arial" w:hAnsi="Arial" w:cs="Arial"/>
          <w:sz w:val="10"/>
          <w:szCs w:val="10"/>
        </w:rPr>
      </w:pPr>
    </w:p>
    <w:p w:rsidR="001E580B" w:rsidRPr="007A6B0F" w:rsidRDefault="001E580B" w:rsidP="001E580B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Oświadczam, że jestem związana(-y) niniejszą ofertą przez okres </w:t>
      </w:r>
      <w:r w:rsidR="00C92CBE" w:rsidRPr="007A6B0F">
        <w:rPr>
          <w:rFonts w:ascii="Arial" w:hAnsi="Arial" w:cs="Arial"/>
        </w:rPr>
        <w:t>6</w:t>
      </w:r>
      <w:r w:rsidRPr="007A6B0F">
        <w:rPr>
          <w:rFonts w:ascii="Arial" w:hAnsi="Arial" w:cs="Arial"/>
        </w:rPr>
        <w:t>0 dni. Bieg terminu rozpoczyna się wraz z upływem terminu składania ofert.</w:t>
      </w:r>
    </w:p>
    <w:p w:rsidR="00440665" w:rsidRPr="007A6B0F" w:rsidRDefault="00440665" w:rsidP="006B5DE6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Wadium w kwocie: </w:t>
      </w:r>
      <w:r w:rsidR="007C2C29" w:rsidRPr="007A6B0F">
        <w:rPr>
          <w:rFonts w:ascii="Arial" w:hAnsi="Arial" w:cs="Arial"/>
        </w:rPr>
        <w:t>2</w:t>
      </w:r>
      <w:r w:rsidRPr="007A6B0F">
        <w:rPr>
          <w:rFonts w:ascii="Arial" w:hAnsi="Arial" w:cs="Arial"/>
        </w:rPr>
        <w:t xml:space="preserve"> 000,00 zł (słownie: </w:t>
      </w:r>
      <w:r w:rsidR="007C2C29" w:rsidRPr="007A6B0F">
        <w:rPr>
          <w:rFonts w:ascii="Arial" w:hAnsi="Arial" w:cs="Arial"/>
          <w:bCs/>
        </w:rPr>
        <w:t>dwa</w:t>
      </w:r>
      <w:r w:rsidR="00BD62C2" w:rsidRPr="007A6B0F">
        <w:rPr>
          <w:rFonts w:ascii="Arial" w:hAnsi="Arial" w:cs="Arial"/>
          <w:bCs/>
        </w:rPr>
        <w:t xml:space="preserve"> </w:t>
      </w:r>
      <w:r w:rsidR="007C2C29" w:rsidRPr="007A6B0F">
        <w:rPr>
          <w:rFonts w:ascii="Arial" w:hAnsi="Arial" w:cs="Arial"/>
          <w:bCs/>
        </w:rPr>
        <w:t>tysiące</w:t>
      </w:r>
      <w:r w:rsidRPr="007A6B0F">
        <w:rPr>
          <w:rFonts w:ascii="Arial" w:hAnsi="Arial" w:cs="Arial"/>
          <w:bCs/>
        </w:rPr>
        <w:t xml:space="preserve"> złotych</w:t>
      </w:r>
      <w:r w:rsidR="00BD62C2" w:rsidRPr="007A6B0F">
        <w:rPr>
          <w:rFonts w:ascii="Arial" w:hAnsi="Arial" w:cs="Arial"/>
          <w:bCs/>
        </w:rPr>
        <w:t xml:space="preserve"> 00/100</w:t>
      </w:r>
      <w:r w:rsidRPr="007A6B0F">
        <w:rPr>
          <w:rFonts w:ascii="Arial" w:hAnsi="Arial" w:cs="Arial"/>
        </w:rPr>
        <w:t>) został</w:t>
      </w:r>
      <w:r w:rsidR="00D31A27" w:rsidRPr="007A6B0F">
        <w:rPr>
          <w:rFonts w:ascii="Arial" w:hAnsi="Arial" w:cs="Arial"/>
        </w:rPr>
        <w:t>o uiszczone w dniu ………………</w:t>
      </w:r>
      <w:r w:rsidRPr="007A6B0F">
        <w:rPr>
          <w:rFonts w:ascii="Arial" w:hAnsi="Arial" w:cs="Arial"/>
        </w:rPr>
        <w:t>..… w formie ………………………………….…………………....……….</w:t>
      </w:r>
    </w:p>
    <w:p w:rsidR="00436796" w:rsidRPr="007A6B0F" w:rsidRDefault="00440665" w:rsidP="001514E2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Dokument potwierdzający</w:t>
      </w:r>
      <w:r w:rsidR="001E580B" w:rsidRPr="007A6B0F">
        <w:rPr>
          <w:rFonts w:ascii="Arial" w:hAnsi="Arial" w:cs="Arial"/>
        </w:rPr>
        <w:t xml:space="preserve"> wniesienie wadium załączam</w:t>
      </w:r>
      <w:r w:rsidRPr="007A6B0F">
        <w:rPr>
          <w:rFonts w:ascii="Arial" w:hAnsi="Arial" w:cs="Arial"/>
        </w:rPr>
        <w:t xml:space="preserve"> do oferty. Wadi</w:t>
      </w:r>
      <w:r w:rsidR="001E580B" w:rsidRPr="007A6B0F">
        <w:rPr>
          <w:rFonts w:ascii="Arial" w:hAnsi="Arial" w:cs="Arial"/>
        </w:rPr>
        <w:t>um wpłacone w pieniądzu proszę</w:t>
      </w:r>
      <w:r w:rsidRPr="007A6B0F">
        <w:rPr>
          <w:rFonts w:ascii="Arial" w:hAnsi="Arial" w:cs="Arial"/>
        </w:rPr>
        <w:t xml:space="preserve"> zwrócić na rachunek bankowy: ……………………………………………</w:t>
      </w:r>
      <w:r w:rsidR="00D31A27" w:rsidRPr="007A6B0F">
        <w:rPr>
          <w:rFonts w:ascii="Arial" w:hAnsi="Arial" w:cs="Arial"/>
        </w:rPr>
        <w:t>………………</w:t>
      </w:r>
      <w:r w:rsidRPr="007A6B0F">
        <w:rPr>
          <w:rFonts w:ascii="Arial" w:hAnsi="Arial" w:cs="Arial"/>
        </w:rPr>
        <w:t>.....</w:t>
      </w:r>
    </w:p>
    <w:p w:rsidR="00436796" w:rsidRPr="007A6B0F" w:rsidRDefault="00436796" w:rsidP="006B5DE6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W przypadku odstąpienia przez</w:t>
      </w:r>
      <w:r w:rsidR="005F678B" w:rsidRPr="007A6B0F">
        <w:rPr>
          <w:rFonts w:ascii="Arial" w:hAnsi="Arial" w:cs="Arial"/>
        </w:rPr>
        <w:t>e</w:t>
      </w:r>
      <w:r w:rsidRPr="007A6B0F">
        <w:rPr>
          <w:rFonts w:ascii="Arial" w:hAnsi="Arial" w:cs="Arial"/>
        </w:rPr>
        <w:t xml:space="preserve"> </w:t>
      </w:r>
      <w:r w:rsidR="005F678B" w:rsidRPr="007A6B0F">
        <w:rPr>
          <w:rFonts w:ascii="Arial" w:hAnsi="Arial" w:cs="Arial"/>
        </w:rPr>
        <w:t>mnie</w:t>
      </w:r>
      <w:r w:rsidRPr="007A6B0F">
        <w:rPr>
          <w:rFonts w:ascii="Arial" w:hAnsi="Arial" w:cs="Arial"/>
        </w:rPr>
        <w:t xml:space="preserve"> od zawarcia umowy nie będ</w:t>
      </w:r>
      <w:r w:rsidR="005F678B" w:rsidRPr="007A6B0F">
        <w:rPr>
          <w:rFonts w:ascii="Arial" w:hAnsi="Arial" w:cs="Arial"/>
        </w:rPr>
        <w:t>ę</w:t>
      </w:r>
      <w:r w:rsidRPr="007A6B0F">
        <w:rPr>
          <w:rFonts w:ascii="Arial" w:hAnsi="Arial" w:cs="Arial"/>
        </w:rPr>
        <w:t xml:space="preserve"> rościć pretensji do wpłaconego wadium.</w:t>
      </w:r>
    </w:p>
    <w:p w:rsidR="00436796" w:rsidRPr="007A6B0F" w:rsidRDefault="00436796" w:rsidP="006B5DE6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Nie będ</w:t>
      </w:r>
      <w:r w:rsidR="001718BE" w:rsidRPr="007A6B0F">
        <w:rPr>
          <w:rFonts w:ascii="Arial" w:hAnsi="Arial" w:cs="Arial"/>
        </w:rPr>
        <w:t>ę</w:t>
      </w:r>
      <w:r w:rsidRPr="007A6B0F">
        <w:rPr>
          <w:rFonts w:ascii="Arial" w:hAnsi="Arial" w:cs="Arial"/>
        </w:rPr>
        <w:t xml:space="preserve"> rościć pretensji w przypadku zatrzymania przez Zamawiającego wadium wraz z odsetkami, jeżeli </w:t>
      </w:r>
      <w:r w:rsidR="0045053E" w:rsidRPr="007A6B0F">
        <w:rPr>
          <w:rFonts w:ascii="Arial" w:hAnsi="Arial" w:cs="Arial"/>
        </w:rPr>
        <w:t>w </w:t>
      </w:r>
      <w:r w:rsidRPr="007A6B0F">
        <w:rPr>
          <w:rFonts w:ascii="Arial" w:hAnsi="Arial" w:cs="Arial"/>
        </w:rPr>
        <w:t xml:space="preserve">odpowiedzi na wezwanie, o którym mowa w art. 26 ust. 3 </w:t>
      </w:r>
      <w:r w:rsidR="00211CD8" w:rsidRPr="007A6B0F">
        <w:rPr>
          <w:rFonts w:ascii="Arial" w:hAnsi="Arial" w:cs="Arial"/>
        </w:rPr>
        <w:t xml:space="preserve">i 3a </w:t>
      </w:r>
      <w:r w:rsidR="00D45A03" w:rsidRPr="007A6B0F">
        <w:rPr>
          <w:rFonts w:ascii="Arial" w:hAnsi="Arial" w:cs="Arial"/>
        </w:rPr>
        <w:t xml:space="preserve">ustawy </w:t>
      </w:r>
      <w:proofErr w:type="spellStart"/>
      <w:r w:rsidR="00D45A03" w:rsidRPr="007A6B0F">
        <w:rPr>
          <w:rFonts w:ascii="Arial" w:hAnsi="Arial" w:cs="Arial"/>
        </w:rPr>
        <w:t>Pzp</w:t>
      </w:r>
      <w:proofErr w:type="spellEnd"/>
      <w:r w:rsidR="00D45A03" w:rsidRPr="007A6B0F">
        <w:rPr>
          <w:rFonts w:ascii="Arial" w:hAnsi="Arial" w:cs="Arial"/>
        </w:rPr>
        <w:t xml:space="preserve">, </w:t>
      </w:r>
      <w:r w:rsidRPr="007A6B0F">
        <w:rPr>
          <w:rFonts w:ascii="Arial" w:hAnsi="Arial" w:cs="Arial"/>
        </w:rPr>
        <w:t xml:space="preserve">z przyczyn leżących po </w:t>
      </w:r>
      <w:r w:rsidR="00557E26" w:rsidRPr="007A6B0F">
        <w:rPr>
          <w:rFonts w:ascii="Arial" w:hAnsi="Arial" w:cs="Arial"/>
        </w:rPr>
        <w:t>mojej</w:t>
      </w:r>
      <w:r w:rsidRPr="007A6B0F">
        <w:rPr>
          <w:rFonts w:ascii="Arial" w:hAnsi="Arial" w:cs="Arial"/>
        </w:rPr>
        <w:t xml:space="preserve"> stronie, nie złoż</w:t>
      </w:r>
      <w:r w:rsidR="00557E26" w:rsidRPr="007A6B0F">
        <w:rPr>
          <w:rFonts w:ascii="Arial" w:hAnsi="Arial" w:cs="Arial"/>
        </w:rPr>
        <w:t>ę</w:t>
      </w:r>
      <w:r w:rsidRPr="007A6B0F">
        <w:rPr>
          <w:rFonts w:ascii="Arial" w:hAnsi="Arial" w:cs="Arial"/>
        </w:rPr>
        <w:t xml:space="preserve"> </w:t>
      </w:r>
      <w:r w:rsidR="00211CD8" w:rsidRPr="007A6B0F">
        <w:rPr>
          <w:rFonts w:ascii="Arial" w:hAnsi="Arial" w:cs="Arial"/>
        </w:rPr>
        <w:t xml:space="preserve">oświadczeń lub </w:t>
      </w:r>
      <w:r w:rsidRPr="007A6B0F">
        <w:rPr>
          <w:rFonts w:ascii="Arial" w:hAnsi="Arial" w:cs="Arial"/>
        </w:rPr>
        <w:t xml:space="preserve">dokumentów </w:t>
      </w:r>
      <w:r w:rsidR="00211CD8" w:rsidRPr="007A6B0F">
        <w:rPr>
          <w:rFonts w:ascii="Arial" w:hAnsi="Arial" w:cs="Arial"/>
        </w:rPr>
        <w:t xml:space="preserve">potwierdzających okoliczności, </w:t>
      </w:r>
      <w:r w:rsidRPr="007A6B0F">
        <w:rPr>
          <w:rFonts w:ascii="Arial" w:hAnsi="Arial" w:cs="Arial"/>
        </w:rPr>
        <w:t xml:space="preserve">o których mowa w art. 25 ust. 1, </w:t>
      </w:r>
      <w:r w:rsidR="00211CD8" w:rsidRPr="007A6B0F">
        <w:rPr>
          <w:rFonts w:ascii="Arial" w:hAnsi="Arial" w:cs="Arial"/>
        </w:rPr>
        <w:t xml:space="preserve">oświadczenia, o którym mowa w art. 25a ust.1, pełnomocnictw </w:t>
      </w:r>
      <w:r w:rsidR="00557E26" w:rsidRPr="007A6B0F">
        <w:rPr>
          <w:rFonts w:ascii="Arial" w:hAnsi="Arial" w:cs="Arial"/>
        </w:rPr>
        <w:t>lub nie wyrażę</w:t>
      </w:r>
      <w:r w:rsidRPr="007A6B0F">
        <w:rPr>
          <w:rFonts w:ascii="Arial" w:hAnsi="Arial" w:cs="Arial"/>
        </w:rPr>
        <w:t xml:space="preserve"> zgody na poprawienie omyłki, o której mowa w art. 87 ust. 2 pkt 3, co będzie powodowało brak możliwości wybrania złożonej przez</w:t>
      </w:r>
      <w:r w:rsidR="00557E26" w:rsidRPr="007A6B0F">
        <w:rPr>
          <w:rFonts w:ascii="Arial" w:hAnsi="Arial" w:cs="Arial"/>
        </w:rPr>
        <w:t>e</w:t>
      </w:r>
      <w:r w:rsidRPr="007A6B0F">
        <w:rPr>
          <w:rFonts w:ascii="Arial" w:hAnsi="Arial" w:cs="Arial"/>
        </w:rPr>
        <w:t xml:space="preserve"> </w:t>
      </w:r>
      <w:r w:rsidR="00557E26" w:rsidRPr="007A6B0F">
        <w:rPr>
          <w:rFonts w:ascii="Arial" w:hAnsi="Arial" w:cs="Arial"/>
        </w:rPr>
        <w:t>mnie</w:t>
      </w:r>
      <w:r w:rsidRPr="007A6B0F">
        <w:rPr>
          <w:rFonts w:ascii="Arial" w:hAnsi="Arial" w:cs="Arial"/>
        </w:rPr>
        <w:t xml:space="preserve"> oferty jako najkorzystniejszej.</w:t>
      </w:r>
    </w:p>
    <w:p w:rsidR="007C3CD0" w:rsidRPr="007A6B0F" w:rsidRDefault="007C3CD0" w:rsidP="006B5DE6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Wzór umowy został przez</w:t>
      </w:r>
      <w:r w:rsidR="001D1330" w:rsidRPr="007A6B0F">
        <w:rPr>
          <w:rFonts w:ascii="Arial" w:hAnsi="Arial" w:cs="Arial"/>
        </w:rPr>
        <w:t>e</w:t>
      </w:r>
      <w:r w:rsidRPr="007A6B0F">
        <w:rPr>
          <w:rFonts w:ascii="Arial" w:hAnsi="Arial" w:cs="Arial"/>
        </w:rPr>
        <w:t xml:space="preserve"> </w:t>
      </w:r>
      <w:r w:rsidR="001D1330" w:rsidRPr="007A6B0F">
        <w:rPr>
          <w:rFonts w:ascii="Arial" w:hAnsi="Arial" w:cs="Arial"/>
        </w:rPr>
        <w:t>mnie zaakceptowany i zobowiązuję</w:t>
      </w:r>
      <w:r w:rsidRPr="007A6B0F">
        <w:rPr>
          <w:rFonts w:ascii="Arial" w:hAnsi="Arial" w:cs="Arial"/>
        </w:rPr>
        <w:t xml:space="preserve"> się w przypadku wyboru </w:t>
      </w:r>
      <w:r w:rsidR="001D1330" w:rsidRPr="007A6B0F">
        <w:rPr>
          <w:rFonts w:ascii="Arial" w:hAnsi="Arial" w:cs="Arial"/>
        </w:rPr>
        <w:t>mojej</w:t>
      </w:r>
      <w:r w:rsidRPr="007A6B0F">
        <w:rPr>
          <w:rFonts w:ascii="Arial" w:hAnsi="Arial" w:cs="Arial"/>
        </w:rPr>
        <w:t xml:space="preserve"> oferty do zawarcia umowy </w:t>
      </w:r>
      <w:r w:rsidR="004E0EA9" w:rsidRPr="007A6B0F">
        <w:rPr>
          <w:rFonts w:ascii="Arial" w:hAnsi="Arial" w:cs="Arial"/>
        </w:rPr>
        <w:t xml:space="preserve">z każdym Odbiorcą końcowym </w:t>
      </w:r>
      <w:r w:rsidRPr="007A6B0F">
        <w:rPr>
          <w:rFonts w:ascii="Arial" w:hAnsi="Arial" w:cs="Arial"/>
        </w:rPr>
        <w:t xml:space="preserve">na wymienionych w niej warunkach, </w:t>
      </w:r>
      <w:r w:rsidRPr="007A6B0F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A6B0F">
        <w:rPr>
          <w:rFonts w:ascii="Arial" w:hAnsi="Arial" w:cs="Arial"/>
        </w:rPr>
        <w:t>.</w:t>
      </w:r>
    </w:p>
    <w:p w:rsidR="007C3CD0" w:rsidRPr="007A6B0F" w:rsidRDefault="00E42EF1" w:rsidP="006B5DE6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Zostałam (-em) poinformowana (-y)</w:t>
      </w:r>
      <w:r w:rsidR="007C3CD0" w:rsidRPr="007A6B0F">
        <w:rPr>
          <w:rFonts w:ascii="Arial" w:hAnsi="Arial" w:cs="Arial"/>
        </w:rPr>
        <w:t xml:space="preserve">, że nie później niż w terminie </w:t>
      </w:r>
      <w:r w:rsidRPr="007A6B0F">
        <w:rPr>
          <w:rFonts w:ascii="Arial" w:hAnsi="Arial" w:cs="Arial"/>
        </w:rPr>
        <w:t>składania ofert mogę</w:t>
      </w:r>
      <w:r w:rsidR="007C3CD0" w:rsidRPr="007A6B0F">
        <w:rPr>
          <w:rFonts w:ascii="Arial" w:hAnsi="Arial" w:cs="Arial"/>
        </w:rPr>
        <w:t xml:space="preserve"> zgodnie z art. 8 ust. 3 ustawy z dnia 29 stycznia 2004</w:t>
      </w:r>
      <w:r w:rsidRPr="007A6B0F">
        <w:rPr>
          <w:rFonts w:ascii="Arial" w:hAnsi="Arial" w:cs="Arial"/>
        </w:rPr>
        <w:t> </w:t>
      </w:r>
      <w:r w:rsidR="007C3CD0" w:rsidRPr="007A6B0F">
        <w:rPr>
          <w:rFonts w:ascii="Arial" w:hAnsi="Arial" w:cs="Arial"/>
        </w:rPr>
        <w:t>r. – Prawo zamówień publicznych (Dz. U. z 201</w:t>
      </w:r>
      <w:r w:rsidRPr="007A6B0F">
        <w:rPr>
          <w:rFonts w:ascii="Arial" w:hAnsi="Arial" w:cs="Arial"/>
        </w:rPr>
        <w:t>7</w:t>
      </w:r>
      <w:r w:rsidR="007C3CD0" w:rsidRPr="007A6B0F">
        <w:rPr>
          <w:rFonts w:ascii="Arial" w:hAnsi="Arial" w:cs="Arial"/>
        </w:rPr>
        <w:t xml:space="preserve">, poz. </w:t>
      </w:r>
      <w:r w:rsidRPr="007A6B0F">
        <w:rPr>
          <w:rFonts w:ascii="Arial" w:hAnsi="Arial" w:cs="Arial"/>
        </w:rPr>
        <w:t>1579</w:t>
      </w:r>
      <w:r w:rsidR="007C3CD0" w:rsidRPr="007A6B0F">
        <w:rPr>
          <w:rFonts w:ascii="Arial" w:hAnsi="Arial" w:cs="Arial"/>
        </w:rPr>
        <w:t xml:space="preserve"> z </w:t>
      </w:r>
      <w:proofErr w:type="spellStart"/>
      <w:r w:rsidR="007C3CD0" w:rsidRPr="007A6B0F">
        <w:rPr>
          <w:rFonts w:ascii="Arial" w:hAnsi="Arial" w:cs="Arial"/>
        </w:rPr>
        <w:t>późn</w:t>
      </w:r>
      <w:proofErr w:type="spellEnd"/>
      <w:r w:rsidR="007C3CD0" w:rsidRPr="007A6B0F">
        <w:rPr>
          <w:rFonts w:ascii="Arial" w:hAnsi="Arial" w:cs="Arial"/>
        </w:rPr>
        <w:t xml:space="preserve">. zm.) zastrzec, iż Zamawiający nie będzie mógł udostępnić informacji stanowiących tajemnicę przedsiębiorstwa </w:t>
      </w:r>
      <w:r w:rsidR="00AB11A0" w:rsidRPr="007A6B0F">
        <w:rPr>
          <w:rFonts w:ascii="Arial" w:hAnsi="Arial" w:cs="Arial"/>
        </w:rPr>
        <w:t>w </w:t>
      </w:r>
      <w:r w:rsidR="007C3CD0" w:rsidRPr="007A6B0F">
        <w:rPr>
          <w:rFonts w:ascii="Arial" w:hAnsi="Arial" w:cs="Arial"/>
        </w:rPr>
        <w:t xml:space="preserve">rozumieniu przepisów o zwalczaniu nieuczciwej konkurencji, po </w:t>
      </w:r>
      <w:r w:rsidR="00EB0CBE" w:rsidRPr="007A6B0F">
        <w:rPr>
          <w:rFonts w:ascii="Arial" w:hAnsi="Arial" w:cs="Arial"/>
        </w:rPr>
        <w:t>uprzednim wykazaniu przeze mnie</w:t>
      </w:r>
      <w:r w:rsidR="007C3CD0" w:rsidRPr="007A6B0F">
        <w:rPr>
          <w:rFonts w:ascii="Arial" w:hAnsi="Arial" w:cs="Arial"/>
        </w:rPr>
        <w:t>, nie później jednak niż w terminie składania ofert, że zastrzeżone informację stanowią tajemnicę przedsiębiorstwa.</w:t>
      </w:r>
    </w:p>
    <w:p w:rsidR="008841AF" w:rsidRPr="007A6B0F" w:rsidRDefault="008841AF" w:rsidP="008841AF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W ramach oferty składanej w postępowaniu o udzielenie zamówienia publicznego</w:t>
      </w:r>
      <w:r w:rsidRPr="007A6B0F">
        <w:rPr>
          <w:rFonts w:ascii="Arial" w:hAnsi="Arial" w:cs="Arial"/>
          <w:b/>
        </w:rPr>
        <w:t xml:space="preserve"> </w:t>
      </w:r>
      <w:r w:rsidRPr="007A6B0F">
        <w:rPr>
          <w:rFonts w:ascii="Arial" w:hAnsi="Arial" w:cs="Arial"/>
          <w:b/>
          <w:i/>
          <w:lang w:eastAsia="ar-SA"/>
        </w:rPr>
        <w:t>na dostawę mebli w ramach projektu pn. „Idzie szkrab w wielki świat”</w:t>
      </w:r>
      <w:r w:rsidRPr="007A6B0F">
        <w:rPr>
          <w:rFonts w:ascii="Arial" w:hAnsi="Arial" w:cs="Arial"/>
          <w:i/>
          <w:lang w:eastAsia="ar-SA"/>
        </w:rPr>
        <w:t>,</w:t>
      </w:r>
      <w:r w:rsidRPr="007A6B0F">
        <w:rPr>
          <w:rFonts w:ascii="Arial" w:hAnsi="Arial" w:cs="Arial"/>
        </w:rPr>
        <w:t xml:space="preserve"> niniejszym – zgodnie z wymaganiami określonymi </w:t>
      </w:r>
      <w:r w:rsidRPr="007A6B0F">
        <w:rPr>
          <w:rFonts w:ascii="Arial" w:hAnsi="Arial" w:cs="Arial"/>
        </w:rPr>
        <w:lastRenderedPageBreak/>
        <w:t>w SIWZ – przekazuję informacje umożliwiające odszyfrowanie (dekodowanie) pliku / plików JEDZ przekazanego / przekazanych Zamawiającemu w związku ze złożoną ofertą:</w:t>
      </w:r>
    </w:p>
    <w:p w:rsidR="008841AF" w:rsidRPr="007A6B0F" w:rsidRDefault="008841AF" w:rsidP="008841AF">
      <w:pPr>
        <w:tabs>
          <w:tab w:val="left" w:pos="284"/>
        </w:tabs>
        <w:spacing w:line="300" w:lineRule="auto"/>
        <w:jc w:val="both"/>
        <w:rPr>
          <w:rFonts w:ascii="Arial" w:hAnsi="Arial" w:cs="Arial"/>
          <w:sz w:val="14"/>
        </w:rPr>
      </w:pPr>
    </w:p>
    <w:p w:rsidR="008841AF" w:rsidRPr="007A6B0F" w:rsidRDefault="008841AF" w:rsidP="008841AF">
      <w:pPr>
        <w:tabs>
          <w:tab w:val="left" w:pos="284"/>
        </w:tabs>
        <w:spacing w:before="60" w:after="60" w:line="360" w:lineRule="auto"/>
        <w:ind w:left="284"/>
        <w:contextualSpacing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JEDZ dotyczący …………………………………………………………………………………………………..</w:t>
      </w:r>
    </w:p>
    <w:p w:rsidR="008841AF" w:rsidRPr="007A6B0F" w:rsidRDefault="008841AF" w:rsidP="008841AF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8"/>
          <w:szCs w:val="8"/>
        </w:rPr>
      </w:pPr>
    </w:p>
    <w:p w:rsidR="008841AF" w:rsidRPr="007A6B0F" w:rsidRDefault="008841AF" w:rsidP="008841A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7A6B0F">
        <w:rPr>
          <w:rFonts w:ascii="Arial" w:hAnsi="Arial" w:cs="Arial"/>
          <w:i/>
          <w:sz w:val="16"/>
          <w:szCs w:val="16"/>
        </w:rPr>
        <w:t>(należy wpisać oznaczenie (nazwę) podmiotu, którego dany JEDZ dotyczy – Wykonawcy, jednego z Wykonawców wspólnie ubiegających się o udzielenie zamówienia, podwykonawcy – jeżeli dotyczy)</w:t>
      </w:r>
    </w:p>
    <w:p w:rsidR="008841AF" w:rsidRPr="007A6B0F" w:rsidRDefault="008841AF" w:rsidP="008841A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4"/>
          <w:szCs w:val="16"/>
        </w:rPr>
      </w:pPr>
    </w:p>
    <w:p w:rsidR="008841AF" w:rsidRPr="007A6B0F" w:rsidRDefault="008841AF" w:rsidP="008841AF">
      <w:pPr>
        <w:pStyle w:val="Akapitzlist"/>
        <w:numPr>
          <w:ilvl w:val="0"/>
          <w:numId w:val="51"/>
        </w:numPr>
        <w:tabs>
          <w:tab w:val="left" w:pos="284"/>
        </w:tabs>
        <w:spacing w:line="360" w:lineRule="auto"/>
        <w:ind w:left="992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nazwa (oznaczenie) pliku zawierającego oświadczenie JEDZ przesłanego Zamawiającemu na adres e-mail: </w:t>
      </w:r>
      <w:hyperlink r:id="rId8" w:history="1">
        <w:r w:rsidRPr="007A6B0F">
          <w:rPr>
            <w:rStyle w:val="Hipercze"/>
            <w:rFonts w:ascii="Arial" w:hAnsi="Arial" w:cs="Arial"/>
            <w:color w:val="auto"/>
          </w:rPr>
          <w:t>jedz@umradom.pl</w:t>
        </w:r>
      </w:hyperlink>
    </w:p>
    <w:p w:rsidR="008841AF" w:rsidRPr="007A6B0F" w:rsidRDefault="008841AF" w:rsidP="008841AF">
      <w:pPr>
        <w:pStyle w:val="Akapitzlist"/>
        <w:tabs>
          <w:tab w:val="left" w:pos="284"/>
        </w:tabs>
        <w:spacing w:line="360" w:lineRule="auto"/>
        <w:ind w:left="992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……………………………..…………………………. </w:t>
      </w:r>
    </w:p>
    <w:p w:rsidR="008841AF" w:rsidRPr="007A6B0F" w:rsidRDefault="008841AF" w:rsidP="008841AF">
      <w:pPr>
        <w:pStyle w:val="Akapitzlist"/>
        <w:tabs>
          <w:tab w:val="left" w:pos="284"/>
        </w:tabs>
        <w:spacing w:after="60" w:line="360" w:lineRule="auto"/>
        <w:ind w:left="992"/>
        <w:jc w:val="both"/>
        <w:rPr>
          <w:rFonts w:ascii="Arial" w:hAnsi="Arial" w:cs="Arial"/>
          <w:i/>
          <w:sz w:val="16"/>
          <w:szCs w:val="16"/>
        </w:rPr>
      </w:pPr>
      <w:r w:rsidRPr="007A6B0F">
        <w:rPr>
          <w:rFonts w:ascii="Arial" w:hAnsi="Arial" w:cs="Arial"/>
          <w:i/>
          <w:sz w:val="16"/>
          <w:szCs w:val="16"/>
        </w:rPr>
        <w:t>(należy wpisać nazwę / oznaczenie pliku)</w:t>
      </w:r>
    </w:p>
    <w:p w:rsidR="008841AF" w:rsidRPr="007A6B0F" w:rsidRDefault="008841AF" w:rsidP="008841AF">
      <w:pPr>
        <w:pStyle w:val="Akapitzlist"/>
        <w:numPr>
          <w:ilvl w:val="0"/>
          <w:numId w:val="51"/>
        </w:numPr>
        <w:tabs>
          <w:tab w:val="left" w:pos="284"/>
        </w:tabs>
        <w:spacing w:after="60" w:line="300" w:lineRule="auto"/>
        <w:ind w:left="992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informacje umożliwiające odszyfrowanie przedmiotowego pliku:</w:t>
      </w:r>
    </w:p>
    <w:p w:rsidR="008841AF" w:rsidRPr="007A6B0F" w:rsidRDefault="008841AF" w:rsidP="008841AF">
      <w:pPr>
        <w:pStyle w:val="Akapitzlist"/>
        <w:numPr>
          <w:ilvl w:val="1"/>
          <w:numId w:val="52"/>
        </w:numPr>
        <w:tabs>
          <w:tab w:val="left" w:pos="284"/>
        </w:tabs>
        <w:spacing w:line="300" w:lineRule="auto"/>
        <w:ind w:hanging="447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hasło dostępowe / klucz deszyfrujący: …………………………………</w:t>
      </w:r>
    </w:p>
    <w:p w:rsidR="008841AF" w:rsidRPr="007A6B0F" w:rsidRDefault="008841AF" w:rsidP="008841AF">
      <w:pPr>
        <w:pStyle w:val="Akapitzlist"/>
        <w:tabs>
          <w:tab w:val="left" w:pos="284"/>
        </w:tabs>
        <w:spacing w:after="120" w:line="300" w:lineRule="auto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7A6B0F">
        <w:rPr>
          <w:rFonts w:ascii="Arial" w:hAnsi="Arial" w:cs="Arial"/>
          <w:i/>
          <w:sz w:val="16"/>
          <w:szCs w:val="16"/>
        </w:rPr>
        <w:t>(należy wpisać)</w:t>
      </w:r>
    </w:p>
    <w:p w:rsidR="008841AF" w:rsidRPr="007A6B0F" w:rsidRDefault="008841AF" w:rsidP="008841AF">
      <w:pPr>
        <w:pStyle w:val="Akapitzlist"/>
        <w:numPr>
          <w:ilvl w:val="1"/>
          <w:numId w:val="52"/>
        </w:numPr>
        <w:tabs>
          <w:tab w:val="left" w:pos="284"/>
        </w:tabs>
        <w:spacing w:line="300" w:lineRule="auto"/>
        <w:ind w:hanging="447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inne informacje niezbędne do prawidłowego dostępu do pliku, w szczególności informacje </w:t>
      </w:r>
      <w:r w:rsidRPr="007A6B0F">
        <w:rPr>
          <w:rFonts w:ascii="Arial" w:hAnsi="Arial" w:cs="Arial"/>
        </w:rPr>
        <w:br/>
        <w:t xml:space="preserve">o wykorzystanym programie szyfrującym lub procedurze odszyfrowania danych zawartych </w:t>
      </w:r>
      <w:r w:rsidRPr="007A6B0F">
        <w:rPr>
          <w:rFonts w:ascii="Arial" w:hAnsi="Arial" w:cs="Arial"/>
        </w:rPr>
        <w:br/>
        <w:t>w dokumencie:</w:t>
      </w:r>
    </w:p>
    <w:p w:rsidR="008841AF" w:rsidRPr="007A6B0F" w:rsidRDefault="008841AF" w:rsidP="008841AF">
      <w:pPr>
        <w:pStyle w:val="Akapitzlist"/>
        <w:tabs>
          <w:tab w:val="left" w:pos="284"/>
        </w:tabs>
        <w:spacing w:line="300" w:lineRule="auto"/>
        <w:ind w:left="1440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……………………………………………………………………………………..…</w:t>
      </w:r>
    </w:p>
    <w:p w:rsidR="008841AF" w:rsidRPr="007A6B0F" w:rsidRDefault="008841AF" w:rsidP="008841AF">
      <w:pPr>
        <w:pStyle w:val="Akapitzlist"/>
        <w:tabs>
          <w:tab w:val="left" w:pos="284"/>
        </w:tabs>
        <w:spacing w:line="300" w:lineRule="auto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7A6B0F">
        <w:rPr>
          <w:rFonts w:ascii="Arial" w:hAnsi="Arial" w:cs="Arial"/>
          <w:i/>
          <w:sz w:val="16"/>
          <w:szCs w:val="16"/>
        </w:rPr>
        <w:t>(jeżeli dotyczy – należy wpisać)</w:t>
      </w:r>
    </w:p>
    <w:p w:rsidR="008841AF" w:rsidRPr="007A6B0F" w:rsidRDefault="008841AF" w:rsidP="008841AF">
      <w:pPr>
        <w:tabs>
          <w:tab w:val="left" w:pos="284"/>
        </w:tabs>
        <w:spacing w:line="300" w:lineRule="auto"/>
        <w:ind w:left="284"/>
        <w:jc w:val="both"/>
        <w:rPr>
          <w:rFonts w:ascii="Arial" w:hAnsi="Arial" w:cs="Arial"/>
          <w:i/>
        </w:rPr>
      </w:pPr>
      <w:r w:rsidRPr="007A6B0F">
        <w:rPr>
          <w:rFonts w:ascii="Arial" w:hAnsi="Arial" w:cs="Arial"/>
          <w:i/>
        </w:rPr>
        <w:t xml:space="preserve">W przypadku przesłania w związku ze złożoną ofertą więcej niż jednego oświadczenia JEDZ (więcej niż jednego pliku) pkt </w:t>
      </w:r>
      <w:r w:rsidR="00EC1916" w:rsidRPr="007A6B0F">
        <w:rPr>
          <w:rFonts w:ascii="Arial" w:hAnsi="Arial" w:cs="Arial"/>
          <w:i/>
        </w:rPr>
        <w:t>9</w:t>
      </w:r>
      <w:r w:rsidRPr="007A6B0F">
        <w:rPr>
          <w:rFonts w:ascii="Arial" w:hAnsi="Arial" w:cs="Arial"/>
          <w:i/>
        </w:rPr>
        <w:t xml:space="preserve"> należy powielić (w odpowiedniej ilości – zależnie od liczby przekazanych plików) wskazując informacje dotyczące każdego z przesłanych plików.</w:t>
      </w:r>
    </w:p>
    <w:p w:rsidR="00A318BD" w:rsidRPr="007A6B0F" w:rsidRDefault="00A318BD" w:rsidP="00A318BD">
      <w:pPr>
        <w:spacing w:line="276" w:lineRule="auto"/>
        <w:ind w:left="284" w:right="70"/>
        <w:jc w:val="both"/>
        <w:rPr>
          <w:rFonts w:ascii="Arial" w:hAnsi="Arial" w:cs="Arial"/>
          <w:sz w:val="8"/>
        </w:rPr>
      </w:pPr>
    </w:p>
    <w:p w:rsidR="006B5DE6" w:rsidRPr="007A6B0F" w:rsidRDefault="006B5DE6" w:rsidP="00703846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04.05.2016):</w:t>
      </w:r>
    </w:p>
    <w:p w:rsidR="006B5DE6" w:rsidRPr="007A6B0F" w:rsidRDefault="006B5DE6" w:rsidP="00BD075E">
      <w:pPr>
        <w:numPr>
          <w:ilvl w:val="0"/>
          <w:numId w:val="32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6B5DE6" w:rsidRPr="007A6B0F" w:rsidRDefault="006B5DE6" w:rsidP="00BD075E">
      <w:pPr>
        <w:numPr>
          <w:ilvl w:val="0"/>
          <w:numId w:val="3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kontakt z Inspektorem Ochrony Danych – </w:t>
      </w:r>
      <w:hyperlink r:id="rId9" w:history="1">
        <w:r w:rsidRPr="007A6B0F">
          <w:rPr>
            <w:rStyle w:val="Hipercze"/>
            <w:rFonts w:ascii="Arial" w:hAnsi="Arial" w:cs="Arial"/>
            <w:color w:val="auto"/>
          </w:rPr>
          <w:t>iod.kontakt@umradom.pl</w:t>
        </w:r>
      </w:hyperlink>
      <w:r w:rsidRPr="007A6B0F">
        <w:rPr>
          <w:rFonts w:ascii="Arial" w:hAnsi="Arial" w:cs="Arial"/>
        </w:rPr>
        <w:t>;</w:t>
      </w:r>
    </w:p>
    <w:p w:rsidR="006B5DE6" w:rsidRPr="007A6B0F" w:rsidRDefault="006B5DE6" w:rsidP="00BD075E">
      <w:pPr>
        <w:numPr>
          <w:ilvl w:val="0"/>
          <w:numId w:val="3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6B5DE6" w:rsidRPr="007A6B0F" w:rsidRDefault="006B5DE6" w:rsidP="00BD075E">
      <w:pPr>
        <w:numPr>
          <w:ilvl w:val="0"/>
          <w:numId w:val="3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6B5DE6" w:rsidRPr="007A6B0F" w:rsidRDefault="006B5DE6" w:rsidP="00BD075E">
      <w:pPr>
        <w:numPr>
          <w:ilvl w:val="0"/>
          <w:numId w:val="3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Pani/Pana dane osobowe przechowywane będą w czasie określonym przepisami prawa, zgodnie </w:t>
      </w:r>
      <w:r w:rsidRPr="007A6B0F">
        <w:rPr>
          <w:rFonts w:ascii="Arial" w:hAnsi="Arial" w:cs="Arial"/>
        </w:rPr>
        <w:br/>
        <w:t>z instrukcją kancelaryjną;</w:t>
      </w:r>
    </w:p>
    <w:p w:rsidR="006B5DE6" w:rsidRPr="007A6B0F" w:rsidRDefault="006B5DE6" w:rsidP="00BD075E">
      <w:pPr>
        <w:numPr>
          <w:ilvl w:val="0"/>
          <w:numId w:val="3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6B5DE6" w:rsidRPr="007A6B0F" w:rsidRDefault="006B5DE6" w:rsidP="00BD075E">
      <w:pPr>
        <w:numPr>
          <w:ilvl w:val="0"/>
          <w:numId w:val="3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ma Pani/Pan prawo wniesienia skargi do organu nadzorczego;</w:t>
      </w:r>
    </w:p>
    <w:p w:rsidR="006B5DE6" w:rsidRPr="007A6B0F" w:rsidRDefault="006B5DE6" w:rsidP="00BD075E">
      <w:pPr>
        <w:numPr>
          <w:ilvl w:val="0"/>
          <w:numId w:val="3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6B5DE6" w:rsidRPr="007A6B0F" w:rsidRDefault="006B5DE6" w:rsidP="00BD075E">
      <w:pPr>
        <w:numPr>
          <w:ilvl w:val="0"/>
          <w:numId w:val="3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A6B0F">
        <w:rPr>
          <w:rFonts w:ascii="Arial" w:hAnsi="Arial" w:cs="Arial"/>
        </w:rPr>
        <w:t>Pzp</w:t>
      </w:r>
      <w:proofErr w:type="spellEnd"/>
      <w:r w:rsidRPr="007A6B0F">
        <w:rPr>
          <w:rFonts w:ascii="Arial" w:hAnsi="Arial" w:cs="Arial"/>
        </w:rPr>
        <w:t xml:space="preserve">, związanym z udziałem w postępowaniu o udzielenie zamówienia publicznego; konsekwencje niepodania określonych danych wynikają </w:t>
      </w:r>
      <w:r w:rsidRPr="007A6B0F">
        <w:rPr>
          <w:rFonts w:ascii="Arial" w:hAnsi="Arial" w:cs="Arial"/>
        </w:rPr>
        <w:br/>
        <w:t xml:space="preserve">z ustawy </w:t>
      </w:r>
      <w:proofErr w:type="spellStart"/>
      <w:r w:rsidRPr="007A6B0F">
        <w:rPr>
          <w:rFonts w:ascii="Arial" w:hAnsi="Arial" w:cs="Arial"/>
        </w:rPr>
        <w:t>Pzp</w:t>
      </w:r>
      <w:proofErr w:type="spellEnd"/>
      <w:r w:rsidRPr="007A6B0F">
        <w:rPr>
          <w:rFonts w:ascii="Arial" w:hAnsi="Arial" w:cs="Arial"/>
        </w:rPr>
        <w:t>;</w:t>
      </w:r>
    </w:p>
    <w:p w:rsidR="006B5DE6" w:rsidRPr="007A6B0F" w:rsidRDefault="006B5DE6" w:rsidP="00BD075E">
      <w:pPr>
        <w:numPr>
          <w:ilvl w:val="0"/>
          <w:numId w:val="3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nie przysługuje Pani/Panu:</w:t>
      </w:r>
    </w:p>
    <w:p w:rsidR="006B5DE6" w:rsidRPr="007A6B0F" w:rsidRDefault="006B5DE6" w:rsidP="00703846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- w związku z art. 17 ust. 3 lit. b, d lub e RODO prawo do usunięcia danych osobowych;</w:t>
      </w:r>
    </w:p>
    <w:p w:rsidR="006B5DE6" w:rsidRPr="007A6B0F" w:rsidRDefault="006B5DE6" w:rsidP="00703846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- prawo do przenoszenia danych osobowych, o których mowa w art. 20 RODO,</w:t>
      </w:r>
    </w:p>
    <w:p w:rsidR="006B5DE6" w:rsidRPr="007A6B0F" w:rsidRDefault="006B5DE6" w:rsidP="00703846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lastRenderedPageBreak/>
        <w:t>- na podstawie art. 21 RODO prawo sprzeciwu, wobec przetwarzania danych osobowych, gdyż podstawą prawną przetwarzania Pani/Pana danych osobowych jest art. 6 ust. 1 lit. c RODO;</w:t>
      </w:r>
    </w:p>
    <w:p w:rsidR="00563F7D" w:rsidRPr="007A6B0F" w:rsidRDefault="00563F7D" w:rsidP="006B5DE6">
      <w:pPr>
        <w:spacing w:line="276" w:lineRule="auto"/>
        <w:rPr>
          <w:rFonts w:ascii="Arial" w:hAnsi="Arial" w:cs="Arial"/>
          <w:b/>
          <w:sz w:val="18"/>
          <w:u w:val="single"/>
          <w:vertAlign w:val="superscript"/>
        </w:rPr>
      </w:pPr>
    </w:p>
    <w:p w:rsidR="002A2D5B" w:rsidRPr="007A6B0F" w:rsidRDefault="002A2D5B" w:rsidP="008F574C">
      <w:pPr>
        <w:spacing w:after="40" w:line="276" w:lineRule="auto"/>
        <w:ind w:left="284"/>
        <w:jc w:val="both"/>
        <w:rPr>
          <w:rFonts w:ascii="Arial" w:hAnsi="Arial" w:cs="Arial"/>
          <w:b/>
        </w:rPr>
      </w:pPr>
      <w:r w:rsidRPr="007A6B0F">
        <w:rPr>
          <w:rFonts w:ascii="Arial" w:hAnsi="Arial" w:cs="Arial"/>
          <w:b/>
        </w:rPr>
        <w:t xml:space="preserve">UWAGA !!!! </w:t>
      </w:r>
    </w:p>
    <w:p w:rsidR="00AA06CB" w:rsidRPr="007A6B0F" w:rsidRDefault="00AA06CB" w:rsidP="008F574C">
      <w:pPr>
        <w:spacing w:after="40" w:line="276" w:lineRule="auto"/>
        <w:ind w:left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="008F574C" w:rsidRPr="007A6B0F">
        <w:rPr>
          <w:rFonts w:ascii="Arial" w:hAnsi="Arial" w:cs="Arial"/>
        </w:rPr>
        <w:t>o </w:t>
      </w:r>
      <w:r w:rsidRPr="007A6B0F">
        <w:rPr>
          <w:rFonts w:ascii="Arial" w:hAnsi="Arial" w:cs="Arial"/>
        </w:rPr>
        <w:t xml:space="preserve">których mowa w art. 25 ust. 1 pkt 3, jeżeli zamawiający posiada oświadczenia lub dokumenty dotyczące tego wykonawcy lub może je uzyskać za pomocą bezpłatnych i ogólnodostępnych baz danych, </w:t>
      </w:r>
      <w:r w:rsidR="008F574C" w:rsidRPr="007A6B0F">
        <w:rPr>
          <w:rFonts w:ascii="Arial" w:hAnsi="Arial" w:cs="Arial"/>
        </w:rPr>
        <w:t>w </w:t>
      </w:r>
      <w:r w:rsidRPr="007A6B0F">
        <w:rPr>
          <w:rFonts w:ascii="Arial" w:hAnsi="Arial" w:cs="Arial"/>
        </w:rPr>
        <w:t>szczególności rejestrów publicznych w rozumieniu ustawy z dnia 17 lutego 2005 r. o informatyzacji działalności podmiotów realizuj</w:t>
      </w:r>
      <w:r w:rsidR="00CB2D4B" w:rsidRPr="007A6B0F">
        <w:rPr>
          <w:rFonts w:ascii="Arial" w:hAnsi="Arial" w:cs="Arial"/>
        </w:rPr>
        <w:t xml:space="preserve">ących zadania publiczne (tekst jednolity: Dz. U. </w:t>
      </w:r>
      <w:r w:rsidRPr="007A6B0F">
        <w:rPr>
          <w:rFonts w:ascii="Arial" w:hAnsi="Arial" w:cs="Arial"/>
        </w:rPr>
        <w:t>z 201</w:t>
      </w:r>
      <w:r w:rsidR="00CB2D4B" w:rsidRPr="007A6B0F">
        <w:rPr>
          <w:rFonts w:ascii="Arial" w:hAnsi="Arial" w:cs="Arial"/>
        </w:rPr>
        <w:t>7</w:t>
      </w:r>
      <w:r w:rsidRPr="007A6B0F">
        <w:rPr>
          <w:rFonts w:ascii="Arial" w:hAnsi="Arial" w:cs="Arial"/>
        </w:rPr>
        <w:t xml:space="preserve"> r. poz. </w:t>
      </w:r>
      <w:r w:rsidR="008F574C" w:rsidRPr="007A6B0F">
        <w:rPr>
          <w:rFonts w:ascii="Arial" w:hAnsi="Arial" w:cs="Arial"/>
        </w:rPr>
        <w:t>570 z </w:t>
      </w:r>
      <w:r w:rsidR="00CB2D4B" w:rsidRPr="007A6B0F">
        <w:rPr>
          <w:rFonts w:ascii="Arial" w:hAnsi="Arial" w:cs="Arial"/>
        </w:rPr>
        <w:t>późn.zm.</w:t>
      </w:r>
      <w:r w:rsidRPr="007A6B0F">
        <w:rPr>
          <w:rFonts w:ascii="Arial" w:hAnsi="Arial" w:cs="Arial"/>
        </w:rPr>
        <w:t>).</w:t>
      </w:r>
    </w:p>
    <w:p w:rsidR="00D31B89" w:rsidRPr="007A6B0F" w:rsidRDefault="007843C8" w:rsidP="008F574C">
      <w:pPr>
        <w:spacing w:line="276" w:lineRule="auto"/>
        <w:ind w:left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Poniżej wskazuję źródła, w których za pomocą bezpłatnych i ogólnodostępnych baz danych, Zamawiający może uzyskać odpowiednie oświadczenia lub dokumenty potwierdzające okoliczności, o których mowa w art.</w:t>
      </w:r>
      <w:r w:rsidR="006C22C0" w:rsidRPr="007A6B0F">
        <w:rPr>
          <w:rFonts w:ascii="Arial" w:hAnsi="Arial" w:cs="Arial"/>
        </w:rPr>
        <w:t xml:space="preserve"> 25 ust. 1 </w:t>
      </w:r>
      <w:proofErr w:type="spellStart"/>
      <w:r w:rsidR="006C22C0" w:rsidRPr="007A6B0F">
        <w:rPr>
          <w:rFonts w:ascii="Arial" w:hAnsi="Arial" w:cs="Arial"/>
        </w:rPr>
        <w:t>pkt</w:t>
      </w:r>
      <w:proofErr w:type="spellEnd"/>
      <w:r w:rsidR="006C22C0" w:rsidRPr="007A6B0F">
        <w:rPr>
          <w:rFonts w:ascii="Arial" w:hAnsi="Arial" w:cs="Arial"/>
        </w:rPr>
        <w:t xml:space="preserve"> 3 ustawy </w:t>
      </w:r>
      <w:proofErr w:type="spellStart"/>
      <w:r w:rsidR="006C22C0" w:rsidRPr="007A6B0F">
        <w:rPr>
          <w:rFonts w:ascii="Arial" w:hAnsi="Arial" w:cs="Arial"/>
        </w:rPr>
        <w:t>Pzp</w:t>
      </w:r>
      <w:proofErr w:type="spellEnd"/>
      <w:r w:rsidR="006C22C0" w:rsidRPr="007A6B0F">
        <w:rPr>
          <w:rFonts w:ascii="Arial" w:hAnsi="Arial" w:cs="Arial"/>
        </w:rPr>
        <w:t xml:space="preserve">, </w:t>
      </w:r>
      <w:r w:rsidRPr="007A6B0F">
        <w:rPr>
          <w:rFonts w:ascii="Arial" w:hAnsi="Arial" w:cs="Arial"/>
        </w:rPr>
        <w:t xml:space="preserve">w szczególności adresy rejestrów publicznych w rozumieniu ustawy z dnia 17 lutego 2005 r. o informatyzacji działalności podmiotów realizujących zadania publiczne </w:t>
      </w:r>
      <w:r w:rsidR="00CB2D4B" w:rsidRPr="007A6B0F">
        <w:rPr>
          <w:rFonts w:ascii="Arial" w:hAnsi="Arial" w:cs="Arial"/>
        </w:rPr>
        <w:t>(tekst jednolity: Dz. U. z 2017 r. poz. 570 z późn.zm.</w:t>
      </w:r>
      <w:r w:rsidR="00D31B89" w:rsidRPr="007A6B0F">
        <w:rPr>
          <w:rFonts w:ascii="Arial" w:hAnsi="Arial" w:cs="Arial"/>
        </w:rPr>
        <w:t>)</w:t>
      </w:r>
      <w:r w:rsidRPr="007A6B0F">
        <w:rPr>
          <w:rFonts w:ascii="Arial" w:hAnsi="Arial" w:cs="Arial"/>
        </w:rPr>
        <w:t xml:space="preserve"> oraz/lub postępowanie, w którym u Zamawiającego znajdują się odpowiedn</w:t>
      </w:r>
      <w:r w:rsidR="00D31B89" w:rsidRPr="007A6B0F">
        <w:rPr>
          <w:rFonts w:ascii="Arial" w:hAnsi="Arial" w:cs="Arial"/>
        </w:rPr>
        <w:t>ie oświadczenia lub dokumenty:</w:t>
      </w:r>
    </w:p>
    <w:p w:rsidR="007843C8" w:rsidRPr="007A6B0F" w:rsidRDefault="007843C8" w:rsidP="008F574C">
      <w:pPr>
        <w:spacing w:line="276" w:lineRule="auto"/>
        <w:ind w:left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....................................................................................................................</w:t>
      </w:r>
      <w:r w:rsidR="002A2D5B" w:rsidRPr="007A6B0F">
        <w:rPr>
          <w:rFonts w:ascii="Arial" w:hAnsi="Arial" w:cs="Arial"/>
        </w:rPr>
        <w:t>...</w:t>
      </w:r>
      <w:r w:rsidR="007153E4" w:rsidRPr="007A6B0F">
        <w:rPr>
          <w:rFonts w:ascii="Arial" w:hAnsi="Arial" w:cs="Arial"/>
        </w:rPr>
        <w:t>......</w:t>
      </w:r>
      <w:r w:rsidR="002A2D5B" w:rsidRPr="007A6B0F">
        <w:rPr>
          <w:rFonts w:ascii="Arial" w:hAnsi="Arial" w:cs="Arial"/>
        </w:rPr>
        <w:t>..........................</w:t>
      </w:r>
      <w:r w:rsidR="006B5DE6" w:rsidRPr="007A6B0F">
        <w:rPr>
          <w:rFonts w:ascii="Arial" w:hAnsi="Arial" w:cs="Arial"/>
        </w:rPr>
        <w:t>..............</w:t>
      </w:r>
      <w:r w:rsidR="00B77A38" w:rsidRPr="007A6B0F">
        <w:rPr>
          <w:rFonts w:ascii="Arial" w:hAnsi="Arial" w:cs="Arial"/>
        </w:rPr>
        <w:t>.</w:t>
      </w:r>
      <w:r w:rsidR="006B5DE6" w:rsidRPr="007A6B0F">
        <w:rPr>
          <w:rFonts w:ascii="Arial" w:hAnsi="Arial" w:cs="Arial"/>
        </w:rPr>
        <w:t>......</w:t>
      </w:r>
      <w:r w:rsidR="007153E4" w:rsidRPr="007A6B0F">
        <w:rPr>
          <w:rFonts w:ascii="Arial" w:hAnsi="Arial" w:cs="Arial"/>
        </w:rPr>
        <w:t xml:space="preserve"> ............</w:t>
      </w:r>
      <w:r w:rsidR="006B5DE6" w:rsidRPr="007A6B0F">
        <w:rPr>
          <w:rFonts w:ascii="Arial" w:hAnsi="Arial" w:cs="Arial"/>
        </w:rPr>
        <w:t>..</w:t>
      </w:r>
      <w:r w:rsidR="00F821FC" w:rsidRPr="007A6B0F">
        <w:rPr>
          <w:rFonts w:ascii="Arial" w:hAnsi="Arial" w:cs="Arial"/>
        </w:rPr>
        <w:t>.</w:t>
      </w:r>
      <w:r w:rsidR="006B5DE6" w:rsidRPr="007A6B0F">
        <w:rPr>
          <w:rFonts w:ascii="Arial" w:hAnsi="Arial" w:cs="Arial"/>
        </w:rPr>
        <w:t>...</w:t>
      </w:r>
      <w:r w:rsidR="002A2D5B" w:rsidRPr="007A6B0F">
        <w:rPr>
          <w:rFonts w:ascii="Arial" w:hAnsi="Arial" w:cs="Arial"/>
        </w:rPr>
        <w:t>....</w:t>
      </w:r>
      <w:r w:rsidRPr="007A6B0F">
        <w:rPr>
          <w:rFonts w:ascii="Arial" w:hAnsi="Arial" w:cs="Arial"/>
        </w:rPr>
        <w:t>....</w:t>
      </w:r>
      <w:r w:rsidR="006C22C0" w:rsidRPr="007A6B0F">
        <w:rPr>
          <w:rFonts w:ascii="Arial" w:hAnsi="Arial" w:cs="Arial"/>
        </w:rPr>
        <w:t>..</w:t>
      </w:r>
      <w:r w:rsidRPr="007A6B0F">
        <w:rPr>
          <w:rFonts w:ascii="Arial" w:hAnsi="Arial" w:cs="Arial"/>
        </w:rPr>
        <w:t>........................................................................................................................</w:t>
      </w:r>
      <w:r w:rsidR="002A2D5B" w:rsidRPr="007A6B0F">
        <w:rPr>
          <w:rFonts w:ascii="Arial" w:hAnsi="Arial" w:cs="Arial"/>
        </w:rPr>
        <w:t>...</w:t>
      </w:r>
      <w:r w:rsidR="007153E4" w:rsidRPr="007A6B0F">
        <w:rPr>
          <w:rFonts w:ascii="Arial" w:hAnsi="Arial" w:cs="Arial"/>
        </w:rPr>
        <w:t>......................</w:t>
      </w:r>
    </w:p>
    <w:p w:rsidR="002950EB" w:rsidRPr="007A6B0F" w:rsidRDefault="002950EB" w:rsidP="008F574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7C3CD0" w:rsidRPr="007A6B0F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  <w:r w:rsidRPr="007A6B0F">
        <w:rPr>
          <w:rFonts w:ascii="Arial" w:hAnsi="Arial" w:cs="Arial"/>
          <w:sz w:val="18"/>
          <w:szCs w:val="18"/>
        </w:rPr>
        <w:t>Data    .............</w:t>
      </w:r>
      <w:r w:rsidR="00E52F20" w:rsidRPr="007A6B0F">
        <w:rPr>
          <w:rFonts w:ascii="Arial" w:hAnsi="Arial" w:cs="Arial"/>
          <w:sz w:val="18"/>
          <w:szCs w:val="18"/>
        </w:rPr>
        <w:t>..............................</w:t>
      </w:r>
      <w:r w:rsidRPr="007A6B0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…………........................................................................</w:t>
      </w:r>
    </w:p>
    <w:p w:rsidR="007C3CD0" w:rsidRPr="007A6B0F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8"/>
          <w:szCs w:val="18"/>
        </w:rPr>
      </w:pPr>
      <w:r w:rsidRPr="007A6B0F">
        <w:rPr>
          <w:rFonts w:ascii="Arial" w:hAnsi="Arial" w:cs="Arial"/>
          <w:sz w:val="18"/>
          <w:szCs w:val="18"/>
        </w:rPr>
        <w:tab/>
      </w:r>
      <w:r w:rsidRPr="007A6B0F">
        <w:rPr>
          <w:rFonts w:ascii="Arial" w:hAnsi="Arial" w:cs="Arial"/>
          <w:sz w:val="18"/>
          <w:szCs w:val="18"/>
        </w:rPr>
        <w:tab/>
      </w:r>
      <w:r w:rsidRPr="007A6B0F">
        <w:rPr>
          <w:rFonts w:ascii="Arial" w:hAnsi="Arial" w:cs="Arial"/>
          <w:sz w:val="18"/>
          <w:szCs w:val="18"/>
        </w:rPr>
        <w:tab/>
        <w:t xml:space="preserve"> </w:t>
      </w:r>
      <w:r w:rsidR="002C6ECE" w:rsidRPr="007A6B0F">
        <w:rPr>
          <w:rFonts w:ascii="Arial" w:hAnsi="Arial" w:cs="Arial"/>
          <w:sz w:val="18"/>
          <w:szCs w:val="18"/>
        </w:rPr>
        <w:t xml:space="preserve">     </w:t>
      </w:r>
      <w:r w:rsidRPr="007A6B0F">
        <w:rPr>
          <w:rFonts w:ascii="Arial" w:hAnsi="Arial" w:cs="Arial"/>
          <w:sz w:val="18"/>
          <w:szCs w:val="18"/>
        </w:rPr>
        <w:t>(Podpis i pieczęć  wykonawcy/</w:t>
      </w:r>
    </w:p>
    <w:p w:rsidR="00300C79" w:rsidRPr="007A6B0F" w:rsidRDefault="007C3CD0" w:rsidP="00E52F20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8"/>
          <w:szCs w:val="18"/>
        </w:rPr>
        <w:sectPr w:rsidR="00300C79" w:rsidRPr="007A6B0F" w:rsidSect="0003201E">
          <w:headerReference w:type="default" r:id="rId10"/>
          <w:footerReference w:type="default" r:id="rId11"/>
          <w:pgSz w:w="11906" w:h="16838"/>
          <w:pgMar w:top="540" w:right="849" w:bottom="360" w:left="1134" w:header="525" w:footer="212" w:gutter="0"/>
          <w:pgNumType w:start="1"/>
          <w:cols w:space="708"/>
          <w:docGrid w:linePitch="360"/>
        </w:sectPr>
      </w:pPr>
      <w:r w:rsidRPr="007A6B0F">
        <w:rPr>
          <w:rFonts w:ascii="Arial" w:hAnsi="Arial" w:cs="Arial"/>
          <w:sz w:val="18"/>
          <w:szCs w:val="18"/>
        </w:rPr>
        <w:tab/>
      </w:r>
      <w:r w:rsidRPr="007A6B0F">
        <w:rPr>
          <w:rFonts w:ascii="Arial" w:hAnsi="Arial" w:cs="Arial"/>
          <w:sz w:val="18"/>
          <w:szCs w:val="18"/>
        </w:rPr>
        <w:tab/>
        <w:t xml:space="preserve">osoby uprawnionej do </w:t>
      </w:r>
      <w:r w:rsidR="00300C79" w:rsidRPr="007A6B0F">
        <w:rPr>
          <w:rFonts w:ascii="Arial" w:hAnsi="Arial" w:cs="Arial"/>
          <w:sz w:val="18"/>
          <w:szCs w:val="18"/>
        </w:rPr>
        <w:t>reprezentowania wykonawcy)</w:t>
      </w:r>
    </w:p>
    <w:p w:rsidR="00CD49DB" w:rsidRPr="007A6B0F" w:rsidRDefault="00CD49DB" w:rsidP="00CD49DB">
      <w:pPr>
        <w:spacing w:line="276" w:lineRule="auto"/>
        <w:ind w:right="284"/>
        <w:jc w:val="right"/>
        <w:rPr>
          <w:rFonts w:ascii="Arial" w:hAnsi="Arial" w:cs="Arial"/>
          <w:i/>
          <w:iCs/>
        </w:rPr>
      </w:pPr>
      <w:r w:rsidRPr="007A6B0F">
        <w:rPr>
          <w:rFonts w:ascii="Arial" w:hAnsi="Arial" w:cs="Arial"/>
          <w:i/>
          <w:iCs/>
        </w:rPr>
        <w:lastRenderedPageBreak/>
        <w:t>Formularz oferty</w:t>
      </w:r>
    </w:p>
    <w:p w:rsidR="00CD49DB" w:rsidRPr="007A6B0F" w:rsidRDefault="00CD49DB" w:rsidP="00CD49DB">
      <w:pPr>
        <w:spacing w:line="360" w:lineRule="auto"/>
        <w:ind w:left="284" w:right="68"/>
        <w:rPr>
          <w:rFonts w:ascii="Arial" w:hAnsi="Arial" w:cs="Arial"/>
        </w:rPr>
      </w:pPr>
      <w:r w:rsidRPr="007A6B0F">
        <w:rPr>
          <w:rFonts w:ascii="Arial" w:hAnsi="Arial" w:cs="Arial"/>
        </w:rPr>
        <w:t>............................</w:t>
      </w:r>
      <w:r w:rsidR="004A3FE9" w:rsidRPr="007A6B0F">
        <w:rPr>
          <w:rFonts w:ascii="Arial" w:hAnsi="Arial" w:cs="Arial"/>
        </w:rPr>
        <w:t>..............................</w:t>
      </w:r>
    </w:p>
    <w:p w:rsidR="00CD49DB" w:rsidRPr="007A6B0F" w:rsidRDefault="00CD49DB" w:rsidP="00CD49DB">
      <w:pPr>
        <w:spacing w:line="360" w:lineRule="auto"/>
        <w:ind w:left="284" w:right="68"/>
        <w:rPr>
          <w:rFonts w:ascii="Arial" w:hAnsi="Arial" w:cs="Arial"/>
        </w:rPr>
      </w:pPr>
      <w:r w:rsidRPr="007A6B0F">
        <w:rPr>
          <w:rFonts w:ascii="Arial" w:hAnsi="Arial" w:cs="Arial"/>
        </w:rPr>
        <w:t>............................</w:t>
      </w:r>
      <w:r w:rsidR="004A3FE9" w:rsidRPr="007A6B0F">
        <w:rPr>
          <w:rFonts w:ascii="Arial" w:hAnsi="Arial" w:cs="Arial"/>
        </w:rPr>
        <w:t>..............................</w:t>
      </w:r>
    </w:p>
    <w:p w:rsidR="00CD49DB" w:rsidRPr="007A6B0F" w:rsidRDefault="00CD49DB" w:rsidP="00CD49DB">
      <w:pPr>
        <w:spacing w:line="360" w:lineRule="auto"/>
        <w:ind w:left="284" w:right="68"/>
        <w:rPr>
          <w:rFonts w:ascii="Arial" w:hAnsi="Arial" w:cs="Arial"/>
        </w:rPr>
      </w:pPr>
      <w:r w:rsidRPr="007A6B0F">
        <w:rPr>
          <w:rFonts w:ascii="Arial" w:hAnsi="Arial" w:cs="Arial"/>
        </w:rPr>
        <w:t>............................</w:t>
      </w:r>
      <w:r w:rsidR="004A3FE9" w:rsidRPr="007A6B0F">
        <w:rPr>
          <w:rFonts w:ascii="Arial" w:hAnsi="Arial" w:cs="Arial"/>
        </w:rPr>
        <w:t>..............................</w:t>
      </w:r>
    </w:p>
    <w:p w:rsidR="00CD49DB" w:rsidRPr="007A6B0F" w:rsidRDefault="00CD49DB" w:rsidP="00CD49DB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  <w:sz w:val="18"/>
          <w:szCs w:val="18"/>
        </w:rPr>
      </w:pPr>
      <w:r w:rsidRPr="007A6B0F">
        <w:rPr>
          <w:rFonts w:ascii="Arial" w:hAnsi="Arial" w:cs="Arial"/>
        </w:rPr>
        <w:t>(Nazwa i adres Wykonawcy)</w:t>
      </w:r>
    </w:p>
    <w:p w:rsidR="00CD49DB" w:rsidRPr="007A6B0F" w:rsidRDefault="00CD49DB" w:rsidP="00CD49DB">
      <w:pPr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7A6B0F">
        <w:rPr>
          <w:rFonts w:ascii="Arial" w:hAnsi="Arial" w:cs="Arial"/>
          <w:sz w:val="18"/>
          <w:szCs w:val="18"/>
          <w:lang w:val="de-DE"/>
        </w:rPr>
        <w:t>REGON .................................................</w:t>
      </w:r>
    </w:p>
    <w:p w:rsidR="00CD49DB" w:rsidRPr="007A6B0F" w:rsidRDefault="00CD49DB" w:rsidP="00CD49DB">
      <w:pPr>
        <w:spacing w:line="360" w:lineRule="auto"/>
        <w:ind w:right="68"/>
        <w:rPr>
          <w:rFonts w:ascii="Arial" w:hAnsi="Arial" w:cs="Arial"/>
          <w:sz w:val="18"/>
          <w:szCs w:val="18"/>
          <w:lang w:val="de-DE"/>
        </w:rPr>
      </w:pPr>
      <w:r w:rsidRPr="007A6B0F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NIP.........................................................</w:t>
      </w:r>
    </w:p>
    <w:p w:rsidR="00CD49DB" w:rsidRPr="007A6B0F" w:rsidRDefault="00CD49DB" w:rsidP="00CD49DB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7A6B0F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CD49DB" w:rsidRPr="007A6B0F" w:rsidRDefault="00CD49DB" w:rsidP="00CD49DB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7A6B0F">
        <w:rPr>
          <w:rFonts w:ascii="Arial" w:hAnsi="Arial" w:cs="Arial"/>
          <w:sz w:val="18"/>
          <w:szCs w:val="18"/>
          <w:lang w:val="de-DE"/>
        </w:rPr>
        <w:t>e-</w:t>
      </w:r>
      <w:proofErr w:type="spellStart"/>
      <w:r w:rsidRPr="007A6B0F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Pr="007A6B0F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</w:p>
    <w:p w:rsidR="00CD49DB" w:rsidRPr="007A6B0F" w:rsidRDefault="00CD49DB" w:rsidP="006A7F9B">
      <w:pPr>
        <w:widowControl w:val="0"/>
        <w:autoSpaceDE w:val="0"/>
        <w:autoSpaceDN w:val="0"/>
        <w:adjustRightInd w:val="0"/>
        <w:spacing w:line="276" w:lineRule="auto"/>
        <w:ind w:left="4820" w:right="70"/>
        <w:rPr>
          <w:rFonts w:ascii="Arial" w:hAnsi="Arial" w:cs="Arial"/>
          <w:b/>
          <w:bCs/>
        </w:rPr>
      </w:pPr>
      <w:r w:rsidRPr="007A6B0F">
        <w:rPr>
          <w:rFonts w:ascii="Arial" w:hAnsi="Arial" w:cs="Arial"/>
          <w:b/>
          <w:bCs/>
        </w:rPr>
        <w:t>Zamawiający: Gmina Miasta Radomia</w:t>
      </w:r>
    </w:p>
    <w:p w:rsidR="00CD49DB" w:rsidRPr="007A6B0F" w:rsidRDefault="00CD49DB" w:rsidP="006A7F9B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rPr>
          <w:rFonts w:ascii="Arial" w:hAnsi="Arial" w:cs="Arial"/>
          <w:b/>
          <w:bCs/>
        </w:rPr>
      </w:pPr>
      <w:r w:rsidRPr="007A6B0F">
        <w:rPr>
          <w:rFonts w:ascii="Arial" w:hAnsi="Arial" w:cs="Arial"/>
          <w:b/>
          <w:bCs/>
        </w:rPr>
        <w:t>Adres do korespondencji: Urząd Miejski w Radomiu</w:t>
      </w:r>
    </w:p>
    <w:p w:rsidR="00CD49DB" w:rsidRPr="007A6B0F" w:rsidRDefault="00CD49DB" w:rsidP="006A7F9B">
      <w:pPr>
        <w:widowControl w:val="0"/>
        <w:autoSpaceDE w:val="0"/>
        <w:autoSpaceDN w:val="0"/>
        <w:adjustRightInd w:val="0"/>
        <w:spacing w:line="276" w:lineRule="auto"/>
        <w:ind w:left="4820" w:right="70"/>
        <w:rPr>
          <w:rFonts w:ascii="Arial" w:hAnsi="Arial" w:cs="Arial"/>
          <w:b/>
          <w:bCs/>
        </w:rPr>
      </w:pPr>
      <w:r w:rsidRPr="007A6B0F">
        <w:rPr>
          <w:rFonts w:ascii="Arial" w:hAnsi="Arial" w:cs="Arial"/>
          <w:b/>
          <w:bCs/>
        </w:rPr>
        <w:t>Biuro Zamówień Publicznych</w:t>
      </w:r>
    </w:p>
    <w:p w:rsidR="00CD49DB" w:rsidRPr="007A6B0F" w:rsidRDefault="00CD49DB" w:rsidP="006A7F9B">
      <w:pPr>
        <w:widowControl w:val="0"/>
        <w:autoSpaceDE w:val="0"/>
        <w:autoSpaceDN w:val="0"/>
        <w:adjustRightInd w:val="0"/>
        <w:spacing w:line="276" w:lineRule="auto"/>
        <w:ind w:left="4820" w:right="70"/>
        <w:rPr>
          <w:rFonts w:ascii="Arial" w:hAnsi="Arial" w:cs="Arial"/>
          <w:b/>
          <w:bCs/>
          <w:u w:val="single"/>
        </w:rPr>
      </w:pPr>
      <w:r w:rsidRPr="007A6B0F">
        <w:rPr>
          <w:rFonts w:ascii="Arial" w:hAnsi="Arial" w:cs="Arial"/>
          <w:b/>
          <w:bCs/>
        </w:rPr>
        <w:t>ul. Jana Kilińskiego 30, 26-610 Radom</w:t>
      </w:r>
      <w:r w:rsidRPr="007A6B0F">
        <w:rPr>
          <w:rFonts w:ascii="Arial" w:hAnsi="Arial" w:cs="Arial"/>
          <w:b/>
          <w:bCs/>
          <w:u w:val="single"/>
        </w:rPr>
        <w:t xml:space="preserve"> </w:t>
      </w:r>
    </w:p>
    <w:p w:rsidR="00CD49DB" w:rsidRPr="007A6B0F" w:rsidRDefault="00CD49DB" w:rsidP="00CD49DB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10"/>
          <w:szCs w:val="10"/>
        </w:rPr>
      </w:pPr>
    </w:p>
    <w:p w:rsidR="00CD49DB" w:rsidRPr="007A6B0F" w:rsidRDefault="00CD49DB" w:rsidP="00CD49DB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  <w:r w:rsidRPr="007A6B0F">
        <w:rPr>
          <w:rFonts w:ascii="Arial" w:hAnsi="Arial" w:cs="Arial"/>
          <w:b/>
          <w:bCs/>
          <w:u w:val="single"/>
        </w:rPr>
        <w:t xml:space="preserve">Oferta dla </w:t>
      </w:r>
      <w:r w:rsidR="00370DE4" w:rsidRPr="007A6B0F">
        <w:rPr>
          <w:rFonts w:ascii="Arial" w:hAnsi="Arial" w:cs="Arial"/>
          <w:b/>
          <w:bCs/>
          <w:u w:val="single"/>
        </w:rPr>
        <w:t>2</w:t>
      </w:r>
      <w:r w:rsidRPr="007A6B0F">
        <w:rPr>
          <w:rFonts w:ascii="Arial" w:hAnsi="Arial" w:cs="Arial"/>
          <w:b/>
          <w:bCs/>
          <w:u w:val="single"/>
        </w:rPr>
        <w:t xml:space="preserve"> </w:t>
      </w:r>
      <w:r w:rsidRPr="007A6B0F">
        <w:rPr>
          <w:rFonts w:ascii="Arial" w:hAnsi="Arial" w:cs="Arial"/>
          <w:b/>
          <w:u w:val="single"/>
        </w:rPr>
        <w:t>części zamówienia</w:t>
      </w:r>
    </w:p>
    <w:p w:rsidR="00CD49DB" w:rsidRPr="007A6B0F" w:rsidRDefault="00CD49DB" w:rsidP="00CD49DB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CD49DB" w:rsidRPr="007A6B0F" w:rsidRDefault="00CD49DB" w:rsidP="00CD49DB">
      <w:pPr>
        <w:spacing w:line="276" w:lineRule="auto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W nawiązaniu do ogłoszenia o przetargu nieograniczonym, którego wartość przekracza kwoty określone w przepisach wydanych na podstawie art. 11 ust. 8 ustawy </w:t>
      </w:r>
      <w:proofErr w:type="spellStart"/>
      <w:r w:rsidRPr="007A6B0F">
        <w:rPr>
          <w:rFonts w:ascii="Arial" w:hAnsi="Arial" w:cs="Arial"/>
        </w:rPr>
        <w:t>Pzp</w:t>
      </w:r>
      <w:proofErr w:type="spellEnd"/>
      <w:r w:rsidRPr="007A6B0F">
        <w:rPr>
          <w:rFonts w:ascii="Arial" w:hAnsi="Arial" w:cs="Arial"/>
        </w:rPr>
        <w:t>:</w:t>
      </w:r>
    </w:p>
    <w:p w:rsidR="00CD49DB" w:rsidRPr="007A6B0F" w:rsidRDefault="00CD49DB" w:rsidP="00595017">
      <w:pPr>
        <w:widowControl w:val="0"/>
        <w:numPr>
          <w:ilvl w:val="0"/>
          <w:numId w:val="38"/>
        </w:numPr>
        <w:tabs>
          <w:tab w:val="clear" w:pos="720"/>
          <w:tab w:val="num" w:pos="-7088"/>
        </w:tabs>
        <w:autoSpaceDE w:val="0"/>
        <w:autoSpaceDN w:val="0"/>
        <w:adjustRightInd w:val="0"/>
        <w:spacing w:before="120" w:line="276" w:lineRule="auto"/>
        <w:ind w:left="284" w:right="68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Oferuję </w:t>
      </w:r>
      <w:r w:rsidR="00595017" w:rsidRPr="007A6B0F">
        <w:rPr>
          <w:rFonts w:ascii="Arial" w:hAnsi="Arial" w:cs="Arial"/>
        </w:rPr>
        <w:t>kompleksowe wykonanie przedmiotu zamówienia opisanego w pkt. III. SIWZ oraz Załączniku nr 2 do SIWZ zgodnie z wymaganiami specyfikacji istotnych warunków zamówienia oraz na warunkach przedstawionych we wzorze umowy, za wynagrodzeniem ryczałtowym w wysokości</w:t>
      </w:r>
      <w:r w:rsidRPr="007A6B0F">
        <w:rPr>
          <w:rFonts w:ascii="Arial" w:hAnsi="Arial" w:cs="Arial"/>
        </w:rPr>
        <w:t>:</w:t>
      </w:r>
    </w:p>
    <w:p w:rsidR="00CD49DB" w:rsidRPr="007A6B0F" w:rsidRDefault="00CD49DB" w:rsidP="00CD49DB">
      <w:pPr>
        <w:widowControl w:val="0"/>
        <w:autoSpaceDE w:val="0"/>
        <w:autoSpaceDN w:val="0"/>
        <w:adjustRightInd w:val="0"/>
        <w:spacing w:before="120" w:line="276" w:lineRule="auto"/>
        <w:ind w:left="-11" w:right="68"/>
        <w:jc w:val="both"/>
        <w:rPr>
          <w:rFonts w:ascii="Arial" w:hAnsi="Arial" w:cs="Arial"/>
          <w:sz w:val="8"/>
        </w:rPr>
      </w:pPr>
    </w:p>
    <w:p w:rsidR="00BD075E" w:rsidRPr="007A6B0F" w:rsidRDefault="00BD075E" w:rsidP="00BD075E">
      <w:pPr>
        <w:widowControl w:val="0"/>
        <w:tabs>
          <w:tab w:val="left" w:pos="-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…………………………………….………..… </w:t>
      </w:r>
      <w:r w:rsidRPr="007A6B0F">
        <w:rPr>
          <w:rFonts w:ascii="Arial" w:hAnsi="Arial" w:cs="Arial"/>
          <w:b/>
        </w:rPr>
        <w:t>zł*)</w:t>
      </w:r>
    </w:p>
    <w:p w:rsidR="00BD075E" w:rsidRPr="007A6B0F" w:rsidRDefault="00BD075E" w:rsidP="00BD075E">
      <w:pPr>
        <w:widowControl w:val="0"/>
        <w:tabs>
          <w:tab w:val="left" w:pos="-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BD075E" w:rsidRPr="007A6B0F" w:rsidRDefault="00BD075E" w:rsidP="00BD075E">
      <w:pPr>
        <w:widowControl w:val="0"/>
        <w:tabs>
          <w:tab w:val="left" w:pos="-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(słownie………………………………………………………………………..…………………….…………………)</w:t>
      </w:r>
      <w:r w:rsidR="0089157E" w:rsidRPr="007A6B0F">
        <w:rPr>
          <w:rFonts w:ascii="Arial" w:hAnsi="Arial" w:cs="Arial"/>
          <w:b/>
          <w:sz w:val="18"/>
          <w:szCs w:val="18"/>
        </w:rPr>
        <w:t>*)</w:t>
      </w:r>
    </w:p>
    <w:p w:rsidR="00CD49DB" w:rsidRPr="007A6B0F" w:rsidRDefault="00CD49DB" w:rsidP="00CD49DB">
      <w:pPr>
        <w:spacing w:line="276" w:lineRule="auto"/>
        <w:ind w:left="720"/>
        <w:jc w:val="both"/>
        <w:rPr>
          <w:rFonts w:ascii="Arial" w:hAnsi="Arial" w:cs="Arial"/>
          <w:b/>
          <w:sz w:val="10"/>
          <w:szCs w:val="10"/>
        </w:rPr>
      </w:pPr>
    </w:p>
    <w:p w:rsidR="00CD49DB" w:rsidRPr="007A6B0F" w:rsidRDefault="00CD49DB" w:rsidP="00CD49DB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A6B0F">
        <w:rPr>
          <w:rFonts w:ascii="Arial" w:hAnsi="Arial" w:cs="Arial"/>
          <w:b/>
          <w:sz w:val="18"/>
          <w:szCs w:val="18"/>
        </w:rPr>
        <w:t xml:space="preserve">*) </w:t>
      </w:r>
      <w:r w:rsidRPr="007A6B0F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 SIWZ (III. Przedmiot zamówienia). </w:t>
      </w:r>
      <w:r w:rsidRPr="007A6B0F">
        <w:rPr>
          <w:rFonts w:ascii="Arial" w:hAnsi="Arial" w:cs="Arial"/>
          <w:b/>
          <w:sz w:val="18"/>
          <w:szCs w:val="18"/>
        </w:rPr>
        <w:t>W cenie uwzględnia się podatek od towarów i usług oraz podatek akcyzowy, jeżeli na podstawie odrębnych przepisów sprzedaż towaru (usługi) podlega obciążeniu podatkiem od towarów i usług lub podatkiem akcyzowym, z uwzględnieniem pkt. XVIII. 19 SIWZ</w:t>
      </w:r>
      <w:r w:rsidRPr="007A6B0F">
        <w:rPr>
          <w:rFonts w:ascii="Arial" w:hAnsi="Arial" w:cs="Arial"/>
          <w:sz w:val="18"/>
          <w:szCs w:val="18"/>
        </w:rPr>
        <w:t xml:space="preserve">. </w:t>
      </w:r>
    </w:p>
    <w:p w:rsidR="00CD49DB" w:rsidRPr="007A6B0F" w:rsidRDefault="00CD49DB" w:rsidP="00CD49DB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7A6B0F">
        <w:rPr>
          <w:rFonts w:ascii="Arial" w:hAnsi="Arial" w:cs="Arial"/>
          <w:b/>
          <w:sz w:val="18"/>
          <w:szCs w:val="18"/>
        </w:rPr>
        <w:t xml:space="preserve">UWAGA!!! W sytuacji opisanej w pkt. XVIII. 19 SIWZ, Wykonawca zobowiązany jest podać wartość przedmiotu zamówienia bez kwoty podatku, którego obowiązek zapłaty leży </w:t>
      </w:r>
      <w:r w:rsidRPr="007A6B0F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7A6B0F">
        <w:rPr>
          <w:rFonts w:ascii="Arial" w:hAnsi="Arial" w:cs="Arial"/>
          <w:b/>
          <w:sz w:val="18"/>
          <w:szCs w:val="18"/>
        </w:rPr>
        <w:t xml:space="preserve"> i jednocześnie zobowiązany jest złożyć w tym zakresie stosowną informację.</w:t>
      </w:r>
    </w:p>
    <w:p w:rsidR="00CD49DB" w:rsidRPr="007A6B0F" w:rsidRDefault="00CD49DB" w:rsidP="009D3E26">
      <w:pPr>
        <w:numPr>
          <w:ilvl w:val="0"/>
          <w:numId w:val="38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Oświadczam, że dostarczę przedmiot zamówienia w terminie </w:t>
      </w:r>
      <w:r w:rsidRPr="007A6B0F">
        <w:rPr>
          <w:rFonts w:ascii="Arial" w:hAnsi="Arial" w:cs="Arial"/>
          <w:b/>
          <w:bCs/>
        </w:rPr>
        <w:t xml:space="preserve">……….. dni od daty podpisania umowy </w:t>
      </w:r>
      <w:r w:rsidR="00D55BF9" w:rsidRPr="007A6B0F">
        <w:rPr>
          <w:rFonts w:ascii="Arial" w:hAnsi="Arial" w:cs="Arial"/>
          <w:b/>
        </w:rPr>
        <w:t>(</w:t>
      </w:r>
      <w:r w:rsidR="00D55BF9" w:rsidRPr="007A6B0F">
        <w:rPr>
          <w:rFonts w:ascii="Arial" w:hAnsi="Arial" w:cs="Arial"/>
          <w:b/>
          <w:u w:val="single"/>
        </w:rPr>
        <w:t>należy wskazać konkretną liczbę dni</w:t>
      </w:r>
      <w:r w:rsidR="00D55BF9" w:rsidRPr="007A6B0F">
        <w:rPr>
          <w:rFonts w:ascii="Arial" w:hAnsi="Arial" w:cs="Arial"/>
          <w:b/>
        </w:rPr>
        <w:t>).</w:t>
      </w:r>
      <w:r w:rsidRPr="007A6B0F">
        <w:rPr>
          <w:rFonts w:ascii="Arial" w:hAnsi="Arial" w:cs="Arial"/>
        </w:rPr>
        <w:t xml:space="preserve"> </w:t>
      </w:r>
    </w:p>
    <w:p w:rsidR="00CD49DB" w:rsidRPr="007A6B0F" w:rsidRDefault="00CD49DB" w:rsidP="00CD49D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A01CB6" w:rsidRPr="007A6B0F" w:rsidRDefault="00CD49DB" w:rsidP="00A01CB6">
      <w:pPr>
        <w:widowControl w:val="0"/>
        <w:tabs>
          <w:tab w:val="left" w:pos="-851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</w:rPr>
      </w:pPr>
      <w:r w:rsidRPr="007A6B0F">
        <w:rPr>
          <w:rFonts w:ascii="Arial" w:hAnsi="Arial" w:cs="Arial"/>
          <w:b/>
          <w:bCs/>
        </w:rPr>
        <w:t xml:space="preserve">UWAGA!!! Zaoferowany termin realizacji dostawy zamówienia nie może przekroczyć: </w:t>
      </w:r>
      <w:r w:rsidR="00A72824" w:rsidRPr="007A6B0F">
        <w:rPr>
          <w:rFonts w:ascii="Arial" w:hAnsi="Arial" w:cs="Arial"/>
          <w:b/>
          <w:bCs/>
        </w:rPr>
        <w:t>21</w:t>
      </w:r>
      <w:r w:rsidRPr="007A6B0F">
        <w:rPr>
          <w:rFonts w:ascii="Arial" w:hAnsi="Arial" w:cs="Arial"/>
          <w:b/>
          <w:bCs/>
        </w:rPr>
        <w:t> dni od daty podpisania umowy.</w:t>
      </w:r>
      <w:r w:rsidR="00A01CB6" w:rsidRPr="007A6B0F">
        <w:rPr>
          <w:rFonts w:ascii="Arial" w:hAnsi="Arial" w:cs="Arial"/>
          <w:b/>
          <w:bCs/>
        </w:rPr>
        <w:t xml:space="preserve"> Wskazany przez Wykonawcę </w:t>
      </w:r>
      <w:r w:rsidR="00A01CB6" w:rsidRPr="007A6B0F">
        <w:rPr>
          <w:rFonts w:ascii="Arial" w:hAnsi="Arial" w:cs="Arial"/>
          <w:b/>
        </w:rPr>
        <w:t>termin realizacji dostawy – maksymalnie 21 dni</w:t>
      </w:r>
      <w:r w:rsidR="00A01CB6" w:rsidRPr="007A6B0F">
        <w:rPr>
          <w:rFonts w:ascii="Arial" w:hAnsi="Arial" w:cs="Arial"/>
          <w:b/>
          <w:bCs/>
        </w:rPr>
        <w:t>, powinien uwzględniać wszystkie procedury formalne oraz uzgodnienia niezbędne do prawidłowej realizacji zamówienia, w szczególności terminy określone w §2 wzoru umowy.</w:t>
      </w:r>
    </w:p>
    <w:p w:rsidR="00CD49DB" w:rsidRPr="007A6B0F" w:rsidRDefault="00CD49DB" w:rsidP="00CD49DB">
      <w:pPr>
        <w:spacing w:line="276" w:lineRule="auto"/>
        <w:ind w:left="720" w:right="70"/>
        <w:jc w:val="both"/>
        <w:rPr>
          <w:rFonts w:ascii="Arial" w:hAnsi="Arial" w:cs="Arial"/>
          <w:sz w:val="10"/>
          <w:szCs w:val="10"/>
        </w:rPr>
      </w:pPr>
    </w:p>
    <w:p w:rsidR="00CD49DB" w:rsidRPr="007A6B0F" w:rsidRDefault="00CD49DB" w:rsidP="009D3E26">
      <w:pPr>
        <w:numPr>
          <w:ilvl w:val="0"/>
          <w:numId w:val="38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Oświadczam, że jestem związana(-y) niniejszą ofertą przez okres 60 dni. Bieg terminu rozpoczyna się wraz z upływem terminu składania ofert.</w:t>
      </w:r>
    </w:p>
    <w:p w:rsidR="00CD49DB" w:rsidRPr="007A6B0F" w:rsidRDefault="00CD49DB" w:rsidP="009D3E26">
      <w:pPr>
        <w:numPr>
          <w:ilvl w:val="0"/>
          <w:numId w:val="38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Wadium w kwocie: </w:t>
      </w:r>
      <w:r w:rsidR="006C3DFE" w:rsidRPr="007A6B0F">
        <w:rPr>
          <w:rFonts w:ascii="Arial" w:hAnsi="Arial" w:cs="Arial"/>
        </w:rPr>
        <w:t>2</w:t>
      </w:r>
      <w:r w:rsidRPr="007A6B0F">
        <w:rPr>
          <w:rFonts w:ascii="Arial" w:hAnsi="Arial" w:cs="Arial"/>
        </w:rPr>
        <w:t xml:space="preserve">0,00 zł (słownie: </w:t>
      </w:r>
      <w:r w:rsidR="006C3DFE" w:rsidRPr="007A6B0F">
        <w:rPr>
          <w:rFonts w:ascii="Arial" w:hAnsi="Arial" w:cs="Arial"/>
          <w:bCs/>
        </w:rPr>
        <w:t>dwadzieścia</w:t>
      </w:r>
      <w:r w:rsidRPr="007A6B0F">
        <w:rPr>
          <w:rFonts w:ascii="Arial" w:hAnsi="Arial" w:cs="Arial"/>
          <w:bCs/>
        </w:rPr>
        <w:t xml:space="preserve"> złotych 00/100</w:t>
      </w:r>
      <w:r w:rsidRPr="007A6B0F">
        <w:rPr>
          <w:rFonts w:ascii="Arial" w:hAnsi="Arial" w:cs="Arial"/>
        </w:rPr>
        <w:t>) zostało uiszczone w dniu ………………..… w formie ………………………………….…………………....……….</w:t>
      </w:r>
    </w:p>
    <w:p w:rsidR="00CD49DB" w:rsidRPr="007A6B0F" w:rsidRDefault="00CD49DB" w:rsidP="00CD49DB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Dokument potwierdzający wniesienie wadium załączam do oferty. Wadium wpłacone w pieniądzu proszę zwrócić na rachunek bankowy: …………………………………………………………….....</w:t>
      </w:r>
    </w:p>
    <w:p w:rsidR="00CD49DB" w:rsidRPr="007A6B0F" w:rsidRDefault="00CD49DB" w:rsidP="009D3E26">
      <w:pPr>
        <w:widowControl w:val="0"/>
        <w:numPr>
          <w:ilvl w:val="0"/>
          <w:numId w:val="38"/>
        </w:numPr>
        <w:tabs>
          <w:tab w:val="left" w:pos="-1985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W przypadku odstąpienia przeze mnie od zawarcia umowy nie będę rościć pretensji do wpłaconego wadium.</w:t>
      </w:r>
    </w:p>
    <w:p w:rsidR="00CD49DB" w:rsidRPr="007A6B0F" w:rsidRDefault="00CD49DB" w:rsidP="009D3E26">
      <w:pPr>
        <w:widowControl w:val="0"/>
        <w:numPr>
          <w:ilvl w:val="0"/>
          <w:numId w:val="38"/>
        </w:numPr>
        <w:tabs>
          <w:tab w:val="left" w:pos="-1985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Nie będę rościć pretensji w przypadku zatrzymania przez Zamawiającego wadium wraz z odsetkami, jeżeli w odpowiedzi na wezwanie, o którym mowa w art. 26 ust. 3 i 3a ustawy </w:t>
      </w:r>
      <w:proofErr w:type="spellStart"/>
      <w:r w:rsidRPr="007A6B0F">
        <w:rPr>
          <w:rFonts w:ascii="Arial" w:hAnsi="Arial" w:cs="Arial"/>
        </w:rPr>
        <w:t>Pzp</w:t>
      </w:r>
      <w:proofErr w:type="spellEnd"/>
      <w:r w:rsidRPr="007A6B0F">
        <w:rPr>
          <w:rFonts w:ascii="Arial" w:hAnsi="Arial" w:cs="Arial"/>
        </w:rPr>
        <w:t xml:space="preserve">, z przyczyn leżących po mojej </w:t>
      </w:r>
      <w:r w:rsidRPr="007A6B0F">
        <w:rPr>
          <w:rFonts w:ascii="Arial" w:hAnsi="Arial" w:cs="Arial"/>
        </w:rPr>
        <w:lastRenderedPageBreak/>
        <w:t>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CD49DB" w:rsidRPr="007A6B0F" w:rsidRDefault="00CD49DB" w:rsidP="009D3E26">
      <w:pPr>
        <w:numPr>
          <w:ilvl w:val="0"/>
          <w:numId w:val="38"/>
        </w:numPr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Wzór umowy został przeze mnie zaakceptowany i zobowiązuję się w przypadku wyboru mojej oferty do zawarcia umowy z każdym Odbiorcą końcowym na wymienionych w niej warunkach, </w:t>
      </w:r>
      <w:r w:rsidRPr="007A6B0F">
        <w:rPr>
          <w:rFonts w:ascii="Arial" w:hAnsi="Arial" w:cs="Arial"/>
          <w:b/>
          <w:bCs/>
          <w:u w:val="single"/>
        </w:rPr>
        <w:t>w miejscu i terminie wskazanym przez zamawiającego</w:t>
      </w:r>
      <w:r w:rsidRPr="007A6B0F">
        <w:rPr>
          <w:rFonts w:ascii="Arial" w:hAnsi="Arial" w:cs="Arial"/>
        </w:rPr>
        <w:t>.</w:t>
      </w:r>
    </w:p>
    <w:p w:rsidR="00CD49DB" w:rsidRPr="007A6B0F" w:rsidRDefault="00CD49DB" w:rsidP="001445BB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Zostałam (-em) poinformowana (-y), że nie później niż w terminie składania ofert mogę zgodnie z art. 8 ust. 3 ustawy z dnia 29 stycznia 2004 r. – Prawo zamówień publicznych (Dz. U. z 2017, poz. 1579 z </w:t>
      </w:r>
      <w:proofErr w:type="spellStart"/>
      <w:r w:rsidRPr="007A6B0F">
        <w:rPr>
          <w:rFonts w:ascii="Arial" w:hAnsi="Arial" w:cs="Arial"/>
        </w:rPr>
        <w:t>późn</w:t>
      </w:r>
      <w:proofErr w:type="spellEnd"/>
      <w:r w:rsidRPr="007A6B0F">
        <w:rPr>
          <w:rFonts w:ascii="Arial" w:hAnsi="Arial" w:cs="Arial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F45D2F" w:rsidRPr="007A6B0F" w:rsidRDefault="00F45D2F" w:rsidP="00F45D2F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W ramach oferty składanej w postępowaniu o udzielenie zamówienia publicznego</w:t>
      </w:r>
      <w:r w:rsidRPr="007A6B0F">
        <w:rPr>
          <w:rFonts w:ascii="Arial" w:hAnsi="Arial" w:cs="Arial"/>
          <w:b/>
        </w:rPr>
        <w:t xml:space="preserve"> </w:t>
      </w:r>
      <w:r w:rsidRPr="007A6B0F">
        <w:rPr>
          <w:rFonts w:ascii="Arial" w:hAnsi="Arial" w:cs="Arial"/>
          <w:b/>
          <w:i/>
          <w:lang w:eastAsia="ar-SA"/>
        </w:rPr>
        <w:t>na dostawę mebli w ramach projektu pn. „Idzie szkrab w wielki świat”</w:t>
      </w:r>
      <w:r w:rsidRPr="007A6B0F">
        <w:rPr>
          <w:rFonts w:ascii="Arial" w:hAnsi="Arial" w:cs="Arial"/>
          <w:i/>
          <w:lang w:eastAsia="ar-SA"/>
        </w:rPr>
        <w:t>,</w:t>
      </w:r>
      <w:r w:rsidRPr="007A6B0F">
        <w:rPr>
          <w:rFonts w:ascii="Arial" w:hAnsi="Arial" w:cs="Arial"/>
        </w:rPr>
        <w:t xml:space="preserve"> niniejszym – zgodnie z wymaganiami określonymi w SIWZ – przekazuję informacje umożliwiające odszyfrowanie (dekodowanie) pliku / plików JEDZ przekazanego / przekazanych Zamawiającemu w związku ze złożoną ofertą:</w:t>
      </w:r>
    </w:p>
    <w:p w:rsidR="00F45D2F" w:rsidRPr="007A6B0F" w:rsidRDefault="00F45D2F" w:rsidP="00F45D2F">
      <w:pPr>
        <w:tabs>
          <w:tab w:val="left" w:pos="284"/>
        </w:tabs>
        <w:spacing w:line="300" w:lineRule="auto"/>
        <w:jc w:val="both"/>
        <w:rPr>
          <w:rFonts w:ascii="Arial" w:hAnsi="Arial" w:cs="Arial"/>
          <w:sz w:val="14"/>
        </w:rPr>
      </w:pPr>
    </w:p>
    <w:p w:rsidR="00F45D2F" w:rsidRPr="007A6B0F" w:rsidRDefault="00F45D2F" w:rsidP="00F45D2F">
      <w:pPr>
        <w:tabs>
          <w:tab w:val="left" w:pos="284"/>
        </w:tabs>
        <w:spacing w:before="60" w:after="60" w:line="360" w:lineRule="auto"/>
        <w:ind w:left="284"/>
        <w:contextualSpacing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JEDZ dotyczący …………………………………………………………………………………………………..</w:t>
      </w:r>
    </w:p>
    <w:p w:rsidR="00F45D2F" w:rsidRPr="007A6B0F" w:rsidRDefault="00F45D2F" w:rsidP="00F45D2F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8"/>
          <w:szCs w:val="8"/>
        </w:rPr>
      </w:pPr>
    </w:p>
    <w:p w:rsidR="00F45D2F" w:rsidRPr="007A6B0F" w:rsidRDefault="00F45D2F" w:rsidP="00F45D2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7A6B0F">
        <w:rPr>
          <w:rFonts w:ascii="Arial" w:hAnsi="Arial" w:cs="Arial"/>
          <w:i/>
          <w:sz w:val="16"/>
          <w:szCs w:val="16"/>
        </w:rPr>
        <w:t>(należy wpisać oznaczenie (nazwę) podmiotu, którego dany JEDZ dotyczy – Wykonawcy, jednego z Wykonawców wspólnie ubiegających się o udzielenie zamówienia, podwykonawcy – jeżeli dotyczy)</w:t>
      </w:r>
    </w:p>
    <w:p w:rsidR="00F45D2F" w:rsidRPr="007A6B0F" w:rsidRDefault="00F45D2F" w:rsidP="00F45D2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4"/>
          <w:szCs w:val="16"/>
        </w:rPr>
      </w:pPr>
    </w:p>
    <w:p w:rsidR="00F45D2F" w:rsidRPr="007A6B0F" w:rsidRDefault="00F45D2F" w:rsidP="00F45D2F">
      <w:pPr>
        <w:pStyle w:val="Akapitzlist"/>
        <w:numPr>
          <w:ilvl w:val="0"/>
          <w:numId w:val="51"/>
        </w:numPr>
        <w:tabs>
          <w:tab w:val="left" w:pos="284"/>
        </w:tabs>
        <w:spacing w:line="360" w:lineRule="auto"/>
        <w:ind w:left="992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nazwa (oznaczenie) pliku zawierającego oświadczenie JEDZ przesłanego Zamawiającemu na adres e-mail: </w:t>
      </w:r>
      <w:hyperlink r:id="rId12" w:history="1">
        <w:r w:rsidRPr="007A6B0F">
          <w:rPr>
            <w:rStyle w:val="Hipercze"/>
            <w:rFonts w:ascii="Arial" w:hAnsi="Arial" w:cs="Arial"/>
            <w:color w:val="auto"/>
          </w:rPr>
          <w:t>jedz@umradom.pl</w:t>
        </w:r>
      </w:hyperlink>
    </w:p>
    <w:p w:rsidR="00F45D2F" w:rsidRPr="007A6B0F" w:rsidRDefault="00F45D2F" w:rsidP="00F45D2F">
      <w:pPr>
        <w:pStyle w:val="Akapitzlist"/>
        <w:tabs>
          <w:tab w:val="left" w:pos="284"/>
        </w:tabs>
        <w:spacing w:line="360" w:lineRule="auto"/>
        <w:ind w:left="992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……………………………..…………………………. </w:t>
      </w:r>
    </w:p>
    <w:p w:rsidR="00F45D2F" w:rsidRPr="007A6B0F" w:rsidRDefault="00F45D2F" w:rsidP="00F45D2F">
      <w:pPr>
        <w:pStyle w:val="Akapitzlist"/>
        <w:tabs>
          <w:tab w:val="left" w:pos="284"/>
        </w:tabs>
        <w:spacing w:after="60" w:line="360" w:lineRule="auto"/>
        <w:ind w:left="992"/>
        <w:jc w:val="both"/>
        <w:rPr>
          <w:rFonts w:ascii="Arial" w:hAnsi="Arial" w:cs="Arial"/>
          <w:i/>
          <w:sz w:val="16"/>
          <w:szCs w:val="16"/>
        </w:rPr>
      </w:pPr>
      <w:r w:rsidRPr="007A6B0F">
        <w:rPr>
          <w:rFonts w:ascii="Arial" w:hAnsi="Arial" w:cs="Arial"/>
          <w:i/>
          <w:sz w:val="16"/>
          <w:szCs w:val="16"/>
        </w:rPr>
        <w:t>(należy wpisać nazwę / oznaczenie pliku)</w:t>
      </w:r>
    </w:p>
    <w:p w:rsidR="00F45D2F" w:rsidRPr="007A6B0F" w:rsidRDefault="00F45D2F" w:rsidP="00F45D2F">
      <w:pPr>
        <w:pStyle w:val="Akapitzlist"/>
        <w:numPr>
          <w:ilvl w:val="0"/>
          <w:numId w:val="51"/>
        </w:numPr>
        <w:tabs>
          <w:tab w:val="left" w:pos="284"/>
        </w:tabs>
        <w:spacing w:after="60" w:line="300" w:lineRule="auto"/>
        <w:ind w:left="992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informacje umożliwiające odszyfrowanie przedmiotowego pliku:</w:t>
      </w:r>
    </w:p>
    <w:p w:rsidR="00F45D2F" w:rsidRPr="007A6B0F" w:rsidRDefault="00F45D2F" w:rsidP="00F45D2F">
      <w:pPr>
        <w:pStyle w:val="Akapitzlist"/>
        <w:numPr>
          <w:ilvl w:val="1"/>
          <w:numId w:val="52"/>
        </w:numPr>
        <w:tabs>
          <w:tab w:val="left" w:pos="284"/>
        </w:tabs>
        <w:spacing w:line="300" w:lineRule="auto"/>
        <w:ind w:hanging="447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hasło dostępowe / klucz deszyfrujący: …………………………………</w:t>
      </w:r>
    </w:p>
    <w:p w:rsidR="00F45D2F" w:rsidRPr="007A6B0F" w:rsidRDefault="00F45D2F" w:rsidP="00F45D2F">
      <w:pPr>
        <w:pStyle w:val="Akapitzlist"/>
        <w:tabs>
          <w:tab w:val="left" w:pos="284"/>
        </w:tabs>
        <w:spacing w:after="120" w:line="300" w:lineRule="auto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7A6B0F">
        <w:rPr>
          <w:rFonts w:ascii="Arial" w:hAnsi="Arial" w:cs="Arial"/>
          <w:i/>
          <w:sz w:val="16"/>
          <w:szCs w:val="16"/>
        </w:rPr>
        <w:t>(należy wpisać)</w:t>
      </w:r>
    </w:p>
    <w:p w:rsidR="00F45D2F" w:rsidRPr="007A6B0F" w:rsidRDefault="00F45D2F" w:rsidP="00F45D2F">
      <w:pPr>
        <w:pStyle w:val="Akapitzlist"/>
        <w:numPr>
          <w:ilvl w:val="1"/>
          <w:numId w:val="52"/>
        </w:numPr>
        <w:tabs>
          <w:tab w:val="left" w:pos="284"/>
        </w:tabs>
        <w:spacing w:line="300" w:lineRule="auto"/>
        <w:ind w:hanging="447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inne informacje niezbędne do prawidłowego dostępu do pliku, w szczególności informacje </w:t>
      </w:r>
      <w:r w:rsidRPr="007A6B0F">
        <w:rPr>
          <w:rFonts w:ascii="Arial" w:hAnsi="Arial" w:cs="Arial"/>
        </w:rPr>
        <w:br/>
        <w:t xml:space="preserve">o wykorzystanym programie szyfrującym lub procedurze odszyfrowania danych zawartych </w:t>
      </w:r>
      <w:r w:rsidRPr="007A6B0F">
        <w:rPr>
          <w:rFonts w:ascii="Arial" w:hAnsi="Arial" w:cs="Arial"/>
        </w:rPr>
        <w:br/>
        <w:t>w dokumencie:</w:t>
      </w:r>
    </w:p>
    <w:p w:rsidR="00F45D2F" w:rsidRPr="007A6B0F" w:rsidRDefault="00F45D2F" w:rsidP="00F45D2F">
      <w:pPr>
        <w:pStyle w:val="Akapitzlist"/>
        <w:tabs>
          <w:tab w:val="left" w:pos="284"/>
        </w:tabs>
        <w:spacing w:line="300" w:lineRule="auto"/>
        <w:ind w:left="1440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……………………………………………………………………………………..…</w:t>
      </w:r>
    </w:p>
    <w:p w:rsidR="00F45D2F" w:rsidRPr="007A6B0F" w:rsidRDefault="00F45D2F" w:rsidP="00F45D2F">
      <w:pPr>
        <w:pStyle w:val="Akapitzlist"/>
        <w:tabs>
          <w:tab w:val="left" w:pos="284"/>
        </w:tabs>
        <w:spacing w:line="300" w:lineRule="auto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7A6B0F">
        <w:rPr>
          <w:rFonts w:ascii="Arial" w:hAnsi="Arial" w:cs="Arial"/>
          <w:i/>
          <w:sz w:val="16"/>
          <w:szCs w:val="16"/>
        </w:rPr>
        <w:t>(jeżeli dotyczy – należy wpisać)</w:t>
      </w:r>
    </w:p>
    <w:p w:rsidR="00CD49DB" w:rsidRPr="007A6B0F" w:rsidRDefault="009F6940" w:rsidP="00CD49DB">
      <w:pPr>
        <w:spacing w:line="276" w:lineRule="auto"/>
        <w:ind w:left="284" w:right="70"/>
        <w:jc w:val="both"/>
        <w:rPr>
          <w:rFonts w:ascii="Arial" w:hAnsi="Arial" w:cs="Arial"/>
          <w:i/>
        </w:rPr>
      </w:pPr>
      <w:r w:rsidRPr="007A6B0F">
        <w:rPr>
          <w:rFonts w:ascii="Arial" w:hAnsi="Arial" w:cs="Arial"/>
          <w:i/>
        </w:rPr>
        <w:t>W przypadku przesłania w związku ze złożoną ofertą więcej niż jednego oświadczenia JEDZ (więcej niż jednego pliku) pkt 9 należy powielić (w odpowiedniej ilości – zależnie od liczby przekazanych plików) wskazując informacje dotyczące każdego z przesłanych plików.</w:t>
      </w:r>
    </w:p>
    <w:p w:rsidR="009F6940" w:rsidRPr="007A6B0F" w:rsidRDefault="009F6940" w:rsidP="00CD49DB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CD49DB" w:rsidRPr="007A6B0F" w:rsidRDefault="00CD49DB" w:rsidP="003A1AAE">
      <w:pPr>
        <w:numPr>
          <w:ilvl w:val="0"/>
          <w:numId w:val="38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04.05.2016):</w:t>
      </w:r>
    </w:p>
    <w:p w:rsidR="00CD49DB" w:rsidRPr="007A6B0F" w:rsidRDefault="00CD49DB" w:rsidP="009D3E26">
      <w:pPr>
        <w:numPr>
          <w:ilvl w:val="0"/>
          <w:numId w:val="37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CD49DB" w:rsidRPr="007A6B0F" w:rsidRDefault="00CD49DB" w:rsidP="009D3E26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kontakt z Inspektorem Ochrony Danych – </w:t>
      </w:r>
      <w:hyperlink r:id="rId13" w:history="1">
        <w:r w:rsidRPr="007A6B0F">
          <w:rPr>
            <w:rStyle w:val="Hipercze"/>
            <w:rFonts w:ascii="Arial" w:hAnsi="Arial" w:cs="Arial"/>
            <w:color w:val="auto"/>
          </w:rPr>
          <w:t>iod.kontakt@umradom.pl</w:t>
        </w:r>
      </w:hyperlink>
      <w:r w:rsidRPr="007A6B0F">
        <w:rPr>
          <w:rFonts w:ascii="Arial" w:hAnsi="Arial" w:cs="Arial"/>
        </w:rPr>
        <w:t>;</w:t>
      </w:r>
    </w:p>
    <w:p w:rsidR="00CD49DB" w:rsidRPr="007A6B0F" w:rsidRDefault="00CD49DB" w:rsidP="009D3E26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CD49DB" w:rsidRPr="007A6B0F" w:rsidRDefault="00CD49DB" w:rsidP="009D3E26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CD49DB" w:rsidRPr="007A6B0F" w:rsidRDefault="00CD49DB" w:rsidP="009D3E26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lastRenderedPageBreak/>
        <w:t xml:space="preserve">Pani/Pana dane osobowe przechowywane będą w czasie określonym przepisami prawa, zgodnie </w:t>
      </w:r>
      <w:r w:rsidR="00300C79" w:rsidRPr="007A6B0F">
        <w:rPr>
          <w:rFonts w:ascii="Arial" w:hAnsi="Arial" w:cs="Arial"/>
        </w:rPr>
        <w:t>z </w:t>
      </w:r>
      <w:r w:rsidRPr="007A6B0F">
        <w:rPr>
          <w:rFonts w:ascii="Arial" w:hAnsi="Arial" w:cs="Arial"/>
        </w:rPr>
        <w:t>instrukcją kancelaryjną;</w:t>
      </w:r>
    </w:p>
    <w:p w:rsidR="00CD49DB" w:rsidRPr="007A6B0F" w:rsidRDefault="00CD49DB" w:rsidP="009D3E26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CD49DB" w:rsidRPr="007A6B0F" w:rsidRDefault="00CD49DB" w:rsidP="009D3E26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ma Pani/Pan prawo wniesienia skargi do organu nadzorczego;</w:t>
      </w:r>
    </w:p>
    <w:p w:rsidR="00CD49DB" w:rsidRPr="007A6B0F" w:rsidRDefault="00CD49DB" w:rsidP="009D3E26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CD49DB" w:rsidRPr="007A6B0F" w:rsidRDefault="00CD49DB" w:rsidP="009D3E26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A6B0F">
        <w:rPr>
          <w:rFonts w:ascii="Arial" w:hAnsi="Arial" w:cs="Arial"/>
        </w:rPr>
        <w:t>Pzp</w:t>
      </w:r>
      <w:proofErr w:type="spellEnd"/>
      <w:r w:rsidRPr="007A6B0F">
        <w:rPr>
          <w:rFonts w:ascii="Arial" w:hAnsi="Arial" w:cs="Arial"/>
        </w:rPr>
        <w:t xml:space="preserve">, związanym z udziałem w postępowaniu o udzielenie zamówienia publicznego; konsekwencje niepodania określonych danych wynikają </w:t>
      </w:r>
      <w:r w:rsidR="00CA0E12" w:rsidRPr="007A6B0F">
        <w:rPr>
          <w:rFonts w:ascii="Arial" w:hAnsi="Arial" w:cs="Arial"/>
        </w:rPr>
        <w:t>z </w:t>
      </w:r>
      <w:r w:rsidRPr="007A6B0F">
        <w:rPr>
          <w:rFonts w:ascii="Arial" w:hAnsi="Arial" w:cs="Arial"/>
        </w:rPr>
        <w:t xml:space="preserve">ustawy </w:t>
      </w:r>
      <w:proofErr w:type="spellStart"/>
      <w:r w:rsidRPr="007A6B0F">
        <w:rPr>
          <w:rFonts w:ascii="Arial" w:hAnsi="Arial" w:cs="Arial"/>
        </w:rPr>
        <w:t>Pzp</w:t>
      </w:r>
      <w:proofErr w:type="spellEnd"/>
      <w:r w:rsidRPr="007A6B0F">
        <w:rPr>
          <w:rFonts w:ascii="Arial" w:hAnsi="Arial" w:cs="Arial"/>
        </w:rPr>
        <w:t>;</w:t>
      </w:r>
    </w:p>
    <w:p w:rsidR="00CD49DB" w:rsidRPr="007A6B0F" w:rsidRDefault="00CD49DB" w:rsidP="009D3E26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nie przysługuje Pani/Panu:</w:t>
      </w:r>
    </w:p>
    <w:p w:rsidR="00CD49DB" w:rsidRPr="007A6B0F" w:rsidRDefault="00CD49DB" w:rsidP="00CD49DB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- w związku z art. 17 ust. 3 lit. b, d lub e RODO prawo do usunięcia danych osobowych;</w:t>
      </w:r>
    </w:p>
    <w:p w:rsidR="00CD49DB" w:rsidRPr="007A6B0F" w:rsidRDefault="00CD49DB" w:rsidP="00CD49DB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- prawo do przenoszenia danych osobowych, o których mowa w art. 20 RODO,</w:t>
      </w:r>
    </w:p>
    <w:p w:rsidR="00CD49DB" w:rsidRPr="007A6B0F" w:rsidRDefault="00CD49DB" w:rsidP="00CD49DB">
      <w:pPr>
        <w:tabs>
          <w:tab w:val="left" w:pos="1276"/>
        </w:tabs>
        <w:spacing w:line="276" w:lineRule="auto"/>
        <w:ind w:left="993" w:hanging="142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CD49DB" w:rsidRPr="007A6B0F" w:rsidRDefault="00CD49DB" w:rsidP="00CD49DB">
      <w:pPr>
        <w:spacing w:line="276" w:lineRule="auto"/>
        <w:rPr>
          <w:rFonts w:ascii="Arial" w:hAnsi="Arial" w:cs="Arial"/>
          <w:b/>
          <w:sz w:val="10"/>
          <w:szCs w:val="10"/>
          <w:u w:val="single"/>
          <w:vertAlign w:val="superscript"/>
        </w:rPr>
      </w:pPr>
    </w:p>
    <w:p w:rsidR="00CD49DB" w:rsidRPr="007A6B0F" w:rsidRDefault="00CD49DB" w:rsidP="00CD49DB">
      <w:pPr>
        <w:spacing w:after="40" w:line="276" w:lineRule="auto"/>
        <w:ind w:left="284" w:right="70"/>
        <w:jc w:val="both"/>
        <w:rPr>
          <w:rFonts w:ascii="Arial" w:hAnsi="Arial" w:cs="Arial"/>
          <w:b/>
        </w:rPr>
      </w:pPr>
      <w:r w:rsidRPr="007A6B0F">
        <w:rPr>
          <w:rFonts w:ascii="Arial" w:hAnsi="Arial" w:cs="Arial"/>
          <w:b/>
        </w:rPr>
        <w:t xml:space="preserve">UWAGA !!!! </w:t>
      </w:r>
    </w:p>
    <w:p w:rsidR="00CD49DB" w:rsidRPr="007A6B0F" w:rsidRDefault="00CD49DB" w:rsidP="00CD49DB">
      <w:pPr>
        <w:spacing w:after="40" w:line="276" w:lineRule="auto"/>
        <w:ind w:left="284" w:right="70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="00CA0E12" w:rsidRPr="007A6B0F">
        <w:rPr>
          <w:rFonts w:ascii="Arial" w:hAnsi="Arial" w:cs="Arial"/>
        </w:rPr>
        <w:t>o </w:t>
      </w:r>
      <w:r w:rsidRPr="007A6B0F">
        <w:rPr>
          <w:rFonts w:ascii="Arial" w:hAnsi="Arial" w:cs="Arial"/>
        </w:rPr>
        <w:t xml:space="preserve">których mowa w art. 25 ust. 1 pkt 3, jeżeli zamawiający posiada oświadczenia lub dokumenty dotyczące tego wykonawcy lub może je uzyskać za pomocą bezpłatnych i ogólnodostępnych baz danych, </w:t>
      </w:r>
      <w:r w:rsidR="00CA0E12" w:rsidRPr="007A6B0F">
        <w:rPr>
          <w:rFonts w:ascii="Arial" w:hAnsi="Arial" w:cs="Arial"/>
        </w:rPr>
        <w:t>w </w:t>
      </w:r>
      <w:r w:rsidRPr="007A6B0F">
        <w:rPr>
          <w:rFonts w:ascii="Arial" w:hAnsi="Arial" w:cs="Arial"/>
        </w:rPr>
        <w:t>szczególności rejestrów publicznych w rozumieniu ustawy z dnia 17 lutego 2005 r. o informatyzacji działalności podmiotów realizujących zadania publiczne (tekst jednolity: Dz. U. z 2017 r. poz. 570 z późn.zm.).</w:t>
      </w:r>
    </w:p>
    <w:p w:rsidR="00CD49DB" w:rsidRPr="007A6B0F" w:rsidRDefault="00CD49DB" w:rsidP="00CD49DB">
      <w:pPr>
        <w:spacing w:line="276" w:lineRule="auto"/>
        <w:ind w:left="284" w:right="68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Poniżej wskazuję źródła, w których za pomocą bezpłatnych i ogólnodostępnych baz danych, Zamawiający może uzyskać odpowiednie oświadczenia lub dokumenty potwierdzające okoliczności, o których mowa w</w:t>
      </w:r>
      <w:r w:rsidR="00CA0E12" w:rsidRPr="007A6B0F">
        <w:rPr>
          <w:rFonts w:ascii="Arial" w:hAnsi="Arial" w:cs="Arial"/>
        </w:rPr>
        <w:t> </w:t>
      </w:r>
      <w:r w:rsidRPr="007A6B0F">
        <w:rPr>
          <w:rFonts w:ascii="Arial" w:hAnsi="Arial" w:cs="Arial"/>
        </w:rPr>
        <w:t xml:space="preserve">art. 25 ust. 1 </w:t>
      </w:r>
      <w:proofErr w:type="spellStart"/>
      <w:r w:rsidRPr="007A6B0F">
        <w:rPr>
          <w:rFonts w:ascii="Arial" w:hAnsi="Arial" w:cs="Arial"/>
        </w:rPr>
        <w:t>pkt</w:t>
      </w:r>
      <w:proofErr w:type="spellEnd"/>
      <w:r w:rsidRPr="007A6B0F">
        <w:rPr>
          <w:rFonts w:ascii="Arial" w:hAnsi="Arial" w:cs="Arial"/>
        </w:rPr>
        <w:t xml:space="preserve"> 3 ustawy </w:t>
      </w:r>
      <w:proofErr w:type="spellStart"/>
      <w:r w:rsidRPr="007A6B0F">
        <w:rPr>
          <w:rFonts w:ascii="Arial" w:hAnsi="Arial" w:cs="Arial"/>
        </w:rPr>
        <w:t>Pzp</w:t>
      </w:r>
      <w:proofErr w:type="spellEnd"/>
      <w:r w:rsidRPr="007A6B0F">
        <w:rPr>
          <w:rFonts w:ascii="Arial" w:hAnsi="Arial" w:cs="Arial"/>
        </w:rPr>
        <w:t>, w szczególności adresy rejestrów publicznych w rozumieniu ustawy z dnia 17 lutego 2005 r. o informatyzacji działalności podmiotów realizujących zadania publiczne (tekst jednolity: Dz. U. z 2017 r. poz. 570 z późn.zm.) oraz/lub postępowanie, w którym u Zamawiającego znajdują się odpowiednie oświadczenia lub dokumenty:</w:t>
      </w:r>
    </w:p>
    <w:p w:rsidR="00CD49DB" w:rsidRPr="007A6B0F" w:rsidRDefault="00CD49DB" w:rsidP="00CD49DB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7A6B0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9DB" w:rsidRPr="007A6B0F" w:rsidRDefault="00CD49DB" w:rsidP="00CD49DB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6F66DD" w:rsidRPr="007A6B0F" w:rsidRDefault="006F66DD" w:rsidP="00CD49DB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4B7AC0" w:rsidRPr="007A6B0F" w:rsidRDefault="004B7AC0" w:rsidP="00CD49D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</w:p>
    <w:p w:rsidR="004B7AC0" w:rsidRPr="007A6B0F" w:rsidRDefault="004B7AC0" w:rsidP="00CD49D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</w:p>
    <w:p w:rsidR="004B7AC0" w:rsidRPr="007A6B0F" w:rsidRDefault="004B7AC0" w:rsidP="00CD49D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</w:p>
    <w:p w:rsidR="004B7AC0" w:rsidRPr="007A6B0F" w:rsidRDefault="004B7AC0" w:rsidP="00CD49D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</w:p>
    <w:p w:rsidR="004B7AC0" w:rsidRPr="007A6B0F" w:rsidRDefault="004B7AC0" w:rsidP="00CD49D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</w:p>
    <w:p w:rsidR="004B7AC0" w:rsidRPr="007A6B0F" w:rsidRDefault="004B7AC0" w:rsidP="00CD49D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</w:p>
    <w:p w:rsidR="004B7AC0" w:rsidRPr="007A6B0F" w:rsidRDefault="004B7AC0" w:rsidP="00CD49D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</w:p>
    <w:p w:rsidR="004B7AC0" w:rsidRPr="007A6B0F" w:rsidRDefault="004B7AC0" w:rsidP="00CD49D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</w:p>
    <w:p w:rsidR="004B7AC0" w:rsidRPr="007A6B0F" w:rsidRDefault="004B7AC0" w:rsidP="00CD49D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</w:p>
    <w:p w:rsidR="004B7AC0" w:rsidRPr="007A6B0F" w:rsidRDefault="004B7AC0" w:rsidP="00CD49D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</w:p>
    <w:p w:rsidR="00CD49DB" w:rsidRPr="007A6B0F" w:rsidRDefault="00CD49DB" w:rsidP="00CD49DB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8"/>
          <w:szCs w:val="18"/>
        </w:rPr>
      </w:pPr>
      <w:r w:rsidRPr="007A6B0F">
        <w:rPr>
          <w:rFonts w:ascii="Arial" w:hAnsi="Arial" w:cs="Arial"/>
          <w:sz w:val="18"/>
          <w:szCs w:val="18"/>
        </w:rPr>
        <w:t>Data    ...........................................                                                                                                            …………........................................................................</w:t>
      </w:r>
    </w:p>
    <w:p w:rsidR="00CD49DB" w:rsidRPr="007A6B0F" w:rsidRDefault="00CD49DB" w:rsidP="00CD49DB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8"/>
          <w:szCs w:val="18"/>
        </w:rPr>
      </w:pPr>
      <w:r w:rsidRPr="007A6B0F">
        <w:rPr>
          <w:rFonts w:ascii="Arial" w:hAnsi="Arial" w:cs="Arial"/>
          <w:sz w:val="18"/>
          <w:szCs w:val="18"/>
        </w:rPr>
        <w:tab/>
      </w:r>
      <w:r w:rsidRPr="007A6B0F">
        <w:rPr>
          <w:rFonts w:ascii="Arial" w:hAnsi="Arial" w:cs="Arial"/>
          <w:sz w:val="18"/>
          <w:szCs w:val="18"/>
        </w:rPr>
        <w:tab/>
      </w:r>
      <w:r w:rsidRPr="007A6B0F">
        <w:rPr>
          <w:rFonts w:ascii="Arial" w:hAnsi="Arial" w:cs="Arial"/>
          <w:sz w:val="18"/>
          <w:szCs w:val="18"/>
        </w:rPr>
        <w:tab/>
        <w:t xml:space="preserve">      (Podpis i pieczęć  wykonawcy/</w:t>
      </w:r>
    </w:p>
    <w:p w:rsidR="00CD49DB" w:rsidRPr="007A6B0F" w:rsidRDefault="00CD49DB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8"/>
          <w:szCs w:val="18"/>
        </w:rPr>
      </w:pPr>
      <w:r w:rsidRPr="007A6B0F">
        <w:rPr>
          <w:rFonts w:ascii="Arial" w:hAnsi="Arial" w:cs="Arial"/>
          <w:sz w:val="18"/>
          <w:szCs w:val="18"/>
        </w:rPr>
        <w:tab/>
      </w:r>
      <w:r w:rsidRPr="007A6B0F">
        <w:rPr>
          <w:rFonts w:ascii="Arial" w:hAnsi="Arial" w:cs="Arial"/>
          <w:sz w:val="18"/>
          <w:szCs w:val="18"/>
        </w:rPr>
        <w:tab/>
        <w:t>osoby uprawnione</w:t>
      </w:r>
      <w:r w:rsidR="00300C79" w:rsidRPr="007A6B0F">
        <w:rPr>
          <w:rFonts w:ascii="Arial" w:hAnsi="Arial" w:cs="Arial"/>
          <w:sz w:val="18"/>
          <w:szCs w:val="18"/>
        </w:rPr>
        <w:t>j do reprezentowania wykonawcy)</w:t>
      </w:r>
    </w:p>
    <w:sectPr w:rsidR="00CD49DB" w:rsidRPr="007A6B0F" w:rsidSect="0003201E">
      <w:pgSz w:w="11906" w:h="16838"/>
      <w:pgMar w:top="540" w:right="849" w:bottom="360" w:left="1134" w:header="525" w:footer="2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7E" w:rsidRDefault="000D067E">
      <w:r>
        <w:separator/>
      </w:r>
    </w:p>
  </w:endnote>
  <w:endnote w:type="continuationSeparator" w:id="0">
    <w:p w:rsidR="000D067E" w:rsidRDefault="000D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</w:rPr>
      <w:id w:val="-334997646"/>
      <w:docPartObj>
        <w:docPartGallery w:val="Page Numbers (Bottom of Page)"/>
        <w:docPartUnique/>
      </w:docPartObj>
    </w:sdtPr>
    <w:sdtContent>
      <w:p w:rsidR="0085497F" w:rsidRPr="0085497F" w:rsidRDefault="0085497F" w:rsidP="0085497F">
        <w:pPr>
          <w:pStyle w:val="Stopka"/>
          <w:jc w:val="center"/>
          <w:rPr>
            <w:rFonts w:ascii="Arial" w:hAnsi="Arial" w:cs="Arial"/>
          </w:rPr>
        </w:pPr>
        <w:r w:rsidRPr="0085497F">
          <w:rPr>
            <w:rFonts w:ascii="Arial" w:eastAsiaTheme="majorEastAsia" w:hAnsi="Arial" w:cs="Arial"/>
          </w:rPr>
          <w:t xml:space="preserve">Strona </w:t>
        </w:r>
        <w:r w:rsidR="001439D7" w:rsidRPr="001439D7">
          <w:rPr>
            <w:rFonts w:ascii="Arial" w:eastAsiaTheme="minorEastAsia" w:hAnsi="Arial" w:cs="Arial"/>
          </w:rPr>
          <w:fldChar w:fldCharType="begin"/>
        </w:r>
        <w:r w:rsidRPr="0085497F">
          <w:rPr>
            <w:rFonts w:ascii="Arial" w:hAnsi="Arial" w:cs="Arial"/>
          </w:rPr>
          <w:instrText>PAGE    \* MERGEFORMAT</w:instrText>
        </w:r>
        <w:r w:rsidR="001439D7" w:rsidRPr="001439D7">
          <w:rPr>
            <w:rFonts w:ascii="Arial" w:eastAsiaTheme="minorEastAsia" w:hAnsi="Arial" w:cs="Arial"/>
          </w:rPr>
          <w:fldChar w:fldCharType="separate"/>
        </w:r>
        <w:r w:rsidR="003E6F54" w:rsidRPr="003E6F54">
          <w:rPr>
            <w:rFonts w:ascii="Arial" w:eastAsiaTheme="majorEastAsia" w:hAnsi="Arial" w:cs="Arial"/>
            <w:noProof/>
          </w:rPr>
          <w:t>3</w:t>
        </w:r>
        <w:r w:rsidR="001439D7" w:rsidRPr="0085497F">
          <w:rPr>
            <w:rFonts w:ascii="Arial" w:eastAsiaTheme="majorEastAsia" w:hAnsi="Arial" w:cs="Arial"/>
          </w:rPr>
          <w:fldChar w:fldCharType="end"/>
        </w:r>
      </w:p>
    </w:sdtContent>
  </w:sdt>
  <w:p w:rsidR="0085497F" w:rsidRDefault="008549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7E" w:rsidRDefault="000D067E">
      <w:r>
        <w:separator/>
      </w:r>
    </w:p>
  </w:footnote>
  <w:footnote w:type="continuationSeparator" w:id="0">
    <w:p w:rsidR="000D067E" w:rsidRDefault="000D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1C" w:rsidRDefault="00FF491C" w:rsidP="00FF491C">
    <w:pPr>
      <w:pStyle w:val="Nagwek"/>
      <w:rPr>
        <w:rFonts w:ascii="Arial" w:hAnsi="Arial" w:cs="Arial"/>
      </w:rPr>
    </w:pPr>
  </w:p>
  <w:p w:rsidR="00FF491C" w:rsidRDefault="001439D7" w:rsidP="00FF491C">
    <w:pPr>
      <w:pStyle w:val="Nagwek"/>
      <w:rPr>
        <w:rFonts w:ascii="Neo Sans Pro" w:hAnsi="Neo Sans Pro"/>
      </w:rPr>
    </w:pPr>
    <w:r w:rsidRPr="001439D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2289" type="#_x0000_t32" style="position:absolute;margin-left:-32.95pt;margin-top:22pt;width:515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"/>
      </w:pict>
    </w:r>
    <w:r w:rsidR="00FF491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3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491C" w:rsidRDefault="00FF491C" w:rsidP="00FF491C">
    <w:pPr>
      <w:pStyle w:val="Nagwek"/>
      <w:rPr>
        <w:rFonts w:ascii="Neo Sans Pro" w:hAnsi="Neo Sans Pro"/>
      </w:rPr>
    </w:pPr>
  </w:p>
  <w:p w:rsidR="00FF491C" w:rsidRDefault="00FF491C" w:rsidP="00FF491C">
    <w:pPr>
      <w:pStyle w:val="Nagwek"/>
      <w:jc w:val="center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Projekt współfinansowany przez Unię Europejską w ramach Europejskiego Funduszu Społecznego</w:t>
    </w:r>
  </w:p>
  <w:p w:rsidR="00FF491C" w:rsidRDefault="00FF491C" w:rsidP="00FF491C">
    <w:pPr>
      <w:pStyle w:val="Nagwek"/>
      <w:rPr>
        <w:rFonts w:ascii="Arial" w:hAnsi="Arial" w:cs="Arial"/>
      </w:rPr>
    </w:pPr>
  </w:p>
  <w:p w:rsidR="00C034FC" w:rsidRPr="00DB2B6B" w:rsidRDefault="00C034FC" w:rsidP="00F215DD">
    <w:pPr>
      <w:pStyle w:val="Nagwek"/>
      <w:rPr>
        <w:rFonts w:ascii="Arial" w:hAnsi="Arial" w:cs="Arial"/>
      </w:rPr>
    </w:pPr>
    <w:r w:rsidRPr="00DB2B6B">
      <w:rPr>
        <w:rFonts w:ascii="Arial" w:hAnsi="Arial" w:cs="Arial"/>
      </w:rPr>
      <w:t>BZP.271.1.668.2018.AK</w:t>
    </w:r>
  </w:p>
  <w:p w:rsidR="00C034FC" w:rsidRDefault="00C034FC" w:rsidP="00087308">
    <w:pPr>
      <w:pStyle w:val="Nagwek"/>
      <w:jc w:val="center"/>
      <w:rPr>
        <w:rFonts w:ascii="Arial" w:hAnsi="Arial" w:cs="Arial"/>
        <w:bCs/>
        <w:sz w:val="18"/>
        <w:szCs w:val="16"/>
      </w:rPr>
    </w:pPr>
    <w:r w:rsidRPr="00DB2B6B">
      <w:rPr>
        <w:rFonts w:ascii="Arial" w:hAnsi="Arial" w:cs="Arial"/>
        <w:bCs/>
        <w:sz w:val="18"/>
        <w:szCs w:val="16"/>
      </w:rPr>
      <w:t>Przetarg nieograniczony</w:t>
    </w:r>
    <w:r w:rsidRPr="00A1118D">
      <w:rPr>
        <w:rFonts w:ascii="Arial" w:hAnsi="Arial" w:cs="Arial"/>
        <w:sz w:val="18"/>
        <w:szCs w:val="16"/>
      </w:rPr>
      <w:t xml:space="preserve"> </w:t>
    </w:r>
    <w:r w:rsidRPr="00087308">
      <w:rPr>
        <w:rFonts w:ascii="Arial" w:hAnsi="Arial" w:cs="Arial"/>
        <w:bCs/>
        <w:sz w:val="18"/>
        <w:szCs w:val="16"/>
      </w:rPr>
      <w:t xml:space="preserve">na </w:t>
    </w:r>
    <w:r w:rsidRPr="00C5103D">
      <w:rPr>
        <w:rFonts w:ascii="Arial" w:hAnsi="Arial" w:cs="Arial"/>
        <w:bCs/>
        <w:sz w:val="18"/>
        <w:szCs w:val="16"/>
      </w:rPr>
      <w:t>dostawę mebli w ramach projektu pn. „Idzie szkrab w wielki świat”.</w:t>
    </w:r>
  </w:p>
  <w:p w:rsidR="00C034FC" w:rsidRPr="00F215DD" w:rsidRDefault="00C034FC" w:rsidP="0008730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D"/>
    <w:multiLevelType w:val="multi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11"/>
    <w:multiLevelType w:val="multilevel"/>
    <w:tmpl w:val="F1ACDC8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5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3">
    <w:nsid w:val="03A86512"/>
    <w:multiLevelType w:val="hybridMultilevel"/>
    <w:tmpl w:val="48C06C18"/>
    <w:lvl w:ilvl="0" w:tplc="6A70E5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E37870"/>
    <w:multiLevelType w:val="hybridMultilevel"/>
    <w:tmpl w:val="5FA8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863487"/>
    <w:multiLevelType w:val="multilevel"/>
    <w:tmpl w:val="AF109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8">
    <w:nsid w:val="106C3B9B"/>
    <w:multiLevelType w:val="hybridMultilevel"/>
    <w:tmpl w:val="16C26F20"/>
    <w:lvl w:ilvl="0" w:tplc="ACC481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3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1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16382895"/>
    <w:multiLevelType w:val="hybridMultilevel"/>
    <w:tmpl w:val="25C8E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1BD449B8"/>
    <w:multiLevelType w:val="hybridMultilevel"/>
    <w:tmpl w:val="E1AAC35E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6AA82CE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37">
    <w:nsid w:val="20743BD6"/>
    <w:multiLevelType w:val="hybridMultilevel"/>
    <w:tmpl w:val="FDFE9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0E07630"/>
    <w:multiLevelType w:val="multilevel"/>
    <w:tmpl w:val="09742B5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9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614362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1">
    <w:nsid w:val="2C5B65DF"/>
    <w:multiLevelType w:val="multilevel"/>
    <w:tmpl w:val="9D264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  <w:b w:val="0"/>
      </w:rPr>
    </w:lvl>
  </w:abstractNum>
  <w:abstractNum w:abstractNumId="42">
    <w:nsid w:val="36F34B2C"/>
    <w:multiLevelType w:val="hybridMultilevel"/>
    <w:tmpl w:val="1C46F324"/>
    <w:lvl w:ilvl="0" w:tplc="34D64902">
      <w:start w:val="1"/>
      <w:numFmt w:val="decimal"/>
      <w:lvlText w:val="%1."/>
      <w:lvlJc w:val="left"/>
      <w:pPr>
        <w:ind w:left="6314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43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376316C1"/>
    <w:multiLevelType w:val="multilevel"/>
    <w:tmpl w:val="97424820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5">
    <w:nsid w:val="3B0E3C71"/>
    <w:multiLevelType w:val="hybridMultilevel"/>
    <w:tmpl w:val="1C46F324"/>
    <w:lvl w:ilvl="0" w:tplc="34D64902">
      <w:start w:val="1"/>
      <w:numFmt w:val="decimal"/>
      <w:lvlText w:val="%1."/>
      <w:lvlJc w:val="left"/>
      <w:pPr>
        <w:ind w:left="6314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46">
    <w:nsid w:val="3B613B63"/>
    <w:multiLevelType w:val="hybridMultilevel"/>
    <w:tmpl w:val="EB82834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3FBC541B"/>
    <w:multiLevelType w:val="multilevel"/>
    <w:tmpl w:val="CDA6DABC"/>
    <w:name w:val="WW8Num6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9">
    <w:nsid w:val="41895FED"/>
    <w:multiLevelType w:val="hybridMultilevel"/>
    <w:tmpl w:val="F57AD5FC"/>
    <w:lvl w:ilvl="0" w:tplc="BC36F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5C03A5"/>
    <w:multiLevelType w:val="hybridMultilevel"/>
    <w:tmpl w:val="11F2B474"/>
    <w:lvl w:ilvl="0" w:tplc="537640D0">
      <w:start w:val="1"/>
      <w:numFmt w:val="decimal"/>
      <w:lvlText w:val="%1."/>
      <w:lvlJc w:val="left"/>
      <w:pPr>
        <w:ind w:left="6314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52">
    <w:nsid w:val="449077FC"/>
    <w:multiLevelType w:val="hybridMultilevel"/>
    <w:tmpl w:val="B3A0A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6C82532"/>
    <w:multiLevelType w:val="hybridMultilevel"/>
    <w:tmpl w:val="13888D08"/>
    <w:lvl w:ilvl="0" w:tplc="E9169B3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5224043E"/>
    <w:multiLevelType w:val="hybridMultilevel"/>
    <w:tmpl w:val="D368C674"/>
    <w:lvl w:ilvl="0" w:tplc="C6E8269E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5B220370"/>
    <w:multiLevelType w:val="multilevel"/>
    <w:tmpl w:val="1452DCBC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2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3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>
    <w:nsid w:val="64AA230B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58867B8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7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8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9">
    <w:nsid w:val="77A965EE"/>
    <w:multiLevelType w:val="hybridMultilevel"/>
    <w:tmpl w:val="EDF8D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8F40D25"/>
    <w:multiLevelType w:val="hybridMultilevel"/>
    <w:tmpl w:val="C39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353498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FAE77DD"/>
    <w:multiLevelType w:val="multilevel"/>
    <w:tmpl w:val="AED8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7"/>
  </w:num>
  <w:num w:numId="2">
    <w:abstractNumId w:val="55"/>
  </w:num>
  <w:num w:numId="3">
    <w:abstractNumId w:val="43"/>
  </w:num>
  <w:num w:numId="4">
    <w:abstractNumId w:val="33"/>
  </w:num>
  <w:num w:numId="5">
    <w:abstractNumId w:val="26"/>
  </w:num>
  <w:num w:numId="6">
    <w:abstractNumId w:val="72"/>
  </w:num>
  <w:num w:numId="7">
    <w:abstractNumId w:val="63"/>
  </w:num>
  <w:num w:numId="8">
    <w:abstractNumId w:val="27"/>
  </w:num>
  <w:num w:numId="9">
    <w:abstractNumId w:val="34"/>
  </w:num>
  <w:num w:numId="10">
    <w:abstractNumId w:val="58"/>
  </w:num>
  <w:num w:numId="11">
    <w:abstractNumId w:val="53"/>
  </w:num>
  <w:num w:numId="12">
    <w:abstractNumId w:val="54"/>
  </w:num>
  <w:num w:numId="13">
    <w:abstractNumId w:val="61"/>
  </w:num>
  <w:num w:numId="14">
    <w:abstractNumId w:val="31"/>
  </w:num>
  <w:num w:numId="15">
    <w:abstractNumId w:val="46"/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68"/>
  </w:num>
  <w:num w:numId="21">
    <w:abstractNumId w:val="22"/>
  </w:num>
  <w:num w:numId="22">
    <w:abstractNumId w:val="66"/>
  </w:num>
  <w:num w:numId="23">
    <w:abstractNumId w:val="35"/>
  </w:num>
  <w:num w:numId="24">
    <w:abstractNumId w:val="44"/>
  </w:num>
  <w:num w:numId="25">
    <w:abstractNumId w:val="39"/>
  </w:num>
  <w:num w:numId="26">
    <w:abstractNumId w:val="29"/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2"/>
  </w:num>
  <w:num w:numId="29">
    <w:abstractNumId w:val="2"/>
    <w:lvlOverride w:ilvl="0">
      <w:startOverride w:val="1"/>
    </w:lvlOverride>
  </w:num>
  <w:num w:numId="30">
    <w:abstractNumId w:val="25"/>
  </w:num>
  <w:num w:numId="31">
    <w:abstractNumId w:val="30"/>
  </w:num>
  <w:num w:numId="32">
    <w:abstractNumId w:val="36"/>
  </w:num>
  <w:num w:numId="33">
    <w:abstractNumId w:val="24"/>
  </w:num>
  <w:num w:numId="34">
    <w:abstractNumId w:val="52"/>
  </w:num>
  <w:num w:numId="35">
    <w:abstractNumId w:val="57"/>
  </w:num>
  <w:num w:numId="36">
    <w:abstractNumId w:val="23"/>
  </w:num>
  <w:num w:numId="37">
    <w:abstractNumId w:val="40"/>
  </w:num>
  <w:num w:numId="38">
    <w:abstractNumId w:val="71"/>
  </w:num>
  <w:num w:numId="39">
    <w:abstractNumId w:val="5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49"/>
  </w:num>
  <w:num w:numId="44">
    <w:abstractNumId w:val="32"/>
  </w:num>
  <w:num w:numId="45">
    <w:abstractNumId w:val="69"/>
  </w:num>
  <w:num w:numId="46">
    <w:abstractNumId w:val="70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45"/>
  </w:num>
  <w:num w:numId="50">
    <w:abstractNumId w:val="51"/>
  </w:num>
  <w:num w:numId="51">
    <w:abstractNumId w:val="60"/>
  </w:num>
  <w:num w:numId="52">
    <w:abstractNumId w:val="50"/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oNotHyphenateCaps/>
  <w:characterSpacingControl w:val="doNotCompress"/>
  <w:hdrShapeDefaults>
    <o:shapedefaults v:ext="edit" spidmax="12290"/>
    <o:shapelayout v:ext="edit">
      <o:idmap v:ext="edit" data="12"/>
      <o:rules v:ext="edit">
        <o:r id="V:Rule1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32DB"/>
    <w:rsid w:val="00000A28"/>
    <w:rsid w:val="000013D8"/>
    <w:rsid w:val="0000146C"/>
    <w:rsid w:val="00002277"/>
    <w:rsid w:val="000024C6"/>
    <w:rsid w:val="00002622"/>
    <w:rsid w:val="00002C31"/>
    <w:rsid w:val="00002EB2"/>
    <w:rsid w:val="00002F63"/>
    <w:rsid w:val="000036DB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7A7"/>
    <w:rsid w:val="00006816"/>
    <w:rsid w:val="00006A91"/>
    <w:rsid w:val="00006F7D"/>
    <w:rsid w:val="00007333"/>
    <w:rsid w:val="000075CC"/>
    <w:rsid w:val="00007823"/>
    <w:rsid w:val="00007A1B"/>
    <w:rsid w:val="00010267"/>
    <w:rsid w:val="00010951"/>
    <w:rsid w:val="00010D06"/>
    <w:rsid w:val="000110AD"/>
    <w:rsid w:val="0001162F"/>
    <w:rsid w:val="00011ADF"/>
    <w:rsid w:val="00011B25"/>
    <w:rsid w:val="00011ECE"/>
    <w:rsid w:val="00012098"/>
    <w:rsid w:val="0001217E"/>
    <w:rsid w:val="000121B0"/>
    <w:rsid w:val="000121BC"/>
    <w:rsid w:val="00012620"/>
    <w:rsid w:val="000127F6"/>
    <w:rsid w:val="00012E21"/>
    <w:rsid w:val="000130B1"/>
    <w:rsid w:val="00013138"/>
    <w:rsid w:val="000131C3"/>
    <w:rsid w:val="00013600"/>
    <w:rsid w:val="0001367C"/>
    <w:rsid w:val="0001464E"/>
    <w:rsid w:val="00014CB1"/>
    <w:rsid w:val="00014DC8"/>
    <w:rsid w:val="000153DA"/>
    <w:rsid w:val="000154E4"/>
    <w:rsid w:val="000158D2"/>
    <w:rsid w:val="00015DED"/>
    <w:rsid w:val="00015F53"/>
    <w:rsid w:val="0001611B"/>
    <w:rsid w:val="00016527"/>
    <w:rsid w:val="000168F4"/>
    <w:rsid w:val="00016D96"/>
    <w:rsid w:val="00017223"/>
    <w:rsid w:val="000176CC"/>
    <w:rsid w:val="00017F5C"/>
    <w:rsid w:val="0002027C"/>
    <w:rsid w:val="00020B16"/>
    <w:rsid w:val="00020B18"/>
    <w:rsid w:val="00020CAE"/>
    <w:rsid w:val="00021BE6"/>
    <w:rsid w:val="00021C82"/>
    <w:rsid w:val="00021FBA"/>
    <w:rsid w:val="00022262"/>
    <w:rsid w:val="00022434"/>
    <w:rsid w:val="0002294B"/>
    <w:rsid w:val="000229D1"/>
    <w:rsid w:val="00022A0E"/>
    <w:rsid w:val="00023327"/>
    <w:rsid w:val="00023765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01E"/>
    <w:rsid w:val="00032465"/>
    <w:rsid w:val="00032B4C"/>
    <w:rsid w:val="0003316E"/>
    <w:rsid w:val="000332CA"/>
    <w:rsid w:val="00033523"/>
    <w:rsid w:val="00033D74"/>
    <w:rsid w:val="000342D9"/>
    <w:rsid w:val="00034FD0"/>
    <w:rsid w:val="00035084"/>
    <w:rsid w:val="000351DC"/>
    <w:rsid w:val="0003587F"/>
    <w:rsid w:val="00035DB2"/>
    <w:rsid w:val="000362A6"/>
    <w:rsid w:val="000362B1"/>
    <w:rsid w:val="000364AF"/>
    <w:rsid w:val="00036545"/>
    <w:rsid w:val="00036BA8"/>
    <w:rsid w:val="000372F1"/>
    <w:rsid w:val="00037334"/>
    <w:rsid w:val="000373C0"/>
    <w:rsid w:val="0003741C"/>
    <w:rsid w:val="000375D0"/>
    <w:rsid w:val="00037F00"/>
    <w:rsid w:val="00040337"/>
    <w:rsid w:val="00040844"/>
    <w:rsid w:val="000411A7"/>
    <w:rsid w:val="00041E36"/>
    <w:rsid w:val="00042203"/>
    <w:rsid w:val="0004259A"/>
    <w:rsid w:val="00042B88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6003"/>
    <w:rsid w:val="000465F4"/>
    <w:rsid w:val="00046AAE"/>
    <w:rsid w:val="00046BE2"/>
    <w:rsid w:val="00047AA9"/>
    <w:rsid w:val="00047E81"/>
    <w:rsid w:val="00050D0A"/>
    <w:rsid w:val="00050E01"/>
    <w:rsid w:val="00051651"/>
    <w:rsid w:val="00052183"/>
    <w:rsid w:val="000521BB"/>
    <w:rsid w:val="000529C2"/>
    <w:rsid w:val="000532B7"/>
    <w:rsid w:val="000537B1"/>
    <w:rsid w:val="00054E51"/>
    <w:rsid w:val="00055B59"/>
    <w:rsid w:val="00055CF0"/>
    <w:rsid w:val="000567E0"/>
    <w:rsid w:val="000569AA"/>
    <w:rsid w:val="000577E3"/>
    <w:rsid w:val="000602C1"/>
    <w:rsid w:val="000602E9"/>
    <w:rsid w:val="000604F7"/>
    <w:rsid w:val="00060929"/>
    <w:rsid w:val="0006097F"/>
    <w:rsid w:val="00060E0A"/>
    <w:rsid w:val="00061DBA"/>
    <w:rsid w:val="000621B9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901"/>
    <w:rsid w:val="00071DE8"/>
    <w:rsid w:val="000727BD"/>
    <w:rsid w:val="00072A91"/>
    <w:rsid w:val="00073856"/>
    <w:rsid w:val="00073FE4"/>
    <w:rsid w:val="000740FC"/>
    <w:rsid w:val="00074100"/>
    <w:rsid w:val="00074453"/>
    <w:rsid w:val="00074514"/>
    <w:rsid w:val="0007478D"/>
    <w:rsid w:val="00074858"/>
    <w:rsid w:val="0007488F"/>
    <w:rsid w:val="00075388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0E7"/>
    <w:rsid w:val="00077378"/>
    <w:rsid w:val="00077826"/>
    <w:rsid w:val="000778DF"/>
    <w:rsid w:val="00077FD6"/>
    <w:rsid w:val="00077FDF"/>
    <w:rsid w:val="00080134"/>
    <w:rsid w:val="00080B07"/>
    <w:rsid w:val="00080B31"/>
    <w:rsid w:val="00080E7B"/>
    <w:rsid w:val="00081A29"/>
    <w:rsid w:val="00082014"/>
    <w:rsid w:val="00082100"/>
    <w:rsid w:val="000821AB"/>
    <w:rsid w:val="00082788"/>
    <w:rsid w:val="00082814"/>
    <w:rsid w:val="00082970"/>
    <w:rsid w:val="000829DB"/>
    <w:rsid w:val="00082E17"/>
    <w:rsid w:val="00082FB6"/>
    <w:rsid w:val="00083592"/>
    <w:rsid w:val="00083CEC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E59"/>
    <w:rsid w:val="00087308"/>
    <w:rsid w:val="00087720"/>
    <w:rsid w:val="000879F3"/>
    <w:rsid w:val="00087E37"/>
    <w:rsid w:val="00090340"/>
    <w:rsid w:val="000903D1"/>
    <w:rsid w:val="00090429"/>
    <w:rsid w:val="0009048C"/>
    <w:rsid w:val="00090595"/>
    <w:rsid w:val="000905D2"/>
    <w:rsid w:val="00090CFB"/>
    <w:rsid w:val="00090E5F"/>
    <w:rsid w:val="00091B8A"/>
    <w:rsid w:val="00092C6C"/>
    <w:rsid w:val="00092E19"/>
    <w:rsid w:val="00092E4A"/>
    <w:rsid w:val="0009307C"/>
    <w:rsid w:val="00093140"/>
    <w:rsid w:val="000933CA"/>
    <w:rsid w:val="00093D44"/>
    <w:rsid w:val="00093EBA"/>
    <w:rsid w:val="000940EA"/>
    <w:rsid w:val="00094C4A"/>
    <w:rsid w:val="000952CD"/>
    <w:rsid w:val="0009563A"/>
    <w:rsid w:val="0009565A"/>
    <w:rsid w:val="00095832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D9F"/>
    <w:rsid w:val="000A1FE2"/>
    <w:rsid w:val="000A2276"/>
    <w:rsid w:val="000A2368"/>
    <w:rsid w:val="000A2542"/>
    <w:rsid w:val="000A2FE5"/>
    <w:rsid w:val="000A3617"/>
    <w:rsid w:val="000A3F6E"/>
    <w:rsid w:val="000A40F8"/>
    <w:rsid w:val="000A412B"/>
    <w:rsid w:val="000A4AAE"/>
    <w:rsid w:val="000A5A79"/>
    <w:rsid w:val="000A5AF1"/>
    <w:rsid w:val="000A5E06"/>
    <w:rsid w:val="000A66E9"/>
    <w:rsid w:val="000A6A6C"/>
    <w:rsid w:val="000A6AC7"/>
    <w:rsid w:val="000A6DC4"/>
    <w:rsid w:val="000B003A"/>
    <w:rsid w:val="000B06AA"/>
    <w:rsid w:val="000B0923"/>
    <w:rsid w:val="000B17E7"/>
    <w:rsid w:val="000B1A13"/>
    <w:rsid w:val="000B1D8C"/>
    <w:rsid w:val="000B240B"/>
    <w:rsid w:val="000B2820"/>
    <w:rsid w:val="000B2A87"/>
    <w:rsid w:val="000B321B"/>
    <w:rsid w:val="000B3CD8"/>
    <w:rsid w:val="000B4822"/>
    <w:rsid w:val="000B4AB8"/>
    <w:rsid w:val="000B4DEB"/>
    <w:rsid w:val="000B560B"/>
    <w:rsid w:val="000B5BE2"/>
    <w:rsid w:val="000B60F2"/>
    <w:rsid w:val="000B6376"/>
    <w:rsid w:val="000B674F"/>
    <w:rsid w:val="000B7069"/>
    <w:rsid w:val="000B70D1"/>
    <w:rsid w:val="000B78D2"/>
    <w:rsid w:val="000B7ED7"/>
    <w:rsid w:val="000C0CEA"/>
    <w:rsid w:val="000C14B8"/>
    <w:rsid w:val="000C157A"/>
    <w:rsid w:val="000C1DAA"/>
    <w:rsid w:val="000C229C"/>
    <w:rsid w:val="000C2667"/>
    <w:rsid w:val="000C29D0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67E"/>
    <w:rsid w:val="000D0E06"/>
    <w:rsid w:val="000D0E5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6B7"/>
    <w:rsid w:val="000D58AD"/>
    <w:rsid w:val="000D5F30"/>
    <w:rsid w:val="000D5F86"/>
    <w:rsid w:val="000D65EE"/>
    <w:rsid w:val="000D69CD"/>
    <w:rsid w:val="000D72E2"/>
    <w:rsid w:val="000D765C"/>
    <w:rsid w:val="000D7D76"/>
    <w:rsid w:val="000E029A"/>
    <w:rsid w:val="000E0537"/>
    <w:rsid w:val="000E0C6E"/>
    <w:rsid w:val="000E1321"/>
    <w:rsid w:val="000E134E"/>
    <w:rsid w:val="000E1505"/>
    <w:rsid w:val="000E1538"/>
    <w:rsid w:val="000E155F"/>
    <w:rsid w:val="000E167C"/>
    <w:rsid w:val="000E17D7"/>
    <w:rsid w:val="000E19B4"/>
    <w:rsid w:val="000E29CA"/>
    <w:rsid w:val="000E30F2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5D7"/>
    <w:rsid w:val="000E6686"/>
    <w:rsid w:val="000E6754"/>
    <w:rsid w:val="000E6942"/>
    <w:rsid w:val="000E6BD2"/>
    <w:rsid w:val="000E6EB3"/>
    <w:rsid w:val="000F0059"/>
    <w:rsid w:val="000F0CA4"/>
    <w:rsid w:val="000F105C"/>
    <w:rsid w:val="000F12B6"/>
    <w:rsid w:val="000F1D99"/>
    <w:rsid w:val="000F1E77"/>
    <w:rsid w:val="000F21A3"/>
    <w:rsid w:val="000F3447"/>
    <w:rsid w:val="000F371D"/>
    <w:rsid w:val="000F3C6B"/>
    <w:rsid w:val="000F4738"/>
    <w:rsid w:val="000F51B2"/>
    <w:rsid w:val="000F54D4"/>
    <w:rsid w:val="000F596D"/>
    <w:rsid w:val="000F611F"/>
    <w:rsid w:val="000F704B"/>
    <w:rsid w:val="000F7067"/>
    <w:rsid w:val="000F7AF7"/>
    <w:rsid w:val="000F7C41"/>
    <w:rsid w:val="00100A42"/>
    <w:rsid w:val="00100AA6"/>
    <w:rsid w:val="00101204"/>
    <w:rsid w:val="00101678"/>
    <w:rsid w:val="00102041"/>
    <w:rsid w:val="00102154"/>
    <w:rsid w:val="00102261"/>
    <w:rsid w:val="0010256C"/>
    <w:rsid w:val="001025AE"/>
    <w:rsid w:val="00102C96"/>
    <w:rsid w:val="00103429"/>
    <w:rsid w:val="00103E08"/>
    <w:rsid w:val="00104BA9"/>
    <w:rsid w:val="00104CF5"/>
    <w:rsid w:val="001057E7"/>
    <w:rsid w:val="00106718"/>
    <w:rsid w:val="00106806"/>
    <w:rsid w:val="00107021"/>
    <w:rsid w:val="00107218"/>
    <w:rsid w:val="0010730B"/>
    <w:rsid w:val="001073EE"/>
    <w:rsid w:val="0010744A"/>
    <w:rsid w:val="00107476"/>
    <w:rsid w:val="00110D6C"/>
    <w:rsid w:val="00111498"/>
    <w:rsid w:val="00111B7F"/>
    <w:rsid w:val="00112859"/>
    <w:rsid w:val="00112B3B"/>
    <w:rsid w:val="00112B75"/>
    <w:rsid w:val="00113393"/>
    <w:rsid w:val="001133AB"/>
    <w:rsid w:val="001136ED"/>
    <w:rsid w:val="001149F0"/>
    <w:rsid w:val="00114D39"/>
    <w:rsid w:val="001155DE"/>
    <w:rsid w:val="00116262"/>
    <w:rsid w:val="00116448"/>
    <w:rsid w:val="0011727A"/>
    <w:rsid w:val="00117C01"/>
    <w:rsid w:val="00117EF5"/>
    <w:rsid w:val="00117F28"/>
    <w:rsid w:val="001202BB"/>
    <w:rsid w:val="001202E9"/>
    <w:rsid w:val="00120491"/>
    <w:rsid w:val="00120618"/>
    <w:rsid w:val="00120B19"/>
    <w:rsid w:val="00120DC4"/>
    <w:rsid w:val="00120E66"/>
    <w:rsid w:val="001215B6"/>
    <w:rsid w:val="00121E45"/>
    <w:rsid w:val="00121F67"/>
    <w:rsid w:val="001220FA"/>
    <w:rsid w:val="00122F37"/>
    <w:rsid w:val="001237D2"/>
    <w:rsid w:val="00123846"/>
    <w:rsid w:val="001238AC"/>
    <w:rsid w:val="001239E4"/>
    <w:rsid w:val="00123E7F"/>
    <w:rsid w:val="00124016"/>
    <w:rsid w:val="00124417"/>
    <w:rsid w:val="0012445E"/>
    <w:rsid w:val="00124663"/>
    <w:rsid w:val="00124864"/>
    <w:rsid w:val="00124A92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0C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9D7"/>
    <w:rsid w:val="00143F2A"/>
    <w:rsid w:val="001445BB"/>
    <w:rsid w:val="00144891"/>
    <w:rsid w:val="00144BD2"/>
    <w:rsid w:val="00145BA6"/>
    <w:rsid w:val="00145FC5"/>
    <w:rsid w:val="0014600F"/>
    <w:rsid w:val="0014700F"/>
    <w:rsid w:val="00147906"/>
    <w:rsid w:val="00147F1B"/>
    <w:rsid w:val="00147FBD"/>
    <w:rsid w:val="001500A3"/>
    <w:rsid w:val="001514E2"/>
    <w:rsid w:val="00151D3A"/>
    <w:rsid w:val="0015243B"/>
    <w:rsid w:val="001524C6"/>
    <w:rsid w:val="00152D24"/>
    <w:rsid w:val="001532FA"/>
    <w:rsid w:val="00153760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AA8"/>
    <w:rsid w:val="00155B01"/>
    <w:rsid w:val="001561E5"/>
    <w:rsid w:val="001564DF"/>
    <w:rsid w:val="0015655A"/>
    <w:rsid w:val="00156A05"/>
    <w:rsid w:val="00156A66"/>
    <w:rsid w:val="00156C3A"/>
    <w:rsid w:val="00156E0A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0A3"/>
    <w:rsid w:val="00162204"/>
    <w:rsid w:val="00162384"/>
    <w:rsid w:val="00162508"/>
    <w:rsid w:val="00162928"/>
    <w:rsid w:val="0016311C"/>
    <w:rsid w:val="00163201"/>
    <w:rsid w:val="00163271"/>
    <w:rsid w:val="00163E62"/>
    <w:rsid w:val="0016436A"/>
    <w:rsid w:val="001644DE"/>
    <w:rsid w:val="00164F37"/>
    <w:rsid w:val="00164FDD"/>
    <w:rsid w:val="0016503C"/>
    <w:rsid w:val="0016526E"/>
    <w:rsid w:val="00165318"/>
    <w:rsid w:val="00165341"/>
    <w:rsid w:val="001658B3"/>
    <w:rsid w:val="00165D9D"/>
    <w:rsid w:val="00165E67"/>
    <w:rsid w:val="0016644F"/>
    <w:rsid w:val="00166882"/>
    <w:rsid w:val="00166891"/>
    <w:rsid w:val="0016689E"/>
    <w:rsid w:val="00166B20"/>
    <w:rsid w:val="00166EA4"/>
    <w:rsid w:val="00167101"/>
    <w:rsid w:val="00167313"/>
    <w:rsid w:val="00167722"/>
    <w:rsid w:val="00167BF8"/>
    <w:rsid w:val="001709D8"/>
    <w:rsid w:val="001716C4"/>
    <w:rsid w:val="001718BE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6CC5"/>
    <w:rsid w:val="001772EE"/>
    <w:rsid w:val="00177A44"/>
    <w:rsid w:val="00177B18"/>
    <w:rsid w:val="00177B1A"/>
    <w:rsid w:val="00177BA9"/>
    <w:rsid w:val="00180179"/>
    <w:rsid w:val="00180202"/>
    <w:rsid w:val="001803DE"/>
    <w:rsid w:val="00180BA0"/>
    <w:rsid w:val="001810AF"/>
    <w:rsid w:val="0018113B"/>
    <w:rsid w:val="001811A3"/>
    <w:rsid w:val="001811B3"/>
    <w:rsid w:val="00181674"/>
    <w:rsid w:val="001820EF"/>
    <w:rsid w:val="00182384"/>
    <w:rsid w:val="001825BF"/>
    <w:rsid w:val="001826BB"/>
    <w:rsid w:val="00182976"/>
    <w:rsid w:val="00182B2F"/>
    <w:rsid w:val="00182D88"/>
    <w:rsid w:val="00183BAA"/>
    <w:rsid w:val="00183C30"/>
    <w:rsid w:val="00184D0D"/>
    <w:rsid w:val="00184D58"/>
    <w:rsid w:val="001853A8"/>
    <w:rsid w:val="00185C99"/>
    <w:rsid w:val="0018644F"/>
    <w:rsid w:val="0018646D"/>
    <w:rsid w:val="001865F8"/>
    <w:rsid w:val="0018671C"/>
    <w:rsid w:val="00186823"/>
    <w:rsid w:val="00186AFF"/>
    <w:rsid w:val="00186D2C"/>
    <w:rsid w:val="00187CAB"/>
    <w:rsid w:val="0019098E"/>
    <w:rsid w:val="00190B8A"/>
    <w:rsid w:val="00190C0B"/>
    <w:rsid w:val="00191517"/>
    <w:rsid w:val="00191CE8"/>
    <w:rsid w:val="00191E33"/>
    <w:rsid w:val="00192131"/>
    <w:rsid w:val="0019213A"/>
    <w:rsid w:val="001927A8"/>
    <w:rsid w:val="001928D3"/>
    <w:rsid w:val="00192A13"/>
    <w:rsid w:val="00192B99"/>
    <w:rsid w:val="00192EA5"/>
    <w:rsid w:val="001935F3"/>
    <w:rsid w:val="0019367F"/>
    <w:rsid w:val="00193696"/>
    <w:rsid w:val="00193812"/>
    <w:rsid w:val="001938C4"/>
    <w:rsid w:val="00193920"/>
    <w:rsid w:val="00193BCB"/>
    <w:rsid w:val="001942D3"/>
    <w:rsid w:val="00194B4C"/>
    <w:rsid w:val="00194E0D"/>
    <w:rsid w:val="00194FFD"/>
    <w:rsid w:val="0019589C"/>
    <w:rsid w:val="00196273"/>
    <w:rsid w:val="001962EA"/>
    <w:rsid w:val="00196394"/>
    <w:rsid w:val="00197059"/>
    <w:rsid w:val="001978AD"/>
    <w:rsid w:val="00197922"/>
    <w:rsid w:val="00197B89"/>
    <w:rsid w:val="00197C93"/>
    <w:rsid w:val="001A03DF"/>
    <w:rsid w:val="001A09D4"/>
    <w:rsid w:val="001A0A11"/>
    <w:rsid w:val="001A0AE2"/>
    <w:rsid w:val="001A1541"/>
    <w:rsid w:val="001A1B8E"/>
    <w:rsid w:val="001A1C22"/>
    <w:rsid w:val="001A1C5C"/>
    <w:rsid w:val="001A20CF"/>
    <w:rsid w:val="001A2627"/>
    <w:rsid w:val="001A2747"/>
    <w:rsid w:val="001A2DC1"/>
    <w:rsid w:val="001A3222"/>
    <w:rsid w:val="001A3403"/>
    <w:rsid w:val="001A434B"/>
    <w:rsid w:val="001A457B"/>
    <w:rsid w:val="001A4C1B"/>
    <w:rsid w:val="001A4F57"/>
    <w:rsid w:val="001A5136"/>
    <w:rsid w:val="001A51E7"/>
    <w:rsid w:val="001A56A4"/>
    <w:rsid w:val="001A5D31"/>
    <w:rsid w:val="001A6D0D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1354"/>
    <w:rsid w:val="001B1674"/>
    <w:rsid w:val="001B16E6"/>
    <w:rsid w:val="001B1C59"/>
    <w:rsid w:val="001B2859"/>
    <w:rsid w:val="001B3099"/>
    <w:rsid w:val="001B3C27"/>
    <w:rsid w:val="001B453B"/>
    <w:rsid w:val="001B47B8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F04"/>
    <w:rsid w:val="001B76C6"/>
    <w:rsid w:val="001B7A47"/>
    <w:rsid w:val="001B7A7C"/>
    <w:rsid w:val="001B7C99"/>
    <w:rsid w:val="001C01AC"/>
    <w:rsid w:val="001C035D"/>
    <w:rsid w:val="001C068D"/>
    <w:rsid w:val="001C0725"/>
    <w:rsid w:val="001C1029"/>
    <w:rsid w:val="001C155F"/>
    <w:rsid w:val="001C15CF"/>
    <w:rsid w:val="001C1717"/>
    <w:rsid w:val="001C1812"/>
    <w:rsid w:val="001C2248"/>
    <w:rsid w:val="001C23BE"/>
    <w:rsid w:val="001C269E"/>
    <w:rsid w:val="001C2B32"/>
    <w:rsid w:val="001C2B7C"/>
    <w:rsid w:val="001C3219"/>
    <w:rsid w:val="001C327F"/>
    <w:rsid w:val="001C380F"/>
    <w:rsid w:val="001C38C2"/>
    <w:rsid w:val="001C3934"/>
    <w:rsid w:val="001C3F79"/>
    <w:rsid w:val="001C4203"/>
    <w:rsid w:val="001C43A0"/>
    <w:rsid w:val="001C4402"/>
    <w:rsid w:val="001C44D7"/>
    <w:rsid w:val="001C4B1D"/>
    <w:rsid w:val="001C4D20"/>
    <w:rsid w:val="001C4E1F"/>
    <w:rsid w:val="001C5324"/>
    <w:rsid w:val="001C5607"/>
    <w:rsid w:val="001C576D"/>
    <w:rsid w:val="001C69C5"/>
    <w:rsid w:val="001C69C8"/>
    <w:rsid w:val="001C6B65"/>
    <w:rsid w:val="001C70D1"/>
    <w:rsid w:val="001C7365"/>
    <w:rsid w:val="001C7672"/>
    <w:rsid w:val="001C7750"/>
    <w:rsid w:val="001C7885"/>
    <w:rsid w:val="001C78E4"/>
    <w:rsid w:val="001C7EBD"/>
    <w:rsid w:val="001D0BE7"/>
    <w:rsid w:val="001D0DFD"/>
    <w:rsid w:val="001D0EF8"/>
    <w:rsid w:val="001D1330"/>
    <w:rsid w:val="001D14F4"/>
    <w:rsid w:val="001D18D5"/>
    <w:rsid w:val="001D19BD"/>
    <w:rsid w:val="001D2531"/>
    <w:rsid w:val="001D29F5"/>
    <w:rsid w:val="001D2C12"/>
    <w:rsid w:val="001D2E20"/>
    <w:rsid w:val="001D3C61"/>
    <w:rsid w:val="001D4150"/>
    <w:rsid w:val="001D4501"/>
    <w:rsid w:val="001D4AB1"/>
    <w:rsid w:val="001D58FD"/>
    <w:rsid w:val="001D5D69"/>
    <w:rsid w:val="001D5DF7"/>
    <w:rsid w:val="001D6DBE"/>
    <w:rsid w:val="001D6FCB"/>
    <w:rsid w:val="001D725B"/>
    <w:rsid w:val="001D72CB"/>
    <w:rsid w:val="001D74CF"/>
    <w:rsid w:val="001D7620"/>
    <w:rsid w:val="001D76C9"/>
    <w:rsid w:val="001D7933"/>
    <w:rsid w:val="001E092B"/>
    <w:rsid w:val="001E1141"/>
    <w:rsid w:val="001E162A"/>
    <w:rsid w:val="001E18B4"/>
    <w:rsid w:val="001E1AAB"/>
    <w:rsid w:val="001E24CB"/>
    <w:rsid w:val="001E2573"/>
    <w:rsid w:val="001E2724"/>
    <w:rsid w:val="001E2A7B"/>
    <w:rsid w:val="001E2B52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0B"/>
    <w:rsid w:val="001E58C9"/>
    <w:rsid w:val="001E5E2A"/>
    <w:rsid w:val="001E5FD8"/>
    <w:rsid w:val="001E5FF2"/>
    <w:rsid w:val="001E6852"/>
    <w:rsid w:val="001E6E20"/>
    <w:rsid w:val="001E77BB"/>
    <w:rsid w:val="001E7F85"/>
    <w:rsid w:val="001F0150"/>
    <w:rsid w:val="001F064A"/>
    <w:rsid w:val="001F0742"/>
    <w:rsid w:val="001F0F27"/>
    <w:rsid w:val="001F1160"/>
    <w:rsid w:val="001F11F8"/>
    <w:rsid w:val="001F1717"/>
    <w:rsid w:val="001F2090"/>
    <w:rsid w:val="001F2667"/>
    <w:rsid w:val="001F33A2"/>
    <w:rsid w:val="001F3C67"/>
    <w:rsid w:val="001F3D66"/>
    <w:rsid w:val="001F4797"/>
    <w:rsid w:val="001F49D9"/>
    <w:rsid w:val="001F51FD"/>
    <w:rsid w:val="001F541C"/>
    <w:rsid w:val="001F5983"/>
    <w:rsid w:val="001F5C21"/>
    <w:rsid w:val="001F61ED"/>
    <w:rsid w:val="001F659A"/>
    <w:rsid w:val="001F718E"/>
    <w:rsid w:val="001F71FA"/>
    <w:rsid w:val="001F7E20"/>
    <w:rsid w:val="00200F4D"/>
    <w:rsid w:val="00201292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D63"/>
    <w:rsid w:val="00205F38"/>
    <w:rsid w:val="0020647F"/>
    <w:rsid w:val="002066BE"/>
    <w:rsid w:val="00206741"/>
    <w:rsid w:val="0020701F"/>
    <w:rsid w:val="00207C42"/>
    <w:rsid w:val="00207E66"/>
    <w:rsid w:val="00210E9A"/>
    <w:rsid w:val="00211829"/>
    <w:rsid w:val="00211CD8"/>
    <w:rsid w:val="00211CF9"/>
    <w:rsid w:val="00211DFF"/>
    <w:rsid w:val="00211F77"/>
    <w:rsid w:val="002121B9"/>
    <w:rsid w:val="00212666"/>
    <w:rsid w:val="002130FC"/>
    <w:rsid w:val="0021390A"/>
    <w:rsid w:val="00213BA8"/>
    <w:rsid w:val="00214E05"/>
    <w:rsid w:val="0021506C"/>
    <w:rsid w:val="00215247"/>
    <w:rsid w:val="00216046"/>
    <w:rsid w:val="00216357"/>
    <w:rsid w:val="0021661A"/>
    <w:rsid w:val="00216CF9"/>
    <w:rsid w:val="00217140"/>
    <w:rsid w:val="0021722B"/>
    <w:rsid w:val="002173CD"/>
    <w:rsid w:val="002177EA"/>
    <w:rsid w:val="00217AB7"/>
    <w:rsid w:val="002201B5"/>
    <w:rsid w:val="00220EAA"/>
    <w:rsid w:val="0022229A"/>
    <w:rsid w:val="00222BCF"/>
    <w:rsid w:val="002235DD"/>
    <w:rsid w:val="00223750"/>
    <w:rsid w:val="00223F56"/>
    <w:rsid w:val="00224448"/>
    <w:rsid w:val="00224875"/>
    <w:rsid w:val="00224BBF"/>
    <w:rsid w:val="00224EA0"/>
    <w:rsid w:val="002253BA"/>
    <w:rsid w:val="00225797"/>
    <w:rsid w:val="00225B8A"/>
    <w:rsid w:val="00226543"/>
    <w:rsid w:val="00226647"/>
    <w:rsid w:val="00226789"/>
    <w:rsid w:val="0022698F"/>
    <w:rsid w:val="00226BF3"/>
    <w:rsid w:val="00226FAA"/>
    <w:rsid w:val="00227508"/>
    <w:rsid w:val="00227952"/>
    <w:rsid w:val="0023028D"/>
    <w:rsid w:val="00230728"/>
    <w:rsid w:val="00230798"/>
    <w:rsid w:val="00230857"/>
    <w:rsid w:val="00230876"/>
    <w:rsid w:val="002308A5"/>
    <w:rsid w:val="002319D0"/>
    <w:rsid w:val="002324E3"/>
    <w:rsid w:val="002326CA"/>
    <w:rsid w:val="00232974"/>
    <w:rsid w:val="00232ACB"/>
    <w:rsid w:val="00232B25"/>
    <w:rsid w:val="00232BD7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830"/>
    <w:rsid w:val="00235E37"/>
    <w:rsid w:val="00235E9A"/>
    <w:rsid w:val="00235FF8"/>
    <w:rsid w:val="002365F8"/>
    <w:rsid w:val="00236C35"/>
    <w:rsid w:val="00236D4B"/>
    <w:rsid w:val="00237466"/>
    <w:rsid w:val="002378B6"/>
    <w:rsid w:val="0024018C"/>
    <w:rsid w:val="00240294"/>
    <w:rsid w:val="00240785"/>
    <w:rsid w:val="00240A90"/>
    <w:rsid w:val="00241CAD"/>
    <w:rsid w:val="00241D83"/>
    <w:rsid w:val="00241D8B"/>
    <w:rsid w:val="00241DD1"/>
    <w:rsid w:val="00241EDD"/>
    <w:rsid w:val="0024288F"/>
    <w:rsid w:val="0024300F"/>
    <w:rsid w:val="002433B6"/>
    <w:rsid w:val="00243C4C"/>
    <w:rsid w:val="00244407"/>
    <w:rsid w:val="0024452F"/>
    <w:rsid w:val="002447AD"/>
    <w:rsid w:val="00244FAD"/>
    <w:rsid w:val="0024502F"/>
    <w:rsid w:val="0024507F"/>
    <w:rsid w:val="00245162"/>
    <w:rsid w:val="002452D8"/>
    <w:rsid w:val="00245327"/>
    <w:rsid w:val="00245505"/>
    <w:rsid w:val="00245685"/>
    <w:rsid w:val="00245732"/>
    <w:rsid w:val="002459BD"/>
    <w:rsid w:val="00245D23"/>
    <w:rsid w:val="002464D8"/>
    <w:rsid w:val="0024685D"/>
    <w:rsid w:val="0024688A"/>
    <w:rsid w:val="002469A5"/>
    <w:rsid w:val="002469C6"/>
    <w:rsid w:val="002470F4"/>
    <w:rsid w:val="002520C9"/>
    <w:rsid w:val="002525D1"/>
    <w:rsid w:val="002527B0"/>
    <w:rsid w:val="00252AB3"/>
    <w:rsid w:val="0025345F"/>
    <w:rsid w:val="00253482"/>
    <w:rsid w:val="002539E3"/>
    <w:rsid w:val="002540D9"/>
    <w:rsid w:val="00254901"/>
    <w:rsid w:val="002549A3"/>
    <w:rsid w:val="00254A42"/>
    <w:rsid w:val="00254A49"/>
    <w:rsid w:val="00254F2C"/>
    <w:rsid w:val="00256E78"/>
    <w:rsid w:val="00257352"/>
    <w:rsid w:val="002577FB"/>
    <w:rsid w:val="00257D8E"/>
    <w:rsid w:val="00257D9F"/>
    <w:rsid w:val="0026070B"/>
    <w:rsid w:val="00260AD5"/>
    <w:rsid w:val="00261A22"/>
    <w:rsid w:val="00261A23"/>
    <w:rsid w:val="00261B29"/>
    <w:rsid w:val="00262695"/>
    <w:rsid w:val="00262AF4"/>
    <w:rsid w:val="00262B18"/>
    <w:rsid w:val="002640A2"/>
    <w:rsid w:val="002640D1"/>
    <w:rsid w:val="002644E4"/>
    <w:rsid w:val="00264A4C"/>
    <w:rsid w:val="00264AFB"/>
    <w:rsid w:val="00264CE2"/>
    <w:rsid w:val="00264E34"/>
    <w:rsid w:val="002653FE"/>
    <w:rsid w:val="002659A5"/>
    <w:rsid w:val="00265C30"/>
    <w:rsid w:val="0026636B"/>
    <w:rsid w:val="002663D9"/>
    <w:rsid w:val="0026658C"/>
    <w:rsid w:val="00267831"/>
    <w:rsid w:val="0026783B"/>
    <w:rsid w:val="00267D38"/>
    <w:rsid w:val="00267F28"/>
    <w:rsid w:val="00270A13"/>
    <w:rsid w:val="00270AE1"/>
    <w:rsid w:val="00270BA8"/>
    <w:rsid w:val="00270D1A"/>
    <w:rsid w:val="00270EB2"/>
    <w:rsid w:val="00271343"/>
    <w:rsid w:val="002716A1"/>
    <w:rsid w:val="00271E2C"/>
    <w:rsid w:val="00271F37"/>
    <w:rsid w:val="002723DE"/>
    <w:rsid w:val="00272711"/>
    <w:rsid w:val="002729DD"/>
    <w:rsid w:val="00273699"/>
    <w:rsid w:val="00273AE0"/>
    <w:rsid w:val="00274D3A"/>
    <w:rsid w:val="0027533D"/>
    <w:rsid w:val="00275351"/>
    <w:rsid w:val="002753E3"/>
    <w:rsid w:val="002754B7"/>
    <w:rsid w:val="00275840"/>
    <w:rsid w:val="002758AD"/>
    <w:rsid w:val="00275E17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CB7"/>
    <w:rsid w:val="00280E42"/>
    <w:rsid w:val="00280EC9"/>
    <w:rsid w:val="00281B8B"/>
    <w:rsid w:val="00282004"/>
    <w:rsid w:val="00282246"/>
    <w:rsid w:val="00282386"/>
    <w:rsid w:val="00282718"/>
    <w:rsid w:val="00282774"/>
    <w:rsid w:val="0028285E"/>
    <w:rsid w:val="00282E17"/>
    <w:rsid w:val="00283900"/>
    <w:rsid w:val="00283A0E"/>
    <w:rsid w:val="002840D1"/>
    <w:rsid w:val="00284681"/>
    <w:rsid w:val="002846F6"/>
    <w:rsid w:val="002850CB"/>
    <w:rsid w:val="002853DB"/>
    <w:rsid w:val="0028543A"/>
    <w:rsid w:val="00285486"/>
    <w:rsid w:val="00285707"/>
    <w:rsid w:val="0028595F"/>
    <w:rsid w:val="00285C52"/>
    <w:rsid w:val="0028614D"/>
    <w:rsid w:val="00287645"/>
    <w:rsid w:val="00287B9F"/>
    <w:rsid w:val="00287D6E"/>
    <w:rsid w:val="002908B0"/>
    <w:rsid w:val="00290A3F"/>
    <w:rsid w:val="00290C6D"/>
    <w:rsid w:val="00290F56"/>
    <w:rsid w:val="00291301"/>
    <w:rsid w:val="002917F2"/>
    <w:rsid w:val="002927BF"/>
    <w:rsid w:val="00293F0C"/>
    <w:rsid w:val="00293FAD"/>
    <w:rsid w:val="00294092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7CF4"/>
    <w:rsid w:val="002A0214"/>
    <w:rsid w:val="002A0797"/>
    <w:rsid w:val="002A16CA"/>
    <w:rsid w:val="002A1730"/>
    <w:rsid w:val="002A1C2E"/>
    <w:rsid w:val="002A1E3F"/>
    <w:rsid w:val="002A242A"/>
    <w:rsid w:val="002A2489"/>
    <w:rsid w:val="002A2AC9"/>
    <w:rsid w:val="002A2D5B"/>
    <w:rsid w:val="002A2FC2"/>
    <w:rsid w:val="002A2FFB"/>
    <w:rsid w:val="002A317B"/>
    <w:rsid w:val="002A31BA"/>
    <w:rsid w:val="002A3213"/>
    <w:rsid w:val="002A3377"/>
    <w:rsid w:val="002A3AB4"/>
    <w:rsid w:val="002A3BC1"/>
    <w:rsid w:val="002A3DD2"/>
    <w:rsid w:val="002A47C7"/>
    <w:rsid w:val="002A4DA2"/>
    <w:rsid w:val="002A5FB2"/>
    <w:rsid w:val="002A68E4"/>
    <w:rsid w:val="002A6E56"/>
    <w:rsid w:val="002A7525"/>
    <w:rsid w:val="002A76B8"/>
    <w:rsid w:val="002A7853"/>
    <w:rsid w:val="002A7937"/>
    <w:rsid w:val="002A7E35"/>
    <w:rsid w:val="002A7E45"/>
    <w:rsid w:val="002B2190"/>
    <w:rsid w:val="002B2580"/>
    <w:rsid w:val="002B2FA9"/>
    <w:rsid w:val="002B3055"/>
    <w:rsid w:val="002B32E4"/>
    <w:rsid w:val="002B3515"/>
    <w:rsid w:val="002B3A25"/>
    <w:rsid w:val="002B3B2F"/>
    <w:rsid w:val="002B4165"/>
    <w:rsid w:val="002B437A"/>
    <w:rsid w:val="002B4475"/>
    <w:rsid w:val="002B4B2E"/>
    <w:rsid w:val="002B4EAC"/>
    <w:rsid w:val="002B5079"/>
    <w:rsid w:val="002B55D5"/>
    <w:rsid w:val="002B5D81"/>
    <w:rsid w:val="002B5F50"/>
    <w:rsid w:val="002B61A5"/>
    <w:rsid w:val="002B63BC"/>
    <w:rsid w:val="002B6A0C"/>
    <w:rsid w:val="002B6BB0"/>
    <w:rsid w:val="002B729B"/>
    <w:rsid w:val="002B7605"/>
    <w:rsid w:val="002B79E2"/>
    <w:rsid w:val="002C0978"/>
    <w:rsid w:val="002C16C0"/>
    <w:rsid w:val="002C1E67"/>
    <w:rsid w:val="002C1F70"/>
    <w:rsid w:val="002C22DD"/>
    <w:rsid w:val="002C2412"/>
    <w:rsid w:val="002C288C"/>
    <w:rsid w:val="002C307C"/>
    <w:rsid w:val="002C393C"/>
    <w:rsid w:val="002C3F5C"/>
    <w:rsid w:val="002C3FC1"/>
    <w:rsid w:val="002C4187"/>
    <w:rsid w:val="002C47E9"/>
    <w:rsid w:val="002C4AB5"/>
    <w:rsid w:val="002C4D24"/>
    <w:rsid w:val="002C518C"/>
    <w:rsid w:val="002C5556"/>
    <w:rsid w:val="002C5885"/>
    <w:rsid w:val="002C6192"/>
    <w:rsid w:val="002C6ECE"/>
    <w:rsid w:val="002C70D7"/>
    <w:rsid w:val="002C7CC1"/>
    <w:rsid w:val="002C7F94"/>
    <w:rsid w:val="002D02F3"/>
    <w:rsid w:val="002D05AB"/>
    <w:rsid w:val="002D074F"/>
    <w:rsid w:val="002D0790"/>
    <w:rsid w:val="002D095F"/>
    <w:rsid w:val="002D0DE9"/>
    <w:rsid w:val="002D0F7A"/>
    <w:rsid w:val="002D1063"/>
    <w:rsid w:val="002D13C3"/>
    <w:rsid w:val="002D1869"/>
    <w:rsid w:val="002D195A"/>
    <w:rsid w:val="002D1D18"/>
    <w:rsid w:val="002D24B8"/>
    <w:rsid w:val="002D28E3"/>
    <w:rsid w:val="002D2908"/>
    <w:rsid w:val="002D36F5"/>
    <w:rsid w:val="002D3895"/>
    <w:rsid w:val="002D3FA9"/>
    <w:rsid w:val="002D41BA"/>
    <w:rsid w:val="002D4376"/>
    <w:rsid w:val="002D43B5"/>
    <w:rsid w:val="002D44D4"/>
    <w:rsid w:val="002D5678"/>
    <w:rsid w:val="002D5750"/>
    <w:rsid w:val="002D5882"/>
    <w:rsid w:val="002D5AF9"/>
    <w:rsid w:val="002D6514"/>
    <w:rsid w:val="002D69B1"/>
    <w:rsid w:val="002D6CAB"/>
    <w:rsid w:val="002D73BC"/>
    <w:rsid w:val="002D76F5"/>
    <w:rsid w:val="002D7DBC"/>
    <w:rsid w:val="002E0A88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043"/>
    <w:rsid w:val="002E211B"/>
    <w:rsid w:val="002E2927"/>
    <w:rsid w:val="002E356B"/>
    <w:rsid w:val="002E3605"/>
    <w:rsid w:val="002E3C3E"/>
    <w:rsid w:val="002E5143"/>
    <w:rsid w:val="002E59AE"/>
    <w:rsid w:val="002E5BDE"/>
    <w:rsid w:val="002E5E98"/>
    <w:rsid w:val="002E61AE"/>
    <w:rsid w:val="002E635A"/>
    <w:rsid w:val="002E75F1"/>
    <w:rsid w:val="002E7610"/>
    <w:rsid w:val="002E76A7"/>
    <w:rsid w:val="002E7B7C"/>
    <w:rsid w:val="002E7F15"/>
    <w:rsid w:val="002F000F"/>
    <w:rsid w:val="002F0099"/>
    <w:rsid w:val="002F0131"/>
    <w:rsid w:val="002F0335"/>
    <w:rsid w:val="002F05A4"/>
    <w:rsid w:val="002F0646"/>
    <w:rsid w:val="002F10FD"/>
    <w:rsid w:val="002F11AD"/>
    <w:rsid w:val="002F128E"/>
    <w:rsid w:val="002F14B0"/>
    <w:rsid w:val="002F14F2"/>
    <w:rsid w:val="002F15F9"/>
    <w:rsid w:val="002F23C1"/>
    <w:rsid w:val="002F2774"/>
    <w:rsid w:val="002F28D2"/>
    <w:rsid w:val="002F2A16"/>
    <w:rsid w:val="002F2D48"/>
    <w:rsid w:val="002F3057"/>
    <w:rsid w:val="002F3334"/>
    <w:rsid w:val="002F3503"/>
    <w:rsid w:val="002F3600"/>
    <w:rsid w:val="002F367F"/>
    <w:rsid w:val="002F3A60"/>
    <w:rsid w:val="002F3C3B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C3E"/>
    <w:rsid w:val="002F6309"/>
    <w:rsid w:val="002F663B"/>
    <w:rsid w:val="002F74C4"/>
    <w:rsid w:val="003003EB"/>
    <w:rsid w:val="003006BA"/>
    <w:rsid w:val="00300C79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368A"/>
    <w:rsid w:val="00304083"/>
    <w:rsid w:val="0030414E"/>
    <w:rsid w:val="003042F4"/>
    <w:rsid w:val="003043F8"/>
    <w:rsid w:val="00304460"/>
    <w:rsid w:val="003046FB"/>
    <w:rsid w:val="00304DDF"/>
    <w:rsid w:val="00305658"/>
    <w:rsid w:val="00305855"/>
    <w:rsid w:val="00305909"/>
    <w:rsid w:val="00306229"/>
    <w:rsid w:val="0030646A"/>
    <w:rsid w:val="003064E3"/>
    <w:rsid w:val="00306594"/>
    <w:rsid w:val="00306808"/>
    <w:rsid w:val="00306B7B"/>
    <w:rsid w:val="00306C26"/>
    <w:rsid w:val="00306F5E"/>
    <w:rsid w:val="00307A0B"/>
    <w:rsid w:val="0031051F"/>
    <w:rsid w:val="00310AB3"/>
    <w:rsid w:val="003112D3"/>
    <w:rsid w:val="0031174E"/>
    <w:rsid w:val="0031190F"/>
    <w:rsid w:val="0031295E"/>
    <w:rsid w:val="003135D9"/>
    <w:rsid w:val="00313844"/>
    <w:rsid w:val="003139E9"/>
    <w:rsid w:val="00313DD1"/>
    <w:rsid w:val="00313FF8"/>
    <w:rsid w:val="00314758"/>
    <w:rsid w:val="0031476C"/>
    <w:rsid w:val="003147C0"/>
    <w:rsid w:val="00314EB6"/>
    <w:rsid w:val="00315016"/>
    <w:rsid w:val="00315DE5"/>
    <w:rsid w:val="0031668C"/>
    <w:rsid w:val="00316765"/>
    <w:rsid w:val="00316C2F"/>
    <w:rsid w:val="00316E7C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2F6C"/>
    <w:rsid w:val="003237DF"/>
    <w:rsid w:val="00323C51"/>
    <w:rsid w:val="00323D02"/>
    <w:rsid w:val="00323E8D"/>
    <w:rsid w:val="0032422C"/>
    <w:rsid w:val="00324327"/>
    <w:rsid w:val="0032449E"/>
    <w:rsid w:val="003247A4"/>
    <w:rsid w:val="00324988"/>
    <w:rsid w:val="00324D93"/>
    <w:rsid w:val="00325168"/>
    <w:rsid w:val="00325171"/>
    <w:rsid w:val="00325793"/>
    <w:rsid w:val="00325BD0"/>
    <w:rsid w:val="00326254"/>
    <w:rsid w:val="003266CB"/>
    <w:rsid w:val="00326C87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19C2"/>
    <w:rsid w:val="003322BE"/>
    <w:rsid w:val="00332942"/>
    <w:rsid w:val="0033298F"/>
    <w:rsid w:val="00332F1D"/>
    <w:rsid w:val="00333256"/>
    <w:rsid w:val="003333D6"/>
    <w:rsid w:val="0033348F"/>
    <w:rsid w:val="0033382F"/>
    <w:rsid w:val="00333A2A"/>
    <w:rsid w:val="00333B76"/>
    <w:rsid w:val="0033417F"/>
    <w:rsid w:val="003341CD"/>
    <w:rsid w:val="00334585"/>
    <w:rsid w:val="003357EA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938"/>
    <w:rsid w:val="00340FCF"/>
    <w:rsid w:val="003425BB"/>
    <w:rsid w:val="00342B3F"/>
    <w:rsid w:val="00342CCD"/>
    <w:rsid w:val="00342D07"/>
    <w:rsid w:val="003432D5"/>
    <w:rsid w:val="00343807"/>
    <w:rsid w:val="003438B3"/>
    <w:rsid w:val="0034396E"/>
    <w:rsid w:val="00343A46"/>
    <w:rsid w:val="00344C23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1B6"/>
    <w:rsid w:val="003513F2"/>
    <w:rsid w:val="0035191B"/>
    <w:rsid w:val="003524AA"/>
    <w:rsid w:val="00352C14"/>
    <w:rsid w:val="0035435A"/>
    <w:rsid w:val="003544B4"/>
    <w:rsid w:val="003546BD"/>
    <w:rsid w:val="00354756"/>
    <w:rsid w:val="00354788"/>
    <w:rsid w:val="003549E7"/>
    <w:rsid w:val="0035557B"/>
    <w:rsid w:val="00355826"/>
    <w:rsid w:val="00355D81"/>
    <w:rsid w:val="0035634A"/>
    <w:rsid w:val="003565C8"/>
    <w:rsid w:val="0035686F"/>
    <w:rsid w:val="003568AC"/>
    <w:rsid w:val="00356B10"/>
    <w:rsid w:val="00356C5C"/>
    <w:rsid w:val="003575D3"/>
    <w:rsid w:val="00357898"/>
    <w:rsid w:val="00357A6D"/>
    <w:rsid w:val="00357D88"/>
    <w:rsid w:val="00357FF2"/>
    <w:rsid w:val="00360313"/>
    <w:rsid w:val="0036041B"/>
    <w:rsid w:val="00360B16"/>
    <w:rsid w:val="00362261"/>
    <w:rsid w:val="003622A8"/>
    <w:rsid w:val="00362759"/>
    <w:rsid w:val="00362A74"/>
    <w:rsid w:val="00362EF1"/>
    <w:rsid w:val="00363A12"/>
    <w:rsid w:val="00363AB0"/>
    <w:rsid w:val="00363BAB"/>
    <w:rsid w:val="00363FCA"/>
    <w:rsid w:val="003640B7"/>
    <w:rsid w:val="00364C56"/>
    <w:rsid w:val="00364FDB"/>
    <w:rsid w:val="0036509E"/>
    <w:rsid w:val="00365448"/>
    <w:rsid w:val="00365470"/>
    <w:rsid w:val="00365765"/>
    <w:rsid w:val="00365A32"/>
    <w:rsid w:val="00365FAE"/>
    <w:rsid w:val="00366168"/>
    <w:rsid w:val="0036622D"/>
    <w:rsid w:val="003662CE"/>
    <w:rsid w:val="003667F3"/>
    <w:rsid w:val="00366B9E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DE4"/>
    <w:rsid w:val="00370E2C"/>
    <w:rsid w:val="00371F71"/>
    <w:rsid w:val="00372260"/>
    <w:rsid w:val="00372711"/>
    <w:rsid w:val="0037277A"/>
    <w:rsid w:val="00372940"/>
    <w:rsid w:val="00372A69"/>
    <w:rsid w:val="00372E29"/>
    <w:rsid w:val="00372F69"/>
    <w:rsid w:val="00372FA3"/>
    <w:rsid w:val="003730FF"/>
    <w:rsid w:val="003739BC"/>
    <w:rsid w:val="00373B06"/>
    <w:rsid w:val="00373CDC"/>
    <w:rsid w:val="00374232"/>
    <w:rsid w:val="00374453"/>
    <w:rsid w:val="00375AB0"/>
    <w:rsid w:val="00375B62"/>
    <w:rsid w:val="00376135"/>
    <w:rsid w:val="0037635F"/>
    <w:rsid w:val="00376F33"/>
    <w:rsid w:val="00376FC7"/>
    <w:rsid w:val="00377492"/>
    <w:rsid w:val="003801E0"/>
    <w:rsid w:val="00380356"/>
    <w:rsid w:val="00380481"/>
    <w:rsid w:val="0038089A"/>
    <w:rsid w:val="00380E80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0C6"/>
    <w:rsid w:val="0038419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989"/>
    <w:rsid w:val="00387D11"/>
    <w:rsid w:val="00390925"/>
    <w:rsid w:val="00390F02"/>
    <w:rsid w:val="003919B3"/>
    <w:rsid w:val="00391BBD"/>
    <w:rsid w:val="00391D4B"/>
    <w:rsid w:val="00391DBD"/>
    <w:rsid w:val="00392319"/>
    <w:rsid w:val="00393472"/>
    <w:rsid w:val="00393632"/>
    <w:rsid w:val="00393911"/>
    <w:rsid w:val="00393B46"/>
    <w:rsid w:val="003942D4"/>
    <w:rsid w:val="00394B7C"/>
    <w:rsid w:val="00394C35"/>
    <w:rsid w:val="00394EBF"/>
    <w:rsid w:val="003954CE"/>
    <w:rsid w:val="00395750"/>
    <w:rsid w:val="0039601C"/>
    <w:rsid w:val="00396254"/>
    <w:rsid w:val="00396304"/>
    <w:rsid w:val="003963CC"/>
    <w:rsid w:val="00396456"/>
    <w:rsid w:val="00396743"/>
    <w:rsid w:val="003970A4"/>
    <w:rsid w:val="003976E6"/>
    <w:rsid w:val="00397FF4"/>
    <w:rsid w:val="003A0216"/>
    <w:rsid w:val="003A04C6"/>
    <w:rsid w:val="003A1AAE"/>
    <w:rsid w:val="003A1BBB"/>
    <w:rsid w:val="003A1BBD"/>
    <w:rsid w:val="003A1D6F"/>
    <w:rsid w:val="003A1E2C"/>
    <w:rsid w:val="003A2027"/>
    <w:rsid w:val="003A205D"/>
    <w:rsid w:val="003A22A4"/>
    <w:rsid w:val="003A29B6"/>
    <w:rsid w:val="003A2F01"/>
    <w:rsid w:val="003A2FD9"/>
    <w:rsid w:val="003A3970"/>
    <w:rsid w:val="003A422F"/>
    <w:rsid w:val="003A447C"/>
    <w:rsid w:val="003A47F5"/>
    <w:rsid w:val="003A4B6C"/>
    <w:rsid w:val="003A4D7D"/>
    <w:rsid w:val="003A5378"/>
    <w:rsid w:val="003A54B9"/>
    <w:rsid w:val="003A61B1"/>
    <w:rsid w:val="003A6BB5"/>
    <w:rsid w:val="003A6C18"/>
    <w:rsid w:val="003A7053"/>
    <w:rsid w:val="003A7E91"/>
    <w:rsid w:val="003B0081"/>
    <w:rsid w:val="003B0798"/>
    <w:rsid w:val="003B0832"/>
    <w:rsid w:val="003B0C96"/>
    <w:rsid w:val="003B0D21"/>
    <w:rsid w:val="003B0EAA"/>
    <w:rsid w:val="003B1152"/>
    <w:rsid w:val="003B1263"/>
    <w:rsid w:val="003B18DA"/>
    <w:rsid w:val="003B1E2F"/>
    <w:rsid w:val="003B29EE"/>
    <w:rsid w:val="003B2FF6"/>
    <w:rsid w:val="003B30B1"/>
    <w:rsid w:val="003B380E"/>
    <w:rsid w:val="003B3B2F"/>
    <w:rsid w:val="003B4298"/>
    <w:rsid w:val="003B45D3"/>
    <w:rsid w:val="003B4E2F"/>
    <w:rsid w:val="003B544B"/>
    <w:rsid w:val="003B55E4"/>
    <w:rsid w:val="003B5CF8"/>
    <w:rsid w:val="003B62DF"/>
    <w:rsid w:val="003B647A"/>
    <w:rsid w:val="003B660A"/>
    <w:rsid w:val="003B6E7A"/>
    <w:rsid w:val="003B6EC3"/>
    <w:rsid w:val="003B74E6"/>
    <w:rsid w:val="003B7C08"/>
    <w:rsid w:val="003C0128"/>
    <w:rsid w:val="003C0248"/>
    <w:rsid w:val="003C05EA"/>
    <w:rsid w:val="003C07E9"/>
    <w:rsid w:val="003C0DBB"/>
    <w:rsid w:val="003C0E7B"/>
    <w:rsid w:val="003C1074"/>
    <w:rsid w:val="003C1136"/>
    <w:rsid w:val="003C142B"/>
    <w:rsid w:val="003C14E8"/>
    <w:rsid w:val="003C1B59"/>
    <w:rsid w:val="003C1FC7"/>
    <w:rsid w:val="003C3EEB"/>
    <w:rsid w:val="003C40FF"/>
    <w:rsid w:val="003C46BB"/>
    <w:rsid w:val="003C68CC"/>
    <w:rsid w:val="003C6E7C"/>
    <w:rsid w:val="003C6FCE"/>
    <w:rsid w:val="003C76E1"/>
    <w:rsid w:val="003C7C3A"/>
    <w:rsid w:val="003C7CBD"/>
    <w:rsid w:val="003D0A79"/>
    <w:rsid w:val="003D0D8E"/>
    <w:rsid w:val="003D1011"/>
    <w:rsid w:val="003D139E"/>
    <w:rsid w:val="003D14F7"/>
    <w:rsid w:val="003D1821"/>
    <w:rsid w:val="003D1B81"/>
    <w:rsid w:val="003D261B"/>
    <w:rsid w:val="003D26F1"/>
    <w:rsid w:val="003D2BDE"/>
    <w:rsid w:val="003D2DD2"/>
    <w:rsid w:val="003D31F9"/>
    <w:rsid w:val="003D32FA"/>
    <w:rsid w:val="003D3515"/>
    <w:rsid w:val="003D43BB"/>
    <w:rsid w:val="003D4C13"/>
    <w:rsid w:val="003D4F93"/>
    <w:rsid w:val="003D5112"/>
    <w:rsid w:val="003D5AC5"/>
    <w:rsid w:val="003D5B58"/>
    <w:rsid w:val="003D5D25"/>
    <w:rsid w:val="003D5F85"/>
    <w:rsid w:val="003D5F9F"/>
    <w:rsid w:val="003D6007"/>
    <w:rsid w:val="003D68BA"/>
    <w:rsid w:val="003D6EDD"/>
    <w:rsid w:val="003D71B6"/>
    <w:rsid w:val="003D72A1"/>
    <w:rsid w:val="003E0672"/>
    <w:rsid w:val="003E07FB"/>
    <w:rsid w:val="003E0DE3"/>
    <w:rsid w:val="003E0E70"/>
    <w:rsid w:val="003E0F75"/>
    <w:rsid w:val="003E131A"/>
    <w:rsid w:val="003E17F5"/>
    <w:rsid w:val="003E1930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741"/>
    <w:rsid w:val="003E38D1"/>
    <w:rsid w:val="003E467C"/>
    <w:rsid w:val="003E49B6"/>
    <w:rsid w:val="003E4AE8"/>
    <w:rsid w:val="003E4BF5"/>
    <w:rsid w:val="003E5984"/>
    <w:rsid w:val="003E5A05"/>
    <w:rsid w:val="003E6588"/>
    <w:rsid w:val="003E694A"/>
    <w:rsid w:val="003E6F54"/>
    <w:rsid w:val="003E717F"/>
    <w:rsid w:val="003E747B"/>
    <w:rsid w:val="003E7548"/>
    <w:rsid w:val="003E77CD"/>
    <w:rsid w:val="003E78F0"/>
    <w:rsid w:val="003E7C54"/>
    <w:rsid w:val="003E7E99"/>
    <w:rsid w:val="003F045A"/>
    <w:rsid w:val="003F061E"/>
    <w:rsid w:val="003F0752"/>
    <w:rsid w:val="003F0BFB"/>
    <w:rsid w:val="003F0CB7"/>
    <w:rsid w:val="003F1F12"/>
    <w:rsid w:val="003F229E"/>
    <w:rsid w:val="003F2C01"/>
    <w:rsid w:val="003F2D9A"/>
    <w:rsid w:val="003F36DF"/>
    <w:rsid w:val="003F3CAB"/>
    <w:rsid w:val="003F3CFD"/>
    <w:rsid w:val="003F3FE4"/>
    <w:rsid w:val="003F406E"/>
    <w:rsid w:val="003F44BE"/>
    <w:rsid w:val="003F4A1E"/>
    <w:rsid w:val="003F4B84"/>
    <w:rsid w:val="003F4D18"/>
    <w:rsid w:val="003F4ECC"/>
    <w:rsid w:val="003F525C"/>
    <w:rsid w:val="003F5307"/>
    <w:rsid w:val="003F548C"/>
    <w:rsid w:val="003F59BC"/>
    <w:rsid w:val="003F5F19"/>
    <w:rsid w:val="003F628C"/>
    <w:rsid w:val="003F65C4"/>
    <w:rsid w:val="003F667B"/>
    <w:rsid w:val="003F7661"/>
    <w:rsid w:val="003F76BC"/>
    <w:rsid w:val="003F79BF"/>
    <w:rsid w:val="003F7CD0"/>
    <w:rsid w:val="003F7E47"/>
    <w:rsid w:val="0040036D"/>
    <w:rsid w:val="004003DE"/>
    <w:rsid w:val="00400C41"/>
    <w:rsid w:val="00400CBF"/>
    <w:rsid w:val="004011E2"/>
    <w:rsid w:val="00401267"/>
    <w:rsid w:val="004027F5"/>
    <w:rsid w:val="004028CE"/>
    <w:rsid w:val="00402B97"/>
    <w:rsid w:val="00403207"/>
    <w:rsid w:val="00403519"/>
    <w:rsid w:val="00403735"/>
    <w:rsid w:val="0040383A"/>
    <w:rsid w:val="00403D55"/>
    <w:rsid w:val="00403D8F"/>
    <w:rsid w:val="004041E3"/>
    <w:rsid w:val="00404319"/>
    <w:rsid w:val="00404656"/>
    <w:rsid w:val="004047C7"/>
    <w:rsid w:val="00404B47"/>
    <w:rsid w:val="0040547B"/>
    <w:rsid w:val="00405524"/>
    <w:rsid w:val="00405801"/>
    <w:rsid w:val="00405938"/>
    <w:rsid w:val="0040611E"/>
    <w:rsid w:val="00406318"/>
    <w:rsid w:val="004069B5"/>
    <w:rsid w:val="00407322"/>
    <w:rsid w:val="0040794D"/>
    <w:rsid w:val="0041013A"/>
    <w:rsid w:val="00410DF7"/>
    <w:rsid w:val="00410E14"/>
    <w:rsid w:val="00412777"/>
    <w:rsid w:val="00412996"/>
    <w:rsid w:val="00412D4A"/>
    <w:rsid w:val="00413160"/>
    <w:rsid w:val="004132AF"/>
    <w:rsid w:val="00413AD1"/>
    <w:rsid w:val="00413DFE"/>
    <w:rsid w:val="004140B1"/>
    <w:rsid w:val="0041413C"/>
    <w:rsid w:val="00414E55"/>
    <w:rsid w:val="00414FFC"/>
    <w:rsid w:val="004156F9"/>
    <w:rsid w:val="00415D44"/>
    <w:rsid w:val="00415EF1"/>
    <w:rsid w:val="00416040"/>
    <w:rsid w:val="00416065"/>
    <w:rsid w:val="004160A2"/>
    <w:rsid w:val="004166A2"/>
    <w:rsid w:val="004166F6"/>
    <w:rsid w:val="0041674D"/>
    <w:rsid w:val="00417273"/>
    <w:rsid w:val="00420973"/>
    <w:rsid w:val="004209FA"/>
    <w:rsid w:val="00420AE7"/>
    <w:rsid w:val="00420BD2"/>
    <w:rsid w:val="00420CBB"/>
    <w:rsid w:val="00421913"/>
    <w:rsid w:val="00421B2E"/>
    <w:rsid w:val="00422512"/>
    <w:rsid w:val="00422665"/>
    <w:rsid w:val="004226FF"/>
    <w:rsid w:val="00422934"/>
    <w:rsid w:val="00422F7B"/>
    <w:rsid w:val="00423030"/>
    <w:rsid w:val="00423318"/>
    <w:rsid w:val="0042490D"/>
    <w:rsid w:val="00424922"/>
    <w:rsid w:val="00425508"/>
    <w:rsid w:val="004255E4"/>
    <w:rsid w:val="00425840"/>
    <w:rsid w:val="004265CB"/>
    <w:rsid w:val="00426C05"/>
    <w:rsid w:val="00427055"/>
    <w:rsid w:val="00427C22"/>
    <w:rsid w:val="00427D36"/>
    <w:rsid w:val="0043029A"/>
    <w:rsid w:val="00430745"/>
    <w:rsid w:val="00430888"/>
    <w:rsid w:val="00430BCD"/>
    <w:rsid w:val="00430C7C"/>
    <w:rsid w:val="0043133C"/>
    <w:rsid w:val="00431EF7"/>
    <w:rsid w:val="00431EF9"/>
    <w:rsid w:val="004324A5"/>
    <w:rsid w:val="004327B4"/>
    <w:rsid w:val="00432AD7"/>
    <w:rsid w:val="00432D44"/>
    <w:rsid w:val="00432FA4"/>
    <w:rsid w:val="0043328D"/>
    <w:rsid w:val="00433303"/>
    <w:rsid w:val="004334F0"/>
    <w:rsid w:val="00433A09"/>
    <w:rsid w:val="00433EB4"/>
    <w:rsid w:val="00434016"/>
    <w:rsid w:val="00434B8B"/>
    <w:rsid w:val="00434CEB"/>
    <w:rsid w:val="00435043"/>
    <w:rsid w:val="004355EB"/>
    <w:rsid w:val="00436796"/>
    <w:rsid w:val="00436B63"/>
    <w:rsid w:val="004372D5"/>
    <w:rsid w:val="00437301"/>
    <w:rsid w:val="00437D7F"/>
    <w:rsid w:val="00437F60"/>
    <w:rsid w:val="004404E4"/>
    <w:rsid w:val="00440665"/>
    <w:rsid w:val="00440E03"/>
    <w:rsid w:val="00440F20"/>
    <w:rsid w:val="00440F25"/>
    <w:rsid w:val="00441839"/>
    <w:rsid w:val="00441F53"/>
    <w:rsid w:val="004428A0"/>
    <w:rsid w:val="0044301E"/>
    <w:rsid w:val="004433B3"/>
    <w:rsid w:val="00444154"/>
    <w:rsid w:val="004444E0"/>
    <w:rsid w:val="0044451D"/>
    <w:rsid w:val="00444F8C"/>
    <w:rsid w:val="00445143"/>
    <w:rsid w:val="004454A3"/>
    <w:rsid w:val="0044681A"/>
    <w:rsid w:val="00446E3B"/>
    <w:rsid w:val="00446F68"/>
    <w:rsid w:val="0044707C"/>
    <w:rsid w:val="004474A1"/>
    <w:rsid w:val="0045053E"/>
    <w:rsid w:val="00450607"/>
    <w:rsid w:val="00450C00"/>
    <w:rsid w:val="0045156D"/>
    <w:rsid w:val="0045198D"/>
    <w:rsid w:val="00451F07"/>
    <w:rsid w:val="004520B2"/>
    <w:rsid w:val="00452370"/>
    <w:rsid w:val="004529A9"/>
    <w:rsid w:val="00452CC8"/>
    <w:rsid w:val="00452F3E"/>
    <w:rsid w:val="004530D9"/>
    <w:rsid w:val="0045313D"/>
    <w:rsid w:val="004534B9"/>
    <w:rsid w:val="0045368B"/>
    <w:rsid w:val="00453FAD"/>
    <w:rsid w:val="00454059"/>
    <w:rsid w:val="0045450F"/>
    <w:rsid w:val="00454A7A"/>
    <w:rsid w:val="00454B09"/>
    <w:rsid w:val="00454F14"/>
    <w:rsid w:val="00454FC5"/>
    <w:rsid w:val="004552A3"/>
    <w:rsid w:val="00455600"/>
    <w:rsid w:val="00455A5F"/>
    <w:rsid w:val="00455C93"/>
    <w:rsid w:val="00455CC9"/>
    <w:rsid w:val="0045610C"/>
    <w:rsid w:val="004563D1"/>
    <w:rsid w:val="00456537"/>
    <w:rsid w:val="004565AA"/>
    <w:rsid w:val="00456A52"/>
    <w:rsid w:val="00456EF7"/>
    <w:rsid w:val="00457658"/>
    <w:rsid w:val="00460278"/>
    <w:rsid w:val="00460320"/>
    <w:rsid w:val="00460687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3F47"/>
    <w:rsid w:val="004645EA"/>
    <w:rsid w:val="004649FF"/>
    <w:rsid w:val="00464BCD"/>
    <w:rsid w:val="0046514C"/>
    <w:rsid w:val="00465C86"/>
    <w:rsid w:val="00465F08"/>
    <w:rsid w:val="00466D57"/>
    <w:rsid w:val="00466F38"/>
    <w:rsid w:val="00467B10"/>
    <w:rsid w:val="004708B9"/>
    <w:rsid w:val="00470A31"/>
    <w:rsid w:val="004710B8"/>
    <w:rsid w:val="00471355"/>
    <w:rsid w:val="00472A4B"/>
    <w:rsid w:val="00472B3D"/>
    <w:rsid w:val="00472B6C"/>
    <w:rsid w:val="00473533"/>
    <w:rsid w:val="004735B4"/>
    <w:rsid w:val="00473BDE"/>
    <w:rsid w:val="004752DE"/>
    <w:rsid w:val="004756AF"/>
    <w:rsid w:val="00475735"/>
    <w:rsid w:val="00475CD0"/>
    <w:rsid w:val="00475E31"/>
    <w:rsid w:val="00475E71"/>
    <w:rsid w:val="004761B2"/>
    <w:rsid w:val="0047658B"/>
    <w:rsid w:val="004765D2"/>
    <w:rsid w:val="0047682C"/>
    <w:rsid w:val="00477637"/>
    <w:rsid w:val="00477A0A"/>
    <w:rsid w:val="00480023"/>
    <w:rsid w:val="00480386"/>
    <w:rsid w:val="00481542"/>
    <w:rsid w:val="00481C9E"/>
    <w:rsid w:val="0048202A"/>
    <w:rsid w:val="0048207F"/>
    <w:rsid w:val="00482171"/>
    <w:rsid w:val="0048254B"/>
    <w:rsid w:val="00482621"/>
    <w:rsid w:val="00482CDF"/>
    <w:rsid w:val="00483349"/>
    <w:rsid w:val="00483729"/>
    <w:rsid w:val="004838F6"/>
    <w:rsid w:val="00483B2E"/>
    <w:rsid w:val="0048431C"/>
    <w:rsid w:val="004844BA"/>
    <w:rsid w:val="0048462D"/>
    <w:rsid w:val="004847B9"/>
    <w:rsid w:val="00484B8D"/>
    <w:rsid w:val="00484C46"/>
    <w:rsid w:val="00484E2D"/>
    <w:rsid w:val="004857D3"/>
    <w:rsid w:val="00485B35"/>
    <w:rsid w:val="00485F10"/>
    <w:rsid w:val="00486BF5"/>
    <w:rsid w:val="00486D0B"/>
    <w:rsid w:val="00486E72"/>
    <w:rsid w:val="004870C6"/>
    <w:rsid w:val="00487687"/>
    <w:rsid w:val="004876FF"/>
    <w:rsid w:val="00487C1F"/>
    <w:rsid w:val="00490171"/>
    <w:rsid w:val="004901C1"/>
    <w:rsid w:val="00490227"/>
    <w:rsid w:val="00490833"/>
    <w:rsid w:val="00490E55"/>
    <w:rsid w:val="00491935"/>
    <w:rsid w:val="00491B24"/>
    <w:rsid w:val="0049207F"/>
    <w:rsid w:val="00492172"/>
    <w:rsid w:val="004922BD"/>
    <w:rsid w:val="004922F9"/>
    <w:rsid w:val="00492983"/>
    <w:rsid w:val="00492ABF"/>
    <w:rsid w:val="00492B00"/>
    <w:rsid w:val="00493CF9"/>
    <w:rsid w:val="004940CE"/>
    <w:rsid w:val="00494226"/>
    <w:rsid w:val="0049466F"/>
    <w:rsid w:val="00494B83"/>
    <w:rsid w:val="00494F95"/>
    <w:rsid w:val="004950AA"/>
    <w:rsid w:val="0049533D"/>
    <w:rsid w:val="00495C22"/>
    <w:rsid w:val="004960D0"/>
    <w:rsid w:val="0049663B"/>
    <w:rsid w:val="00496849"/>
    <w:rsid w:val="00496C9A"/>
    <w:rsid w:val="00497098"/>
    <w:rsid w:val="004979E4"/>
    <w:rsid w:val="00497B5C"/>
    <w:rsid w:val="00497E27"/>
    <w:rsid w:val="004A0312"/>
    <w:rsid w:val="004A0735"/>
    <w:rsid w:val="004A0F4B"/>
    <w:rsid w:val="004A1BCC"/>
    <w:rsid w:val="004A2FE3"/>
    <w:rsid w:val="004A3191"/>
    <w:rsid w:val="004A351E"/>
    <w:rsid w:val="004A3ED0"/>
    <w:rsid w:val="004A3EE7"/>
    <w:rsid w:val="004A3FE9"/>
    <w:rsid w:val="004A4510"/>
    <w:rsid w:val="004A4724"/>
    <w:rsid w:val="004A4940"/>
    <w:rsid w:val="004A49F0"/>
    <w:rsid w:val="004A5046"/>
    <w:rsid w:val="004A507E"/>
    <w:rsid w:val="004A5308"/>
    <w:rsid w:val="004A5518"/>
    <w:rsid w:val="004A552E"/>
    <w:rsid w:val="004A5B62"/>
    <w:rsid w:val="004A5DDD"/>
    <w:rsid w:val="004A5EE4"/>
    <w:rsid w:val="004A698F"/>
    <w:rsid w:val="004A6ADD"/>
    <w:rsid w:val="004A6EE2"/>
    <w:rsid w:val="004A7792"/>
    <w:rsid w:val="004A77C8"/>
    <w:rsid w:val="004B079C"/>
    <w:rsid w:val="004B0C9B"/>
    <w:rsid w:val="004B10D5"/>
    <w:rsid w:val="004B11C2"/>
    <w:rsid w:val="004B2428"/>
    <w:rsid w:val="004B2465"/>
    <w:rsid w:val="004B2D12"/>
    <w:rsid w:val="004B3722"/>
    <w:rsid w:val="004B3DD7"/>
    <w:rsid w:val="004B4231"/>
    <w:rsid w:val="004B5051"/>
    <w:rsid w:val="004B5B13"/>
    <w:rsid w:val="004B5B66"/>
    <w:rsid w:val="004B5BD1"/>
    <w:rsid w:val="004B5C0D"/>
    <w:rsid w:val="004B60A5"/>
    <w:rsid w:val="004B63E5"/>
    <w:rsid w:val="004B6E57"/>
    <w:rsid w:val="004B6FEA"/>
    <w:rsid w:val="004B75B1"/>
    <w:rsid w:val="004B7AC0"/>
    <w:rsid w:val="004C02D8"/>
    <w:rsid w:val="004C086B"/>
    <w:rsid w:val="004C08DA"/>
    <w:rsid w:val="004C0DFC"/>
    <w:rsid w:val="004C1465"/>
    <w:rsid w:val="004C1910"/>
    <w:rsid w:val="004C1CDF"/>
    <w:rsid w:val="004C1D8C"/>
    <w:rsid w:val="004C1E2F"/>
    <w:rsid w:val="004C1FA8"/>
    <w:rsid w:val="004C2018"/>
    <w:rsid w:val="004C263D"/>
    <w:rsid w:val="004C29A5"/>
    <w:rsid w:val="004C2F0E"/>
    <w:rsid w:val="004C333F"/>
    <w:rsid w:val="004C3782"/>
    <w:rsid w:val="004C3A66"/>
    <w:rsid w:val="004C3C14"/>
    <w:rsid w:val="004C3E63"/>
    <w:rsid w:val="004C4170"/>
    <w:rsid w:val="004C4335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C1D"/>
    <w:rsid w:val="004D0514"/>
    <w:rsid w:val="004D0524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C83"/>
    <w:rsid w:val="004D5D3F"/>
    <w:rsid w:val="004D6339"/>
    <w:rsid w:val="004D6350"/>
    <w:rsid w:val="004D664E"/>
    <w:rsid w:val="004D6E0A"/>
    <w:rsid w:val="004D70AB"/>
    <w:rsid w:val="004D7422"/>
    <w:rsid w:val="004E05E9"/>
    <w:rsid w:val="004E05EB"/>
    <w:rsid w:val="004E0DCC"/>
    <w:rsid w:val="004E0EA9"/>
    <w:rsid w:val="004E1491"/>
    <w:rsid w:val="004E17E2"/>
    <w:rsid w:val="004E2314"/>
    <w:rsid w:val="004E254D"/>
    <w:rsid w:val="004E27E2"/>
    <w:rsid w:val="004E305E"/>
    <w:rsid w:val="004E3097"/>
    <w:rsid w:val="004E326B"/>
    <w:rsid w:val="004E3412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6FD2"/>
    <w:rsid w:val="004E734C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2F50"/>
    <w:rsid w:val="004F3100"/>
    <w:rsid w:val="004F324F"/>
    <w:rsid w:val="004F3CF0"/>
    <w:rsid w:val="004F570A"/>
    <w:rsid w:val="004F58C0"/>
    <w:rsid w:val="004F6112"/>
    <w:rsid w:val="004F63A7"/>
    <w:rsid w:val="004F644A"/>
    <w:rsid w:val="004F6966"/>
    <w:rsid w:val="004F6B7F"/>
    <w:rsid w:val="004F6C49"/>
    <w:rsid w:val="004F6F44"/>
    <w:rsid w:val="004F71E4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29FB"/>
    <w:rsid w:val="00503230"/>
    <w:rsid w:val="00503320"/>
    <w:rsid w:val="005036FF"/>
    <w:rsid w:val="005039CB"/>
    <w:rsid w:val="005043BC"/>
    <w:rsid w:val="0050441B"/>
    <w:rsid w:val="005049F1"/>
    <w:rsid w:val="00504E2A"/>
    <w:rsid w:val="00504E60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0BFA"/>
    <w:rsid w:val="0051159F"/>
    <w:rsid w:val="00511630"/>
    <w:rsid w:val="00511908"/>
    <w:rsid w:val="00511D60"/>
    <w:rsid w:val="00511E26"/>
    <w:rsid w:val="00511FFA"/>
    <w:rsid w:val="0051231D"/>
    <w:rsid w:val="00512E12"/>
    <w:rsid w:val="005130E9"/>
    <w:rsid w:val="00513234"/>
    <w:rsid w:val="00513760"/>
    <w:rsid w:val="00513BAA"/>
    <w:rsid w:val="0051471B"/>
    <w:rsid w:val="00514D01"/>
    <w:rsid w:val="00514E84"/>
    <w:rsid w:val="00515099"/>
    <w:rsid w:val="00515809"/>
    <w:rsid w:val="00516329"/>
    <w:rsid w:val="005165DC"/>
    <w:rsid w:val="005167B0"/>
    <w:rsid w:val="0051757F"/>
    <w:rsid w:val="00517733"/>
    <w:rsid w:val="00517CCE"/>
    <w:rsid w:val="0052012D"/>
    <w:rsid w:val="00520131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4D02"/>
    <w:rsid w:val="00524FC7"/>
    <w:rsid w:val="00525194"/>
    <w:rsid w:val="00525A02"/>
    <w:rsid w:val="00525F65"/>
    <w:rsid w:val="005272FE"/>
    <w:rsid w:val="00527747"/>
    <w:rsid w:val="005277CA"/>
    <w:rsid w:val="005278A6"/>
    <w:rsid w:val="00527B01"/>
    <w:rsid w:val="00527ECA"/>
    <w:rsid w:val="005310CF"/>
    <w:rsid w:val="005316D8"/>
    <w:rsid w:val="00531BB1"/>
    <w:rsid w:val="0053311D"/>
    <w:rsid w:val="005332AD"/>
    <w:rsid w:val="0053361E"/>
    <w:rsid w:val="00533F2B"/>
    <w:rsid w:val="005342B8"/>
    <w:rsid w:val="005348C6"/>
    <w:rsid w:val="00534F8B"/>
    <w:rsid w:val="00535194"/>
    <w:rsid w:val="0053527B"/>
    <w:rsid w:val="005352D4"/>
    <w:rsid w:val="00535A37"/>
    <w:rsid w:val="00535A6B"/>
    <w:rsid w:val="00535F02"/>
    <w:rsid w:val="00536179"/>
    <w:rsid w:val="005362C4"/>
    <w:rsid w:val="00536476"/>
    <w:rsid w:val="0053649F"/>
    <w:rsid w:val="005366BD"/>
    <w:rsid w:val="00537412"/>
    <w:rsid w:val="00537629"/>
    <w:rsid w:val="00537C25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08"/>
    <w:rsid w:val="00542CC5"/>
    <w:rsid w:val="00543013"/>
    <w:rsid w:val="0054314C"/>
    <w:rsid w:val="0054335D"/>
    <w:rsid w:val="0054356E"/>
    <w:rsid w:val="00543D84"/>
    <w:rsid w:val="00544104"/>
    <w:rsid w:val="005447D4"/>
    <w:rsid w:val="00544F41"/>
    <w:rsid w:val="0054519D"/>
    <w:rsid w:val="00545573"/>
    <w:rsid w:val="00545B1B"/>
    <w:rsid w:val="00545DAE"/>
    <w:rsid w:val="00546D71"/>
    <w:rsid w:val="005471C4"/>
    <w:rsid w:val="005475DA"/>
    <w:rsid w:val="0054799B"/>
    <w:rsid w:val="00547C9C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0B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AEC"/>
    <w:rsid w:val="00556B58"/>
    <w:rsid w:val="00557680"/>
    <w:rsid w:val="005577A7"/>
    <w:rsid w:val="00557E26"/>
    <w:rsid w:val="0056029E"/>
    <w:rsid w:val="005607FA"/>
    <w:rsid w:val="005619B6"/>
    <w:rsid w:val="00561C85"/>
    <w:rsid w:val="00561E37"/>
    <w:rsid w:val="00561FA3"/>
    <w:rsid w:val="00562021"/>
    <w:rsid w:val="00562286"/>
    <w:rsid w:val="00562EC4"/>
    <w:rsid w:val="00563108"/>
    <w:rsid w:val="00563BFF"/>
    <w:rsid w:val="00563F7D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1812"/>
    <w:rsid w:val="00571A55"/>
    <w:rsid w:val="00571D71"/>
    <w:rsid w:val="00571FCE"/>
    <w:rsid w:val="005729A6"/>
    <w:rsid w:val="00573069"/>
    <w:rsid w:val="00573962"/>
    <w:rsid w:val="00573A52"/>
    <w:rsid w:val="00574433"/>
    <w:rsid w:val="00574769"/>
    <w:rsid w:val="005748BD"/>
    <w:rsid w:val="00574F54"/>
    <w:rsid w:val="0057537B"/>
    <w:rsid w:val="00575838"/>
    <w:rsid w:val="005762FF"/>
    <w:rsid w:val="005767C9"/>
    <w:rsid w:val="00576AEA"/>
    <w:rsid w:val="00576F64"/>
    <w:rsid w:val="00576FB0"/>
    <w:rsid w:val="00577CAE"/>
    <w:rsid w:val="00577F79"/>
    <w:rsid w:val="00580A28"/>
    <w:rsid w:val="00580E21"/>
    <w:rsid w:val="00580FA5"/>
    <w:rsid w:val="005811DF"/>
    <w:rsid w:val="00581708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3BB"/>
    <w:rsid w:val="00586F0B"/>
    <w:rsid w:val="00587054"/>
    <w:rsid w:val="0059034C"/>
    <w:rsid w:val="005906E2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2808"/>
    <w:rsid w:val="005928B1"/>
    <w:rsid w:val="00592AA7"/>
    <w:rsid w:val="0059306E"/>
    <w:rsid w:val="00593381"/>
    <w:rsid w:val="005937F5"/>
    <w:rsid w:val="00593867"/>
    <w:rsid w:val="00593E98"/>
    <w:rsid w:val="005943C7"/>
    <w:rsid w:val="005944B7"/>
    <w:rsid w:val="00594E86"/>
    <w:rsid w:val="00595017"/>
    <w:rsid w:val="005952DA"/>
    <w:rsid w:val="0059549D"/>
    <w:rsid w:val="005955C7"/>
    <w:rsid w:val="005957C1"/>
    <w:rsid w:val="005960BE"/>
    <w:rsid w:val="005966C5"/>
    <w:rsid w:val="00597077"/>
    <w:rsid w:val="005970E4"/>
    <w:rsid w:val="0059733E"/>
    <w:rsid w:val="00597439"/>
    <w:rsid w:val="00597746"/>
    <w:rsid w:val="005A0720"/>
    <w:rsid w:val="005A1120"/>
    <w:rsid w:val="005A21D0"/>
    <w:rsid w:val="005A258F"/>
    <w:rsid w:val="005A2810"/>
    <w:rsid w:val="005A3DD0"/>
    <w:rsid w:val="005A42BC"/>
    <w:rsid w:val="005A4746"/>
    <w:rsid w:val="005A5B8E"/>
    <w:rsid w:val="005A5E6E"/>
    <w:rsid w:val="005A63A1"/>
    <w:rsid w:val="005A6539"/>
    <w:rsid w:val="005A6D45"/>
    <w:rsid w:val="005A7081"/>
    <w:rsid w:val="005A77A9"/>
    <w:rsid w:val="005A7DBF"/>
    <w:rsid w:val="005B07CA"/>
    <w:rsid w:val="005B1841"/>
    <w:rsid w:val="005B1D09"/>
    <w:rsid w:val="005B21B0"/>
    <w:rsid w:val="005B3010"/>
    <w:rsid w:val="005B321D"/>
    <w:rsid w:val="005B3D37"/>
    <w:rsid w:val="005B3E5C"/>
    <w:rsid w:val="005B3FA2"/>
    <w:rsid w:val="005B4794"/>
    <w:rsid w:val="005B4B1F"/>
    <w:rsid w:val="005B675C"/>
    <w:rsid w:val="005B6846"/>
    <w:rsid w:val="005B7650"/>
    <w:rsid w:val="005B765B"/>
    <w:rsid w:val="005B778E"/>
    <w:rsid w:val="005C0300"/>
    <w:rsid w:val="005C0784"/>
    <w:rsid w:val="005C0C07"/>
    <w:rsid w:val="005C1137"/>
    <w:rsid w:val="005C1757"/>
    <w:rsid w:val="005C190A"/>
    <w:rsid w:val="005C1C85"/>
    <w:rsid w:val="005C2D0D"/>
    <w:rsid w:val="005C2F28"/>
    <w:rsid w:val="005C3016"/>
    <w:rsid w:val="005C31C4"/>
    <w:rsid w:val="005C339D"/>
    <w:rsid w:val="005C353F"/>
    <w:rsid w:val="005C38E7"/>
    <w:rsid w:val="005C39FD"/>
    <w:rsid w:val="005C3C70"/>
    <w:rsid w:val="005C421B"/>
    <w:rsid w:val="005C4542"/>
    <w:rsid w:val="005C5834"/>
    <w:rsid w:val="005C5C64"/>
    <w:rsid w:val="005C6584"/>
    <w:rsid w:val="005C66D0"/>
    <w:rsid w:val="005C67B3"/>
    <w:rsid w:val="005C6C33"/>
    <w:rsid w:val="005C6E67"/>
    <w:rsid w:val="005C79B4"/>
    <w:rsid w:val="005D05B1"/>
    <w:rsid w:val="005D06D7"/>
    <w:rsid w:val="005D083F"/>
    <w:rsid w:val="005D0E12"/>
    <w:rsid w:val="005D1024"/>
    <w:rsid w:val="005D1654"/>
    <w:rsid w:val="005D22F3"/>
    <w:rsid w:val="005D2390"/>
    <w:rsid w:val="005D2913"/>
    <w:rsid w:val="005D2C41"/>
    <w:rsid w:val="005D31A9"/>
    <w:rsid w:val="005D3BA0"/>
    <w:rsid w:val="005D434C"/>
    <w:rsid w:val="005D4487"/>
    <w:rsid w:val="005D4543"/>
    <w:rsid w:val="005D4DBE"/>
    <w:rsid w:val="005D4ED7"/>
    <w:rsid w:val="005D4F94"/>
    <w:rsid w:val="005D588D"/>
    <w:rsid w:val="005D5AB7"/>
    <w:rsid w:val="005D66B0"/>
    <w:rsid w:val="005D67BE"/>
    <w:rsid w:val="005D6C14"/>
    <w:rsid w:val="005D6DC2"/>
    <w:rsid w:val="005D6F7D"/>
    <w:rsid w:val="005D74B0"/>
    <w:rsid w:val="005D7690"/>
    <w:rsid w:val="005D78CA"/>
    <w:rsid w:val="005D79FB"/>
    <w:rsid w:val="005D7B9B"/>
    <w:rsid w:val="005D7BB2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6CB"/>
    <w:rsid w:val="005E37E4"/>
    <w:rsid w:val="005E3949"/>
    <w:rsid w:val="005E39C1"/>
    <w:rsid w:val="005E4770"/>
    <w:rsid w:val="005E48A1"/>
    <w:rsid w:val="005E4987"/>
    <w:rsid w:val="005E4A79"/>
    <w:rsid w:val="005E4BCD"/>
    <w:rsid w:val="005E4C44"/>
    <w:rsid w:val="005E4F34"/>
    <w:rsid w:val="005E4F44"/>
    <w:rsid w:val="005E53B8"/>
    <w:rsid w:val="005E53CB"/>
    <w:rsid w:val="005E596A"/>
    <w:rsid w:val="005E5EDC"/>
    <w:rsid w:val="005E5F90"/>
    <w:rsid w:val="005E7EFC"/>
    <w:rsid w:val="005F0568"/>
    <w:rsid w:val="005F081E"/>
    <w:rsid w:val="005F127E"/>
    <w:rsid w:val="005F130A"/>
    <w:rsid w:val="005F135F"/>
    <w:rsid w:val="005F1846"/>
    <w:rsid w:val="005F1886"/>
    <w:rsid w:val="005F1959"/>
    <w:rsid w:val="005F2552"/>
    <w:rsid w:val="005F2680"/>
    <w:rsid w:val="005F273B"/>
    <w:rsid w:val="005F3A8E"/>
    <w:rsid w:val="005F3F81"/>
    <w:rsid w:val="005F475D"/>
    <w:rsid w:val="005F4BB1"/>
    <w:rsid w:val="005F4D18"/>
    <w:rsid w:val="005F59DD"/>
    <w:rsid w:val="005F5E24"/>
    <w:rsid w:val="005F678B"/>
    <w:rsid w:val="005F69B4"/>
    <w:rsid w:val="005F6B2D"/>
    <w:rsid w:val="005F6E31"/>
    <w:rsid w:val="005F6E61"/>
    <w:rsid w:val="005F709D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918"/>
    <w:rsid w:val="00604356"/>
    <w:rsid w:val="00604A82"/>
    <w:rsid w:val="00604B00"/>
    <w:rsid w:val="00604C48"/>
    <w:rsid w:val="006057BC"/>
    <w:rsid w:val="00605A2B"/>
    <w:rsid w:val="00605F46"/>
    <w:rsid w:val="00606112"/>
    <w:rsid w:val="0060630C"/>
    <w:rsid w:val="006064D4"/>
    <w:rsid w:val="00606568"/>
    <w:rsid w:val="00606676"/>
    <w:rsid w:val="00606B5E"/>
    <w:rsid w:val="00606C31"/>
    <w:rsid w:val="006076BD"/>
    <w:rsid w:val="00607763"/>
    <w:rsid w:val="00607912"/>
    <w:rsid w:val="00607CA5"/>
    <w:rsid w:val="006102AE"/>
    <w:rsid w:val="0061049D"/>
    <w:rsid w:val="00610512"/>
    <w:rsid w:val="00610895"/>
    <w:rsid w:val="00610B0B"/>
    <w:rsid w:val="00610F50"/>
    <w:rsid w:val="006112C8"/>
    <w:rsid w:val="0061133C"/>
    <w:rsid w:val="006113BB"/>
    <w:rsid w:val="006116EB"/>
    <w:rsid w:val="0061183A"/>
    <w:rsid w:val="0061197E"/>
    <w:rsid w:val="00611C0E"/>
    <w:rsid w:val="00612389"/>
    <w:rsid w:val="0061265E"/>
    <w:rsid w:val="006126AF"/>
    <w:rsid w:val="0061287C"/>
    <w:rsid w:val="006133AD"/>
    <w:rsid w:val="00613779"/>
    <w:rsid w:val="00613A49"/>
    <w:rsid w:val="00613AAF"/>
    <w:rsid w:val="00613E91"/>
    <w:rsid w:val="0061414F"/>
    <w:rsid w:val="00614F3C"/>
    <w:rsid w:val="0061519D"/>
    <w:rsid w:val="00615458"/>
    <w:rsid w:val="00615C18"/>
    <w:rsid w:val="00615C1A"/>
    <w:rsid w:val="00616475"/>
    <w:rsid w:val="00616725"/>
    <w:rsid w:val="00616797"/>
    <w:rsid w:val="00616940"/>
    <w:rsid w:val="00616C3D"/>
    <w:rsid w:val="00617259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3338"/>
    <w:rsid w:val="006242A1"/>
    <w:rsid w:val="00624878"/>
    <w:rsid w:val="00624ACE"/>
    <w:rsid w:val="00624F19"/>
    <w:rsid w:val="006251EB"/>
    <w:rsid w:val="00625599"/>
    <w:rsid w:val="00625826"/>
    <w:rsid w:val="00626325"/>
    <w:rsid w:val="006264D0"/>
    <w:rsid w:val="00626876"/>
    <w:rsid w:val="00626E32"/>
    <w:rsid w:val="00627022"/>
    <w:rsid w:val="00627177"/>
    <w:rsid w:val="00627341"/>
    <w:rsid w:val="00627AD3"/>
    <w:rsid w:val="00627EE4"/>
    <w:rsid w:val="00630D4A"/>
    <w:rsid w:val="00630FE4"/>
    <w:rsid w:val="0063185E"/>
    <w:rsid w:val="00631997"/>
    <w:rsid w:val="00631E40"/>
    <w:rsid w:val="00631E45"/>
    <w:rsid w:val="00632023"/>
    <w:rsid w:val="0063214D"/>
    <w:rsid w:val="0063266A"/>
    <w:rsid w:val="00632762"/>
    <w:rsid w:val="00632EF4"/>
    <w:rsid w:val="00633A1F"/>
    <w:rsid w:val="00633BA1"/>
    <w:rsid w:val="00633C81"/>
    <w:rsid w:val="00634A2F"/>
    <w:rsid w:val="00634B10"/>
    <w:rsid w:val="00635B7E"/>
    <w:rsid w:val="00636680"/>
    <w:rsid w:val="006367C8"/>
    <w:rsid w:val="00636846"/>
    <w:rsid w:val="006374D4"/>
    <w:rsid w:val="006377C6"/>
    <w:rsid w:val="00637E96"/>
    <w:rsid w:val="0064037B"/>
    <w:rsid w:val="0064059C"/>
    <w:rsid w:val="0064081D"/>
    <w:rsid w:val="006410E0"/>
    <w:rsid w:val="006413FB"/>
    <w:rsid w:val="00641469"/>
    <w:rsid w:val="0064206E"/>
    <w:rsid w:val="006425DF"/>
    <w:rsid w:val="006428C0"/>
    <w:rsid w:val="0064350D"/>
    <w:rsid w:val="0064374F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21"/>
    <w:rsid w:val="00647EBF"/>
    <w:rsid w:val="00647F01"/>
    <w:rsid w:val="006501B4"/>
    <w:rsid w:val="006506A3"/>
    <w:rsid w:val="00650ADB"/>
    <w:rsid w:val="00651A3F"/>
    <w:rsid w:val="00652B12"/>
    <w:rsid w:val="006531A8"/>
    <w:rsid w:val="006535F9"/>
    <w:rsid w:val="00653E95"/>
    <w:rsid w:val="006543E2"/>
    <w:rsid w:val="00654F34"/>
    <w:rsid w:val="00654F91"/>
    <w:rsid w:val="00655308"/>
    <w:rsid w:val="006553DC"/>
    <w:rsid w:val="006558A1"/>
    <w:rsid w:val="006559B8"/>
    <w:rsid w:val="00655E6C"/>
    <w:rsid w:val="006565C7"/>
    <w:rsid w:val="006566C5"/>
    <w:rsid w:val="00656B2F"/>
    <w:rsid w:val="00657206"/>
    <w:rsid w:val="00657A23"/>
    <w:rsid w:val="00657C9C"/>
    <w:rsid w:val="00660EEB"/>
    <w:rsid w:val="00661539"/>
    <w:rsid w:val="00661BAF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89E"/>
    <w:rsid w:val="00664EE1"/>
    <w:rsid w:val="0066519E"/>
    <w:rsid w:val="00665508"/>
    <w:rsid w:val="006665BA"/>
    <w:rsid w:val="0066738D"/>
    <w:rsid w:val="00667618"/>
    <w:rsid w:val="0066771D"/>
    <w:rsid w:val="00667DCC"/>
    <w:rsid w:val="0067060C"/>
    <w:rsid w:val="00670874"/>
    <w:rsid w:val="00670B2E"/>
    <w:rsid w:val="00670DC1"/>
    <w:rsid w:val="00670E80"/>
    <w:rsid w:val="00670F95"/>
    <w:rsid w:val="006710BA"/>
    <w:rsid w:val="0067117A"/>
    <w:rsid w:val="00671567"/>
    <w:rsid w:val="00671789"/>
    <w:rsid w:val="00671CCB"/>
    <w:rsid w:val="00671CEA"/>
    <w:rsid w:val="00671E7B"/>
    <w:rsid w:val="006720C3"/>
    <w:rsid w:val="006728DC"/>
    <w:rsid w:val="00672C73"/>
    <w:rsid w:val="00672D66"/>
    <w:rsid w:val="006735F1"/>
    <w:rsid w:val="0067383E"/>
    <w:rsid w:val="00673A71"/>
    <w:rsid w:val="00673CD2"/>
    <w:rsid w:val="00673D01"/>
    <w:rsid w:val="00673E99"/>
    <w:rsid w:val="00674856"/>
    <w:rsid w:val="006748B3"/>
    <w:rsid w:val="006748FF"/>
    <w:rsid w:val="00675043"/>
    <w:rsid w:val="00675426"/>
    <w:rsid w:val="006756A7"/>
    <w:rsid w:val="00676364"/>
    <w:rsid w:val="00676C4D"/>
    <w:rsid w:val="00676F9F"/>
    <w:rsid w:val="0067703E"/>
    <w:rsid w:val="006770A4"/>
    <w:rsid w:val="0067719B"/>
    <w:rsid w:val="00677390"/>
    <w:rsid w:val="0067749C"/>
    <w:rsid w:val="00677B5C"/>
    <w:rsid w:val="00677EFA"/>
    <w:rsid w:val="0068030F"/>
    <w:rsid w:val="00680471"/>
    <w:rsid w:val="0068053F"/>
    <w:rsid w:val="006807DD"/>
    <w:rsid w:val="00680CC4"/>
    <w:rsid w:val="00680F51"/>
    <w:rsid w:val="00681555"/>
    <w:rsid w:val="00681649"/>
    <w:rsid w:val="00681EDD"/>
    <w:rsid w:val="00681FF2"/>
    <w:rsid w:val="00682760"/>
    <w:rsid w:val="00683A9B"/>
    <w:rsid w:val="00683DC3"/>
    <w:rsid w:val="00684132"/>
    <w:rsid w:val="006846C4"/>
    <w:rsid w:val="006856AE"/>
    <w:rsid w:val="00685A13"/>
    <w:rsid w:val="00685BF5"/>
    <w:rsid w:val="00685EB1"/>
    <w:rsid w:val="00685EEC"/>
    <w:rsid w:val="00685F35"/>
    <w:rsid w:val="00686250"/>
    <w:rsid w:val="006866B9"/>
    <w:rsid w:val="00686762"/>
    <w:rsid w:val="00686912"/>
    <w:rsid w:val="00686E39"/>
    <w:rsid w:val="00686FD6"/>
    <w:rsid w:val="00690448"/>
    <w:rsid w:val="00690F4D"/>
    <w:rsid w:val="006919E3"/>
    <w:rsid w:val="00691A73"/>
    <w:rsid w:val="0069355F"/>
    <w:rsid w:val="006936A7"/>
    <w:rsid w:val="00693F8C"/>
    <w:rsid w:val="00694134"/>
    <w:rsid w:val="0069455A"/>
    <w:rsid w:val="00694BBF"/>
    <w:rsid w:val="00694DF4"/>
    <w:rsid w:val="006956BC"/>
    <w:rsid w:val="00695E25"/>
    <w:rsid w:val="0069717E"/>
    <w:rsid w:val="00697646"/>
    <w:rsid w:val="00697C47"/>
    <w:rsid w:val="006A0136"/>
    <w:rsid w:val="006A0655"/>
    <w:rsid w:val="006A08F8"/>
    <w:rsid w:val="006A0B8B"/>
    <w:rsid w:val="006A0BD5"/>
    <w:rsid w:val="006A1342"/>
    <w:rsid w:val="006A21C1"/>
    <w:rsid w:val="006A2DBB"/>
    <w:rsid w:val="006A2EE8"/>
    <w:rsid w:val="006A3DC2"/>
    <w:rsid w:val="006A4031"/>
    <w:rsid w:val="006A48BE"/>
    <w:rsid w:val="006A49B8"/>
    <w:rsid w:val="006A5F8C"/>
    <w:rsid w:val="006A61BA"/>
    <w:rsid w:val="006A68EE"/>
    <w:rsid w:val="006A6CE2"/>
    <w:rsid w:val="006A6DD2"/>
    <w:rsid w:val="006A7226"/>
    <w:rsid w:val="006A7713"/>
    <w:rsid w:val="006A78B7"/>
    <w:rsid w:val="006A7F9B"/>
    <w:rsid w:val="006B02DF"/>
    <w:rsid w:val="006B0323"/>
    <w:rsid w:val="006B0580"/>
    <w:rsid w:val="006B060E"/>
    <w:rsid w:val="006B0B14"/>
    <w:rsid w:val="006B0BD1"/>
    <w:rsid w:val="006B0D6E"/>
    <w:rsid w:val="006B0EE6"/>
    <w:rsid w:val="006B1080"/>
    <w:rsid w:val="006B1630"/>
    <w:rsid w:val="006B20F0"/>
    <w:rsid w:val="006B3296"/>
    <w:rsid w:val="006B3B1D"/>
    <w:rsid w:val="006B3BEC"/>
    <w:rsid w:val="006B3E5A"/>
    <w:rsid w:val="006B43FB"/>
    <w:rsid w:val="006B48EB"/>
    <w:rsid w:val="006B5040"/>
    <w:rsid w:val="006B5390"/>
    <w:rsid w:val="006B5441"/>
    <w:rsid w:val="006B5801"/>
    <w:rsid w:val="006B5B3B"/>
    <w:rsid w:val="006B5DAE"/>
    <w:rsid w:val="006B5DE6"/>
    <w:rsid w:val="006B7F1B"/>
    <w:rsid w:val="006C0552"/>
    <w:rsid w:val="006C0557"/>
    <w:rsid w:val="006C0729"/>
    <w:rsid w:val="006C0748"/>
    <w:rsid w:val="006C0EE7"/>
    <w:rsid w:val="006C218E"/>
    <w:rsid w:val="006C22C0"/>
    <w:rsid w:val="006C2368"/>
    <w:rsid w:val="006C2543"/>
    <w:rsid w:val="006C2DDB"/>
    <w:rsid w:val="006C3028"/>
    <w:rsid w:val="006C3A37"/>
    <w:rsid w:val="006C3DFE"/>
    <w:rsid w:val="006C4127"/>
    <w:rsid w:val="006C4BCF"/>
    <w:rsid w:val="006C4C25"/>
    <w:rsid w:val="006C55F3"/>
    <w:rsid w:val="006C569D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150"/>
    <w:rsid w:val="006D18E7"/>
    <w:rsid w:val="006D1D7A"/>
    <w:rsid w:val="006D1E4F"/>
    <w:rsid w:val="006D1F4E"/>
    <w:rsid w:val="006D2510"/>
    <w:rsid w:val="006D2A86"/>
    <w:rsid w:val="006D2B72"/>
    <w:rsid w:val="006D2D83"/>
    <w:rsid w:val="006D304E"/>
    <w:rsid w:val="006D3F55"/>
    <w:rsid w:val="006D3FCE"/>
    <w:rsid w:val="006D45B1"/>
    <w:rsid w:val="006D4980"/>
    <w:rsid w:val="006D4BCA"/>
    <w:rsid w:val="006D4D2D"/>
    <w:rsid w:val="006D5D0C"/>
    <w:rsid w:val="006D5F0C"/>
    <w:rsid w:val="006D6183"/>
    <w:rsid w:val="006D654A"/>
    <w:rsid w:val="006D66BA"/>
    <w:rsid w:val="006E00F7"/>
    <w:rsid w:val="006E0FED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C68"/>
    <w:rsid w:val="006E2E1A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CB4"/>
    <w:rsid w:val="006E7E06"/>
    <w:rsid w:val="006F0033"/>
    <w:rsid w:val="006F03B0"/>
    <w:rsid w:val="006F03BF"/>
    <w:rsid w:val="006F05A4"/>
    <w:rsid w:val="006F0AB9"/>
    <w:rsid w:val="006F0BCD"/>
    <w:rsid w:val="006F21A1"/>
    <w:rsid w:val="006F3F1B"/>
    <w:rsid w:val="006F4C90"/>
    <w:rsid w:val="006F511D"/>
    <w:rsid w:val="006F52AB"/>
    <w:rsid w:val="006F533F"/>
    <w:rsid w:val="006F5348"/>
    <w:rsid w:val="006F5464"/>
    <w:rsid w:val="006F551F"/>
    <w:rsid w:val="006F59FF"/>
    <w:rsid w:val="006F60E5"/>
    <w:rsid w:val="006F638C"/>
    <w:rsid w:val="006F63DD"/>
    <w:rsid w:val="006F66DD"/>
    <w:rsid w:val="006F6D03"/>
    <w:rsid w:val="006F6FC3"/>
    <w:rsid w:val="006F7090"/>
    <w:rsid w:val="006F730E"/>
    <w:rsid w:val="006F750E"/>
    <w:rsid w:val="006F7B94"/>
    <w:rsid w:val="006F7F60"/>
    <w:rsid w:val="007005B1"/>
    <w:rsid w:val="00700822"/>
    <w:rsid w:val="00700CCE"/>
    <w:rsid w:val="00701082"/>
    <w:rsid w:val="00701160"/>
    <w:rsid w:val="007012E4"/>
    <w:rsid w:val="00701340"/>
    <w:rsid w:val="007020E7"/>
    <w:rsid w:val="007021D0"/>
    <w:rsid w:val="00702ABF"/>
    <w:rsid w:val="00702D4E"/>
    <w:rsid w:val="0070307A"/>
    <w:rsid w:val="0070307C"/>
    <w:rsid w:val="00703445"/>
    <w:rsid w:val="00703846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AA6"/>
    <w:rsid w:val="00706E22"/>
    <w:rsid w:val="00706E6C"/>
    <w:rsid w:val="00707135"/>
    <w:rsid w:val="007071E2"/>
    <w:rsid w:val="00707358"/>
    <w:rsid w:val="007073B4"/>
    <w:rsid w:val="00707F00"/>
    <w:rsid w:val="007103A0"/>
    <w:rsid w:val="0071118C"/>
    <w:rsid w:val="00711E21"/>
    <w:rsid w:val="00711F66"/>
    <w:rsid w:val="007128C3"/>
    <w:rsid w:val="00713280"/>
    <w:rsid w:val="007135A4"/>
    <w:rsid w:val="007136FD"/>
    <w:rsid w:val="00713FA4"/>
    <w:rsid w:val="00714011"/>
    <w:rsid w:val="00714110"/>
    <w:rsid w:val="007146F4"/>
    <w:rsid w:val="00714809"/>
    <w:rsid w:val="00714BA6"/>
    <w:rsid w:val="00714D52"/>
    <w:rsid w:val="00714DE1"/>
    <w:rsid w:val="007153E4"/>
    <w:rsid w:val="007153EE"/>
    <w:rsid w:val="00715AC4"/>
    <w:rsid w:val="00715C14"/>
    <w:rsid w:val="00716272"/>
    <w:rsid w:val="00716AB2"/>
    <w:rsid w:val="0071703D"/>
    <w:rsid w:val="0071733B"/>
    <w:rsid w:val="007203EC"/>
    <w:rsid w:val="00720649"/>
    <w:rsid w:val="0072088F"/>
    <w:rsid w:val="00721129"/>
    <w:rsid w:val="007211D7"/>
    <w:rsid w:val="00722039"/>
    <w:rsid w:val="0072210B"/>
    <w:rsid w:val="007225BC"/>
    <w:rsid w:val="007226B9"/>
    <w:rsid w:val="00722ACA"/>
    <w:rsid w:val="00722D2C"/>
    <w:rsid w:val="00723730"/>
    <w:rsid w:val="00723AB3"/>
    <w:rsid w:val="00724130"/>
    <w:rsid w:val="00724468"/>
    <w:rsid w:val="00724D53"/>
    <w:rsid w:val="00724F4A"/>
    <w:rsid w:val="00725079"/>
    <w:rsid w:val="00725499"/>
    <w:rsid w:val="00725F30"/>
    <w:rsid w:val="007263B2"/>
    <w:rsid w:val="007264D9"/>
    <w:rsid w:val="00726626"/>
    <w:rsid w:val="00726666"/>
    <w:rsid w:val="00726E05"/>
    <w:rsid w:val="007273A3"/>
    <w:rsid w:val="00727496"/>
    <w:rsid w:val="00727929"/>
    <w:rsid w:val="00727DDC"/>
    <w:rsid w:val="0073021A"/>
    <w:rsid w:val="00730982"/>
    <w:rsid w:val="00731704"/>
    <w:rsid w:val="00731D92"/>
    <w:rsid w:val="00731E9D"/>
    <w:rsid w:val="00732396"/>
    <w:rsid w:val="00732411"/>
    <w:rsid w:val="00732474"/>
    <w:rsid w:val="00732774"/>
    <w:rsid w:val="007334E1"/>
    <w:rsid w:val="00733BCD"/>
    <w:rsid w:val="007346AE"/>
    <w:rsid w:val="0073478C"/>
    <w:rsid w:val="00734836"/>
    <w:rsid w:val="00735639"/>
    <w:rsid w:val="00735F72"/>
    <w:rsid w:val="007361D0"/>
    <w:rsid w:val="007361DF"/>
    <w:rsid w:val="0073625F"/>
    <w:rsid w:val="00736484"/>
    <w:rsid w:val="00736D66"/>
    <w:rsid w:val="00736E49"/>
    <w:rsid w:val="00737858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3044"/>
    <w:rsid w:val="0074326F"/>
    <w:rsid w:val="007436D3"/>
    <w:rsid w:val="00743702"/>
    <w:rsid w:val="00743EF5"/>
    <w:rsid w:val="00744643"/>
    <w:rsid w:val="00744B5C"/>
    <w:rsid w:val="0074543E"/>
    <w:rsid w:val="00745A2A"/>
    <w:rsid w:val="00745DE5"/>
    <w:rsid w:val="0074604B"/>
    <w:rsid w:val="0074651F"/>
    <w:rsid w:val="00746ED5"/>
    <w:rsid w:val="00747077"/>
    <w:rsid w:val="00747C45"/>
    <w:rsid w:val="007503BE"/>
    <w:rsid w:val="00750572"/>
    <w:rsid w:val="00750E90"/>
    <w:rsid w:val="00751060"/>
    <w:rsid w:val="00751317"/>
    <w:rsid w:val="00751449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1AA"/>
    <w:rsid w:val="007552B2"/>
    <w:rsid w:val="007554C8"/>
    <w:rsid w:val="007557AE"/>
    <w:rsid w:val="00755944"/>
    <w:rsid w:val="007559CB"/>
    <w:rsid w:val="00755D29"/>
    <w:rsid w:val="00755E12"/>
    <w:rsid w:val="00756165"/>
    <w:rsid w:val="00756484"/>
    <w:rsid w:val="00756514"/>
    <w:rsid w:val="00756962"/>
    <w:rsid w:val="00756B00"/>
    <w:rsid w:val="0075709C"/>
    <w:rsid w:val="00757F25"/>
    <w:rsid w:val="00760883"/>
    <w:rsid w:val="007608D3"/>
    <w:rsid w:val="00760C57"/>
    <w:rsid w:val="00761195"/>
    <w:rsid w:val="00761272"/>
    <w:rsid w:val="00761732"/>
    <w:rsid w:val="00761B53"/>
    <w:rsid w:val="00761D3B"/>
    <w:rsid w:val="00763479"/>
    <w:rsid w:val="00763A5E"/>
    <w:rsid w:val="00763C59"/>
    <w:rsid w:val="00763DC5"/>
    <w:rsid w:val="007645AD"/>
    <w:rsid w:val="00764ED8"/>
    <w:rsid w:val="00764F9C"/>
    <w:rsid w:val="007654FD"/>
    <w:rsid w:val="0076593E"/>
    <w:rsid w:val="0076600F"/>
    <w:rsid w:val="007666B5"/>
    <w:rsid w:val="00766A9A"/>
    <w:rsid w:val="00767480"/>
    <w:rsid w:val="00767678"/>
    <w:rsid w:val="00770083"/>
    <w:rsid w:val="007705F7"/>
    <w:rsid w:val="007708E4"/>
    <w:rsid w:val="00770BC3"/>
    <w:rsid w:val="00770FD7"/>
    <w:rsid w:val="007711D6"/>
    <w:rsid w:val="007719E5"/>
    <w:rsid w:val="00771B4C"/>
    <w:rsid w:val="00771C4F"/>
    <w:rsid w:val="00772D8B"/>
    <w:rsid w:val="007730E2"/>
    <w:rsid w:val="00773373"/>
    <w:rsid w:val="0077346A"/>
    <w:rsid w:val="007742F6"/>
    <w:rsid w:val="00774B0B"/>
    <w:rsid w:val="00774DE1"/>
    <w:rsid w:val="0077523A"/>
    <w:rsid w:val="0077639E"/>
    <w:rsid w:val="007765B3"/>
    <w:rsid w:val="007770D8"/>
    <w:rsid w:val="0077748B"/>
    <w:rsid w:val="007775AE"/>
    <w:rsid w:val="00777FCA"/>
    <w:rsid w:val="007804BA"/>
    <w:rsid w:val="00780D32"/>
    <w:rsid w:val="007813C3"/>
    <w:rsid w:val="00781491"/>
    <w:rsid w:val="00781831"/>
    <w:rsid w:val="00781D9F"/>
    <w:rsid w:val="00781E7A"/>
    <w:rsid w:val="0078242F"/>
    <w:rsid w:val="00782884"/>
    <w:rsid w:val="00783617"/>
    <w:rsid w:val="007838A1"/>
    <w:rsid w:val="00783DA6"/>
    <w:rsid w:val="00783FCA"/>
    <w:rsid w:val="007843C8"/>
    <w:rsid w:val="00784847"/>
    <w:rsid w:val="00784BC8"/>
    <w:rsid w:val="00784D97"/>
    <w:rsid w:val="007853D1"/>
    <w:rsid w:val="0078590E"/>
    <w:rsid w:val="00785A79"/>
    <w:rsid w:val="00785E80"/>
    <w:rsid w:val="007860BF"/>
    <w:rsid w:val="007869FB"/>
    <w:rsid w:val="00786A69"/>
    <w:rsid w:val="00786DE8"/>
    <w:rsid w:val="00786F85"/>
    <w:rsid w:val="0079066E"/>
    <w:rsid w:val="00790A23"/>
    <w:rsid w:val="00791300"/>
    <w:rsid w:val="00791358"/>
    <w:rsid w:val="00791B43"/>
    <w:rsid w:val="00792105"/>
    <w:rsid w:val="0079299D"/>
    <w:rsid w:val="00792DE6"/>
    <w:rsid w:val="00792F0F"/>
    <w:rsid w:val="0079371E"/>
    <w:rsid w:val="00793820"/>
    <w:rsid w:val="0079399B"/>
    <w:rsid w:val="00794A28"/>
    <w:rsid w:val="00794C20"/>
    <w:rsid w:val="00794C6E"/>
    <w:rsid w:val="00795857"/>
    <w:rsid w:val="007958F9"/>
    <w:rsid w:val="00795975"/>
    <w:rsid w:val="00795E67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8C5"/>
    <w:rsid w:val="007A0BAC"/>
    <w:rsid w:val="007A1BDA"/>
    <w:rsid w:val="007A1E6F"/>
    <w:rsid w:val="007A2778"/>
    <w:rsid w:val="007A31F6"/>
    <w:rsid w:val="007A34E8"/>
    <w:rsid w:val="007A3968"/>
    <w:rsid w:val="007A4395"/>
    <w:rsid w:val="007A472E"/>
    <w:rsid w:val="007A4CDB"/>
    <w:rsid w:val="007A517F"/>
    <w:rsid w:val="007A56BE"/>
    <w:rsid w:val="007A5E78"/>
    <w:rsid w:val="007A6B0F"/>
    <w:rsid w:val="007A6F32"/>
    <w:rsid w:val="007A7CBB"/>
    <w:rsid w:val="007B010D"/>
    <w:rsid w:val="007B0682"/>
    <w:rsid w:val="007B0792"/>
    <w:rsid w:val="007B0C75"/>
    <w:rsid w:val="007B0F2B"/>
    <w:rsid w:val="007B118C"/>
    <w:rsid w:val="007B1495"/>
    <w:rsid w:val="007B15F1"/>
    <w:rsid w:val="007B17E0"/>
    <w:rsid w:val="007B17F2"/>
    <w:rsid w:val="007B1D3D"/>
    <w:rsid w:val="007B1DF5"/>
    <w:rsid w:val="007B1F34"/>
    <w:rsid w:val="007B235C"/>
    <w:rsid w:val="007B237D"/>
    <w:rsid w:val="007B253A"/>
    <w:rsid w:val="007B26CA"/>
    <w:rsid w:val="007B2C0C"/>
    <w:rsid w:val="007B30F1"/>
    <w:rsid w:val="007B35E2"/>
    <w:rsid w:val="007B3B24"/>
    <w:rsid w:val="007B3C6A"/>
    <w:rsid w:val="007B3FDB"/>
    <w:rsid w:val="007B437D"/>
    <w:rsid w:val="007B44AB"/>
    <w:rsid w:val="007B4841"/>
    <w:rsid w:val="007B4B96"/>
    <w:rsid w:val="007B4C9B"/>
    <w:rsid w:val="007B4CAC"/>
    <w:rsid w:val="007B4D05"/>
    <w:rsid w:val="007B4EE7"/>
    <w:rsid w:val="007B500D"/>
    <w:rsid w:val="007B56A8"/>
    <w:rsid w:val="007B599E"/>
    <w:rsid w:val="007B5C22"/>
    <w:rsid w:val="007B60A9"/>
    <w:rsid w:val="007B62CD"/>
    <w:rsid w:val="007B6520"/>
    <w:rsid w:val="007B6C0A"/>
    <w:rsid w:val="007B6CAB"/>
    <w:rsid w:val="007B6ED5"/>
    <w:rsid w:val="007B7158"/>
    <w:rsid w:val="007B7263"/>
    <w:rsid w:val="007B7662"/>
    <w:rsid w:val="007B7D2C"/>
    <w:rsid w:val="007B7DB3"/>
    <w:rsid w:val="007B7EA3"/>
    <w:rsid w:val="007B7F95"/>
    <w:rsid w:val="007C015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C29"/>
    <w:rsid w:val="007C2D11"/>
    <w:rsid w:val="007C2E47"/>
    <w:rsid w:val="007C314C"/>
    <w:rsid w:val="007C347B"/>
    <w:rsid w:val="007C3B5D"/>
    <w:rsid w:val="007C3C0E"/>
    <w:rsid w:val="007C3CD0"/>
    <w:rsid w:val="007C3D18"/>
    <w:rsid w:val="007C4417"/>
    <w:rsid w:val="007C4988"/>
    <w:rsid w:val="007C5611"/>
    <w:rsid w:val="007C5BFD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06EA"/>
    <w:rsid w:val="007D0825"/>
    <w:rsid w:val="007D134A"/>
    <w:rsid w:val="007D1550"/>
    <w:rsid w:val="007D1806"/>
    <w:rsid w:val="007D1CCB"/>
    <w:rsid w:val="007D29FF"/>
    <w:rsid w:val="007D2A2E"/>
    <w:rsid w:val="007D308E"/>
    <w:rsid w:val="007D344A"/>
    <w:rsid w:val="007D35C9"/>
    <w:rsid w:val="007D36E5"/>
    <w:rsid w:val="007D3A13"/>
    <w:rsid w:val="007D3AFA"/>
    <w:rsid w:val="007D517A"/>
    <w:rsid w:val="007D5B30"/>
    <w:rsid w:val="007D5B59"/>
    <w:rsid w:val="007D5CB0"/>
    <w:rsid w:val="007D5EAD"/>
    <w:rsid w:val="007D5EDC"/>
    <w:rsid w:val="007D5FDD"/>
    <w:rsid w:val="007D629F"/>
    <w:rsid w:val="007D67DA"/>
    <w:rsid w:val="007D6B05"/>
    <w:rsid w:val="007D6BFE"/>
    <w:rsid w:val="007D6C05"/>
    <w:rsid w:val="007D7121"/>
    <w:rsid w:val="007D7166"/>
    <w:rsid w:val="007D7CB9"/>
    <w:rsid w:val="007D7D86"/>
    <w:rsid w:val="007D7FED"/>
    <w:rsid w:val="007E07D1"/>
    <w:rsid w:val="007E0A92"/>
    <w:rsid w:val="007E0B90"/>
    <w:rsid w:val="007E0DFA"/>
    <w:rsid w:val="007E147A"/>
    <w:rsid w:val="007E151E"/>
    <w:rsid w:val="007E1872"/>
    <w:rsid w:val="007E189A"/>
    <w:rsid w:val="007E18B3"/>
    <w:rsid w:val="007E18DD"/>
    <w:rsid w:val="007E18DF"/>
    <w:rsid w:val="007E30B8"/>
    <w:rsid w:val="007E320D"/>
    <w:rsid w:val="007E3264"/>
    <w:rsid w:val="007E402B"/>
    <w:rsid w:val="007E4544"/>
    <w:rsid w:val="007E4845"/>
    <w:rsid w:val="007E50F0"/>
    <w:rsid w:val="007E5309"/>
    <w:rsid w:val="007E5769"/>
    <w:rsid w:val="007E5A16"/>
    <w:rsid w:val="007E5A1E"/>
    <w:rsid w:val="007E5A54"/>
    <w:rsid w:val="007E6567"/>
    <w:rsid w:val="007E66AE"/>
    <w:rsid w:val="007E6738"/>
    <w:rsid w:val="007E67D6"/>
    <w:rsid w:val="007E6AF6"/>
    <w:rsid w:val="007E6CD4"/>
    <w:rsid w:val="007E6FB6"/>
    <w:rsid w:val="007E7075"/>
    <w:rsid w:val="007E76B5"/>
    <w:rsid w:val="007E7889"/>
    <w:rsid w:val="007E78C3"/>
    <w:rsid w:val="007E7A10"/>
    <w:rsid w:val="007E7B0B"/>
    <w:rsid w:val="007F0306"/>
    <w:rsid w:val="007F0C92"/>
    <w:rsid w:val="007F0ED7"/>
    <w:rsid w:val="007F1012"/>
    <w:rsid w:val="007F14BF"/>
    <w:rsid w:val="007F2339"/>
    <w:rsid w:val="007F2768"/>
    <w:rsid w:val="007F2952"/>
    <w:rsid w:val="007F29BF"/>
    <w:rsid w:val="007F2A63"/>
    <w:rsid w:val="007F2E18"/>
    <w:rsid w:val="007F33D6"/>
    <w:rsid w:val="007F3673"/>
    <w:rsid w:val="007F3949"/>
    <w:rsid w:val="007F3BBA"/>
    <w:rsid w:val="007F40DB"/>
    <w:rsid w:val="007F4241"/>
    <w:rsid w:val="007F4F59"/>
    <w:rsid w:val="007F5247"/>
    <w:rsid w:val="007F593C"/>
    <w:rsid w:val="007F5A4F"/>
    <w:rsid w:val="007F5BB7"/>
    <w:rsid w:val="007F6116"/>
    <w:rsid w:val="007F6C82"/>
    <w:rsid w:val="007F72C7"/>
    <w:rsid w:val="007F7924"/>
    <w:rsid w:val="007F797B"/>
    <w:rsid w:val="007F7ED9"/>
    <w:rsid w:val="00800526"/>
    <w:rsid w:val="00800661"/>
    <w:rsid w:val="00800774"/>
    <w:rsid w:val="00800C68"/>
    <w:rsid w:val="00800CFE"/>
    <w:rsid w:val="0080114F"/>
    <w:rsid w:val="00801C50"/>
    <w:rsid w:val="00802611"/>
    <w:rsid w:val="008026AB"/>
    <w:rsid w:val="00802FA5"/>
    <w:rsid w:val="008053F0"/>
    <w:rsid w:val="0080555C"/>
    <w:rsid w:val="008056AE"/>
    <w:rsid w:val="008058E0"/>
    <w:rsid w:val="00805D15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8E"/>
    <w:rsid w:val="008103F1"/>
    <w:rsid w:val="0081097B"/>
    <w:rsid w:val="0081102E"/>
    <w:rsid w:val="0081127B"/>
    <w:rsid w:val="00811728"/>
    <w:rsid w:val="00811D4F"/>
    <w:rsid w:val="00811E13"/>
    <w:rsid w:val="00812009"/>
    <w:rsid w:val="00812089"/>
    <w:rsid w:val="0081271A"/>
    <w:rsid w:val="008137E3"/>
    <w:rsid w:val="00813FD2"/>
    <w:rsid w:val="00814555"/>
    <w:rsid w:val="008145B9"/>
    <w:rsid w:val="008145C2"/>
    <w:rsid w:val="00814F7C"/>
    <w:rsid w:val="00814FBA"/>
    <w:rsid w:val="00816306"/>
    <w:rsid w:val="00816498"/>
    <w:rsid w:val="00816564"/>
    <w:rsid w:val="00816A4B"/>
    <w:rsid w:val="00817461"/>
    <w:rsid w:val="00817FDE"/>
    <w:rsid w:val="00817FF4"/>
    <w:rsid w:val="00820329"/>
    <w:rsid w:val="0082038D"/>
    <w:rsid w:val="00820FAC"/>
    <w:rsid w:val="008216B5"/>
    <w:rsid w:val="008217EC"/>
    <w:rsid w:val="00821F5B"/>
    <w:rsid w:val="008220DE"/>
    <w:rsid w:val="00822427"/>
    <w:rsid w:val="00822475"/>
    <w:rsid w:val="0082260D"/>
    <w:rsid w:val="00822BF1"/>
    <w:rsid w:val="00822CEB"/>
    <w:rsid w:val="00822E64"/>
    <w:rsid w:val="00822E82"/>
    <w:rsid w:val="00823F11"/>
    <w:rsid w:val="008245C3"/>
    <w:rsid w:val="0082522B"/>
    <w:rsid w:val="00825FC9"/>
    <w:rsid w:val="00826152"/>
    <w:rsid w:val="00826476"/>
    <w:rsid w:val="00826575"/>
    <w:rsid w:val="008268FF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0B27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727"/>
    <w:rsid w:val="0083689B"/>
    <w:rsid w:val="0083695D"/>
    <w:rsid w:val="008373A8"/>
    <w:rsid w:val="008376ED"/>
    <w:rsid w:val="00837B59"/>
    <w:rsid w:val="00837CDD"/>
    <w:rsid w:val="00837D11"/>
    <w:rsid w:val="008409B9"/>
    <w:rsid w:val="00840E26"/>
    <w:rsid w:val="008410C9"/>
    <w:rsid w:val="008417A3"/>
    <w:rsid w:val="0084187E"/>
    <w:rsid w:val="00841ED2"/>
    <w:rsid w:val="00843010"/>
    <w:rsid w:val="00843C14"/>
    <w:rsid w:val="00844160"/>
    <w:rsid w:val="008443B2"/>
    <w:rsid w:val="00844437"/>
    <w:rsid w:val="00844556"/>
    <w:rsid w:val="00844763"/>
    <w:rsid w:val="00844EBE"/>
    <w:rsid w:val="008452BE"/>
    <w:rsid w:val="00845CDC"/>
    <w:rsid w:val="00846453"/>
    <w:rsid w:val="008468B4"/>
    <w:rsid w:val="00846AD9"/>
    <w:rsid w:val="00847116"/>
    <w:rsid w:val="0084750A"/>
    <w:rsid w:val="00847C31"/>
    <w:rsid w:val="008504D9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41C5"/>
    <w:rsid w:val="008541FB"/>
    <w:rsid w:val="0085497F"/>
    <w:rsid w:val="0085504B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44B"/>
    <w:rsid w:val="0086250C"/>
    <w:rsid w:val="0086278B"/>
    <w:rsid w:val="0086294F"/>
    <w:rsid w:val="00862EC3"/>
    <w:rsid w:val="0086368F"/>
    <w:rsid w:val="00864295"/>
    <w:rsid w:val="00864607"/>
    <w:rsid w:val="008646A6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27"/>
    <w:rsid w:val="008726B9"/>
    <w:rsid w:val="00872716"/>
    <w:rsid w:val="00872D8C"/>
    <w:rsid w:val="008731DF"/>
    <w:rsid w:val="008732D9"/>
    <w:rsid w:val="0087385E"/>
    <w:rsid w:val="00873C0A"/>
    <w:rsid w:val="0087453F"/>
    <w:rsid w:val="00874788"/>
    <w:rsid w:val="008747CB"/>
    <w:rsid w:val="00874D3C"/>
    <w:rsid w:val="008750AE"/>
    <w:rsid w:val="008751DE"/>
    <w:rsid w:val="008758A0"/>
    <w:rsid w:val="00875A74"/>
    <w:rsid w:val="00875A9A"/>
    <w:rsid w:val="00875CC1"/>
    <w:rsid w:val="00876217"/>
    <w:rsid w:val="008766EE"/>
    <w:rsid w:val="00876ACD"/>
    <w:rsid w:val="00877311"/>
    <w:rsid w:val="008778DC"/>
    <w:rsid w:val="00877C05"/>
    <w:rsid w:val="0088021F"/>
    <w:rsid w:val="0088092E"/>
    <w:rsid w:val="00880B08"/>
    <w:rsid w:val="00880B9C"/>
    <w:rsid w:val="008812CF"/>
    <w:rsid w:val="00881529"/>
    <w:rsid w:val="00882CA1"/>
    <w:rsid w:val="00883702"/>
    <w:rsid w:val="008837CC"/>
    <w:rsid w:val="00883C90"/>
    <w:rsid w:val="00883E9E"/>
    <w:rsid w:val="008841AF"/>
    <w:rsid w:val="008842C4"/>
    <w:rsid w:val="008844C7"/>
    <w:rsid w:val="00884542"/>
    <w:rsid w:val="00884E42"/>
    <w:rsid w:val="00885053"/>
    <w:rsid w:val="00885302"/>
    <w:rsid w:val="00885470"/>
    <w:rsid w:val="008854A3"/>
    <w:rsid w:val="00885988"/>
    <w:rsid w:val="00885B37"/>
    <w:rsid w:val="00885C4D"/>
    <w:rsid w:val="0088608B"/>
    <w:rsid w:val="008864E7"/>
    <w:rsid w:val="008866C4"/>
    <w:rsid w:val="00886A5C"/>
    <w:rsid w:val="00886C0A"/>
    <w:rsid w:val="00886D59"/>
    <w:rsid w:val="00886E0E"/>
    <w:rsid w:val="00887228"/>
    <w:rsid w:val="00887544"/>
    <w:rsid w:val="00887B27"/>
    <w:rsid w:val="00887D48"/>
    <w:rsid w:val="008900EB"/>
    <w:rsid w:val="008901D3"/>
    <w:rsid w:val="0089157E"/>
    <w:rsid w:val="0089164E"/>
    <w:rsid w:val="008919E2"/>
    <w:rsid w:val="00891E12"/>
    <w:rsid w:val="00891E55"/>
    <w:rsid w:val="00892070"/>
    <w:rsid w:val="00892524"/>
    <w:rsid w:val="008927ED"/>
    <w:rsid w:val="008929A9"/>
    <w:rsid w:val="00892CD9"/>
    <w:rsid w:val="00893448"/>
    <w:rsid w:val="00893947"/>
    <w:rsid w:val="00893F1D"/>
    <w:rsid w:val="008945DB"/>
    <w:rsid w:val="008946FE"/>
    <w:rsid w:val="00894E26"/>
    <w:rsid w:val="00895334"/>
    <w:rsid w:val="00895737"/>
    <w:rsid w:val="00897069"/>
    <w:rsid w:val="0089747C"/>
    <w:rsid w:val="00897BC0"/>
    <w:rsid w:val="00897D03"/>
    <w:rsid w:val="008A07EB"/>
    <w:rsid w:val="008A08B9"/>
    <w:rsid w:val="008A0A51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539"/>
    <w:rsid w:val="008A3643"/>
    <w:rsid w:val="008A3A54"/>
    <w:rsid w:val="008A3D57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A7D3F"/>
    <w:rsid w:val="008B006E"/>
    <w:rsid w:val="008B00FF"/>
    <w:rsid w:val="008B05D6"/>
    <w:rsid w:val="008B0A80"/>
    <w:rsid w:val="008B0C11"/>
    <w:rsid w:val="008B0D36"/>
    <w:rsid w:val="008B0D6D"/>
    <w:rsid w:val="008B1230"/>
    <w:rsid w:val="008B14E8"/>
    <w:rsid w:val="008B1589"/>
    <w:rsid w:val="008B1E29"/>
    <w:rsid w:val="008B1FD6"/>
    <w:rsid w:val="008B2331"/>
    <w:rsid w:val="008B2363"/>
    <w:rsid w:val="008B2381"/>
    <w:rsid w:val="008B29C4"/>
    <w:rsid w:val="008B2B26"/>
    <w:rsid w:val="008B2F65"/>
    <w:rsid w:val="008B3A89"/>
    <w:rsid w:val="008B3D75"/>
    <w:rsid w:val="008B3EA6"/>
    <w:rsid w:val="008B4AB3"/>
    <w:rsid w:val="008B4E0D"/>
    <w:rsid w:val="008B50C6"/>
    <w:rsid w:val="008B56B4"/>
    <w:rsid w:val="008B6917"/>
    <w:rsid w:val="008B7111"/>
    <w:rsid w:val="008B7218"/>
    <w:rsid w:val="008B7769"/>
    <w:rsid w:val="008B79A9"/>
    <w:rsid w:val="008C09EA"/>
    <w:rsid w:val="008C0CB4"/>
    <w:rsid w:val="008C0E54"/>
    <w:rsid w:val="008C1000"/>
    <w:rsid w:val="008C109C"/>
    <w:rsid w:val="008C1245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C44"/>
    <w:rsid w:val="008C6DA1"/>
    <w:rsid w:val="008C6E31"/>
    <w:rsid w:val="008C6EAF"/>
    <w:rsid w:val="008C701C"/>
    <w:rsid w:val="008C74F3"/>
    <w:rsid w:val="008C78D9"/>
    <w:rsid w:val="008C7AAA"/>
    <w:rsid w:val="008C7DD2"/>
    <w:rsid w:val="008D02BC"/>
    <w:rsid w:val="008D02D0"/>
    <w:rsid w:val="008D030E"/>
    <w:rsid w:val="008D03B9"/>
    <w:rsid w:val="008D06B4"/>
    <w:rsid w:val="008D07D0"/>
    <w:rsid w:val="008D0FBD"/>
    <w:rsid w:val="008D1E58"/>
    <w:rsid w:val="008D2FD4"/>
    <w:rsid w:val="008D357C"/>
    <w:rsid w:val="008D364D"/>
    <w:rsid w:val="008D4143"/>
    <w:rsid w:val="008D42F6"/>
    <w:rsid w:val="008D4313"/>
    <w:rsid w:val="008D48C9"/>
    <w:rsid w:val="008D4906"/>
    <w:rsid w:val="008D4A72"/>
    <w:rsid w:val="008D555B"/>
    <w:rsid w:val="008D6454"/>
    <w:rsid w:val="008D6772"/>
    <w:rsid w:val="008D679B"/>
    <w:rsid w:val="008D6FA8"/>
    <w:rsid w:val="008D7626"/>
    <w:rsid w:val="008D7A45"/>
    <w:rsid w:val="008D7BAF"/>
    <w:rsid w:val="008E0575"/>
    <w:rsid w:val="008E0866"/>
    <w:rsid w:val="008E08FA"/>
    <w:rsid w:val="008E0BF5"/>
    <w:rsid w:val="008E1209"/>
    <w:rsid w:val="008E13A5"/>
    <w:rsid w:val="008E1A12"/>
    <w:rsid w:val="008E2081"/>
    <w:rsid w:val="008E286E"/>
    <w:rsid w:val="008E2C8E"/>
    <w:rsid w:val="008E33FB"/>
    <w:rsid w:val="008E35C6"/>
    <w:rsid w:val="008E4335"/>
    <w:rsid w:val="008E46C0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0E34"/>
    <w:rsid w:val="008F14AC"/>
    <w:rsid w:val="008F2110"/>
    <w:rsid w:val="008F215A"/>
    <w:rsid w:val="008F21AF"/>
    <w:rsid w:val="008F35E0"/>
    <w:rsid w:val="008F375A"/>
    <w:rsid w:val="008F3808"/>
    <w:rsid w:val="008F39B7"/>
    <w:rsid w:val="008F3DC2"/>
    <w:rsid w:val="008F3DE7"/>
    <w:rsid w:val="008F4292"/>
    <w:rsid w:val="008F5273"/>
    <w:rsid w:val="008F574C"/>
    <w:rsid w:val="008F5F16"/>
    <w:rsid w:val="008F6120"/>
    <w:rsid w:val="008F6328"/>
    <w:rsid w:val="008F68C2"/>
    <w:rsid w:val="008F74CC"/>
    <w:rsid w:val="008F77B2"/>
    <w:rsid w:val="008F7B64"/>
    <w:rsid w:val="009005EC"/>
    <w:rsid w:val="00900ADD"/>
    <w:rsid w:val="00900B70"/>
    <w:rsid w:val="009011D0"/>
    <w:rsid w:val="0090186E"/>
    <w:rsid w:val="009018A4"/>
    <w:rsid w:val="00901D92"/>
    <w:rsid w:val="009022B2"/>
    <w:rsid w:val="009023A1"/>
    <w:rsid w:val="0090340C"/>
    <w:rsid w:val="00903586"/>
    <w:rsid w:val="009046BC"/>
    <w:rsid w:val="00904C46"/>
    <w:rsid w:val="0090592A"/>
    <w:rsid w:val="00905AB7"/>
    <w:rsid w:val="00905D32"/>
    <w:rsid w:val="00907143"/>
    <w:rsid w:val="009076E9"/>
    <w:rsid w:val="00907C3F"/>
    <w:rsid w:val="00907D06"/>
    <w:rsid w:val="00910381"/>
    <w:rsid w:val="00910603"/>
    <w:rsid w:val="009109AD"/>
    <w:rsid w:val="00911264"/>
    <w:rsid w:val="009116FD"/>
    <w:rsid w:val="0091173A"/>
    <w:rsid w:val="009119EF"/>
    <w:rsid w:val="00911ABD"/>
    <w:rsid w:val="00912174"/>
    <w:rsid w:val="009125C8"/>
    <w:rsid w:val="00912616"/>
    <w:rsid w:val="009127C3"/>
    <w:rsid w:val="009134C5"/>
    <w:rsid w:val="00913A16"/>
    <w:rsid w:val="00913ECE"/>
    <w:rsid w:val="00914065"/>
    <w:rsid w:val="0091419F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617A"/>
    <w:rsid w:val="00916604"/>
    <w:rsid w:val="00916AC2"/>
    <w:rsid w:val="00916B27"/>
    <w:rsid w:val="00916B78"/>
    <w:rsid w:val="00917295"/>
    <w:rsid w:val="009174B7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71A"/>
    <w:rsid w:val="009228D7"/>
    <w:rsid w:val="00922C1B"/>
    <w:rsid w:val="00923506"/>
    <w:rsid w:val="00923A91"/>
    <w:rsid w:val="00923B94"/>
    <w:rsid w:val="00924211"/>
    <w:rsid w:val="00924427"/>
    <w:rsid w:val="00924B03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0F6C"/>
    <w:rsid w:val="00931049"/>
    <w:rsid w:val="0093197F"/>
    <w:rsid w:val="00931D36"/>
    <w:rsid w:val="00931DB0"/>
    <w:rsid w:val="00931E15"/>
    <w:rsid w:val="00932581"/>
    <w:rsid w:val="00932A01"/>
    <w:rsid w:val="00932C8D"/>
    <w:rsid w:val="00932D0A"/>
    <w:rsid w:val="00933294"/>
    <w:rsid w:val="009333B5"/>
    <w:rsid w:val="009338B0"/>
    <w:rsid w:val="00933B39"/>
    <w:rsid w:val="00933E60"/>
    <w:rsid w:val="00934468"/>
    <w:rsid w:val="0093446F"/>
    <w:rsid w:val="00934E1B"/>
    <w:rsid w:val="009352B2"/>
    <w:rsid w:val="009353CF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850"/>
    <w:rsid w:val="00944C82"/>
    <w:rsid w:val="00944CC2"/>
    <w:rsid w:val="00944DC1"/>
    <w:rsid w:val="00944EE9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71A"/>
    <w:rsid w:val="00950881"/>
    <w:rsid w:val="0095092F"/>
    <w:rsid w:val="00951C94"/>
    <w:rsid w:val="009527AE"/>
    <w:rsid w:val="009529E3"/>
    <w:rsid w:val="009529E5"/>
    <w:rsid w:val="00952BCF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683"/>
    <w:rsid w:val="00955718"/>
    <w:rsid w:val="00955D95"/>
    <w:rsid w:val="009561AE"/>
    <w:rsid w:val="00956678"/>
    <w:rsid w:val="009568D2"/>
    <w:rsid w:val="00956AD6"/>
    <w:rsid w:val="00956C0B"/>
    <w:rsid w:val="00956C4A"/>
    <w:rsid w:val="00956FCD"/>
    <w:rsid w:val="009571BD"/>
    <w:rsid w:val="009571D8"/>
    <w:rsid w:val="00957572"/>
    <w:rsid w:val="00957976"/>
    <w:rsid w:val="00957C8C"/>
    <w:rsid w:val="009602FF"/>
    <w:rsid w:val="0096038F"/>
    <w:rsid w:val="00960DB7"/>
    <w:rsid w:val="00960F55"/>
    <w:rsid w:val="00961099"/>
    <w:rsid w:val="0096144B"/>
    <w:rsid w:val="0096241F"/>
    <w:rsid w:val="00962BD2"/>
    <w:rsid w:val="00963993"/>
    <w:rsid w:val="00963B47"/>
    <w:rsid w:val="00963DEC"/>
    <w:rsid w:val="009646BB"/>
    <w:rsid w:val="00964918"/>
    <w:rsid w:val="00964A83"/>
    <w:rsid w:val="00964E6D"/>
    <w:rsid w:val="0096506E"/>
    <w:rsid w:val="00965215"/>
    <w:rsid w:val="00965817"/>
    <w:rsid w:val="00965E89"/>
    <w:rsid w:val="009664A1"/>
    <w:rsid w:val="009667AB"/>
    <w:rsid w:val="00966B5E"/>
    <w:rsid w:val="00966D64"/>
    <w:rsid w:val="0096766C"/>
    <w:rsid w:val="00967965"/>
    <w:rsid w:val="00967D99"/>
    <w:rsid w:val="00970B67"/>
    <w:rsid w:val="00971099"/>
    <w:rsid w:val="009713A8"/>
    <w:rsid w:val="009714DB"/>
    <w:rsid w:val="00971B56"/>
    <w:rsid w:val="00971C3A"/>
    <w:rsid w:val="00972AA3"/>
    <w:rsid w:val="0097317E"/>
    <w:rsid w:val="00973EF6"/>
    <w:rsid w:val="009740F2"/>
    <w:rsid w:val="0097429C"/>
    <w:rsid w:val="009748B1"/>
    <w:rsid w:val="00974D50"/>
    <w:rsid w:val="00975E02"/>
    <w:rsid w:val="00976317"/>
    <w:rsid w:val="00976F6A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564"/>
    <w:rsid w:val="00983D44"/>
    <w:rsid w:val="0098439A"/>
    <w:rsid w:val="009853D6"/>
    <w:rsid w:val="009855D3"/>
    <w:rsid w:val="009861AF"/>
    <w:rsid w:val="00986990"/>
    <w:rsid w:val="00986A39"/>
    <w:rsid w:val="00986CB3"/>
    <w:rsid w:val="00986FC7"/>
    <w:rsid w:val="00987720"/>
    <w:rsid w:val="00987AC4"/>
    <w:rsid w:val="00987F6A"/>
    <w:rsid w:val="00987FF6"/>
    <w:rsid w:val="00990049"/>
    <w:rsid w:val="0099008F"/>
    <w:rsid w:val="009900C8"/>
    <w:rsid w:val="00990B26"/>
    <w:rsid w:val="00990EFC"/>
    <w:rsid w:val="0099169A"/>
    <w:rsid w:val="0099169B"/>
    <w:rsid w:val="00991A30"/>
    <w:rsid w:val="00991EC7"/>
    <w:rsid w:val="00991EF9"/>
    <w:rsid w:val="00992DC0"/>
    <w:rsid w:val="009931E5"/>
    <w:rsid w:val="009934F1"/>
    <w:rsid w:val="0099373F"/>
    <w:rsid w:val="00993DF6"/>
    <w:rsid w:val="00993E0C"/>
    <w:rsid w:val="00993E52"/>
    <w:rsid w:val="00994039"/>
    <w:rsid w:val="009940B6"/>
    <w:rsid w:val="009947DF"/>
    <w:rsid w:val="009950F9"/>
    <w:rsid w:val="00995474"/>
    <w:rsid w:val="00995878"/>
    <w:rsid w:val="00995B81"/>
    <w:rsid w:val="00995F94"/>
    <w:rsid w:val="0099602A"/>
    <w:rsid w:val="00996796"/>
    <w:rsid w:val="00996DE5"/>
    <w:rsid w:val="00996F6D"/>
    <w:rsid w:val="009978DE"/>
    <w:rsid w:val="00997B23"/>
    <w:rsid w:val="00997F96"/>
    <w:rsid w:val="009A0091"/>
    <w:rsid w:val="009A02A1"/>
    <w:rsid w:val="009A0439"/>
    <w:rsid w:val="009A04C2"/>
    <w:rsid w:val="009A06B1"/>
    <w:rsid w:val="009A086A"/>
    <w:rsid w:val="009A0986"/>
    <w:rsid w:val="009A0B2C"/>
    <w:rsid w:val="009A0C8C"/>
    <w:rsid w:val="009A1303"/>
    <w:rsid w:val="009A1B6F"/>
    <w:rsid w:val="009A2399"/>
    <w:rsid w:val="009A299B"/>
    <w:rsid w:val="009A2BE0"/>
    <w:rsid w:val="009A3AF1"/>
    <w:rsid w:val="009A3BD0"/>
    <w:rsid w:val="009A3DC5"/>
    <w:rsid w:val="009A497F"/>
    <w:rsid w:val="009A4DD8"/>
    <w:rsid w:val="009A500E"/>
    <w:rsid w:val="009A52D8"/>
    <w:rsid w:val="009A58DF"/>
    <w:rsid w:val="009A5CF0"/>
    <w:rsid w:val="009A5D90"/>
    <w:rsid w:val="009A635C"/>
    <w:rsid w:val="009A6808"/>
    <w:rsid w:val="009A6970"/>
    <w:rsid w:val="009A6AFB"/>
    <w:rsid w:val="009A6C02"/>
    <w:rsid w:val="009A6FF6"/>
    <w:rsid w:val="009A71BD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2244"/>
    <w:rsid w:val="009B2F25"/>
    <w:rsid w:val="009B30D9"/>
    <w:rsid w:val="009B3534"/>
    <w:rsid w:val="009B35BD"/>
    <w:rsid w:val="009B37B4"/>
    <w:rsid w:val="009B4077"/>
    <w:rsid w:val="009B46ED"/>
    <w:rsid w:val="009B4813"/>
    <w:rsid w:val="009B491A"/>
    <w:rsid w:val="009B4B49"/>
    <w:rsid w:val="009B4CE9"/>
    <w:rsid w:val="009B4DBB"/>
    <w:rsid w:val="009B5674"/>
    <w:rsid w:val="009B5C5D"/>
    <w:rsid w:val="009B5CF0"/>
    <w:rsid w:val="009B5EF9"/>
    <w:rsid w:val="009B6878"/>
    <w:rsid w:val="009B689E"/>
    <w:rsid w:val="009B6C97"/>
    <w:rsid w:val="009B6D6D"/>
    <w:rsid w:val="009B6F3E"/>
    <w:rsid w:val="009B765D"/>
    <w:rsid w:val="009B7668"/>
    <w:rsid w:val="009C0D14"/>
    <w:rsid w:val="009C0DAF"/>
    <w:rsid w:val="009C10F7"/>
    <w:rsid w:val="009C197B"/>
    <w:rsid w:val="009C1A9E"/>
    <w:rsid w:val="009C1AFF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6FEE"/>
    <w:rsid w:val="009C7A50"/>
    <w:rsid w:val="009C7AA7"/>
    <w:rsid w:val="009D020B"/>
    <w:rsid w:val="009D0329"/>
    <w:rsid w:val="009D06C2"/>
    <w:rsid w:val="009D10E9"/>
    <w:rsid w:val="009D12A8"/>
    <w:rsid w:val="009D1682"/>
    <w:rsid w:val="009D1B5D"/>
    <w:rsid w:val="009D1BC1"/>
    <w:rsid w:val="009D2CF2"/>
    <w:rsid w:val="009D2E58"/>
    <w:rsid w:val="009D308E"/>
    <w:rsid w:val="009D36E9"/>
    <w:rsid w:val="009D3E26"/>
    <w:rsid w:val="009D3E5D"/>
    <w:rsid w:val="009D3FA0"/>
    <w:rsid w:val="009D43A1"/>
    <w:rsid w:val="009D5081"/>
    <w:rsid w:val="009D539A"/>
    <w:rsid w:val="009D5888"/>
    <w:rsid w:val="009D5C51"/>
    <w:rsid w:val="009D5CDE"/>
    <w:rsid w:val="009D5D15"/>
    <w:rsid w:val="009D66DE"/>
    <w:rsid w:val="009D6834"/>
    <w:rsid w:val="009D6AF9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2C4"/>
    <w:rsid w:val="009E3D82"/>
    <w:rsid w:val="009E3E18"/>
    <w:rsid w:val="009E3EAB"/>
    <w:rsid w:val="009E4053"/>
    <w:rsid w:val="009E47AA"/>
    <w:rsid w:val="009E4F9D"/>
    <w:rsid w:val="009E514F"/>
    <w:rsid w:val="009E5710"/>
    <w:rsid w:val="009E5A69"/>
    <w:rsid w:val="009E6178"/>
    <w:rsid w:val="009E67FE"/>
    <w:rsid w:val="009E70DF"/>
    <w:rsid w:val="009E752F"/>
    <w:rsid w:val="009E7758"/>
    <w:rsid w:val="009F0666"/>
    <w:rsid w:val="009F097E"/>
    <w:rsid w:val="009F0BEF"/>
    <w:rsid w:val="009F1913"/>
    <w:rsid w:val="009F19D7"/>
    <w:rsid w:val="009F326E"/>
    <w:rsid w:val="009F3712"/>
    <w:rsid w:val="009F3F8C"/>
    <w:rsid w:val="009F4087"/>
    <w:rsid w:val="009F499F"/>
    <w:rsid w:val="009F4D23"/>
    <w:rsid w:val="009F539D"/>
    <w:rsid w:val="009F540C"/>
    <w:rsid w:val="009F5505"/>
    <w:rsid w:val="009F554E"/>
    <w:rsid w:val="009F6940"/>
    <w:rsid w:val="009F6D7E"/>
    <w:rsid w:val="009F7214"/>
    <w:rsid w:val="009F726F"/>
    <w:rsid w:val="009F7B32"/>
    <w:rsid w:val="00A001BC"/>
    <w:rsid w:val="00A00401"/>
    <w:rsid w:val="00A00613"/>
    <w:rsid w:val="00A00644"/>
    <w:rsid w:val="00A00669"/>
    <w:rsid w:val="00A00E5D"/>
    <w:rsid w:val="00A0183A"/>
    <w:rsid w:val="00A01C58"/>
    <w:rsid w:val="00A01CB6"/>
    <w:rsid w:val="00A01CFF"/>
    <w:rsid w:val="00A024B3"/>
    <w:rsid w:val="00A02BBB"/>
    <w:rsid w:val="00A02FDC"/>
    <w:rsid w:val="00A030F5"/>
    <w:rsid w:val="00A03529"/>
    <w:rsid w:val="00A03577"/>
    <w:rsid w:val="00A03757"/>
    <w:rsid w:val="00A04A7B"/>
    <w:rsid w:val="00A0584E"/>
    <w:rsid w:val="00A06A74"/>
    <w:rsid w:val="00A06AB1"/>
    <w:rsid w:val="00A06D5A"/>
    <w:rsid w:val="00A06DC4"/>
    <w:rsid w:val="00A07558"/>
    <w:rsid w:val="00A07720"/>
    <w:rsid w:val="00A07A77"/>
    <w:rsid w:val="00A07B5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355"/>
    <w:rsid w:val="00A11642"/>
    <w:rsid w:val="00A11B1E"/>
    <w:rsid w:val="00A11C56"/>
    <w:rsid w:val="00A11F4B"/>
    <w:rsid w:val="00A1214A"/>
    <w:rsid w:val="00A1224B"/>
    <w:rsid w:val="00A125B7"/>
    <w:rsid w:val="00A1291D"/>
    <w:rsid w:val="00A129C7"/>
    <w:rsid w:val="00A12AE6"/>
    <w:rsid w:val="00A14413"/>
    <w:rsid w:val="00A14644"/>
    <w:rsid w:val="00A147B9"/>
    <w:rsid w:val="00A150A8"/>
    <w:rsid w:val="00A159A2"/>
    <w:rsid w:val="00A15BDA"/>
    <w:rsid w:val="00A15DB2"/>
    <w:rsid w:val="00A15ED7"/>
    <w:rsid w:val="00A16998"/>
    <w:rsid w:val="00A16B86"/>
    <w:rsid w:val="00A1709C"/>
    <w:rsid w:val="00A173D3"/>
    <w:rsid w:val="00A17801"/>
    <w:rsid w:val="00A17C4A"/>
    <w:rsid w:val="00A20120"/>
    <w:rsid w:val="00A20486"/>
    <w:rsid w:val="00A2084F"/>
    <w:rsid w:val="00A20EC8"/>
    <w:rsid w:val="00A21177"/>
    <w:rsid w:val="00A21546"/>
    <w:rsid w:val="00A21552"/>
    <w:rsid w:val="00A21805"/>
    <w:rsid w:val="00A21E7A"/>
    <w:rsid w:val="00A22C43"/>
    <w:rsid w:val="00A231BF"/>
    <w:rsid w:val="00A232EF"/>
    <w:rsid w:val="00A233BD"/>
    <w:rsid w:val="00A240C0"/>
    <w:rsid w:val="00A24336"/>
    <w:rsid w:val="00A2453E"/>
    <w:rsid w:val="00A2456F"/>
    <w:rsid w:val="00A246CC"/>
    <w:rsid w:val="00A24965"/>
    <w:rsid w:val="00A251FF"/>
    <w:rsid w:val="00A255FE"/>
    <w:rsid w:val="00A26B01"/>
    <w:rsid w:val="00A26BCA"/>
    <w:rsid w:val="00A26D6E"/>
    <w:rsid w:val="00A26F87"/>
    <w:rsid w:val="00A2751F"/>
    <w:rsid w:val="00A27837"/>
    <w:rsid w:val="00A30114"/>
    <w:rsid w:val="00A302BA"/>
    <w:rsid w:val="00A304A9"/>
    <w:rsid w:val="00A305F9"/>
    <w:rsid w:val="00A307B4"/>
    <w:rsid w:val="00A30A46"/>
    <w:rsid w:val="00A30A5F"/>
    <w:rsid w:val="00A30D0E"/>
    <w:rsid w:val="00A30D6E"/>
    <w:rsid w:val="00A312D0"/>
    <w:rsid w:val="00A3131D"/>
    <w:rsid w:val="00A313DE"/>
    <w:rsid w:val="00A318BD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C1E"/>
    <w:rsid w:val="00A33D29"/>
    <w:rsid w:val="00A35071"/>
    <w:rsid w:val="00A35B59"/>
    <w:rsid w:val="00A35B89"/>
    <w:rsid w:val="00A35CE0"/>
    <w:rsid w:val="00A35D83"/>
    <w:rsid w:val="00A361FE"/>
    <w:rsid w:val="00A36D97"/>
    <w:rsid w:val="00A36EC3"/>
    <w:rsid w:val="00A3713B"/>
    <w:rsid w:val="00A37170"/>
    <w:rsid w:val="00A3756F"/>
    <w:rsid w:val="00A37818"/>
    <w:rsid w:val="00A37B91"/>
    <w:rsid w:val="00A40B4F"/>
    <w:rsid w:val="00A413B7"/>
    <w:rsid w:val="00A4140A"/>
    <w:rsid w:val="00A4148F"/>
    <w:rsid w:val="00A417A9"/>
    <w:rsid w:val="00A418D2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4B40"/>
    <w:rsid w:val="00A44B89"/>
    <w:rsid w:val="00A459A2"/>
    <w:rsid w:val="00A45A3E"/>
    <w:rsid w:val="00A46579"/>
    <w:rsid w:val="00A467CB"/>
    <w:rsid w:val="00A46A86"/>
    <w:rsid w:val="00A472C0"/>
    <w:rsid w:val="00A47318"/>
    <w:rsid w:val="00A4746A"/>
    <w:rsid w:val="00A476E0"/>
    <w:rsid w:val="00A477E3"/>
    <w:rsid w:val="00A47A21"/>
    <w:rsid w:val="00A47E9B"/>
    <w:rsid w:val="00A500FD"/>
    <w:rsid w:val="00A501A2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830"/>
    <w:rsid w:val="00A53C68"/>
    <w:rsid w:val="00A53EC7"/>
    <w:rsid w:val="00A53FF0"/>
    <w:rsid w:val="00A5441C"/>
    <w:rsid w:val="00A549E8"/>
    <w:rsid w:val="00A54D48"/>
    <w:rsid w:val="00A54E44"/>
    <w:rsid w:val="00A5505E"/>
    <w:rsid w:val="00A55AAC"/>
    <w:rsid w:val="00A55D5A"/>
    <w:rsid w:val="00A55E52"/>
    <w:rsid w:val="00A565A0"/>
    <w:rsid w:val="00A56A1F"/>
    <w:rsid w:val="00A56BCC"/>
    <w:rsid w:val="00A56D59"/>
    <w:rsid w:val="00A57189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14FD"/>
    <w:rsid w:val="00A6253C"/>
    <w:rsid w:val="00A62A98"/>
    <w:rsid w:val="00A6320D"/>
    <w:rsid w:val="00A63458"/>
    <w:rsid w:val="00A637E0"/>
    <w:rsid w:val="00A64568"/>
    <w:rsid w:val="00A64A23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397"/>
    <w:rsid w:val="00A67781"/>
    <w:rsid w:val="00A67E0E"/>
    <w:rsid w:val="00A67EB3"/>
    <w:rsid w:val="00A700FD"/>
    <w:rsid w:val="00A7051D"/>
    <w:rsid w:val="00A7099D"/>
    <w:rsid w:val="00A70A0C"/>
    <w:rsid w:val="00A719E0"/>
    <w:rsid w:val="00A71A70"/>
    <w:rsid w:val="00A71EEE"/>
    <w:rsid w:val="00A71FC0"/>
    <w:rsid w:val="00A72513"/>
    <w:rsid w:val="00A7252C"/>
    <w:rsid w:val="00A72824"/>
    <w:rsid w:val="00A7289C"/>
    <w:rsid w:val="00A7365C"/>
    <w:rsid w:val="00A7395D"/>
    <w:rsid w:val="00A73C78"/>
    <w:rsid w:val="00A74162"/>
    <w:rsid w:val="00A75862"/>
    <w:rsid w:val="00A75B46"/>
    <w:rsid w:val="00A75FBB"/>
    <w:rsid w:val="00A768A0"/>
    <w:rsid w:val="00A76E3B"/>
    <w:rsid w:val="00A77121"/>
    <w:rsid w:val="00A77134"/>
    <w:rsid w:val="00A772E7"/>
    <w:rsid w:val="00A7738E"/>
    <w:rsid w:val="00A77634"/>
    <w:rsid w:val="00A80038"/>
    <w:rsid w:val="00A80298"/>
    <w:rsid w:val="00A807D8"/>
    <w:rsid w:val="00A80C49"/>
    <w:rsid w:val="00A80CE9"/>
    <w:rsid w:val="00A80E50"/>
    <w:rsid w:val="00A80F68"/>
    <w:rsid w:val="00A81A6B"/>
    <w:rsid w:val="00A829D6"/>
    <w:rsid w:val="00A82A96"/>
    <w:rsid w:val="00A82E40"/>
    <w:rsid w:val="00A83284"/>
    <w:rsid w:val="00A834AC"/>
    <w:rsid w:val="00A83697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8E7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0F3D"/>
    <w:rsid w:val="00A91087"/>
    <w:rsid w:val="00A910D7"/>
    <w:rsid w:val="00A915DE"/>
    <w:rsid w:val="00A92335"/>
    <w:rsid w:val="00A92365"/>
    <w:rsid w:val="00A925EF"/>
    <w:rsid w:val="00A92A02"/>
    <w:rsid w:val="00A92AC1"/>
    <w:rsid w:val="00A92D38"/>
    <w:rsid w:val="00A9387A"/>
    <w:rsid w:val="00A93AB4"/>
    <w:rsid w:val="00A94074"/>
    <w:rsid w:val="00A94ED5"/>
    <w:rsid w:val="00A9527A"/>
    <w:rsid w:val="00A961D4"/>
    <w:rsid w:val="00A96219"/>
    <w:rsid w:val="00A96545"/>
    <w:rsid w:val="00A96A55"/>
    <w:rsid w:val="00A96CF2"/>
    <w:rsid w:val="00A97295"/>
    <w:rsid w:val="00A97390"/>
    <w:rsid w:val="00A97573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09AF"/>
    <w:rsid w:val="00AA1322"/>
    <w:rsid w:val="00AA15FA"/>
    <w:rsid w:val="00AA165B"/>
    <w:rsid w:val="00AA185D"/>
    <w:rsid w:val="00AA1A2A"/>
    <w:rsid w:val="00AA1E65"/>
    <w:rsid w:val="00AA243D"/>
    <w:rsid w:val="00AA24A6"/>
    <w:rsid w:val="00AA2D71"/>
    <w:rsid w:val="00AA2F1C"/>
    <w:rsid w:val="00AA3639"/>
    <w:rsid w:val="00AA3770"/>
    <w:rsid w:val="00AA3847"/>
    <w:rsid w:val="00AA39B8"/>
    <w:rsid w:val="00AA3AF0"/>
    <w:rsid w:val="00AA3F9C"/>
    <w:rsid w:val="00AA42F2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1A0"/>
    <w:rsid w:val="00AB1438"/>
    <w:rsid w:val="00AB1769"/>
    <w:rsid w:val="00AB1837"/>
    <w:rsid w:val="00AB3956"/>
    <w:rsid w:val="00AB3D8C"/>
    <w:rsid w:val="00AB4D4A"/>
    <w:rsid w:val="00AB5308"/>
    <w:rsid w:val="00AB5573"/>
    <w:rsid w:val="00AB562E"/>
    <w:rsid w:val="00AB5EE1"/>
    <w:rsid w:val="00AB613E"/>
    <w:rsid w:val="00AB64F1"/>
    <w:rsid w:val="00AB6EE8"/>
    <w:rsid w:val="00AB6FC8"/>
    <w:rsid w:val="00AB70C7"/>
    <w:rsid w:val="00AB72B8"/>
    <w:rsid w:val="00AB79F2"/>
    <w:rsid w:val="00AB7C5F"/>
    <w:rsid w:val="00AC01A0"/>
    <w:rsid w:val="00AC0AA0"/>
    <w:rsid w:val="00AC0B1D"/>
    <w:rsid w:val="00AC0DCD"/>
    <w:rsid w:val="00AC1468"/>
    <w:rsid w:val="00AC1BEC"/>
    <w:rsid w:val="00AC1ED2"/>
    <w:rsid w:val="00AC2021"/>
    <w:rsid w:val="00AC2672"/>
    <w:rsid w:val="00AC2BF5"/>
    <w:rsid w:val="00AC2D01"/>
    <w:rsid w:val="00AC2E44"/>
    <w:rsid w:val="00AC38FC"/>
    <w:rsid w:val="00AC3C65"/>
    <w:rsid w:val="00AC3FE5"/>
    <w:rsid w:val="00AC4386"/>
    <w:rsid w:val="00AC4535"/>
    <w:rsid w:val="00AC4843"/>
    <w:rsid w:val="00AC4AA5"/>
    <w:rsid w:val="00AC4E24"/>
    <w:rsid w:val="00AC50F7"/>
    <w:rsid w:val="00AC5AC9"/>
    <w:rsid w:val="00AC5C4C"/>
    <w:rsid w:val="00AC623E"/>
    <w:rsid w:val="00AC67E4"/>
    <w:rsid w:val="00AC7012"/>
    <w:rsid w:val="00AC7C4C"/>
    <w:rsid w:val="00AC7DF4"/>
    <w:rsid w:val="00AD2D61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25FC"/>
    <w:rsid w:val="00AE4770"/>
    <w:rsid w:val="00AE4869"/>
    <w:rsid w:val="00AE55F2"/>
    <w:rsid w:val="00AE57AC"/>
    <w:rsid w:val="00AE5C38"/>
    <w:rsid w:val="00AE5CFF"/>
    <w:rsid w:val="00AE5F7C"/>
    <w:rsid w:val="00AE609F"/>
    <w:rsid w:val="00AE67D6"/>
    <w:rsid w:val="00AE6B1D"/>
    <w:rsid w:val="00AE6F10"/>
    <w:rsid w:val="00AE71E4"/>
    <w:rsid w:val="00AE7685"/>
    <w:rsid w:val="00AF0961"/>
    <w:rsid w:val="00AF1B4F"/>
    <w:rsid w:val="00AF1D41"/>
    <w:rsid w:val="00AF3A2D"/>
    <w:rsid w:val="00AF4B6A"/>
    <w:rsid w:val="00AF5340"/>
    <w:rsid w:val="00AF55C1"/>
    <w:rsid w:val="00AF5B62"/>
    <w:rsid w:val="00AF5DA6"/>
    <w:rsid w:val="00AF67AB"/>
    <w:rsid w:val="00AF6D4F"/>
    <w:rsid w:val="00AF7CA8"/>
    <w:rsid w:val="00AF7D3A"/>
    <w:rsid w:val="00B006E2"/>
    <w:rsid w:val="00B00925"/>
    <w:rsid w:val="00B00B14"/>
    <w:rsid w:val="00B00C95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5E73"/>
    <w:rsid w:val="00B0610D"/>
    <w:rsid w:val="00B06403"/>
    <w:rsid w:val="00B068E7"/>
    <w:rsid w:val="00B06988"/>
    <w:rsid w:val="00B06D79"/>
    <w:rsid w:val="00B076D2"/>
    <w:rsid w:val="00B079EB"/>
    <w:rsid w:val="00B07B73"/>
    <w:rsid w:val="00B116A4"/>
    <w:rsid w:val="00B134F4"/>
    <w:rsid w:val="00B13697"/>
    <w:rsid w:val="00B138B1"/>
    <w:rsid w:val="00B142CC"/>
    <w:rsid w:val="00B15161"/>
    <w:rsid w:val="00B15453"/>
    <w:rsid w:val="00B16027"/>
    <w:rsid w:val="00B16377"/>
    <w:rsid w:val="00B169CB"/>
    <w:rsid w:val="00B16AD9"/>
    <w:rsid w:val="00B16F06"/>
    <w:rsid w:val="00B170F3"/>
    <w:rsid w:val="00B1715D"/>
    <w:rsid w:val="00B176DB"/>
    <w:rsid w:val="00B177F8"/>
    <w:rsid w:val="00B1786E"/>
    <w:rsid w:val="00B17890"/>
    <w:rsid w:val="00B20271"/>
    <w:rsid w:val="00B20A5E"/>
    <w:rsid w:val="00B20E58"/>
    <w:rsid w:val="00B2203F"/>
    <w:rsid w:val="00B228D5"/>
    <w:rsid w:val="00B231E4"/>
    <w:rsid w:val="00B23330"/>
    <w:rsid w:val="00B238E8"/>
    <w:rsid w:val="00B23A04"/>
    <w:rsid w:val="00B2429B"/>
    <w:rsid w:val="00B242D2"/>
    <w:rsid w:val="00B247FB"/>
    <w:rsid w:val="00B24E35"/>
    <w:rsid w:val="00B24ECE"/>
    <w:rsid w:val="00B251E4"/>
    <w:rsid w:val="00B2557E"/>
    <w:rsid w:val="00B262B8"/>
    <w:rsid w:val="00B2668E"/>
    <w:rsid w:val="00B26B86"/>
    <w:rsid w:val="00B26D44"/>
    <w:rsid w:val="00B27B70"/>
    <w:rsid w:val="00B27CD9"/>
    <w:rsid w:val="00B30238"/>
    <w:rsid w:val="00B30F26"/>
    <w:rsid w:val="00B313D4"/>
    <w:rsid w:val="00B31C2F"/>
    <w:rsid w:val="00B322BF"/>
    <w:rsid w:val="00B32465"/>
    <w:rsid w:val="00B32BA6"/>
    <w:rsid w:val="00B33F7D"/>
    <w:rsid w:val="00B344EF"/>
    <w:rsid w:val="00B3466F"/>
    <w:rsid w:val="00B34D6E"/>
    <w:rsid w:val="00B356CC"/>
    <w:rsid w:val="00B35E11"/>
    <w:rsid w:val="00B364E0"/>
    <w:rsid w:val="00B3709D"/>
    <w:rsid w:val="00B378CD"/>
    <w:rsid w:val="00B3795E"/>
    <w:rsid w:val="00B40125"/>
    <w:rsid w:val="00B406B3"/>
    <w:rsid w:val="00B407C8"/>
    <w:rsid w:val="00B40AAB"/>
    <w:rsid w:val="00B40B95"/>
    <w:rsid w:val="00B40E43"/>
    <w:rsid w:val="00B41F1C"/>
    <w:rsid w:val="00B4239E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58EB"/>
    <w:rsid w:val="00B45B81"/>
    <w:rsid w:val="00B46003"/>
    <w:rsid w:val="00B46E37"/>
    <w:rsid w:val="00B46E56"/>
    <w:rsid w:val="00B47267"/>
    <w:rsid w:val="00B4755E"/>
    <w:rsid w:val="00B47AB8"/>
    <w:rsid w:val="00B50156"/>
    <w:rsid w:val="00B50B48"/>
    <w:rsid w:val="00B50E0D"/>
    <w:rsid w:val="00B514A2"/>
    <w:rsid w:val="00B516AA"/>
    <w:rsid w:val="00B51904"/>
    <w:rsid w:val="00B5191E"/>
    <w:rsid w:val="00B5197E"/>
    <w:rsid w:val="00B521AB"/>
    <w:rsid w:val="00B52666"/>
    <w:rsid w:val="00B52973"/>
    <w:rsid w:val="00B5307E"/>
    <w:rsid w:val="00B53BD2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20F"/>
    <w:rsid w:val="00B57B30"/>
    <w:rsid w:val="00B57CB3"/>
    <w:rsid w:val="00B6089C"/>
    <w:rsid w:val="00B60C68"/>
    <w:rsid w:val="00B618BC"/>
    <w:rsid w:val="00B618EC"/>
    <w:rsid w:val="00B61A79"/>
    <w:rsid w:val="00B61FBE"/>
    <w:rsid w:val="00B62E3E"/>
    <w:rsid w:val="00B632E7"/>
    <w:rsid w:val="00B63572"/>
    <w:rsid w:val="00B635EA"/>
    <w:rsid w:val="00B6360F"/>
    <w:rsid w:val="00B64427"/>
    <w:rsid w:val="00B64BA7"/>
    <w:rsid w:val="00B65065"/>
    <w:rsid w:val="00B66151"/>
    <w:rsid w:val="00B66E35"/>
    <w:rsid w:val="00B67088"/>
    <w:rsid w:val="00B67BE4"/>
    <w:rsid w:val="00B70436"/>
    <w:rsid w:val="00B704E5"/>
    <w:rsid w:val="00B7056F"/>
    <w:rsid w:val="00B708C5"/>
    <w:rsid w:val="00B70DE1"/>
    <w:rsid w:val="00B714F8"/>
    <w:rsid w:val="00B715A0"/>
    <w:rsid w:val="00B71622"/>
    <w:rsid w:val="00B7199B"/>
    <w:rsid w:val="00B71C2F"/>
    <w:rsid w:val="00B72488"/>
    <w:rsid w:val="00B7252B"/>
    <w:rsid w:val="00B73A10"/>
    <w:rsid w:val="00B73DAE"/>
    <w:rsid w:val="00B73F2A"/>
    <w:rsid w:val="00B73FE5"/>
    <w:rsid w:val="00B7450A"/>
    <w:rsid w:val="00B745AB"/>
    <w:rsid w:val="00B74B64"/>
    <w:rsid w:val="00B74DF6"/>
    <w:rsid w:val="00B75C22"/>
    <w:rsid w:val="00B75F64"/>
    <w:rsid w:val="00B760F8"/>
    <w:rsid w:val="00B765F3"/>
    <w:rsid w:val="00B766C8"/>
    <w:rsid w:val="00B767E0"/>
    <w:rsid w:val="00B76893"/>
    <w:rsid w:val="00B76E85"/>
    <w:rsid w:val="00B77842"/>
    <w:rsid w:val="00B77A38"/>
    <w:rsid w:val="00B77F1B"/>
    <w:rsid w:val="00B80249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205"/>
    <w:rsid w:val="00B83FD5"/>
    <w:rsid w:val="00B84890"/>
    <w:rsid w:val="00B856EB"/>
    <w:rsid w:val="00B85A9E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67F"/>
    <w:rsid w:val="00B93822"/>
    <w:rsid w:val="00B94030"/>
    <w:rsid w:val="00B943CF"/>
    <w:rsid w:val="00B946E5"/>
    <w:rsid w:val="00B94B8D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823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3430"/>
    <w:rsid w:val="00BA3962"/>
    <w:rsid w:val="00BA4430"/>
    <w:rsid w:val="00BA4769"/>
    <w:rsid w:val="00BA5152"/>
    <w:rsid w:val="00BA5365"/>
    <w:rsid w:val="00BA566A"/>
    <w:rsid w:val="00BA5DCF"/>
    <w:rsid w:val="00BA5DDE"/>
    <w:rsid w:val="00BA60DD"/>
    <w:rsid w:val="00BA61F9"/>
    <w:rsid w:val="00BA68C8"/>
    <w:rsid w:val="00BA6A31"/>
    <w:rsid w:val="00BA6EDC"/>
    <w:rsid w:val="00BA796F"/>
    <w:rsid w:val="00BB0662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ECC"/>
    <w:rsid w:val="00BB4FA6"/>
    <w:rsid w:val="00BB5353"/>
    <w:rsid w:val="00BB549F"/>
    <w:rsid w:val="00BB5672"/>
    <w:rsid w:val="00BB5A71"/>
    <w:rsid w:val="00BB5B9A"/>
    <w:rsid w:val="00BB5C43"/>
    <w:rsid w:val="00BB5DC1"/>
    <w:rsid w:val="00BB6120"/>
    <w:rsid w:val="00BB665A"/>
    <w:rsid w:val="00BB69A7"/>
    <w:rsid w:val="00BB6CD0"/>
    <w:rsid w:val="00BC014A"/>
    <w:rsid w:val="00BC06DC"/>
    <w:rsid w:val="00BC07AF"/>
    <w:rsid w:val="00BC1385"/>
    <w:rsid w:val="00BC1496"/>
    <w:rsid w:val="00BC19F3"/>
    <w:rsid w:val="00BC315E"/>
    <w:rsid w:val="00BC34E5"/>
    <w:rsid w:val="00BC43E7"/>
    <w:rsid w:val="00BC49FA"/>
    <w:rsid w:val="00BC4A39"/>
    <w:rsid w:val="00BC4D49"/>
    <w:rsid w:val="00BC4E49"/>
    <w:rsid w:val="00BC5362"/>
    <w:rsid w:val="00BC5D75"/>
    <w:rsid w:val="00BC6867"/>
    <w:rsid w:val="00BC6EF1"/>
    <w:rsid w:val="00BC72EF"/>
    <w:rsid w:val="00BC7724"/>
    <w:rsid w:val="00BC7AED"/>
    <w:rsid w:val="00BC7B9A"/>
    <w:rsid w:val="00BD039B"/>
    <w:rsid w:val="00BD0735"/>
    <w:rsid w:val="00BD074C"/>
    <w:rsid w:val="00BD075E"/>
    <w:rsid w:val="00BD0CED"/>
    <w:rsid w:val="00BD0D60"/>
    <w:rsid w:val="00BD0E87"/>
    <w:rsid w:val="00BD1043"/>
    <w:rsid w:val="00BD11CA"/>
    <w:rsid w:val="00BD12DC"/>
    <w:rsid w:val="00BD1C7C"/>
    <w:rsid w:val="00BD1CB2"/>
    <w:rsid w:val="00BD21E3"/>
    <w:rsid w:val="00BD3164"/>
    <w:rsid w:val="00BD34FC"/>
    <w:rsid w:val="00BD38DC"/>
    <w:rsid w:val="00BD38F2"/>
    <w:rsid w:val="00BD39F9"/>
    <w:rsid w:val="00BD3EBC"/>
    <w:rsid w:val="00BD3F7B"/>
    <w:rsid w:val="00BD42B2"/>
    <w:rsid w:val="00BD4420"/>
    <w:rsid w:val="00BD4581"/>
    <w:rsid w:val="00BD4805"/>
    <w:rsid w:val="00BD4869"/>
    <w:rsid w:val="00BD499C"/>
    <w:rsid w:val="00BD51A1"/>
    <w:rsid w:val="00BD572F"/>
    <w:rsid w:val="00BD5EBB"/>
    <w:rsid w:val="00BD6036"/>
    <w:rsid w:val="00BD60F6"/>
    <w:rsid w:val="00BD6286"/>
    <w:rsid w:val="00BD62C2"/>
    <w:rsid w:val="00BD6763"/>
    <w:rsid w:val="00BD70F3"/>
    <w:rsid w:val="00BD70F4"/>
    <w:rsid w:val="00BD7182"/>
    <w:rsid w:val="00BD765B"/>
    <w:rsid w:val="00BD78DB"/>
    <w:rsid w:val="00BD7CDC"/>
    <w:rsid w:val="00BD7D3D"/>
    <w:rsid w:val="00BE03B1"/>
    <w:rsid w:val="00BE03D0"/>
    <w:rsid w:val="00BE08A7"/>
    <w:rsid w:val="00BE09C1"/>
    <w:rsid w:val="00BE0B49"/>
    <w:rsid w:val="00BE0C6B"/>
    <w:rsid w:val="00BE0CAB"/>
    <w:rsid w:val="00BE1336"/>
    <w:rsid w:val="00BE153A"/>
    <w:rsid w:val="00BE1A9E"/>
    <w:rsid w:val="00BE1ACF"/>
    <w:rsid w:val="00BE25EE"/>
    <w:rsid w:val="00BE2A99"/>
    <w:rsid w:val="00BE31B4"/>
    <w:rsid w:val="00BE3742"/>
    <w:rsid w:val="00BE3C84"/>
    <w:rsid w:val="00BE4399"/>
    <w:rsid w:val="00BE4A10"/>
    <w:rsid w:val="00BE50E8"/>
    <w:rsid w:val="00BE511E"/>
    <w:rsid w:val="00BE517F"/>
    <w:rsid w:val="00BE5626"/>
    <w:rsid w:val="00BE5D90"/>
    <w:rsid w:val="00BE6283"/>
    <w:rsid w:val="00BE6870"/>
    <w:rsid w:val="00BE6CCC"/>
    <w:rsid w:val="00BE7728"/>
    <w:rsid w:val="00BE7DF4"/>
    <w:rsid w:val="00BE7F58"/>
    <w:rsid w:val="00BF08C6"/>
    <w:rsid w:val="00BF0F26"/>
    <w:rsid w:val="00BF1015"/>
    <w:rsid w:val="00BF1256"/>
    <w:rsid w:val="00BF14BB"/>
    <w:rsid w:val="00BF1AEB"/>
    <w:rsid w:val="00BF1D0F"/>
    <w:rsid w:val="00BF1E35"/>
    <w:rsid w:val="00BF2395"/>
    <w:rsid w:val="00BF3291"/>
    <w:rsid w:val="00BF3D6A"/>
    <w:rsid w:val="00BF3E9A"/>
    <w:rsid w:val="00BF4696"/>
    <w:rsid w:val="00BF46BE"/>
    <w:rsid w:val="00BF4AFF"/>
    <w:rsid w:val="00BF4D3C"/>
    <w:rsid w:val="00BF4DC9"/>
    <w:rsid w:val="00BF4FB9"/>
    <w:rsid w:val="00BF5020"/>
    <w:rsid w:val="00BF52AA"/>
    <w:rsid w:val="00BF5811"/>
    <w:rsid w:val="00BF5AAC"/>
    <w:rsid w:val="00BF5BE5"/>
    <w:rsid w:val="00BF6A00"/>
    <w:rsid w:val="00BF6AB5"/>
    <w:rsid w:val="00BF6CF9"/>
    <w:rsid w:val="00BF718A"/>
    <w:rsid w:val="00BF737E"/>
    <w:rsid w:val="00BF7E3D"/>
    <w:rsid w:val="00C000EB"/>
    <w:rsid w:val="00C007A4"/>
    <w:rsid w:val="00C0095D"/>
    <w:rsid w:val="00C009A0"/>
    <w:rsid w:val="00C01598"/>
    <w:rsid w:val="00C01628"/>
    <w:rsid w:val="00C01A63"/>
    <w:rsid w:val="00C01BA6"/>
    <w:rsid w:val="00C01ECF"/>
    <w:rsid w:val="00C020C7"/>
    <w:rsid w:val="00C0324D"/>
    <w:rsid w:val="00C034C7"/>
    <w:rsid w:val="00C034FC"/>
    <w:rsid w:val="00C0403F"/>
    <w:rsid w:val="00C04106"/>
    <w:rsid w:val="00C045BF"/>
    <w:rsid w:val="00C04882"/>
    <w:rsid w:val="00C048CA"/>
    <w:rsid w:val="00C06155"/>
    <w:rsid w:val="00C06472"/>
    <w:rsid w:val="00C073CE"/>
    <w:rsid w:val="00C07549"/>
    <w:rsid w:val="00C07695"/>
    <w:rsid w:val="00C07E9C"/>
    <w:rsid w:val="00C107E6"/>
    <w:rsid w:val="00C10D63"/>
    <w:rsid w:val="00C10FF2"/>
    <w:rsid w:val="00C110DB"/>
    <w:rsid w:val="00C11575"/>
    <w:rsid w:val="00C11F6C"/>
    <w:rsid w:val="00C121F7"/>
    <w:rsid w:val="00C121F9"/>
    <w:rsid w:val="00C12575"/>
    <w:rsid w:val="00C12CD0"/>
    <w:rsid w:val="00C12EB7"/>
    <w:rsid w:val="00C1322D"/>
    <w:rsid w:val="00C1332A"/>
    <w:rsid w:val="00C1384E"/>
    <w:rsid w:val="00C13B46"/>
    <w:rsid w:val="00C13FA9"/>
    <w:rsid w:val="00C147BD"/>
    <w:rsid w:val="00C14EF2"/>
    <w:rsid w:val="00C153CC"/>
    <w:rsid w:val="00C15537"/>
    <w:rsid w:val="00C15A6E"/>
    <w:rsid w:val="00C161F3"/>
    <w:rsid w:val="00C164D7"/>
    <w:rsid w:val="00C16E93"/>
    <w:rsid w:val="00C171E1"/>
    <w:rsid w:val="00C171EE"/>
    <w:rsid w:val="00C172CD"/>
    <w:rsid w:val="00C178DA"/>
    <w:rsid w:val="00C17E67"/>
    <w:rsid w:val="00C20384"/>
    <w:rsid w:val="00C204EF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2F9"/>
    <w:rsid w:val="00C2484D"/>
    <w:rsid w:val="00C252FE"/>
    <w:rsid w:val="00C2543F"/>
    <w:rsid w:val="00C25D8B"/>
    <w:rsid w:val="00C2648D"/>
    <w:rsid w:val="00C264A2"/>
    <w:rsid w:val="00C26558"/>
    <w:rsid w:val="00C269AC"/>
    <w:rsid w:val="00C26BB3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AFF"/>
    <w:rsid w:val="00C30EA6"/>
    <w:rsid w:val="00C3136E"/>
    <w:rsid w:val="00C319E2"/>
    <w:rsid w:val="00C31DCE"/>
    <w:rsid w:val="00C31DEC"/>
    <w:rsid w:val="00C32391"/>
    <w:rsid w:val="00C323FA"/>
    <w:rsid w:val="00C335C2"/>
    <w:rsid w:val="00C33DB1"/>
    <w:rsid w:val="00C344C3"/>
    <w:rsid w:val="00C346F0"/>
    <w:rsid w:val="00C34904"/>
    <w:rsid w:val="00C34914"/>
    <w:rsid w:val="00C34C4E"/>
    <w:rsid w:val="00C35066"/>
    <w:rsid w:val="00C35426"/>
    <w:rsid w:val="00C3554F"/>
    <w:rsid w:val="00C35848"/>
    <w:rsid w:val="00C35F6D"/>
    <w:rsid w:val="00C361A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0FB"/>
    <w:rsid w:val="00C4112F"/>
    <w:rsid w:val="00C42457"/>
    <w:rsid w:val="00C4287C"/>
    <w:rsid w:val="00C4288A"/>
    <w:rsid w:val="00C42C69"/>
    <w:rsid w:val="00C42CC9"/>
    <w:rsid w:val="00C43029"/>
    <w:rsid w:val="00C432C0"/>
    <w:rsid w:val="00C435D2"/>
    <w:rsid w:val="00C43664"/>
    <w:rsid w:val="00C436BF"/>
    <w:rsid w:val="00C4381D"/>
    <w:rsid w:val="00C43C06"/>
    <w:rsid w:val="00C43C8E"/>
    <w:rsid w:val="00C43E70"/>
    <w:rsid w:val="00C43F45"/>
    <w:rsid w:val="00C442A1"/>
    <w:rsid w:val="00C450E5"/>
    <w:rsid w:val="00C463B6"/>
    <w:rsid w:val="00C46F99"/>
    <w:rsid w:val="00C47036"/>
    <w:rsid w:val="00C47130"/>
    <w:rsid w:val="00C50093"/>
    <w:rsid w:val="00C502C9"/>
    <w:rsid w:val="00C50FA9"/>
    <w:rsid w:val="00C5103D"/>
    <w:rsid w:val="00C5171F"/>
    <w:rsid w:val="00C517E1"/>
    <w:rsid w:val="00C51DE7"/>
    <w:rsid w:val="00C5221B"/>
    <w:rsid w:val="00C524C2"/>
    <w:rsid w:val="00C526BB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4CB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235A"/>
    <w:rsid w:val="00C6238E"/>
    <w:rsid w:val="00C63A99"/>
    <w:rsid w:val="00C63E14"/>
    <w:rsid w:val="00C64A66"/>
    <w:rsid w:val="00C64C1D"/>
    <w:rsid w:val="00C64DB7"/>
    <w:rsid w:val="00C64DCC"/>
    <w:rsid w:val="00C64E9C"/>
    <w:rsid w:val="00C6535F"/>
    <w:rsid w:val="00C65F92"/>
    <w:rsid w:val="00C667FE"/>
    <w:rsid w:val="00C66B28"/>
    <w:rsid w:val="00C676BA"/>
    <w:rsid w:val="00C679CD"/>
    <w:rsid w:val="00C67B84"/>
    <w:rsid w:val="00C70126"/>
    <w:rsid w:val="00C703C5"/>
    <w:rsid w:val="00C715A5"/>
    <w:rsid w:val="00C729EC"/>
    <w:rsid w:val="00C72B5A"/>
    <w:rsid w:val="00C72ECB"/>
    <w:rsid w:val="00C73B0D"/>
    <w:rsid w:val="00C7462E"/>
    <w:rsid w:val="00C74803"/>
    <w:rsid w:val="00C7484C"/>
    <w:rsid w:val="00C74C09"/>
    <w:rsid w:val="00C74E74"/>
    <w:rsid w:val="00C7523E"/>
    <w:rsid w:val="00C756DB"/>
    <w:rsid w:val="00C7579A"/>
    <w:rsid w:val="00C75DAA"/>
    <w:rsid w:val="00C75ECF"/>
    <w:rsid w:val="00C76038"/>
    <w:rsid w:val="00C76271"/>
    <w:rsid w:val="00C76955"/>
    <w:rsid w:val="00C76AF1"/>
    <w:rsid w:val="00C772A7"/>
    <w:rsid w:val="00C776E8"/>
    <w:rsid w:val="00C77C09"/>
    <w:rsid w:val="00C77C36"/>
    <w:rsid w:val="00C77C3B"/>
    <w:rsid w:val="00C80263"/>
    <w:rsid w:val="00C80B04"/>
    <w:rsid w:val="00C81125"/>
    <w:rsid w:val="00C815C1"/>
    <w:rsid w:val="00C816EC"/>
    <w:rsid w:val="00C8178E"/>
    <w:rsid w:val="00C817E0"/>
    <w:rsid w:val="00C8180E"/>
    <w:rsid w:val="00C81A27"/>
    <w:rsid w:val="00C824A3"/>
    <w:rsid w:val="00C82ED0"/>
    <w:rsid w:val="00C82F80"/>
    <w:rsid w:val="00C833E8"/>
    <w:rsid w:val="00C8341C"/>
    <w:rsid w:val="00C83674"/>
    <w:rsid w:val="00C83ED4"/>
    <w:rsid w:val="00C840D9"/>
    <w:rsid w:val="00C84889"/>
    <w:rsid w:val="00C855B1"/>
    <w:rsid w:val="00C85948"/>
    <w:rsid w:val="00C85A03"/>
    <w:rsid w:val="00C85E59"/>
    <w:rsid w:val="00C86077"/>
    <w:rsid w:val="00C861D6"/>
    <w:rsid w:val="00C86924"/>
    <w:rsid w:val="00C86A3A"/>
    <w:rsid w:val="00C86D05"/>
    <w:rsid w:val="00C8754C"/>
    <w:rsid w:val="00C87B32"/>
    <w:rsid w:val="00C87CC0"/>
    <w:rsid w:val="00C87F79"/>
    <w:rsid w:val="00C90044"/>
    <w:rsid w:val="00C90511"/>
    <w:rsid w:val="00C90AB8"/>
    <w:rsid w:val="00C90ED4"/>
    <w:rsid w:val="00C90ED7"/>
    <w:rsid w:val="00C911F9"/>
    <w:rsid w:val="00C9146E"/>
    <w:rsid w:val="00C920F4"/>
    <w:rsid w:val="00C92654"/>
    <w:rsid w:val="00C92CBE"/>
    <w:rsid w:val="00C9330C"/>
    <w:rsid w:val="00C93B49"/>
    <w:rsid w:val="00C943D5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157"/>
    <w:rsid w:val="00C972C6"/>
    <w:rsid w:val="00C9742F"/>
    <w:rsid w:val="00C9754C"/>
    <w:rsid w:val="00C975BE"/>
    <w:rsid w:val="00C97902"/>
    <w:rsid w:val="00C97CE6"/>
    <w:rsid w:val="00CA0E12"/>
    <w:rsid w:val="00CA0E6E"/>
    <w:rsid w:val="00CA1625"/>
    <w:rsid w:val="00CA1AE9"/>
    <w:rsid w:val="00CA1C9E"/>
    <w:rsid w:val="00CA21E4"/>
    <w:rsid w:val="00CA2417"/>
    <w:rsid w:val="00CA2B1A"/>
    <w:rsid w:val="00CA2B26"/>
    <w:rsid w:val="00CA2BC6"/>
    <w:rsid w:val="00CA3115"/>
    <w:rsid w:val="00CA353C"/>
    <w:rsid w:val="00CA360E"/>
    <w:rsid w:val="00CA3683"/>
    <w:rsid w:val="00CA3693"/>
    <w:rsid w:val="00CA4BE2"/>
    <w:rsid w:val="00CA5B24"/>
    <w:rsid w:val="00CA5D36"/>
    <w:rsid w:val="00CA5D97"/>
    <w:rsid w:val="00CA5FB0"/>
    <w:rsid w:val="00CA65CF"/>
    <w:rsid w:val="00CA6D06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235"/>
    <w:rsid w:val="00CB25FD"/>
    <w:rsid w:val="00CB2823"/>
    <w:rsid w:val="00CB2D4B"/>
    <w:rsid w:val="00CB2D9C"/>
    <w:rsid w:val="00CB36A5"/>
    <w:rsid w:val="00CB3874"/>
    <w:rsid w:val="00CB3930"/>
    <w:rsid w:val="00CB489E"/>
    <w:rsid w:val="00CB4F3D"/>
    <w:rsid w:val="00CB553E"/>
    <w:rsid w:val="00CB56D7"/>
    <w:rsid w:val="00CB583C"/>
    <w:rsid w:val="00CB5C0E"/>
    <w:rsid w:val="00CB5D9B"/>
    <w:rsid w:val="00CB5F68"/>
    <w:rsid w:val="00CB61A8"/>
    <w:rsid w:val="00CB686F"/>
    <w:rsid w:val="00CB70B7"/>
    <w:rsid w:val="00CB799D"/>
    <w:rsid w:val="00CB7AA3"/>
    <w:rsid w:val="00CB7B58"/>
    <w:rsid w:val="00CC07BC"/>
    <w:rsid w:val="00CC0AA0"/>
    <w:rsid w:val="00CC12B9"/>
    <w:rsid w:val="00CC1529"/>
    <w:rsid w:val="00CC1D55"/>
    <w:rsid w:val="00CC2109"/>
    <w:rsid w:val="00CC2210"/>
    <w:rsid w:val="00CC22C8"/>
    <w:rsid w:val="00CC34CF"/>
    <w:rsid w:val="00CC36F7"/>
    <w:rsid w:val="00CC3AF1"/>
    <w:rsid w:val="00CC4164"/>
    <w:rsid w:val="00CC43CA"/>
    <w:rsid w:val="00CC4F84"/>
    <w:rsid w:val="00CC53C3"/>
    <w:rsid w:val="00CC55D3"/>
    <w:rsid w:val="00CC6839"/>
    <w:rsid w:val="00CC7257"/>
    <w:rsid w:val="00CC73A3"/>
    <w:rsid w:val="00CC77A1"/>
    <w:rsid w:val="00CC7FFC"/>
    <w:rsid w:val="00CD02AE"/>
    <w:rsid w:val="00CD03D6"/>
    <w:rsid w:val="00CD07E7"/>
    <w:rsid w:val="00CD083D"/>
    <w:rsid w:val="00CD08B2"/>
    <w:rsid w:val="00CD0923"/>
    <w:rsid w:val="00CD0DF4"/>
    <w:rsid w:val="00CD0E72"/>
    <w:rsid w:val="00CD0EA4"/>
    <w:rsid w:val="00CD15CB"/>
    <w:rsid w:val="00CD15FB"/>
    <w:rsid w:val="00CD1997"/>
    <w:rsid w:val="00CD226D"/>
    <w:rsid w:val="00CD2478"/>
    <w:rsid w:val="00CD25BC"/>
    <w:rsid w:val="00CD2A61"/>
    <w:rsid w:val="00CD2A65"/>
    <w:rsid w:val="00CD305F"/>
    <w:rsid w:val="00CD3288"/>
    <w:rsid w:val="00CD353A"/>
    <w:rsid w:val="00CD384C"/>
    <w:rsid w:val="00CD3AC9"/>
    <w:rsid w:val="00CD3FD2"/>
    <w:rsid w:val="00CD4793"/>
    <w:rsid w:val="00CD49DB"/>
    <w:rsid w:val="00CD53F9"/>
    <w:rsid w:val="00CD6065"/>
    <w:rsid w:val="00CD6190"/>
    <w:rsid w:val="00CD6744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2FF4"/>
    <w:rsid w:val="00CE33C4"/>
    <w:rsid w:val="00CE3BAF"/>
    <w:rsid w:val="00CE3E8C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7EB"/>
    <w:rsid w:val="00CF28FD"/>
    <w:rsid w:val="00CF2A4B"/>
    <w:rsid w:val="00CF31E7"/>
    <w:rsid w:val="00CF339E"/>
    <w:rsid w:val="00CF38F1"/>
    <w:rsid w:val="00CF3CAF"/>
    <w:rsid w:val="00CF48CC"/>
    <w:rsid w:val="00CF4AC5"/>
    <w:rsid w:val="00CF51BA"/>
    <w:rsid w:val="00CF53CD"/>
    <w:rsid w:val="00CF55B7"/>
    <w:rsid w:val="00CF572F"/>
    <w:rsid w:val="00CF6679"/>
    <w:rsid w:val="00CF7693"/>
    <w:rsid w:val="00CF7870"/>
    <w:rsid w:val="00CF7A0C"/>
    <w:rsid w:val="00CF7F45"/>
    <w:rsid w:val="00D000F1"/>
    <w:rsid w:val="00D00513"/>
    <w:rsid w:val="00D0057C"/>
    <w:rsid w:val="00D0077E"/>
    <w:rsid w:val="00D008F3"/>
    <w:rsid w:val="00D00E64"/>
    <w:rsid w:val="00D00E76"/>
    <w:rsid w:val="00D0137C"/>
    <w:rsid w:val="00D01B37"/>
    <w:rsid w:val="00D01BB9"/>
    <w:rsid w:val="00D01DC9"/>
    <w:rsid w:val="00D02E36"/>
    <w:rsid w:val="00D0346D"/>
    <w:rsid w:val="00D04DE2"/>
    <w:rsid w:val="00D05125"/>
    <w:rsid w:val="00D056E0"/>
    <w:rsid w:val="00D05884"/>
    <w:rsid w:val="00D05A11"/>
    <w:rsid w:val="00D05D25"/>
    <w:rsid w:val="00D05D3A"/>
    <w:rsid w:val="00D062E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2C6C"/>
    <w:rsid w:val="00D130E1"/>
    <w:rsid w:val="00D138C7"/>
    <w:rsid w:val="00D1455C"/>
    <w:rsid w:val="00D14877"/>
    <w:rsid w:val="00D14AAA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EB2"/>
    <w:rsid w:val="00D22FAE"/>
    <w:rsid w:val="00D23031"/>
    <w:rsid w:val="00D230FA"/>
    <w:rsid w:val="00D234A6"/>
    <w:rsid w:val="00D234C4"/>
    <w:rsid w:val="00D237AD"/>
    <w:rsid w:val="00D23C37"/>
    <w:rsid w:val="00D23CF5"/>
    <w:rsid w:val="00D243C1"/>
    <w:rsid w:val="00D246C5"/>
    <w:rsid w:val="00D24991"/>
    <w:rsid w:val="00D24A55"/>
    <w:rsid w:val="00D25435"/>
    <w:rsid w:val="00D254D3"/>
    <w:rsid w:val="00D25B20"/>
    <w:rsid w:val="00D25E46"/>
    <w:rsid w:val="00D2687E"/>
    <w:rsid w:val="00D278F9"/>
    <w:rsid w:val="00D279BD"/>
    <w:rsid w:val="00D27CC6"/>
    <w:rsid w:val="00D30598"/>
    <w:rsid w:val="00D3072F"/>
    <w:rsid w:val="00D30BDD"/>
    <w:rsid w:val="00D30E5F"/>
    <w:rsid w:val="00D315EE"/>
    <w:rsid w:val="00D31A08"/>
    <w:rsid w:val="00D31A27"/>
    <w:rsid w:val="00D31B89"/>
    <w:rsid w:val="00D31EC0"/>
    <w:rsid w:val="00D31F03"/>
    <w:rsid w:val="00D31F90"/>
    <w:rsid w:val="00D323AE"/>
    <w:rsid w:val="00D327B9"/>
    <w:rsid w:val="00D3296B"/>
    <w:rsid w:val="00D32A4F"/>
    <w:rsid w:val="00D32DE0"/>
    <w:rsid w:val="00D33079"/>
    <w:rsid w:val="00D3414B"/>
    <w:rsid w:val="00D34F33"/>
    <w:rsid w:val="00D35A9F"/>
    <w:rsid w:val="00D35B4D"/>
    <w:rsid w:val="00D35C4C"/>
    <w:rsid w:val="00D36061"/>
    <w:rsid w:val="00D36176"/>
    <w:rsid w:val="00D361B7"/>
    <w:rsid w:val="00D3622A"/>
    <w:rsid w:val="00D367E9"/>
    <w:rsid w:val="00D36B1A"/>
    <w:rsid w:val="00D36F08"/>
    <w:rsid w:val="00D37692"/>
    <w:rsid w:val="00D378D5"/>
    <w:rsid w:val="00D379B9"/>
    <w:rsid w:val="00D40187"/>
    <w:rsid w:val="00D4018F"/>
    <w:rsid w:val="00D405E2"/>
    <w:rsid w:val="00D411C4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5214"/>
    <w:rsid w:val="00D45A03"/>
    <w:rsid w:val="00D45CC8"/>
    <w:rsid w:val="00D4670A"/>
    <w:rsid w:val="00D474F6"/>
    <w:rsid w:val="00D500AF"/>
    <w:rsid w:val="00D5037C"/>
    <w:rsid w:val="00D5060E"/>
    <w:rsid w:val="00D506D8"/>
    <w:rsid w:val="00D50787"/>
    <w:rsid w:val="00D50B17"/>
    <w:rsid w:val="00D51C97"/>
    <w:rsid w:val="00D51D9E"/>
    <w:rsid w:val="00D5242B"/>
    <w:rsid w:val="00D52788"/>
    <w:rsid w:val="00D527EA"/>
    <w:rsid w:val="00D52CE9"/>
    <w:rsid w:val="00D53DC1"/>
    <w:rsid w:val="00D54325"/>
    <w:rsid w:val="00D549ED"/>
    <w:rsid w:val="00D54B37"/>
    <w:rsid w:val="00D54FD0"/>
    <w:rsid w:val="00D55021"/>
    <w:rsid w:val="00D557F7"/>
    <w:rsid w:val="00D55943"/>
    <w:rsid w:val="00D55BF9"/>
    <w:rsid w:val="00D55C95"/>
    <w:rsid w:val="00D55FA6"/>
    <w:rsid w:val="00D56393"/>
    <w:rsid w:val="00D56727"/>
    <w:rsid w:val="00D56A13"/>
    <w:rsid w:val="00D56A32"/>
    <w:rsid w:val="00D56EBF"/>
    <w:rsid w:val="00D56FB6"/>
    <w:rsid w:val="00D570ED"/>
    <w:rsid w:val="00D57361"/>
    <w:rsid w:val="00D57D3F"/>
    <w:rsid w:val="00D60583"/>
    <w:rsid w:val="00D60D9E"/>
    <w:rsid w:val="00D6109C"/>
    <w:rsid w:val="00D6134E"/>
    <w:rsid w:val="00D61414"/>
    <w:rsid w:val="00D617C3"/>
    <w:rsid w:val="00D61EA0"/>
    <w:rsid w:val="00D6213C"/>
    <w:rsid w:val="00D621BA"/>
    <w:rsid w:val="00D62472"/>
    <w:rsid w:val="00D62CC0"/>
    <w:rsid w:val="00D62F2A"/>
    <w:rsid w:val="00D63285"/>
    <w:rsid w:val="00D6397C"/>
    <w:rsid w:val="00D63A1B"/>
    <w:rsid w:val="00D63BD3"/>
    <w:rsid w:val="00D63DAD"/>
    <w:rsid w:val="00D63E18"/>
    <w:rsid w:val="00D64174"/>
    <w:rsid w:val="00D64324"/>
    <w:rsid w:val="00D64535"/>
    <w:rsid w:val="00D64970"/>
    <w:rsid w:val="00D64F68"/>
    <w:rsid w:val="00D65120"/>
    <w:rsid w:val="00D65CC9"/>
    <w:rsid w:val="00D65F6D"/>
    <w:rsid w:val="00D66913"/>
    <w:rsid w:val="00D67616"/>
    <w:rsid w:val="00D67B8F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BBE"/>
    <w:rsid w:val="00D73DE1"/>
    <w:rsid w:val="00D74088"/>
    <w:rsid w:val="00D7445E"/>
    <w:rsid w:val="00D7480B"/>
    <w:rsid w:val="00D7493F"/>
    <w:rsid w:val="00D75680"/>
    <w:rsid w:val="00D75818"/>
    <w:rsid w:val="00D75846"/>
    <w:rsid w:val="00D75C6B"/>
    <w:rsid w:val="00D75DE0"/>
    <w:rsid w:val="00D75F1B"/>
    <w:rsid w:val="00D7609F"/>
    <w:rsid w:val="00D760BA"/>
    <w:rsid w:val="00D76C34"/>
    <w:rsid w:val="00D76DA0"/>
    <w:rsid w:val="00D779BF"/>
    <w:rsid w:val="00D779C6"/>
    <w:rsid w:val="00D801F6"/>
    <w:rsid w:val="00D808E4"/>
    <w:rsid w:val="00D81455"/>
    <w:rsid w:val="00D81A68"/>
    <w:rsid w:val="00D81E88"/>
    <w:rsid w:val="00D81E98"/>
    <w:rsid w:val="00D81EFF"/>
    <w:rsid w:val="00D82D28"/>
    <w:rsid w:val="00D83273"/>
    <w:rsid w:val="00D839A1"/>
    <w:rsid w:val="00D83C21"/>
    <w:rsid w:val="00D83D83"/>
    <w:rsid w:val="00D84302"/>
    <w:rsid w:val="00D8438B"/>
    <w:rsid w:val="00D84610"/>
    <w:rsid w:val="00D84641"/>
    <w:rsid w:val="00D84652"/>
    <w:rsid w:val="00D8470F"/>
    <w:rsid w:val="00D84C6F"/>
    <w:rsid w:val="00D84EFC"/>
    <w:rsid w:val="00D85122"/>
    <w:rsid w:val="00D85289"/>
    <w:rsid w:val="00D85539"/>
    <w:rsid w:val="00D855C3"/>
    <w:rsid w:val="00D857B7"/>
    <w:rsid w:val="00D8643D"/>
    <w:rsid w:val="00D86F07"/>
    <w:rsid w:val="00D8715F"/>
    <w:rsid w:val="00D871D4"/>
    <w:rsid w:val="00D87254"/>
    <w:rsid w:val="00D87D62"/>
    <w:rsid w:val="00D900CD"/>
    <w:rsid w:val="00D90600"/>
    <w:rsid w:val="00D908AB"/>
    <w:rsid w:val="00D90A85"/>
    <w:rsid w:val="00D90E23"/>
    <w:rsid w:val="00D91BE6"/>
    <w:rsid w:val="00D9220D"/>
    <w:rsid w:val="00D92E45"/>
    <w:rsid w:val="00D9304A"/>
    <w:rsid w:val="00D932C3"/>
    <w:rsid w:val="00D93525"/>
    <w:rsid w:val="00D93576"/>
    <w:rsid w:val="00D93703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786"/>
    <w:rsid w:val="00D969E9"/>
    <w:rsid w:val="00D96CBB"/>
    <w:rsid w:val="00D96EAB"/>
    <w:rsid w:val="00D97EA0"/>
    <w:rsid w:val="00DA04AE"/>
    <w:rsid w:val="00DA0ABA"/>
    <w:rsid w:val="00DA1369"/>
    <w:rsid w:val="00DA17DC"/>
    <w:rsid w:val="00DA2291"/>
    <w:rsid w:val="00DA247A"/>
    <w:rsid w:val="00DA2B6A"/>
    <w:rsid w:val="00DA2BEF"/>
    <w:rsid w:val="00DA3416"/>
    <w:rsid w:val="00DA34D1"/>
    <w:rsid w:val="00DA3654"/>
    <w:rsid w:val="00DA3816"/>
    <w:rsid w:val="00DA42C2"/>
    <w:rsid w:val="00DA53EF"/>
    <w:rsid w:val="00DA56E1"/>
    <w:rsid w:val="00DA5919"/>
    <w:rsid w:val="00DA5A31"/>
    <w:rsid w:val="00DA5F29"/>
    <w:rsid w:val="00DA6F50"/>
    <w:rsid w:val="00DA7042"/>
    <w:rsid w:val="00DA70FC"/>
    <w:rsid w:val="00DA7938"/>
    <w:rsid w:val="00DA7F89"/>
    <w:rsid w:val="00DB000F"/>
    <w:rsid w:val="00DB02F7"/>
    <w:rsid w:val="00DB0455"/>
    <w:rsid w:val="00DB04BF"/>
    <w:rsid w:val="00DB0AA6"/>
    <w:rsid w:val="00DB0FE1"/>
    <w:rsid w:val="00DB152A"/>
    <w:rsid w:val="00DB17B6"/>
    <w:rsid w:val="00DB1EAF"/>
    <w:rsid w:val="00DB2329"/>
    <w:rsid w:val="00DB2B6B"/>
    <w:rsid w:val="00DB2B89"/>
    <w:rsid w:val="00DB2D76"/>
    <w:rsid w:val="00DB3259"/>
    <w:rsid w:val="00DB3269"/>
    <w:rsid w:val="00DB3948"/>
    <w:rsid w:val="00DB3F8B"/>
    <w:rsid w:val="00DB4A41"/>
    <w:rsid w:val="00DB4EC2"/>
    <w:rsid w:val="00DB50B0"/>
    <w:rsid w:val="00DB5229"/>
    <w:rsid w:val="00DB548D"/>
    <w:rsid w:val="00DB571F"/>
    <w:rsid w:val="00DB5C56"/>
    <w:rsid w:val="00DB5C63"/>
    <w:rsid w:val="00DB5EBE"/>
    <w:rsid w:val="00DB5FC0"/>
    <w:rsid w:val="00DB61AB"/>
    <w:rsid w:val="00DB658F"/>
    <w:rsid w:val="00DB6788"/>
    <w:rsid w:val="00DB6BE5"/>
    <w:rsid w:val="00DB7139"/>
    <w:rsid w:val="00DB7812"/>
    <w:rsid w:val="00DC01AF"/>
    <w:rsid w:val="00DC02EF"/>
    <w:rsid w:val="00DC043B"/>
    <w:rsid w:val="00DC0803"/>
    <w:rsid w:val="00DC16E8"/>
    <w:rsid w:val="00DC18FA"/>
    <w:rsid w:val="00DC218C"/>
    <w:rsid w:val="00DC21CB"/>
    <w:rsid w:val="00DC2303"/>
    <w:rsid w:val="00DC231C"/>
    <w:rsid w:val="00DC2B51"/>
    <w:rsid w:val="00DC2DB8"/>
    <w:rsid w:val="00DC2DC0"/>
    <w:rsid w:val="00DC2E92"/>
    <w:rsid w:val="00DC3074"/>
    <w:rsid w:val="00DC324F"/>
    <w:rsid w:val="00DC3E45"/>
    <w:rsid w:val="00DC42EA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1F0"/>
    <w:rsid w:val="00DC6345"/>
    <w:rsid w:val="00DC64C7"/>
    <w:rsid w:val="00DC650A"/>
    <w:rsid w:val="00DC6EED"/>
    <w:rsid w:val="00DC7115"/>
    <w:rsid w:val="00DC7BD5"/>
    <w:rsid w:val="00DC7BF6"/>
    <w:rsid w:val="00DC7D28"/>
    <w:rsid w:val="00DD083F"/>
    <w:rsid w:val="00DD153C"/>
    <w:rsid w:val="00DD1B3B"/>
    <w:rsid w:val="00DD1CBD"/>
    <w:rsid w:val="00DD1CC4"/>
    <w:rsid w:val="00DD1D5B"/>
    <w:rsid w:val="00DD21FF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6D5"/>
    <w:rsid w:val="00DE4BA4"/>
    <w:rsid w:val="00DE4D4D"/>
    <w:rsid w:val="00DE4FAA"/>
    <w:rsid w:val="00DE5296"/>
    <w:rsid w:val="00DE596D"/>
    <w:rsid w:val="00DE5B8B"/>
    <w:rsid w:val="00DE5CCA"/>
    <w:rsid w:val="00DE6187"/>
    <w:rsid w:val="00DE63B1"/>
    <w:rsid w:val="00DE6504"/>
    <w:rsid w:val="00DE6D80"/>
    <w:rsid w:val="00DE7DD5"/>
    <w:rsid w:val="00DE7F9F"/>
    <w:rsid w:val="00DF0A9E"/>
    <w:rsid w:val="00DF0C0A"/>
    <w:rsid w:val="00DF18AB"/>
    <w:rsid w:val="00DF1F59"/>
    <w:rsid w:val="00DF229A"/>
    <w:rsid w:val="00DF2890"/>
    <w:rsid w:val="00DF2D5B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48F4"/>
    <w:rsid w:val="00DF53F6"/>
    <w:rsid w:val="00DF5BCC"/>
    <w:rsid w:val="00DF5C00"/>
    <w:rsid w:val="00DF5E45"/>
    <w:rsid w:val="00DF5F3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1190"/>
    <w:rsid w:val="00E011FA"/>
    <w:rsid w:val="00E0124A"/>
    <w:rsid w:val="00E0199A"/>
    <w:rsid w:val="00E01A92"/>
    <w:rsid w:val="00E01B65"/>
    <w:rsid w:val="00E01C46"/>
    <w:rsid w:val="00E02F10"/>
    <w:rsid w:val="00E042FD"/>
    <w:rsid w:val="00E04638"/>
    <w:rsid w:val="00E04755"/>
    <w:rsid w:val="00E04911"/>
    <w:rsid w:val="00E04983"/>
    <w:rsid w:val="00E04B2F"/>
    <w:rsid w:val="00E04E18"/>
    <w:rsid w:val="00E05276"/>
    <w:rsid w:val="00E0541F"/>
    <w:rsid w:val="00E055EA"/>
    <w:rsid w:val="00E05740"/>
    <w:rsid w:val="00E05D6F"/>
    <w:rsid w:val="00E06190"/>
    <w:rsid w:val="00E06380"/>
    <w:rsid w:val="00E063A8"/>
    <w:rsid w:val="00E06480"/>
    <w:rsid w:val="00E068E4"/>
    <w:rsid w:val="00E070B7"/>
    <w:rsid w:val="00E07243"/>
    <w:rsid w:val="00E07ACC"/>
    <w:rsid w:val="00E07AF7"/>
    <w:rsid w:val="00E07E03"/>
    <w:rsid w:val="00E07F18"/>
    <w:rsid w:val="00E1027B"/>
    <w:rsid w:val="00E10709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862"/>
    <w:rsid w:val="00E13986"/>
    <w:rsid w:val="00E13AB6"/>
    <w:rsid w:val="00E13FFB"/>
    <w:rsid w:val="00E14256"/>
    <w:rsid w:val="00E148FA"/>
    <w:rsid w:val="00E14927"/>
    <w:rsid w:val="00E15C25"/>
    <w:rsid w:val="00E15D70"/>
    <w:rsid w:val="00E15EE6"/>
    <w:rsid w:val="00E15FA4"/>
    <w:rsid w:val="00E168E2"/>
    <w:rsid w:val="00E16BF5"/>
    <w:rsid w:val="00E16D9D"/>
    <w:rsid w:val="00E16FE5"/>
    <w:rsid w:val="00E176D4"/>
    <w:rsid w:val="00E17BCB"/>
    <w:rsid w:val="00E17CAC"/>
    <w:rsid w:val="00E20667"/>
    <w:rsid w:val="00E211BA"/>
    <w:rsid w:val="00E21239"/>
    <w:rsid w:val="00E216A6"/>
    <w:rsid w:val="00E21D63"/>
    <w:rsid w:val="00E22548"/>
    <w:rsid w:val="00E2282C"/>
    <w:rsid w:val="00E238F4"/>
    <w:rsid w:val="00E23C1C"/>
    <w:rsid w:val="00E23D38"/>
    <w:rsid w:val="00E23E37"/>
    <w:rsid w:val="00E23F33"/>
    <w:rsid w:val="00E23FFF"/>
    <w:rsid w:val="00E240DA"/>
    <w:rsid w:val="00E248FE"/>
    <w:rsid w:val="00E2538D"/>
    <w:rsid w:val="00E2636E"/>
    <w:rsid w:val="00E2694E"/>
    <w:rsid w:val="00E26B35"/>
    <w:rsid w:val="00E2725A"/>
    <w:rsid w:val="00E275EC"/>
    <w:rsid w:val="00E27925"/>
    <w:rsid w:val="00E304F9"/>
    <w:rsid w:val="00E31310"/>
    <w:rsid w:val="00E326C0"/>
    <w:rsid w:val="00E3294B"/>
    <w:rsid w:val="00E32C92"/>
    <w:rsid w:val="00E33384"/>
    <w:rsid w:val="00E33417"/>
    <w:rsid w:val="00E336ED"/>
    <w:rsid w:val="00E3394B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444"/>
    <w:rsid w:val="00E36FB5"/>
    <w:rsid w:val="00E371C3"/>
    <w:rsid w:val="00E3722F"/>
    <w:rsid w:val="00E376F4"/>
    <w:rsid w:val="00E3771B"/>
    <w:rsid w:val="00E379E5"/>
    <w:rsid w:val="00E37E30"/>
    <w:rsid w:val="00E40B00"/>
    <w:rsid w:val="00E40F3A"/>
    <w:rsid w:val="00E40FCD"/>
    <w:rsid w:val="00E421E1"/>
    <w:rsid w:val="00E421F7"/>
    <w:rsid w:val="00E42216"/>
    <w:rsid w:val="00E42642"/>
    <w:rsid w:val="00E42EF1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5C1F"/>
    <w:rsid w:val="00E45E37"/>
    <w:rsid w:val="00E4612C"/>
    <w:rsid w:val="00E463D5"/>
    <w:rsid w:val="00E46BCC"/>
    <w:rsid w:val="00E46C00"/>
    <w:rsid w:val="00E4710C"/>
    <w:rsid w:val="00E47DE9"/>
    <w:rsid w:val="00E47E75"/>
    <w:rsid w:val="00E50380"/>
    <w:rsid w:val="00E503B3"/>
    <w:rsid w:val="00E50606"/>
    <w:rsid w:val="00E50A54"/>
    <w:rsid w:val="00E50AEF"/>
    <w:rsid w:val="00E50CC8"/>
    <w:rsid w:val="00E5115B"/>
    <w:rsid w:val="00E5149A"/>
    <w:rsid w:val="00E516C0"/>
    <w:rsid w:val="00E51994"/>
    <w:rsid w:val="00E51B6B"/>
    <w:rsid w:val="00E52F20"/>
    <w:rsid w:val="00E53488"/>
    <w:rsid w:val="00E53533"/>
    <w:rsid w:val="00E537C6"/>
    <w:rsid w:val="00E53DF2"/>
    <w:rsid w:val="00E541CA"/>
    <w:rsid w:val="00E54B0F"/>
    <w:rsid w:val="00E54F84"/>
    <w:rsid w:val="00E54FFA"/>
    <w:rsid w:val="00E5541F"/>
    <w:rsid w:val="00E55492"/>
    <w:rsid w:val="00E55A1F"/>
    <w:rsid w:val="00E55A40"/>
    <w:rsid w:val="00E56167"/>
    <w:rsid w:val="00E56215"/>
    <w:rsid w:val="00E569F9"/>
    <w:rsid w:val="00E56CE0"/>
    <w:rsid w:val="00E57E98"/>
    <w:rsid w:val="00E60142"/>
    <w:rsid w:val="00E60204"/>
    <w:rsid w:val="00E603F3"/>
    <w:rsid w:val="00E60A5C"/>
    <w:rsid w:val="00E60BA7"/>
    <w:rsid w:val="00E60C93"/>
    <w:rsid w:val="00E60DAD"/>
    <w:rsid w:val="00E60DCF"/>
    <w:rsid w:val="00E61E09"/>
    <w:rsid w:val="00E6239A"/>
    <w:rsid w:val="00E623AC"/>
    <w:rsid w:val="00E624F4"/>
    <w:rsid w:val="00E63054"/>
    <w:rsid w:val="00E63340"/>
    <w:rsid w:val="00E637BC"/>
    <w:rsid w:val="00E638CF"/>
    <w:rsid w:val="00E63D35"/>
    <w:rsid w:val="00E63DB4"/>
    <w:rsid w:val="00E6431E"/>
    <w:rsid w:val="00E64496"/>
    <w:rsid w:val="00E645B3"/>
    <w:rsid w:val="00E64F9D"/>
    <w:rsid w:val="00E65529"/>
    <w:rsid w:val="00E65C56"/>
    <w:rsid w:val="00E6663A"/>
    <w:rsid w:val="00E66689"/>
    <w:rsid w:val="00E66EE6"/>
    <w:rsid w:val="00E67377"/>
    <w:rsid w:val="00E67AAD"/>
    <w:rsid w:val="00E67BB5"/>
    <w:rsid w:val="00E70108"/>
    <w:rsid w:val="00E701A9"/>
    <w:rsid w:val="00E701FF"/>
    <w:rsid w:val="00E70200"/>
    <w:rsid w:val="00E70246"/>
    <w:rsid w:val="00E7062D"/>
    <w:rsid w:val="00E7074D"/>
    <w:rsid w:val="00E709F6"/>
    <w:rsid w:val="00E70C03"/>
    <w:rsid w:val="00E70C14"/>
    <w:rsid w:val="00E70C52"/>
    <w:rsid w:val="00E71789"/>
    <w:rsid w:val="00E71C03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424C"/>
    <w:rsid w:val="00E74CD2"/>
    <w:rsid w:val="00E74F53"/>
    <w:rsid w:val="00E74F7E"/>
    <w:rsid w:val="00E7543F"/>
    <w:rsid w:val="00E7586A"/>
    <w:rsid w:val="00E75CDA"/>
    <w:rsid w:val="00E75D2E"/>
    <w:rsid w:val="00E75F94"/>
    <w:rsid w:val="00E7627E"/>
    <w:rsid w:val="00E7670B"/>
    <w:rsid w:val="00E76B40"/>
    <w:rsid w:val="00E776EC"/>
    <w:rsid w:val="00E77A0E"/>
    <w:rsid w:val="00E77BD8"/>
    <w:rsid w:val="00E77FC1"/>
    <w:rsid w:val="00E80A04"/>
    <w:rsid w:val="00E80E1B"/>
    <w:rsid w:val="00E812E4"/>
    <w:rsid w:val="00E81F2C"/>
    <w:rsid w:val="00E82578"/>
    <w:rsid w:val="00E83309"/>
    <w:rsid w:val="00E83361"/>
    <w:rsid w:val="00E83E22"/>
    <w:rsid w:val="00E84672"/>
    <w:rsid w:val="00E8550C"/>
    <w:rsid w:val="00E85783"/>
    <w:rsid w:val="00E861D3"/>
    <w:rsid w:val="00E86573"/>
    <w:rsid w:val="00E86913"/>
    <w:rsid w:val="00E86BE2"/>
    <w:rsid w:val="00E87465"/>
    <w:rsid w:val="00E87801"/>
    <w:rsid w:val="00E87A55"/>
    <w:rsid w:val="00E900E7"/>
    <w:rsid w:val="00E9023B"/>
    <w:rsid w:val="00E90DB6"/>
    <w:rsid w:val="00E91084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BD2"/>
    <w:rsid w:val="00E94FC0"/>
    <w:rsid w:val="00E951EE"/>
    <w:rsid w:val="00E956AD"/>
    <w:rsid w:val="00E9579B"/>
    <w:rsid w:val="00E95CB9"/>
    <w:rsid w:val="00E96151"/>
    <w:rsid w:val="00E9684B"/>
    <w:rsid w:val="00E970B2"/>
    <w:rsid w:val="00E97243"/>
    <w:rsid w:val="00E9758D"/>
    <w:rsid w:val="00E97DA3"/>
    <w:rsid w:val="00EA00EE"/>
    <w:rsid w:val="00EA010B"/>
    <w:rsid w:val="00EA080C"/>
    <w:rsid w:val="00EA102A"/>
    <w:rsid w:val="00EA1045"/>
    <w:rsid w:val="00EA16B3"/>
    <w:rsid w:val="00EA1ECB"/>
    <w:rsid w:val="00EA276A"/>
    <w:rsid w:val="00EA3283"/>
    <w:rsid w:val="00EA3618"/>
    <w:rsid w:val="00EA3850"/>
    <w:rsid w:val="00EA49B1"/>
    <w:rsid w:val="00EA5748"/>
    <w:rsid w:val="00EA6BC9"/>
    <w:rsid w:val="00EA6F5A"/>
    <w:rsid w:val="00EA704E"/>
    <w:rsid w:val="00EA71E2"/>
    <w:rsid w:val="00EA7614"/>
    <w:rsid w:val="00EA7A02"/>
    <w:rsid w:val="00EA7C40"/>
    <w:rsid w:val="00EA7DEB"/>
    <w:rsid w:val="00EB05C0"/>
    <w:rsid w:val="00EB068F"/>
    <w:rsid w:val="00EB0A43"/>
    <w:rsid w:val="00EB0CBE"/>
    <w:rsid w:val="00EB10E4"/>
    <w:rsid w:val="00EB159B"/>
    <w:rsid w:val="00EB1C8B"/>
    <w:rsid w:val="00EB2226"/>
    <w:rsid w:val="00EB2550"/>
    <w:rsid w:val="00EB32C3"/>
    <w:rsid w:val="00EB362C"/>
    <w:rsid w:val="00EB374D"/>
    <w:rsid w:val="00EB3914"/>
    <w:rsid w:val="00EB3CFE"/>
    <w:rsid w:val="00EB41D8"/>
    <w:rsid w:val="00EB428A"/>
    <w:rsid w:val="00EB4AE7"/>
    <w:rsid w:val="00EB4DB6"/>
    <w:rsid w:val="00EB5399"/>
    <w:rsid w:val="00EB5868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16"/>
    <w:rsid w:val="00EC1921"/>
    <w:rsid w:val="00EC1A1C"/>
    <w:rsid w:val="00EC1D52"/>
    <w:rsid w:val="00EC2303"/>
    <w:rsid w:val="00EC2424"/>
    <w:rsid w:val="00EC2C26"/>
    <w:rsid w:val="00EC2C9A"/>
    <w:rsid w:val="00EC37DF"/>
    <w:rsid w:val="00EC3AA5"/>
    <w:rsid w:val="00EC3CC7"/>
    <w:rsid w:val="00EC3F54"/>
    <w:rsid w:val="00EC408B"/>
    <w:rsid w:val="00EC4173"/>
    <w:rsid w:val="00EC4A42"/>
    <w:rsid w:val="00EC4FA0"/>
    <w:rsid w:val="00EC5063"/>
    <w:rsid w:val="00EC525D"/>
    <w:rsid w:val="00EC5351"/>
    <w:rsid w:val="00EC5EA4"/>
    <w:rsid w:val="00EC5ECC"/>
    <w:rsid w:val="00EC6177"/>
    <w:rsid w:val="00EC6530"/>
    <w:rsid w:val="00EC6592"/>
    <w:rsid w:val="00EC6915"/>
    <w:rsid w:val="00EC728A"/>
    <w:rsid w:val="00EC7A0E"/>
    <w:rsid w:val="00ED05B1"/>
    <w:rsid w:val="00ED15C1"/>
    <w:rsid w:val="00ED1C34"/>
    <w:rsid w:val="00ED1CD4"/>
    <w:rsid w:val="00ED2319"/>
    <w:rsid w:val="00ED2365"/>
    <w:rsid w:val="00ED2462"/>
    <w:rsid w:val="00ED3611"/>
    <w:rsid w:val="00ED37DD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788"/>
    <w:rsid w:val="00ED7821"/>
    <w:rsid w:val="00EE02E2"/>
    <w:rsid w:val="00EE10B3"/>
    <w:rsid w:val="00EE133E"/>
    <w:rsid w:val="00EE1831"/>
    <w:rsid w:val="00EE185B"/>
    <w:rsid w:val="00EE25EE"/>
    <w:rsid w:val="00EE2B15"/>
    <w:rsid w:val="00EE2C07"/>
    <w:rsid w:val="00EE31D6"/>
    <w:rsid w:val="00EE36CE"/>
    <w:rsid w:val="00EE36E0"/>
    <w:rsid w:val="00EE384C"/>
    <w:rsid w:val="00EE3D93"/>
    <w:rsid w:val="00EE3F03"/>
    <w:rsid w:val="00EE3F6C"/>
    <w:rsid w:val="00EE409C"/>
    <w:rsid w:val="00EE4335"/>
    <w:rsid w:val="00EE4538"/>
    <w:rsid w:val="00EE52B1"/>
    <w:rsid w:val="00EE55EB"/>
    <w:rsid w:val="00EE5D26"/>
    <w:rsid w:val="00EE6414"/>
    <w:rsid w:val="00EE6463"/>
    <w:rsid w:val="00EE6876"/>
    <w:rsid w:val="00EE7630"/>
    <w:rsid w:val="00EE7883"/>
    <w:rsid w:val="00EE7922"/>
    <w:rsid w:val="00EE7BD1"/>
    <w:rsid w:val="00EE7BE9"/>
    <w:rsid w:val="00EE7CCD"/>
    <w:rsid w:val="00EF06DA"/>
    <w:rsid w:val="00EF1842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BFF"/>
    <w:rsid w:val="00EF5CE6"/>
    <w:rsid w:val="00EF5CFD"/>
    <w:rsid w:val="00EF5F45"/>
    <w:rsid w:val="00EF61F0"/>
    <w:rsid w:val="00EF682F"/>
    <w:rsid w:val="00EF6A6A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38D"/>
    <w:rsid w:val="00F0472F"/>
    <w:rsid w:val="00F04E65"/>
    <w:rsid w:val="00F0581D"/>
    <w:rsid w:val="00F059A5"/>
    <w:rsid w:val="00F061A3"/>
    <w:rsid w:val="00F06392"/>
    <w:rsid w:val="00F06543"/>
    <w:rsid w:val="00F065BA"/>
    <w:rsid w:val="00F0669C"/>
    <w:rsid w:val="00F06AE5"/>
    <w:rsid w:val="00F06C07"/>
    <w:rsid w:val="00F072AB"/>
    <w:rsid w:val="00F075A5"/>
    <w:rsid w:val="00F0774B"/>
    <w:rsid w:val="00F07759"/>
    <w:rsid w:val="00F07BCB"/>
    <w:rsid w:val="00F1007F"/>
    <w:rsid w:val="00F1207F"/>
    <w:rsid w:val="00F123EE"/>
    <w:rsid w:val="00F12991"/>
    <w:rsid w:val="00F13F82"/>
    <w:rsid w:val="00F142D9"/>
    <w:rsid w:val="00F1433F"/>
    <w:rsid w:val="00F14AFD"/>
    <w:rsid w:val="00F1513A"/>
    <w:rsid w:val="00F16036"/>
    <w:rsid w:val="00F1659C"/>
    <w:rsid w:val="00F17C30"/>
    <w:rsid w:val="00F17E4B"/>
    <w:rsid w:val="00F17F1A"/>
    <w:rsid w:val="00F200CD"/>
    <w:rsid w:val="00F207FD"/>
    <w:rsid w:val="00F209EC"/>
    <w:rsid w:val="00F20AAB"/>
    <w:rsid w:val="00F20B3E"/>
    <w:rsid w:val="00F215AF"/>
    <w:rsid w:val="00F215DD"/>
    <w:rsid w:val="00F21772"/>
    <w:rsid w:val="00F222D6"/>
    <w:rsid w:val="00F22407"/>
    <w:rsid w:val="00F224F4"/>
    <w:rsid w:val="00F229ED"/>
    <w:rsid w:val="00F22F07"/>
    <w:rsid w:val="00F23560"/>
    <w:rsid w:val="00F239D2"/>
    <w:rsid w:val="00F23CBC"/>
    <w:rsid w:val="00F24048"/>
    <w:rsid w:val="00F2434D"/>
    <w:rsid w:val="00F248BA"/>
    <w:rsid w:val="00F24A95"/>
    <w:rsid w:val="00F24CA2"/>
    <w:rsid w:val="00F25683"/>
    <w:rsid w:val="00F25990"/>
    <w:rsid w:val="00F25C74"/>
    <w:rsid w:val="00F26070"/>
    <w:rsid w:val="00F26379"/>
    <w:rsid w:val="00F26B92"/>
    <w:rsid w:val="00F27563"/>
    <w:rsid w:val="00F27670"/>
    <w:rsid w:val="00F279B3"/>
    <w:rsid w:val="00F27A02"/>
    <w:rsid w:val="00F27AF6"/>
    <w:rsid w:val="00F30186"/>
    <w:rsid w:val="00F303AD"/>
    <w:rsid w:val="00F30A5C"/>
    <w:rsid w:val="00F30EBF"/>
    <w:rsid w:val="00F31444"/>
    <w:rsid w:val="00F3155D"/>
    <w:rsid w:val="00F3175B"/>
    <w:rsid w:val="00F31A1D"/>
    <w:rsid w:val="00F31B71"/>
    <w:rsid w:val="00F321E5"/>
    <w:rsid w:val="00F327CD"/>
    <w:rsid w:val="00F328CC"/>
    <w:rsid w:val="00F328D9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287D"/>
    <w:rsid w:val="00F42CB3"/>
    <w:rsid w:val="00F4325D"/>
    <w:rsid w:val="00F43314"/>
    <w:rsid w:val="00F43CC7"/>
    <w:rsid w:val="00F4406E"/>
    <w:rsid w:val="00F44BB9"/>
    <w:rsid w:val="00F452AF"/>
    <w:rsid w:val="00F45D2F"/>
    <w:rsid w:val="00F46F54"/>
    <w:rsid w:val="00F477A0"/>
    <w:rsid w:val="00F477EA"/>
    <w:rsid w:val="00F47887"/>
    <w:rsid w:val="00F47D9B"/>
    <w:rsid w:val="00F50183"/>
    <w:rsid w:val="00F5053A"/>
    <w:rsid w:val="00F509AC"/>
    <w:rsid w:val="00F50B9F"/>
    <w:rsid w:val="00F50BDE"/>
    <w:rsid w:val="00F51862"/>
    <w:rsid w:val="00F522D0"/>
    <w:rsid w:val="00F52335"/>
    <w:rsid w:val="00F52397"/>
    <w:rsid w:val="00F52486"/>
    <w:rsid w:val="00F52881"/>
    <w:rsid w:val="00F5305E"/>
    <w:rsid w:val="00F5311F"/>
    <w:rsid w:val="00F53B6D"/>
    <w:rsid w:val="00F53B98"/>
    <w:rsid w:val="00F543B3"/>
    <w:rsid w:val="00F543BB"/>
    <w:rsid w:val="00F54E1B"/>
    <w:rsid w:val="00F55467"/>
    <w:rsid w:val="00F55B31"/>
    <w:rsid w:val="00F55CDD"/>
    <w:rsid w:val="00F56109"/>
    <w:rsid w:val="00F56BA1"/>
    <w:rsid w:val="00F56EDB"/>
    <w:rsid w:val="00F572CB"/>
    <w:rsid w:val="00F574D2"/>
    <w:rsid w:val="00F5761C"/>
    <w:rsid w:val="00F57F75"/>
    <w:rsid w:val="00F606B9"/>
    <w:rsid w:val="00F609CD"/>
    <w:rsid w:val="00F613DD"/>
    <w:rsid w:val="00F61854"/>
    <w:rsid w:val="00F62465"/>
    <w:rsid w:val="00F62B70"/>
    <w:rsid w:val="00F62E74"/>
    <w:rsid w:val="00F631A5"/>
    <w:rsid w:val="00F6348D"/>
    <w:rsid w:val="00F6371F"/>
    <w:rsid w:val="00F63D77"/>
    <w:rsid w:val="00F64452"/>
    <w:rsid w:val="00F647AB"/>
    <w:rsid w:val="00F64B21"/>
    <w:rsid w:val="00F64F0A"/>
    <w:rsid w:val="00F65086"/>
    <w:rsid w:val="00F65193"/>
    <w:rsid w:val="00F65712"/>
    <w:rsid w:val="00F66336"/>
    <w:rsid w:val="00F666C0"/>
    <w:rsid w:val="00F67031"/>
    <w:rsid w:val="00F67200"/>
    <w:rsid w:val="00F6735A"/>
    <w:rsid w:val="00F67D68"/>
    <w:rsid w:val="00F67EB2"/>
    <w:rsid w:val="00F73D22"/>
    <w:rsid w:val="00F74296"/>
    <w:rsid w:val="00F74C5D"/>
    <w:rsid w:val="00F7563E"/>
    <w:rsid w:val="00F75ED0"/>
    <w:rsid w:val="00F76322"/>
    <w:rsid w:val="00F76345"/>
    <w:rsid w:val="00F764C0"/>
    <w:rsid w:val="00F77167"/>
    <w:rsid w:val="00F77226"/>
    <w:rsid w:val="00F77742"/>
    <w:rsid w:val="00F777B0"/>
    <w:rsid w:val="00F77B44"/>
    <w:rsid w:val="00F8009F"/>
    <w:rsid w:val="00F8126E"/>
    <w:rsid w:val="00F8135F"/>
    <w:rsid w:val="00F81E8B"/>
    <w:rsid w:val="00F81FAC"/>
    <w:rsid w:val="00F821BC"/>
    <w:rsid w:val="00F821FC"/>
    <w:rsid w:val="00F8280A"/>
    <w:rsid w:val="00F82A8D"/>
    <w:rsid w:val="00F831AC"/>
    <w:rsid w:val="00F8339F"/>
    <w:rsid w:val="00F834A5"/>
    <w:rsid w:val="00F83897"/>
    <w:rsid w:val="00F83C7A"/>
    <w:rsid w:val="00F83E06"/>
    <w:rsid w:val="00F84232"/>
    <w:rsid w:val="00F845CD"/>
    <w:rsid w:val="00F84DB7"/>
    <w:rsid w:val="00F86429"/>
    <w:rsid w:val="00F864C0"/>
    <w:rsid w:val="00F8656A"/>
    <w:rsid w:val="00F868D5"/>
    <w:rsid w:val="00F86D78"/>
    <w:rsid w:val="00F86F9E"/>
    <w:rsid w:val="00F872D6"/>
    <w:rsid w:val="00F9019A"/>
    <w:rsid w:val="00F901A0"/>
    <w:rsid w:val="00F9025D"/>
    <w:rsid w:val="00F90345"/>
    <w:rsid w:val="00F9090D"/>
    <w:rsid w:val="00F90977"/>
    <w:rsid w:val="00F90B62"/>
    <w:rsid w:val="00F90C92"/>
    <w:rsid w:val="00F91391"/>
    <w:rsid w:val="00F91698"/>
    <w:rsid w:val="00F917E0"/>
    <w:rsid w:val="00F91931"/>
    <w:rsid w:val="00F91B69"/>
    <w:rsid w:val="00F92EC7"/>
    <w:rsid w:val="00F932DB"/>
    <w:rsid w:val="00F942E4"/>
    <w:rsid w:val="00F9443B"/>
    <w:rsid w:val="00F947AB"/>
    <w:rsid w:val="00F955A2"/>
    <w:rsid w:val="00F96083"/>
    <w:rsid w:val="00F960E5"/>
    <w:rsid w:val="00F96798"/>
    <w:rsid w:val="00F96856"/>
    <w:rsid w:val="00F969EC"/>
    <w:rsid w:val="00F97051"/>
    <w:rsid w:val="00FA02E8"/>
    <w:rsid w:val="00FA0350"/>
    <w:rsid w:val="00FA08A1"/>
    <w:rsid w:val="00FA0C56"/>
    <w:rsid w:val="00FA123D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6265"/>
    <w:rsid w:val="00FA626E"/>
    <w:rsid w:val="00FA6513"/>
    <w:rsid w:val="00FA66BD"/>
    <w:rsid w:val="00FA66C9"/>
    <w:rsid w:val="00FA7432"/>
    <w:rsid w:val="00FA778F"/>
    <w:rsid w:val="00FB0021"/>
    <w:rsid w:val="00FB00FD"/>
    <w:rsid w:val="00FB0BC1"/>
    <w:rsid w:val="00FB1198"/>
    <w:rsid w:val="00FB148B"/>
    <w:rsid w:val="00FB1F6E"/>
    <w:rsid w:val="00FB2AE9"/>
    <w:rsid w:val="00FB2B12"/>
    <w:rsid w:val="00FB34AD"/>
    <w:rsid w:val="00FB394C"/>
    <w:rsid w:val="00FB3C57"/>
    <w:rsid w:val="00FB43A7"/>
    <w:rsid w:val="00FB4689"/>
    <w:rsid w:val="00FB46F5"/>
    <w:rsid w:val="00FB535B"/>
    <w:rsid w:val="00FB591A"/>
    <w:rsid w:val="00FB5AB7"/>
    <w:rsid w:val="00FB5CAD"/>
    <w:rsid w:val="00FB5F21"/>
    <w:rsid w:val="00FB5FBA"/>
    <w:rsid w:val="00FB6113"/>
    <w:rsid w:val="00FB63A8"/>
    <w:rsid w:val="00FB63D8"/>
    <w:rsid w:val="00FB67D7"/>
    <w:rsid w:val="00FB694F"/>
    <w:rsid w:val="00FB6BE7"/>
    <w:rsid w:val="00FB6CDE"/>
    <w:rsid w:val="00FB735E"/>
    <w:rsid w:val="00FB739F"/>
    <w:rsid w:val="00FB74BB"/>
    <w:rsid w:val="00FB79A5"/>
    <w:rsid w:val="00FB7D55"/>
    <w:rsid w:val="00FC0257"/>
    <w:rsid w:val="00FC06DE"/>
    <w:rsid w:val="00FC0726"/>
    <w:rsid w:val="00FC0AAF"/>
    <w:rsid w:val="00FC2132"/>
    <w:rsid w:val="00FC2787"/>
    <w:rsid w:val="00FC2B68"/>
    <w:rsid w:val="00FC2D5F"/>
    <w:rsid w:val="00FC322C"/>
    <w:rsid w:val="00FC33F1"/>
    <w:rsid w:val="00FC3400"/>
    <w:rsid w:val="00FC3917"/>
    <w:rsid w:val="00FC3BAB"/>
    <w:rsid w:val="00FC3C7F"/>
    <w:rsid w:val="00FC3E41"/>
    <w:rsid w:val="00FC4207"/>
    <w:rsid w:val="00FC5307"/>
    <w:rsid w:val="00FC56E3"/>
    <w:rsid w:val="00FC5A0D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9FA"/>
    <w:rsid w:val="00FD6A33"/>
    <w:rsid w:val="00FD6C76"/>
    <w:rsid w:val="00FD7300"/>
    <w:rsid w:val="00FD7E4A"/>
    <w:rsid w:val="00FE155E"/>
    <w:rsid w:val="00FE1D1E"/>
    <w:rsid w:val="00FE1E4F"/>
    <w:rsid w:val="00FE2B14"/>
    <w:rsid w:val="00FE2C15"/>
    <w:rsid w:val="00FE2CB6"/>
    <w:rsid w:val="00FE2CD7"/>
    <w:rsid w:val="00FE2EB7"/>
    <w:rsid w:val="00FE2EEE"/>
    <w:rsid w:val="00FE312D"/>
    <w:rsid w:val="00FE337E"/>
    <w:rsid w:val="00FE3C57"/>
    <w:rsid w:val="00FE4341"/>
    <w:rsid w:val="00FE4581"/>
    <w:rsid w:val="00FE4A4A"/>
    <w:rsid w:val="00FE4AD4"/>
    <w:rsid w:val="00FE4DC1"/>
    <w:rsid w:val="00FE4DD7"/>
    <w:rsid w:val="00FE4FB0"/>
    <w:rsid w:val="00FE5104"/>
    <w:rsid w:val="00FE5184"/>
    <w:rsid w:val="00FE57F7"/>
    <w:rsid w:val="00FE5922"/>
    <w:rsid w:val="00FE5928"/>
    <w:rsid w:val="00FE5A85"/>
    <w:rsid w:val="00FE5B67"/>
    <w:rsid w:val="00FE5D9E"/>
    <w:rsid w:val="00FE5F92"/>
    <w:rsid w:val="00FE6104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C13"/>
    <w:rsid w:val="00FF1D36"/>
    <w:rsid w:val="00FF214C"/>
    <w:rsid w:val="00FF215D"/>
    <w:rsid w:val="00FF23D7"/>
    <w:rsid w:val="00FF38E3"/>
    <w:rsid w:val="00FF3F36"/>
    <w:rsid w:val="00FF4009"/>
    <w:rsid w:val="00FF412D"/>
    <w:rsid w:val="00FF42E9"/>
    <w:rsid w:val="00FF43D3"/>
    <w:rsid w:val="00FF44E7"/>
    <w:rsid w:val="00FF491C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,Nagłówek strony Znak1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ink w:val="Tekstpodstawowy1"/>
    <w:qFormat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Plandokumentu">
    <w:name w:val="Document Map"/>
    <w:basedOn w:val="Normalny"/>
    <w:link w:val="PlandokumentuZnak1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4308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Plan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PlandokumentuZnak1">
    <w:name w:val="Plan dokumentu Znak1"/>
    <w:link w:val="Plan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podstawowy1">
    <w:name w:val="Tekst podstawowy1"/>
    <w:basedOn w:val="Normalny"/>
    <w:link w:val="TekstpodstawowyZnak"/>
    <w:semiHidden/>
    <w:qFormat/>
    <w:rsid w:val="005039CB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,Nagłówek strony Znak1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ink w:val="Tekstpodstawowy1"/>
    <w:qFormat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4308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podstawowy1">
    <w:name w:val="Tekst podstawowy1"/>
    <w:basedOn w:val="Normalny"/>
    <w:link w:val="TekstpodstawowyZnak"/>
    <w:semiHidden/>
    <w:qFormat/>
    <w:rsid w:val="005039C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z@umradom.pl" TargetMode="External"/><Relationship Id="rId13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dz@umradom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ontakt@umrad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2F080-F61C-432D-BAA4-2D0B1C18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2813</Words>
  <Characters>19325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22094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aga</cp:lastModifiedBy>
  <cp:revision>432</cp:revision>
  <cp:lastPrinted>2018-09-14T11:40:00Z</cp:lastPrinted>
  <dcterms:created xsi:type="dcterms:W3CDTF">2018-10-11T10:45:00Z</dcterms:created>
  <dcterms:modified xsi:type="dcterms:W3CDTF">2018-10-13T10:18:00Z</dcterms:modified>
</cp:coreProperties>
</file>