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1" w:rsidRPr="00D97AAD" w:rsidRDefault="00A63361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A63361" w:rsidRPr="00D97AAD" w:rsidRDefault="00A6336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A63361" w:rsidRPr="00B01A54" w:rsidRDefault="00A63361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A63361" w:rsidRPr="00D97AAD" w:rsidRDefault="00A63361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63361" w:rsidRPr="00D97AAD" w:rsidRDefault="00A63361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63361" w:rsidRPr="00D97AAD" w:rsidRDefault="00A63361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63361" w:rsidRPr="00D97AAD" w:rsidRDefault="00A6336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63361" w:rsidRPr="00B01A54" w:rsidRDefault="00A63361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63361" w:rsidRPr="00D97AAD" w:rsidRDefault="00A6336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63361" w:rsidRPr="00D97AAD" w:rsidRDefault="00A6336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63361" w:rsidRPr="00D97AAD" w:rsidRDefault="00A63361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63361" w:rsidRPr="00D97AAD" w:rsidRDefault="00A6336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63361" w:rsidRPr="00D97AAD" w:rsidRDefault="00A63361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A63361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63361" w:rsidRPr="00D97AAD" w:rsidRDefault="00A6336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63361" w:rsidRPr="00D97AAD" w:rsidRDefault="00A63361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3361" w:rsidRPr="00D97AAD" w:rsidRDefault="00A6336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3361" w:rsidRPr="00D97AAD" w:rsidRDefault="00A6336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3361" w:rsidRPr="00D97AAD" w:rsidRDefault="00A6336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A63361" w:rsidRPr="00D97AAD" w:rsidRDefault="00A6336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3361" w:rsidRPr="00D97AAD" w:rsidRDefault="00A63361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3361" w:rsidRPr="00D97AAD" w:rsidRDefault="00A6336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A63361" w:rsidRPr="00D97AAD" w:rsidRDefault="00A6336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A63361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3361" w:rsidRPr="00D97AAD" w:rsidRDefault="00A6336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63361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63361" w:rsidRPr="00D97AAD" w:rsidRDefault="00A63361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3361" w:rsidRPr="00D97AAD">
        <w:tc>
          <w:tcPr>
            <w:tcW w:w="10420" w:type="dxa"/>
            <w:gridSpan w:val="2"/>
            <w:shd w:val="clear" w:color="auto" w:fill="DDD9C3"/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63361" w:rsidRPr="00D97AAD">
        <w:tc>
          <w:tcPr>
            <w:tcW w:w="10420" w:type="dxa"/>
            <w:gridSpan w:val="2"/>
            <w:shd w:val="clear" w:color="auto" w:fill="FFFFFF"/>
          </w:tcPr>
          <w:p w:rsidR="00A63361" w:rsidRPr="00D97AAD" w:rsidRDefault="00A6336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3361" w:rsidRPr="00D97AAD" w:rsidRDefault="00A6336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63361" w:rsidRPr="00D97AAD">
        <w:tc>
          <w:tcPr>
            <w:tcW w:w="10420" w:type="dxa"/>
            <w:gridSpan w:val="2"/>
            <w:shd w:val="clear" w:color="auto" w:fill="FFFFFF"/>
          </w:tcPr>
          <w:p w:rsidR="00A63361" w:rsidRPr="00D97AAD" w:rsidRDefault="00A6336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3361" w:rsidRPr="00D97AAD">
        <w:tc>
          <w:tcPr>
            <w:tcW w:w="10420" w:type="dxa"/>
            <w:gridSpan w:val="2"/>
            <w:shd w:val="clear" w:color="auto" w:fill="FFFFFF"/>
          </w:tcPr>
          <w:p w:rsidR="00A63361" w:rsidRPr="00D97AAD" w:rsidRDefault="00A6336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3361" w:rsidRPr="00D97AAD" w:rsidRDefault="00A6336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3361" w:rsidRPr="00D97AAD" w:rsidRDefault="00A6336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63361" w:rsidRPr="00D97AAD" w:rsidRDefault="00A6336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63361" w:rsidRPr="00D97AAD" w:rsidRDefault="00A6336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63361" w:rsidRPr="00D97AAD" w:rsidRDefault="00A6336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6336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361" w:rsidRPr="00A97275" w:rsidRDefault="00A6336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4"/>
        <w:gridCol w:w="3615"/>
      </w:tblGrid>
      <w:tr w:rsidR="00A63361" w:rsidRPr="00D97AAD">
        <w:tc>
          <w:tcPr>
            <w:tcW w:w="5000" w:type="pct"/>
            <w:gridSpan w:val="3"/>
            <w:shd w:val="clear" w:color="auto" w:fill="DDD9C3"/>
          </w:tcPr>
          <w:p w:rsidR="00A63361" w:rsidRPr="00D97AAD" w:rsidRDefault="00A63361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63361" w:rsidRPr="00D97AAD">
        <w:tc>
          <w:tcPr>
            <w:tcW w:w="5000" w:type="pct"/>
            <w:gridSpan w:val="3"/>
            <w:shd w:val="clear" w:color="auto" w:fill="FFFFFF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3361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63361" w:rsidRPr="00D97AAD" w:rsidRDefault="00A63361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c>
          <w:tcPr>
            <w:tcW w:w="1905" w:type="pct"/>
            <w:shd w:val="clear" w:color="auto" w:fill="DDD9C3"/>
            <w:vAlign w:val="center"/>
          </w:tcPr>
          <w:p w:rsidR="00A63361" w:rsidRPr="00D97AAD" w:rsidRDefault="00A63361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A63361" w:rsidRPr="00D97AAD" w:rsidRDefault="00A63361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A63361" w:rsidRPr="00D97AAD" w:rsidRDefault="00A6336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63361" w:rsidRPr="00D97AAD">
        <w:tc>
          <w:tcPr>
            <w:tcW w:w="190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3361" w:rsidRPr="00D97AAD">
        <w:tc>
          <w:tcPr>
            <w:tcW w:w="190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3361" w:rsidRPr="00D97AAD">
        <w:tc>
          <w:tcPr>
            <w:tcW w:w="190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3361" w:rsidRPr="00D97AAD" w:rsidRDefault="00A6336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A6336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sz w:val="18"/>
                <w:szCs w:val="18"/>
              </w:rPr>
              <w:t xml:space="preserve">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3155"/>
      </w:tblGrid>
      <w:tr w:rsidR="00A6336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63361" w:rsidRPr="00D97AAD" w:rsidRDefault="00A63361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63361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73200B" w:rsidRDefault="00A6336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3361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63361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63361" w:rsidRPr="00D97AAD" w:rsidRDefault="00A6336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63361" w:rsidRPr="00B01A54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63361" w:rsidRPr="00D97AAD" w:rsidRDefault="00A6336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63361" w:rsidRPr="0036487C" w:rsidRDefault="00A63361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3361" w:rsidRPr="00D97AAD" w:rsidRDefault="00A6336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63361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63361" w:rsidRPr="00B01A54" w:rsidRDefault="00A6336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63361" w:rsidRPr="00D97AAD" w:rsidRDefault="00A6336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361" w:rsidRPr="00D97AAD" w:rsidRDefault="00A6336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3361" w:rsidRPr="00D97AAD" w:rsidRDefault="00A6336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336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A6336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A63361" w:rsidRPr="00D97AAD" w:rsidRDefault="00A6336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63361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3361" w:rsidRPr="00D97AAD" w:rsidRDefault="00A6336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63361" w:rsidRPr="00D97AAD" w:rsidRDefault="00A6336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E6064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E6064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E6064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E60649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63361" w:rsidRPr="00D97AAD" w:rsidRDefault="00A6336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336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336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336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6336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6336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6336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3361" w:rsidRPr="00D97AAD" w:rsidRDefault="00A6336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6336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3361" w:rsidRPr="00D97AAD" w:rsidRDefault="00A6336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A63361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6336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361" w:rsidRPr="00D97AAD" w:rsidRDefault="00A6336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3361" w:rsidRPr="00D97AAD" w:rsidRDefault="00A6336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3361" w:rsidRPr="00D97AAD" w:rsidRDefault="00A6336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63361" w:rsidRPr="00D97AAD" w:rsidRDefault="00A6336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63361" w:rsidRPr="00D97AAD" w:rsidRDefault="00A633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63361" w:rsidRPr="00D97AAD" w:rsidRDefault="00A6336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3361" w:rsidRPr="00D97AAD" w:rsidRDefault="00A6336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3361" w:rsidRPr="00D97AAD" w:rsidRDefault="00A6336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3361" w:rsidRPr="00D97AAD" w:rsidRDefault="00A6336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3361" w:rsidRPr="00F56D0C" w:rsidRDefault="00A6336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63361" w:rsidRPr="00F56D0C" w:rsidRDefault="00A6336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63361" w:rsidRPr="00D97AAD" w:rsidRDefault="00A6336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63361" w:rsidRPr="00D97AAD" w:rsidRDefault="00A6336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A63361" w:rsidRPr="00D97AAD" w:rsidRDefault="00A6336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A63361" w:rsidRPr="00D97AAD" w:rsidRDefault="00A6336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A63361" w:rsidRPr="00D97AAD" w:rsidRDefault="00A63361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E60649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A63361" w:rsidRDefault="00A6336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63361" w:rsidRPr="00AC55C7" w:rsidRDefault="00A63361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A63361" w:rsidRPr="00B01A54" w:rsidRDefault="00A63361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A63361" w:rsidRPr="00B01A54" w:rsidRDefault="00A63361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63361" w:rsidRDefault="00A63361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A63361" w:rsidRDefault="00A63361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A63361" w:rsidRDefault="00A63361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A63361" w:rsidRPr="00280D81" w:rsidRDefault="00A63361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A63361" w:rsidRPr="00280D81" w:rsidRDefault="00A63361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63361" w:rsidRPr="00D97AAD" w:rsidRDefault="00A63361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258"/>
      </w:tblGrid>
      <w:tr w:rsidR="00A6336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A63361" w:rsidRPr="00D97AAD" w:rsidRDefault="00A63361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A63361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917ECF" w:rsidRDefault="00A6336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3361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361" w:rsidRPr="00D97AAD" w:rsidRDefault="00A6336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63361" w:rsidRPr="00D97AAD" w:rsidRDefault="00A63361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A63361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63361" w:rsidRPr="00B01A54" w:rsidRDefault="00A63361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A63361" w:rsidRPr="00D97AAD" w:rsidRDefault="00A63361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3361" w:rsidRPr="00D97AAD" w:rsidRDefault="00A63361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A63361" w:rsidRPr="00D97AAD" w:rsidRDefault="00A63361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63361" w:rsidRPr="00D97AAD" w:rsidRDefault="00A63361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63361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63361" w:rsidRPr="00D97AAD" w:rsidRDefault="00A63361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63361" w:rsidRPr="00B01A54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63361" w:rsidRPr="00D97AAD" w:rsidRDefault="00A63361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63361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63361" w:rsidRPr="00B01A54" w:rsidRDefault="00A6336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63361" w:rsidRPr="00D97AAD" w:rsidRDefault="00A63361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3361" w:rsidRPr="00D97AAD" w:rsidRDefault="00A6336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3361" w:rsidRPr="00D97AAD" w:rsidRDefault="00A6336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3361" w:rsidRPr="00D97AAD" w:rsidRDefault="00A6336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6336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3361" w:rsidRPr="00D97AAD" w:rsidRDefault="00A6336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63361" w:rsidRPr="00D97AAD" w:rsidRDefault="00A63361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63361" w:rsidRPr="00D97AAD" w:rsidRDefault="00A63361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63361" w:rsidRPr="00D97AAD" w:rsidRDefault="00A63361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63361" w:rsidRPr="00D97AAD" w:rsidRDefault="00A63361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A63361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61" w:rsidRDefault="00A63361">
      <w:r>
        <w:separator/>
      </w:r>
    </w:p>
  </w:endnote>
  <w:endnote w:type="continuationSeparator" w:id="0">
    <w:p w:rsidR="00A63361" w:rsidRDefault="00A6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1" w:rsidRPr="00C96862" w:rsidRDefault="00A63361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63361" w:rsidRDefault="00A633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61" w:rsidRDefault="00A63361">
      <w:r>
        <w:separator/>
      </w:r>
    </w:p>
  </w:footnote>
  <w:footnote w:type="continuationSeparator" w:id="0">
    <w:p w:rsidR="00A63361" w:rsidRDefault="00A63361">
      <w:r>
        <w:continuationSeparator/>
      </w:r>
    </w:p>
  </w:footnote>
  <w:footnote w:id="1">
    <w:p w:rsidR="00A63361" w:rsidRDefault="00A63361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3361" w:rsidRDefault="00A63361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63361" w:rsidRDefault="00A63361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63361" w:rsidRDefault="00A63361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63361" w:rsidRDefault="00A63361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3361" w:rsidRDefault="00A6336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63361" w:rsidRDefault="00A63361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3361" w:rsidRDefault="00A6336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63361" w:rsidRDefault="00A63361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63361" w:rsidRDefault="00A63361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3361" w:rsidRDefault="00A6336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3361" w:rsidRDefault="00A6336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3361" w:rsidRDefault="00A63361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63361" w:rsidRDefault="00A63361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63361" w:rsidRDefault="00A63361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63361" w:rsidRDefault="00A63361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63361" w:rsidRDefault="00A6336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63361" w:rsidRDefault="00A6336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63361" w:rsidRDefault="00A6336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3361" w:rsidRDefault="00A63361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63361" w:rsidRDefault="00A63361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A63361" w:rsidRDefault="00A63361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A63361" w:rsidRDefault="00A63361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A63361" w:rsidRDefault="00A63361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A63361" w:rsidRDefault="00A63361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3361" w:rsidRDefault="00A63361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A63361" w:rsidRDefault="00A63361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3361" w:rsidRDefault="00A6336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A63361" w:rsidRDefault="00A6336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3361" w:rsidRDefault="00A63361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0725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ECC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7E7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BE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254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B1C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C7E7C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6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BB5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361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19C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BF8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245"/>
    <w:rsid w:val="00D87B84"/>
    <w:rsid w:val="00D90882"/>
    <w:rsid w:val="00D910FE"/>
    <w:rsid w:val="00D91DBD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649"/>
    <w:rsid w:val="00E65D55"/>
    <w:rsid w:val="00E662B4"/>
    <w:rsid w:val="00E67F6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13</Pages>
  <Words>1851</Words>
  <Characters>11106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5</cp:revision>
  <cp:lastPrinted>2017-11-13T13:01:00Z</cp:lastPrinted>
  <dcterms:created xsi:type="dcterms:W3CDTF">2017-01-05T09:59:00Z</dcterms:created>
  <dcterms:modified xsi:type="dcterms:W3CDTF">2017-11-13T13:02:00Z</dcterms:modified>
</cp:coreProperties>
</file>