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D" w:rsidRPr="00F56F74" w:rsidRDefault="000727BD" w:rsidP="00341F3F">
      <w:pPr>
        <w:spacing w:line="276" w:lineRule="auto"/>
        <w:ind w:right="284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B262B8" w:rsidRPr="00F56F74" w:rsidRDefault="007C3CD0" w:rsidP="00206FB4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Cs w:val="22"/>
        </w:rPr>
      </w:pPr>
      <w:r w:rsidRPr="00F56F74">
        <w:rPr>
          <w:rFonts w:ascii="Arial" w:hAnsi="Arial" w:cs="Arial"/>
          <w:i/>
          <w:iCs/>
          <w:color w:val="000000" w:themeColor="text1"/>
          <w:szCs w:val="22"/>
        </w:rPr>
        <w:t>Formularz oferty</w:t>
      </w:r>
    </w:p>
    <w:p w:rsidR="009B6D28" w:rsidRPr="00F56F74" w:rsidRDefault="009B6D28" w:rsidP="00341F3F">
      <w:pPr>
        <w:spacing w:line="276" w:lineRule="auto"/>
        <w:ind w:right="284"/>
        <w:rPr>
          <w:rFonts w:ascii="Arial" w:hAnsi="Arial" w:cs="Arial"/>
          <w:i/>
          <w:iCs/>
          <w:color w:val="000000" w:themeColor="text1"/>
          <w:szCs w:val="22"/>
        </w:rPr>
      </w:pPr>
    </w:p>
    <w:p w:rsidR="007C3CD0" w:rsidRPr="00F56F74" w:rsidRDefault="007C3CD0" w:rsidP="00341F3F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F56F74" w:rsidRDefault="007C3CD0" w:rsidP="00341F3F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F56F74" w:rsidRDefault="007C3CD0" w:rsidP="00341F3F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F56F74" w:rsidRDefault="007C3CD0" w:rsidP="00341F3F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</w:rPr>
        <w:t>(Nazwa i adres Wykonawcy)</w:t>
      </w:r>
      <w:r w:rsidRPr="00F56F74">
        <w:rPr>
          <w:rFonts w:ascii="Arial" w:hAnsi="Arial" w:cs="Arial"/>
          <w:color w:val="000000" w:themeColor="text1"/>
        </w:rPr>
        <w:tab/>
      </w:r>
    </w:p>
    <w:p w:rsidR="007C3CD0" w:rsidRPr="00F56F74" w:rsidRDefault="007C3CD0" w:rsidP="00341F3F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7C3CD0" w:rsidRPr="00F56F74" w:rsidRDefault="00947560" w:rsidP="00341F3F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NIP........................................................</w:t>
      </w:r>
      <w:r w:rsidR="007C3CD0"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7C3CD0" w:rsidRPr="00F56F74" w:rsidRDefault="007C3CD0" w:rsidP="00341F3F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F56F74" w:rsidRDefault="007C3CD0" w:rsidP="00341F3F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7C3CD0" w:rsidRPr="00F56F74" w:rsidRDefault="007C3CD0" w:rsidP="009151F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F56F74" w:rsidRDefault="007C3CD0" w:rsidP="009151F4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F56F74" w:rsidRDefault="007C3CD0" w:rsidP="009151F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F56F74" w:rsidRDefault="007C3CD0" w:rsidP="009151F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7C3CD0" w:rsidRPr="00F56F74" w:rsidRDefault="007C3CD0" w:rsidP="00341F3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032B4C" w:rsidRPr="00F56F74" w:rsidRDefault="00032B4C" w:rsidP="00341F3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F13B30" w:rsidRPr="00F56F74" w:rsidRDefault="00F13B30" w:rsidP="00F13B30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Oferta dla części </w:t>
      </w:r>
      <w:r w:rsidR="00931A2C"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>pierwszej</w:t>
      </w: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 zamówienia </w:t>
      </w:r>
    </w:p>
    <w:p w:rsidR="00440665" w:rsidRPr="00F56F74" w:rsidRDefault="00440665" w:rsidP="00341F3F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Pr="00F56F74" w:rsidRDefault="007C3CD0" w:rsidP="008A3C44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 </w:t>
      </w:r>
      <w:r w:rsidR="000A06BA" w:rsidRPr="00F56F74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F56F74">
        <w:rPr>
          <w:rFonts w:ascii="Arial" w:hAnsi="Arial" w:cs="Arial"/>
          <w:color w:val="000000" w:themeColor="text1"/>
        </w:rPr>
        <w:t>którego wartość zamówienia przekracza kwoty określone w przepisach wydanych na podstawie art. 11 ust. 8 ustawy Pzp</w:t>
      </w:r>
      <w:r w:rsidR="004E0EA9" w:rsidRPr="00F56F74">
        <w:rPr>
          <w:rFonts w:ascii="Arial" w:hAnsi="Arial" w:cs="Arial"/>
          <w:color w:val="000000" w:themeColor="text1"/>
        </w:rPr>
        <w:t>:</w:t>
      </w:r>
    </w:p>
    <w:p w:rsidR="008C6FD4" w:rsidRPr="00F56F74" w:rsidRDefault="008C6FD4" w:rsidP="00341F3F">
      <w:pPr>
        <w:spacing w:line="276" w:lineRule="auto"/>
        <w:rPr>
          <w:rFonts w:ascii="Arial" w:hAnsi="Arial" w:cs="Arial"/>
          <w:color w:val="000000" w:themeColor="text1"/>
        </w:rPr>
      </w:pPr>
    </w:p>
    <w:p w:rsidR="008C6FD4" w:rsidRPr="00F56F74" w:rsidRDefault="00B1003C" w:rsidP="00082EC1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Oferujemy kompleksowe wykonanie przedmiotu zamówienia opisanego w pkt. III</w:t>
      </w:r>
      <w:r w:rsidR="0017537B" w:rsidRPr="00F56F74">
        <w:rPr>
          <w:rFonts w:ascii="Arial" w:hAnsi="Arial" w:cs="Arial"/>
          <w:color w:val="000000" w:themeColor="text1"/>
        </w:rPr>
        <w:t>.</w:t>
      </w:r>
      <w:r w:rsidRPr="00F56F74">
        <w:rPr>
          <w:rFonts w:ascii="Arial" w:hAnsi="Arial" w:cs="Arial"/>
          <w:color w:val="000000" w:themeColor="text1"/>
        </w:rPr>
        <w:t xml:space="preserve"> SIWZ zgodnie z wymaganiami specyfikacji istotnych warunków zamówienia, oraz na warunkach przedstawionych we wzorze umowy, za wynagrodzeniem ryczałtowym w wysokości:</w:t>
      </w:r>
      <w:r w:rsidR="008C6FD4" w:rsidRPr="00F56F74">
        <w:rPr>
          <w:rFonts w:ascii="Arial" w:hAnsi="Arial" w:cs="Arial"/>
          <w:color w:val="000000" w:themeColor="text1"/>
        </w:rPr>
        <w:t xml:space="preserve"> 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8C6FD4" w:rsidRPr="00F56F74" w:rsidTr="00237242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8C6FD4" w:rsidRPr="00F56F74" w:rsidTr="00237242">
        <w:tc>
          <w:tcPr>
            <w:tcW w:w="369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8C6FD4" w:rsidRPr="00F56F74" w:rsidRDefault="008C6FD4" w:rsidP="005E1A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8C6FD4" w:rsidRPr="00F56F74" w:rsidTr="00237242">
        <w:tc>
          <w:tcPr>
            <w:tcW w:w="369" w:type="pct"/>
            <w:vAlign w:val="center"/>
          </w:tcPr>
          <w:p w:rsidR="008C6FD4" w:rsidRPr="00F56F74" w:rsidRDefault="008C6FD4" w:rsidP="00341F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8C6FD4" w:rsidRPr="00F56F74" w:rsidRDefault="005E1A92" w:rsidP="00206CA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Stanowiska komputerowe na warsztaty szkolne </w:t>
            </w:r>
          </w:p>
        </w:tc>
        <w:tc>
          <w:tcPr>
            <w:tcW w:w="539" w:type="pct"/>
            <w:vAlign w:val="center"/>
          </w:tcPr>
          <w:p w:rsidR="008C6FD4" w:rsidRPr="00F56F74" w:rsidRDefault="008C6FD4" w:rsidP="005E1A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C6FD4" w:rsidRPr="00F56F74" w:rsidRDefault="005E1A92" w:rsidP="00A009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9" w:type="pct"/>
            <w:vAlign w:val="bottom"/>
          </w:tcPr>
          <w:p w:rsidR="008C6FD4" w:rsidRPr="00F56F74" w:rsidRDefault="008C6FD4" w:rsidP="00341F3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C6FD4" w:rsidRPr="00F56F74" w:rsidRDefault="006203F1" w:rsidP="00341F3F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</w:t>
            </w:r>
            <w:r w:rsidR="00C83D50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</w:t>
            </w:r>
            <w:r w:rsidR="008C6FD4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5E1A92" w:rsidRPr="00F56F74" w:rsidTr="00237242">
        <w:tc>
          <w:tcPr>
            <w:tcW w:w="369" w:type="pct"/>
            <w:vAlign w:val="center"/>
          </w:tcPr>
          <w:p w:rsidR="005E1A92" w:rsidRPr="00F56F74" w:rsidRDefault="005E1A92" w:rsidP="00341F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849" w:type="pct"/>
            <w:vAlign w:val="center"/>
          </w:tcPr>
          <w:p w:rsidR="005E1A92" w:rsidRPr="00F56F74" w:rsidRDefault="000B02B8" w:rsidP="00206CA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Skaner fotograficzny</w:t>
            </w:r>
            <w:r w:rsidR="00097312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5E1A92" w:rsidRPr="00F56F74" w:rsidRDefault="00843025" w:rsidP="00341F3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5E1A92" w:rsidRPr="00F56F74" w:rsidRDefault="00843025" w:rsidP="00341F3F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="00C83D50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5E1A92" w:rsidRPr="00F56F74" w:rsidTr="00237242">
        <w:tc>
          <w:tcPr>
            <w:tcW w:w="369" w:type="pct"/>
            <w:vAlign w:val="center"/>
          </w:tcPr>
          <w:p w:rsidR="005E1A92" w:rsidRPr="00F56F74" w:rsidRDefault="005E1A92" w:rsidP="00341F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849" w:type="pct"/>
            <w:vAlign w:val="center"/>
          </w:tcPr>
          <w:p w:rsidR="005E1A92" w:rsidRPr="00F56F74" w:rsidRDefault="000B02B8" w:rsidP="00206CA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Drukarka fotograficzna </w:t>
            </w:r>
          </w:p>
        </w:tc>
        <w:tc>
          <w:tcPr>
            <w:tcW w:w="539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5E1A92" w:rsidRPr="00F56F74" w:rsidRDefault="00843025" w:rsidP="00341F3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5E1A92" w:rsidRPr="00F56F74" w:rsidRDefault="00843025" w:rsidP="00341F3F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="00C83D50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5E1A92" w:rsidRPr="00F56F74" w:rsidTr="00237242">
        <w:tc>
          <w:tcPr>
            <w:tcW w:w="369" w:type="pct"/>
            <w:vAlign w:val="center"/>
          </w:tcPr>
          <w:p w:rsidR="005E1A92" w:rsidRPr="00F56F74" w:rsidRDefault="005E1A92" w:rsidP="00341F3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849" w:type="pct"/>
            <w:vAlign w:val="center"/>
          </w:tcPr>
          <w:p w:rsidR="005E1A92" w:rsidRPr="00F56F74" w:rsidRDefault="000B02B8" w:rsidP="00206CA5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Ploter </w:t>
            </w:r>
          </w:p>
        </w:tc>
        <w:tc>
          <w:tcPr>
            <w:tcW w:w="539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5E1A92" w:rsidRPr="00F56F74" w:rsidRDefault="00A009B6" w:rsidP="00A009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5E1A92" w:rsidRPr="00F56F74" w:rsidRDefault="00843025" w:rsidP="00341F3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5E1A92" w:rsidRPr="00F56F74" w:rsidRDefault="00843025" w:rsidP="00341F3F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="00C83D50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237242" w:rsidRPr="00F56F74" w:rsidTr="00237242">
        <w:trPr>
          <w:trHeight w:val="883"/>
        </w:trPr>
        <w:tc>
          <w:tcPr>
            <w:tcW w:w="4080" w:type="pct"/>
            <w:gridSpan w:val="5"/>
            <w:shd w:val="clear" w:color="auto" w:fill="F2F2F2" w:themeFill="background1" w:themeFillShade="F2"/>
            <w:vAlign w:val="center"/>
          </w:tcPr>
          <w:p w:rsidR="00237242" w:rsidRPr="00F56F74" w:rsidRDefault="00237242" w:rsidP="0023724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ZŁOTYCH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(suma wierszy od 1 do 4)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20" w:type="pct"/>
            <w:vAlign w:val="bottom"/>
          </w:tcPr>
          <w:p w:rsidR="00237242" w:rsidRPr="00F56F74" w:rsidRDefault="00237242" w:rsidP="00341F3F">
            <w:pPr>
              <w:tabs>
                <w:tab w:val="num" w:pos="-2622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8C6FD4" w:rsidRPr="00F56F74" w:rsidTr="00DA6F78">
        <w:trPr>
          <w:trHeight w:val="831"/>
        </w:trPr>
        <w:tc>
          <w:tcPr>
            <w:tcW w:w="5000" w:type="pct"/>
            <w:gridSpan w:val="6"/>
          </w:tcPr>
          <w:p w:rsidR="008C6FD4" w:rsidRPr="00F56F74" w:rsidRDefault="008C6FD4" w:rsidP="005A0EAF">
            <w:pPr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WARTOŚĆ RAZEM (SŁOWNIE)*):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8C6FD4" w:rsidRPr="00F56F74" w:rsidRDefault="008C6FD4" w:rsidP="005A0EAF">
            <w:pPr>
              <w:spacing w:beforeLines="60" w:before="144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C6FD4" w:rsidRPr="00F56F74" w:rsidTr="00DA6F78">
        <w:trPr>
          <w:trHeight w:val="1417"/>
        </w:trPr>
        <w:tc>
          <w:tcPr>
            <w:tcW w:w="5000" w:type="pct"/>
            <w:gridSpan w:val="6"/>
          </w:tcPr>
          <w:p w:rsidR="0024505E" w:rsidRPr="00F56F74" w:rsidRDefault="0024505E" w:rsidP="0003165F">
            <w:pPr>
              <w:numPr>
                <w:ilvl w:val="3"/>
                <w:numId w:val="17"/>
              </w:numPr>
              <w:tabs>
                <w:tab w:val="clear" w:pos="2880"/>
                <w:tab w:val="num" w:pos="282"/>
                <w:tab w:val="left" w:pos="1188"/>
              </w:tabs>
              <w:spacing w:after="200" w:line="276" w:lineRule="auto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Informacje nt. oferowanych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stanowisk komputerowych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opisanych w pkt</w:t>
            </w:r>
            <w:r w:rsidR="00F3628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III. SIWZ</w:t>
            </w:r>
          </w:p>
          <w:p w:rsidR="004003F5" w:rsidRPr="00F56F74" w:rsidRDefault="004003F5" w:rsidP="0003165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Procesor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41B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…………………………………...  Model/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part </w:t>
            </w:r>
            <w:proofErr w:type="spellStart"/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</w:t>
            </w:r>
            <w:r w:rsidR="00641B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…….……</w:t>
            </w:r>
            <w:r w:rsidR="00AD69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2195E" w:rsidRPr="00F56F74" w:rsidRDefault="0042195E" w:rsidP="0003165F">
            <w:pPr>
              <w:tabs>
                <w:tab w:val="left" w:pos="4803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Monitor:           </w:t>
            </w:r>
            <w:r w:rsidR="00C26061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641BAB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……………………………………. Model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/part </w:t>
            </w:r>
            <w:proofErr w:type="spellStart"/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</w:t>
            </w:r>
          </w:p>
          <w:p w:rsidR="004003F5" w:rsidRPr="00F56F74" w:rsidRDefault="00A11763" w:rsidP="0003165F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  <w:r w:rsidR="004003F5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3E2CC6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D190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…………………………………</w:t>
            </w:r>
            <w:r w:rsidR="00274B7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..</w:t>
            </w:r>
            <w:r w:rsidR="00752DDC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...</w:t>
            </w:r>
            <w:r w:rsidR="00C6792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  <w:r w:rsidR="0091157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/part </w:t>
            </w:r>
            <w:proofErr w:type="spellStart"/>
            <w:r w:rsidR="0091157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91157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</w:t>
            </w:r>
            <w:r w:rsidR="00C6792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="00AD69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…..</w:t>
            </w:r>
          </w:p>
          <w:p w:rsidR="004003F5" w:rsidRPr="00F56F74" w:rsidRDefault="00134E23" w:rsidP="0003165F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Pamięć RAM</w:t>
            </w:r>
            <w:r w:rsidR="00703001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 </w:t>
            </w:r>
            <w:r w:rsidR="00C26061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7A6C91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003F5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69AB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Rodzaj…………………………………………..</w:t>
            </w:r>
            <w:r w:rsidR="00DE284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</w:t>
            </w:r>
            <w:r w:rsidR="004003F5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…………</w:t>
            </w:r>
            <w:r w:rsidR="00AD69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…………….</w:t>
            </w:r>
            <w:r w:rsidR="004003F5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…………………….......   </w:t>
            </w:r>
          </w:p>
          <w:p w:rsidR="00C64DA0" w:rsidRPr="00F56F74" w:rsidRDefault="00C64DA0" w:rsidP="0003165F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Dysk twardy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7A6C9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2606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AD69A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Rodzaj………………………………..…………</w:t>
            </w:r>
            <w:r w:rsidR="007842B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</w:t>
            </w:r>
            <w:r w:rsidR="00812E1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………………….</w:t>
            </w:r>
          </w:p>
          <w:p w:rsidR="003B0439" w:rsidRPr="00F56F74" w:rsidRDefault="003B0439" w:rsidP="0003165F">
            <w:pPr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Wbudowane napędy optyczne</w:t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Nagrywarka DVD+/-RW        TAK </w:t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703516" w:rsidRPr="00F56F74" w:rsidRDefault="00703516" w:rsidP="0003165F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Łączność</w:t>
            </w:r>
            <w:r w:rsidR="00BE79DB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Posiada LAN10/100/1000 </w:t>
            </w:r>
            <w:proofErr w:type="spellStart"/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Mbps</w:t>
            </w:r>
            <w:proofErr w:type="spellEnd"/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A219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="00BE79D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703516" w:rsidRPr="00F56F74" w:rsidRDefault="00703516" w:rsidP="0003165F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Rodzaje wejść/wyjść (panel tylny):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8140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 portów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USB 3.0………………</w:t>
            </w:r>
            <w:r w:rsidR="0048140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Ilość portów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USB 2.0……………………</w:t>
            </w:r>
          </w:p>
          <w:p w:rsidR="004B5BC6" w:rsidRPr="00F56F74" w:rsidRDefault="004B5BC6" w:rsidP="0003165F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Rodzaje wejść/wyjść (panel przedni):</w:t>
            </w:r>
            <w:r w:rsidR="00234EE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Ilość </w:t>
            </w:r>
            <w:r w:rsidR="00051C85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portów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USB 3.0……………..wejście mikrofonowe  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4003F5" w:rsidRPr="00F56F74" w:rsidRDefault="004003F5" w:rsidP="0003165F">
            <w:pPr>
              <w:spacing w:before="24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Zainstalowan</w:t>
            </w:r>
            <w:r w:rsidR="00983B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y s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ystem operacyjny: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……………………………………………………………………………………………..</w:t>
            </w:r>
          </w:p>
          <w:p w:rsidR="001A1B3B" w:rsidRPr="00F56F74" w:rsidRDefault="008B5C7C" w:rsidP="0003165F">
            <w:pPr>
              <w:spacing w:before="120" w:after="120" w:line="276" w:lineRule="auto"/>
              <w:ind w:left="282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Wyposażenie dodatkowe</w:t>
            </w:r>
            <w:r w:rsidR="001A1B3B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  <w:p w:rsidR="008B5C7C" w:rsidRPr="00F56F74" w:rsidRDefault="001A1B3B" w:rsidP="001A1B3B">
            <w:pPr>
              <w:spacing w:before="120" w:after="120" w:line="276" w:lineRule="auto"/>
              <w:ind w:left="255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Mysz:            </w:t>
            </w:r>
            <w:r w:rsidR="00CC6AEB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</w:t>
            </w:r>
            <w:r w:rsidR="004420E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….. </w:t>
            </w:r>
            <w:r w:rsidR="00CC6AEB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Model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="004420E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……..</w:t>
            </w:r>
          </w:p>
          <w:p w:rsidR="001A1B3B" w:rsidRPr="00F56F74" w:rsidRDefault="001A1B3B" w:rsidP="001A1B3B">
            <w:pPr>
              <w:spacing w:before="120" w:after="120" w:line="276" w:lineRule="auto"/>
              <w:ind w:left="255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Klawiatura:   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</w:t>
            </w:r>
            <w:r w:rsidR="004420E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….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</w:t>
            </w:r>
            <w:r w:rsidR="004420E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…..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….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Model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</w:t>
            </w:r>
            <w:r w:rsidR="004420EE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……..</w:t>
            </w:r>
          </w:p>
          <w:p w:rsidR="004003F5" w:rsidRPr="00F56F74" w:rsidRDefault="004003F5" w:rsidP="0003165F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minimalny wymagany okres gwarancji na cały zestaw wynosi </w:t>
            </w:r>
            <w:r w:rsidR="004A2EF3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lata)</w:t>
            </w:r>
          </w:p>
          <w:p w:rsidR="0024505E" w:rsidRPr="00F56F74" w:rsidRDefault="0024505E" w:rsidP="0003165F">
            <w:pPr>
              <w:numPr>
                <w:ilvl w:val="3"/>
                <w:numId w:val="17"/>
              </w:numPr>
              <w:tabs>
                <w:tab w:val="clear" w:pos="2880"/>
                <w:tab w:val="num" w:pos="282"/>
              </w:tabs>
              <w:spacing w:before="120" w:after="200" w:line="276" w:lineRule="auto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</w:t>
            </w:r>
            <w:r w:rsidR="00F3628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skanera fotograficznego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</w:t>
            </w:r>
            <w:r w:rsidR="00F3628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 pkt</w:t>
            </w:r>
            <w:r w:rsidR="00F3628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</w:t>
            </w:r>
            <w:r w:rsidR="00F3628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SIWZ </w:t>
            </w:r>
          </w:p>
          <w:p w:rsidR="004003F5" w:rsidRPr="00F56F74" w:rsidRDefault="004003F5" w:rsidP="0003165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4003F5" w:rsidRPr="00F56F74" w:rsidRDefault="004003F5" w:rsidP="000B2680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gwarancji na oferowany towar wynosi 2 lata)</w:t>
            </w:r>
          </w:p>
          <w:p w:rsidR="0024505E" w:rsidRPr="00F56F74" w:rsidRDefault="0092685B" w:rsidP="0003165F">
            <w:pPr>
              <w:tabs>
                <w:tab w:val="left" w:pos="1188"/>
              </w:tabs>
              <w:spacing w:after="200" w:line="276" w:lineRule="auto"/>
              <w:ind w:left="360" w:hanging="36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3. </w:t>
            </w:r>
            <w:r w:rsidR="0024505E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Informacje nt. oferowan</w:t>
            </w:r>
            <w:r w:rsidR="005144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ej </w:t>
            </w:r>
            <w:r w:rsidR="005144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drukarki fotograficznej</w:t>
            </w:r>
            <w:r w:rsidR="005144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opisanej</w:t>
            </w:r>
            <w:r w:rsidR="0024505E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 pkt</w:t>
            </w:r>
            <w:r w:rsidR="005144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24505E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III</w:t>
            </w:r>
            <w:r w:rsidR="0051449F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24505E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SIWZ</w:t>
            </w:r>
          </w:p>
          <w:p w:rsidR="0024505E" w:rsidRPr="00F56F74" w:rsidRDefault="0024505E" w:rsidP="0003165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24505E" w:rsidRPr="00F56F74" w:rsidRDefault="0024505E" w:rsidP="000B2680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gwarancji na oferowany towar wynosi 2 lata)</w:t>
            </w:r>
          </w:p>
          <w:p w:rsidR="0092685B" w:rsidRPr="00F56F74" w:rsidRDefault="0092685B" w:rsidP="0003165F">
            <w:pPr>
              <w:tabs>
                <w:tab w:val="left" w:pos="1188"/>
              </w:tabs>
              <w:spacing w:after="200" w:line="276" w:lineRule="auto"/>
              <w:ind w:left="360" w:hanging="36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 Informacje nt. oferowane</w:t>
            </w:r>
            <w:r w:rsidR="00BB1FA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B1FA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plotera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</w:t>
            </w:r>
            <w:r w:rsidR="00F82E41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 pkt. III. SIWZ</w:t>
            </w:r>
          </w:p>
          <w:p w:rsidR="0092685B" w:rsidRPr="00F56F74" w:rsidRDefault="0092685B" w:rsidP="0003165F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92685B" w:rsidRPr="00F56F74" w:rsidRDefault="0092685B" w:rsidP="0003165F">
            <w:pPr>
              <w:spacing w:after="200" w:line="276" w:lineRule="auto"/>
              <w:ind w:left="28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</w:t>
            </w:r>
            <w:r w:rsidR="002E3A85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ncji na oferowany towar wynosi 3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lata</w:t>
            </w:r>
            <w:r w:rsidR="002E3A85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</w:p>
          <w:p w:rsidR="0024505E" w:rsidRPr="00F56F74" w:rsidRDefault="0024505E" w:rsidP="0003165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</w:t>
            </w:r>
          </w:p>
          <w:p w:rsidR="000C34C7" w:rsidRPr="00F56F74" w:rsidRDefault="0024505E" w:rsidP="0003165F">
            <w:pPr>
              <w:tabs>
                <w:tab w:val="num" w:pos="567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8C6FD4" w:rsidRPr="00F56F74" w:rsidRDefault="008C6FD4" w:rsidP="00341F3F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8C6FD4" w:rsidRPr="00F56F74" w:rsidRDefault="008C6FD4" w:rsidP="00235102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</w:t>
      </w:r>
      <w:r w:rsidR="008B09B8" w:rsidRPr="00F56F74">
        <w:rPr>
          <w:rFonts w:ascii="Arial" w:hAnsi="Arial" w:cs="Arial"/>
          <w:color w:val="000000" w:themeColor="text1"/>
          <w:sz w:val="18"/>
          <w:szCs w:val="18"/>
        </w:rPr>
        <w:t>.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W cenie uwzględnia się podatek od towarów i usług oraz podatek akcyzowy, jeżeli na podstawie odrębnych przepisów sprzedaż towaru (usługi) podlega obciążeniu podatkiem od towarów i usług lub podatkiem akcyzowym, z uwzględnieniem pkt XVIII. </w:t>
      </w:r>
      <w:r w:rsidR="00405F6E" w:rsidRPr="00F56F74">
        <w:rPr>
          <w:rFonts w:ascii="Arial" w:hAnsi="Arial" w:cs="Arial"/>
          <w:color w:val="000000" w:themeColor="text1"/>
          <w:sz w:val="18"/>
          <w:szCs w:val="18"/>
        </w:rPr>
        <w:t>2</w:t>
      </w:r>
      <w:r w:rsidR="009D3AA8" w:rsidRPr="00F56F74">
        <w:rPr>
          <w:rFonts w:ascii="Arial" w:hAnsi="Arial" w:cs="Arial"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</w:t>
      </w:r>
    </w:p>
    <w:p w:rsidR="008C6FD4" w:rsidRPr="00F56F74" w:rsidRDefault="008C6FD4" w:rsidP="00235102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6"/>
          <w:szCs w:val="18"/>
        </w:rPr>
      </w:pPr>
    </w:p>
    <w:p w:rsidR="008C6FD4" w:rsidRPr="00F56F74" w:rsidRDefault="008C6FD4" w:rsidP="0023510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>UWAGA!!! W sytuacji opisanej w pkt XVIII.</w:t>
      </w:r>
      <w:r w:rsidR="00405F6E" w:rsidRPr="00F56F74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9D3AA8" w:rsidRPr="00F56F7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F56F7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8C6FD4" w:rsidRPr="00F56F74" w:rsidRDefault="008C6FD4" w:rsidP="0023510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1D0FD2" w:rsidRPr="00F56F74" w:rsidRDefault="008C6FD4" w:rsidP="00F568B9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Oświadczam (-y), że dostarczymy (-y) przedmiot zamówienia w terminie:</w:t>
      </w:r>
      <w:r w:rsidR="00036D5E"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color w:val="000000" w:themeColor="text1"/>
        </w:rPr>
        <w:t>21</w:t>
      </w:r>
      <w:r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bCs/>
          <w:color w:val="000000" w:themeColor="text1"/>
        </w:rPr>
        <w:t xml:space="preserve">dni </w:t>
      </w:r>
      <w:r w:rsidRPr="00F56F74">
        <w:rPr>
          <w:rFonts w:ascii="Arial" w:hAnsi="Arial" w:cs="Arial"/>
          <w:bCs/>
          <w:color w:val="000000" w:themeColor="text1"/>
        </w:rPr>
        <w:t>od dnia podpisania umowy</w:t>
      </w:r>
      <w:r w:rsidR="00F568B9" w:rsidRPr="00F56F74">
        <w:rPr>
          <w:rFonts w:ascii="Arial" w:hAnsi="Arial" w:cs="Arial"/>
          <w:bCs/>
          <w:color w:val="000000" w:themeColor="text1"/>
        </w:rPr>
        <w:t xml:space="preserve"> </w:t>
      </w:r>
      <w:r w:rsidR="00F568B9" w:rsidRPr="00F56F74">
        <w:rPr>
          <w:rFonts w:ascii="Arial" w:hAnsi="Arial" w:cs="Arial"/>
          <w:color w:val="000000" w:themeColor="text1"/>
        </w:rPr>
        <w:t>do miejsca wskazanego przez Zamawiającego, tj.</w:t>
      </w:r>
    </w:p>
    <w:p w:rsidR="00F568B9" w:rsidRPr="00F56F74" w:rsidRDefault="00F568B9" w:rsidP="00B723A3">
      <w:pPr>
        <w:pStyle w:val="Akapitzlist"/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eastAsia="Calibri" w:hAnsi="Arial" w:cs="Arial"/>
          <w:color w:val="000000" w:themeColor="text1"/>
          <w:u w:val="single"/>
          <w:lang w:eastAsia="zh-CN"/>
        </w:rPr>
      </w:pPr>
      <w:r w:rsidRPr="00F56F74">
        <w:rPr>
          <w:rFonts w:ascii="Arial" w:eastAsia="Calibri" w:hAnsi="Arial" w:cs="Arial"/>
          <w:color w:val="000000" w:themeColor="text1"/>
          <w:lang w:eastAsia="zh-CN"/>
        </w:rPr>
        <w:lastRenderedPageBreak/>
        <w:t xml:space="preserve">Zespół Szkół Skórzano-Odzieżowych, Stylizacji i Usług, ul. Śniadeckich 5, 26-600 Radom: </w:t>
      </w:r>
      <w:r w:rsidRPr="00F56F74">
        <w:rPr>
          <w:rFonts w:ascii="Arial" w:eastAsia="Calibri" w:hAnsi="Arial" w:cs="Arial"/>
          <w:color w:val="000000" w:themeColor="text1"/>
          <w:u w:val="single"/>
          <w:lang w:eastAsia="zh-CN"/>
        </w:rPr>
        <w:t>stanowiska komputerowe szt. 16, skaner, drukarka, ploter</w:t>
      </w:r>
    </w:p>
    <w:p w:rsidR="007C3CD0" w:rsidRPr="00F56F74" w:rsidRDefault="007C3CD0" w:rsidP="00235102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Uważam (-y) się za związanych niniejszą ofertą przez</w:t>
      </w:r>
      <w:r w:rsidR="00440665" w:rsidRPr="00F56F74">
        <w:rPr>
          <w:rFonts w:ascii="Arial" w:hAnsi="Arial" w:cs="Arial"/>
          <w:color w:val="000000" w:themeColor="text1"/>
        </w:rPr>
        <w:t xml:space="preserve"> okres 6</w:t>
      </w:r>
      <w:r w:rsidRPr="00F56F74">
        <w:rPr>
          <w:rFonts w:ascii="Arial" w:hAnsi="Arial" w:cs="Arial"/>
          <w:color w:val="000000" w:themeColor="text1"/>
        </w:rPr>
        <w:t xml:space="preserve">0 dni. Bieg terminu rozpoczyna się wraz </w:t>
      </w:r>
      <w:r w:rsidR="00BD7CDC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z upływem terminu składania ofert.</w:t>
      </w:r>
    </w:p>
    <w:p w:rsidR="00440665" w:rsidRPr="00F56F74" w:rsidRDefault="00440665" w:rsidP="00235102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Wadium w kwocie: </w:t>
      </w:r>
      <w:r w:rsidR="003B6FDB" w:rsidRPr="00F56F74">
        <w:rPr>
          <w:rFonts w:ascii="Arial" w:hAnsi="Arial" w:cs="Arial"/>
          <w:color w:val="000000" w:themeColor="text1"/>
        </w:rPr>
        <w:t>1 700,00</w:t>
      </w:r>
      <w:r w:rsidRPr="00F56F74">
        <w:rPr>
          <w:rFonts w:ascii="Arial" w:hAnsi="Arial" w:cs="Arial"/>
          <w:color w:val="000000" w:themeColor="text1"/>
        </w:rPr>
        <w:t xml:space="preserve"> zł (słownie: </w:t>
      </w:r>
      <w:r w:rsidR="003B6FDB" w:rsidRPr="00F56F74">
        <w:rPr>
          <w:rFonts w:ascii="Arial" w:hAnsi="Arial" w:cs="Arial"/>
          <w:bCs/>
          <w:color w:val="000000" w:themeColor="text1"/>
        </w:rPr>
        <w:t>jeden tysiąc siedemset złotych</w:t>
      </w:r>
      <w:r w:rsidRPr="00F56F74">
        <w:rPr>
          <w:rFonts w:ascii="Arial" w:hAnsi="Arial" w:cs="Arial"/>
          <w:color w:val="000000" w:themeColor="text1"/>
        </w:rPr>
        <w:t>) został</w:t>
      </w:r>
      <w:r w:rsidR="00D31A27" w:rsidRPr="00F56F74">
        <w:rPr>
          <w:rFonts w:ascii="Arial" w:hAnsi="Arial" w:cs="Arial"/>
          <w:color w:val="000000" w:themeColor="text1"/>
        </w:rPr>
        <w:t>o uiszczone w dniu</w:t>
      </w:r>
      <w:r w:rsidR="003B6FDB" w:rsidRPr="00F56F74">
        <w:rPr>
          <w:rFonts w:ascii="Arial" w:hAnsi="Arial" w:cs="Arial"/>
          <w:color w:val="000000" w:themeColor="text1"/>
        </w:rPr>
        <w:t xml:space="preserve"> …………</w:t>
      </w:r>
      <w:r w:rsidR="00D31A27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w formie ………………………………….…………………....……….</w:t>
      </w:r>
    </w:p>
    <w:p w:rsidR="00436796" w:rsidRPr="00F56F74" w:rsidRDefault="00440665" w:rsidP="00235102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F56F74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</w:t>
      </w:r>
      <w:r w:rsidR="00D31A27" w:rsidRPr="00F56F74">
        <w:rPr>
          <w:rFonts w:ascii="Arial" w:hAnsi="Arial" w:cs="Arial"/>
          <w:color w:val="000000" w:themeColor="text1"/>
        </w:rPr>
        <w:t>………………</w:t>
      </w:r>
      <w:r w:rsidRPr="00F56F74">
        <w:rPr>
          <w:rFonts w:ascii="Arial" w:hAnsi="Arial" w:cs="Arial"/>
          <w:color w:val="000000" w:themeColor="text1"/>
        </w:rPr>
        <w:t>.....</w:t>
      </w:r>
    </w:p>
    <w:p w:rsidR="00436796" w:rsidRPr="00F56F74" w:rsidRDefault="00436796" w:rsidP="003B60DF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6C22C0" w:rsidRPr="00F56F74" w:rsidRDefault="00436796" w:rsidP="003B60DF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F56F74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</w:t>
      </w:r>
      <w:r w:rsidR="00211CD8" w:rsidRPr="00F56F74">
        <w:rPr>
          <w:rFonts w:ascii="Arial" w:hAnsi="Arial" w:cs="Arial"/>
          <w:color w:val="000000" w:themeColor="text1"/>
        </w:rPr>
        <w:t xml:space="preserve">i 3a </w:t>
      </w:r>
      <w:r w:rsidRPr="00F56F74">
        <w:rPr>
          <w:rFonts w:ascii="Arial" w:hAnsi="Arial" w:cs="Arial"/>
          <w:color w:val="000000" w:themeColor="text1"/>
        </w:rPr>
        <w:t xml:space="preserve">ustawy Pzp, </w:t>
      </w:r>
      <w:r w:rsidRPr="00F56F74">
        <w:rPr>
          <w:rFonts w:ascii="Arial" w:hAnsi="Arial" w:cs="Arial"/>
          <w:color w:val="000000" w:themeColor="text1"/>
        </w:rPr>
        <w:br/>
        <w:t xml:space="preserve">z przyczyn leżących po naszej stronie, nie złożymy </w:t>
      </w:r>
      <w:r w:rsidR="00211CD8" w:rsidRPr="00F56F74">
        <w:rPr>
          <w:rFonts w:ascii="Arial" w:hAnsi="Arial" w:cs="Arial"/>
          <w:color w:val="000000" w:themeColor="text1"/>
        </w:rPr>
        <w:t xml:space="preserve">oświadczeń lub </w:t>
      </w:r>
      <w:r w:rsidRPr="00F56F74">
        <w:rPr>
          <w:rFonts w:ascii="Arial" w:hAnsi="Arial" w:cs="Arial"/>
          <w:color w:val="000000" w:themeColor="text1"/>
        </w:rPr>
        <w:t xml:space="preserve">dokumentów </w:t>
      </w:r>
      <w:r w:rsidR="00211CD8" w:rsidRPr="00F56F74">
        <w:rPr>
          <w:rFonts w:ascii="Arial" w:hAnsi="Arial" w:cs="Arial"/>
          <w:color w:val="000000" w:themeColor="text1"/>
        </w:rPr>
        <w:t xml:space="preserve">potwierdzających okoliczności, </w:t>
      </w:r>
      <w:r w:rsidRPr="00F56F74">
        <w:rPr>
          <w:rFonts w:ascii="Arial" w:hAnsi="Arial" w:cs="Arial"/>
          <w:color w:val="000000" w:themeColor="text1"/>
        </w:rPr>
        <w:t xml:space="preserve">o których mowa w art. 25 ust. 1, </w:t>
      </w:r>
      <w:r w:rsidR="00211CD8" w:rsidRPr="00F56F74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Pr="00F56F74">
        <w:rPr>
          <w:rFonts w:ascii="Arial" w:hAnsi="Arial" w:cs="Arial"/>
          <w:color w:val="000000" w:themeColor="text1"/>
        </w:rPr>
        <w:t>lub nie wyrazimy zgody na poprawienie omyłki, o której mowa w art. 87 ust. 2 pkt 3, co będzie powodowało brak możliwości wybrania złożonej przez nas oferty jako najkorzystniejszej.</w:t>
      </w:r>
    </w:p>
    <w:p w:rsidR="007C3CD0" w:rsidRPr="00F56F74" w:rsidRDefault="007C3CD0" w:rsidP="003B60DF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F56F74">
        <w:rPr>
          <w:rFonts w:ascii="Arial" w:hAnsi="Arial" w:cs="Arial"/>
          <w:color w:val="000000" w:themeColor="text1"/>
        </w:rPr>
        <w:t>.</w:t>
      </w:r>
    </w:p>
    <w:p w:rsidR="007C3CD0" w:rsidRPr="00F56F74" w:rsidRDefault="007C3CD0" w:rsidP="003B60DF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F56F74">
        <w:rPr>
          <w:rFonts w:ascii="Arial" w:hAnsi="Arial" w:cs="Arial"/>
          <w:color w:val="000000" w:themeColor="text1"/>
        </w:rPr>
        <w:t>późn</w:t>
      </w:r>
      <w:proofErr w:type="spellEnd"/>
      <w:r w:rsidRPr="00F56F74">
        <w:rPr>
          <w:rFonts w:ascii="Arial" w:hAnsi="Arial" w:cs="Arial"/>
          <w:color w:val="000000" w:themeColor="text1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563F7D" w:rsidRPr="00F56F74" w:rsidRDefault="00563F7D" w:rsidP="003B60DF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</w:rPr>
      </w:pPr>
    </w:p>
    <w:p w:rsidR="002A2D5B" w:rsidRPr="00F56F74" w:rsidRDefault="002A2D5B" w:rsidP="003B60DF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F56F74" w:rsidRDefault="00AA06CB" w:rsidP="003B60DF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="002A2D5B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poz. 352).</w:t>
      </w:r>
    </w:p>
    <w:p w:rsidR="007843C8" w:rsidRPr="00F56F74" w:rsidRDefault="007843C8" w:rsidP="003B60DF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w art.</w:t>
      </w:r>
      <w:r w:rsidR="006C22C0" w:rsidRPr="00F56F74">
        <w:rPr>
          <w:rFonts w:ascii="Arial" w:hAnsi="Arial" w:cs="Arial"/>
          <w:color w:val="000000" w:themeColor="text1"/>
        </w:rPr>
        <w:t xml:space="preserve"> 25 ust. 1 pkt 1 i 3 ustawy Pzp, </w:t>
      </w:r>
      <w:r w:rsidRPr="00F56F74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(Dz. U. </w:t>
      </w:r>
      <w:r w:rsidR="006C22C0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 xml:space="preserve">z 2014 r. poz. 1114 oraz z 2016 r. poz. 352) oraz/lub postępowanie, w którym u Zamawiającego znajdują się odpowiednie oświadczenia lub dokumenty.  </w:t>
      </w:r>
    </w:p>
    <w:p w:rsidR="00D2687B" w:rsidRPr="00F56F74" w:rsidRDefault="00D2687B" w:rsidP="003B60DF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</w:p>
    <w:p w:rsidR="007843C8" w:rsidRPr="00F56F74" w:rsidRDefault="007843C8" w:rsidP="00D2687B">
      <w:pPr>
        <w:spacing w:line="480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F56F74">
        <w:rPr>
          <w:rFonts w:ascii="Arial" w:hAnsi="Arial" w:cs="Arial"/>
          <w:color w:val="000000" w:themeColor="text1"/>
        </w:rPr>
        <w:t>.................................</w:t>
      </w:r>
      <w:r w:rsidRPr="00F56F74">
        <w:rPr>
          <w:rFonts w:ascii="Arial" w:hAnsi="Arial" w:cs="Arial"/>
          <w:color w:val="000000" w:themeColor="text1"/>
        </w:rPr>
        <w:t>....</w:t>
      </w:r>
      <w:r w:rsidR="006C22C0" w:rsidRPr="00F56F74">
        <w:rPr>
          <w:rFonts w:ascii="Arial" w:hAnsi="Arial" w:cs="Arial"/>
          <w:color w:val="000000" w:themeColor="text1"/>
        </w:rPr>
        <w:t>..</w:t>
      </w:r>
      <w:r w:rsidRPr="00F56F74">
        <w:rPr>
          <w:rFonts w:ascii="Arial" w:hAnsi="Arial" w:cs="Arial"/>
          <w:color w:val="000000" w:themeColor="text1"/>
        </w:rPr>
        <w:t>. .........................................................................................................................</w:t>
      </w:r>
      <w:r w:rsidR="002A2D5B" w:rsidRPr="00F56F74">
        <w:rPr>
          <w:rFonts w:ascii="Arial" w:hAnsi="Arial" w:cs="Arial"/>
          <w:color w:val="000000" w:themeColor="text1"/>
        </w:rPr>
        <w:t>...................................</w:t>
      </w:r>
      <w:r w:rsidRPr="00F56F74">
        <w:rPr>
          <w:rFonts w:ascii="Arial" w:hAnsi="Arial" w:cs="Arial"/>
          <w:color w:val="000000" w:themeColor="text1"/>
        </w:rPr>
        <w:t>...</w:t>
      </w:r>
    </w:p>
    <w:p w:rsidR="007C3CD0" w:rsidRPr="00F56F74" w:rsidRDefault="007C3CD0" w:rsidP="003B60DF">
      <w:pPr>
        <w:widowControl w:val="0"/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563F7D" w:rsidRPr="00F56F74" w:rsidRDefault="00563F7D" w:rsidP="00341F3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950EB" w:rsidRPr="00F56F74" w:rsidRDefault="002950EB" w:rsidP="00341F3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F56F74" w:rsidRDefault="007C3CD0" w:rsidP="00341F3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49457D" w:rsidRPr="00F56F74">
        <w:rPr>
          <w:rFonts w:ascii="Arial" w:hAnsi="Arial" w:cs="Arial"/>
          <w:color w:val="000000" w:themeColor="text1"/>
          <w:sz w:val="16"/>
          <w:szCs w:val="16"/>
        </w:rPr>
        <w:t>..............</w:t>
      </w:r>
    </w:p>
    <w:p w:rsidR="007C3CD0" w:rsidRPr="00F56F74" w:rsidRDefault="007C3CD0" w:rsidP="00341F3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B1003C" w:rsidRPr="00F56F74" w:rsidRDefault="007C3CD0" w:rsidP="00341F3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B1003C" w:rsidRPr="00F56F74" w:rsidSect="00E60DC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8"/>
          <w:szCs w:val="18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B1003C" w:rsidRPr="00F56F74" w:rsidRDefault="00B1003C" w:rsidP="00B1003C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Cs w:val="22"/>
        </w:rPr>
      </w:pPr>
      <w:r w:rsidRPr="00F56F74">
        <w:rPr>
          <w:rFonts w:ascii="Arial" w:hAnsi="Arial" w:cs="Arial"/>
          <w:i/>
          <w:iCs/>
          <w:color w:val="000000" w:themeColor="text1"/>
          <w:szCs w:val="22"/>
        </w:rPr>
        <w:lastRenderedPageBreak/>
        <w:t>Formularz oferty</w:t>
      </w:r>
    </w:p>
    <w:p w:rsidR="00B1003C" w:rsidRPr="00F56F74" w:rsidRDefault="00B1003C" w:rsidP="00B1003C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B1003C" w:rsidRPr="00F56F74" w:rsidRDefault="00B1003C" w:rsidP="00B1003C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B1003C" w:rsidRPr="00F56F74" w:rsidRDefault="00B1003C" w:rsidP="00B1003C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B1003C" w:rsidRPr="00F56F74" w:rsidRDefault="00B1003C" w:rsidP="00B1003C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</w:rPr>
        <w:t>(Nazwa i adres Wykonawcy)</w:t>
      </w:r>
      <w:r w:rsidRPr="00F56F74">
        <w:rPr>
          <w:rFonts w:ascii="Arial" w:hAnsi="Arial" w:cs="Arial"/>
          <w:color w:val="000000" w:themeColor="text1"/>
        </w:rPr>
        <w:tab/>
      </w:r>
    </w:p>
    <w:p w:rsidR="00B1003C" w:rsidRPr="00F56F74" w:rsidRDefault="00B1003C" w:rsidP="00B1003C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B1003C" w:rsidRPr="00F56F74" w:rsidRDefault="00B1003C" w:rsidP="00B1003C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NIP........................................................</w:t>
      </w: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B1003C" w:rsidRPr="00F56F74" w:rsidRDefault="00B1003C" w:rsidP="00B1003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B1003C" w:rsidRPr="00F56F74" w:rsidRDefault="00B1003C" w:rsidP="00B1003C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Oferta dla części </w:t>
      </w:r>
      <w:r w:rsidR="00B440F2"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drugiej </w:t>
      </w: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zamówienia </w:t>
      </w:r>
    </w:p>
    <w:p w:rsidR="00B1003C" w:rsidRPr="00F56F74" w:rsidRDefault="00B1003C" w:rsidP="00B1003C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B1003C" w:rsidRPr="00F56F74" w:rsidRDefault="00B1003C" w:rsidP="007735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nawiązaniu do ogłoszenia o przetargu nieograniczonym, którego wartość zamówienia przekracza kwoty określone w przepisach wydanych na podstawie art. 11 ust. 8 ustawy Pzp:</w:t>
      </w:r>
    </w:p>
    <w:p w:rsidR="00B1003C" w:rsidRPr="00F56F74" w:rsidRDefault="00B1003C" w:rsidP="00B1003C">
      <w:pPr>
        <w:spacing w:line="276" w:lineRule="auto"/>
        <w:rPr>
          <w:rFonts w:ascii="Arial" w:hAnsi="Arial" w:cs="Arial"/>
          <w:color w:val="000000" w:themeColor="text1"/>
        </w:rPr>
      </w:pPr>
    </w:p>
    <w:p w:rsidR="00B1003C" w:rsidRPr="00F56F74" w:rsidRDefault="00B1003C" w:rsidP="009833C7">
      <w:pPr>
        <w:numPr>
          <w:ilvl w:val="0"/>
          <w:numId w:val="54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Oferujemy kompleksowe wykonanie przedmiotu zamówienia opisanego w pkt. III</w:t>
      </w:r>
      <w:r w:rsidR="00B440F2" w:rsidRPr="00F56F74">
        <w:rPr>
          <w:rFonts w:ascii="Arial" w:hAnsi="Arial" w:cs="Arial"/>
          <w:color w:val="000000" w:themeColor="text1"/>
        </w:rPr>
        <w:t>.</w:t>
      </w:r>
      <w:r w:rsidRPr="00F56F74">
        <w:rPr>
          <w:rFonts w:ascii="Arial" w:hAnsi="Arial" w:cs="Arial"/>
          <w:color w:val="000000" w:themeColor="text1"/>
        </w:rPr>
        <w:t xml:space="preserve"> SIWZ zgodnie z wymaganiami specyfikacji istotnych warunków zamówienia, oraz na warunkach przedstawionych we wzorze umowy, za wynagrodzeniem ryczałtowym w wysokości:: 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B1003C" w:rsidRPr="00F56F74" w:rsidTr="00B95A13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B1003C" w:rsidRPr="00F56F74" w:rsidTr="00B95A13">
        <w:tc>
          <w:tcPr>
            <w:tcW w:w="369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B1003C" w:rsidRPr="00F56F74" w:rsidRDefault="00B1003C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B1003C" w:rsidRPr="00F56F74" w:rsidTr="00B95A13">
        <w:tc>
          <w:tcPr>
            <w:tcW w:w="369" w:type="pct"/>
            <w:vAlign w:val="center"/>
          </w:tcPr>
          <w:p w:rsidR="00B1003C" w:rsidRPr="00F56F74" w:rsidRDefault="00B1003C" w:rsidP="00B94F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B1003C" w:rsidRPr="00F56F74" w:rsidRDefault="00B95A13" w:rsidP="00B94F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Tablet graficzny</w:t>
            </w:r>
            <w:r w:rsidR="00B1003C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B1003C" w:rsidRPr="00F56F74" w:rsidRDefault="00B1003C" w:rsidP="00B94F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B1003C" w:rsidRPr="00F56F74" w:rsidRDefault="00B95A13" w:rsidP="00B94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9" w:type="pct"/>
            <w:vAlign w:val="bottom"/>
          </w:tcPr>
          <w:p w:rsidR="00B1003C" w:rsidRPr="00F56F74" w:rsidRDefault="00B1003C" w:rsidP="00B94F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B1003C" w:rsidRPr="00F56F74" w:rsidRDefault="00B1003C" w:rsidP="00B94F7B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…………………….*)</w:t>
            </w:r>
          </w:p>
        </w:tc>
      </w:tr>
      <w:tr w:rsidR="00B1003C" w:rsidRPr="00F56F74" w:rsidTr="00B94F7B">
        <w:trPr>
          <w:trHeight w:val="831"/>
        </w:trPr>
        <w:tc>
          <w:tcPr>
            <w:tcW w:w="5000" w:type="pct"/>
            <w:gridSpan w:val="6"/>
          </w:tcPr>
          <w:p w:rsidR="00B1003C" w:rsidRPr="00F56F74" w:rsidRDefault="00B1003C" w:rsidP="005A0EAF">
            <w:pPr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WARTOŚĆ RAZEM (SŁOWNIE)*):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B1003C" w:rsidRPr="00F56F74" w:rsidRDefault="00B1003C" w:rsidP="005A0EAF">
            <w:pPr>
              <w:spacing w:beforeLines="60" w:before="144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B1003C" w:rsidRPr="00F56F74" w:rsidTr="00B94F7B">
        <w:trPr>
          <w:trHeight w:val="1417"/>
        </w:trPr>
        <w:tc>
          <w:tcPr>
            <w:tcW w:w="5000" w:type="pct"/>
            <w:gridSpan w:val="6"/>
          </w:tcPr>
          <w:p w:rsidR="00A96783" w:rsidRPr="00F56F74" w:rsidRDefault="00A96783" w:rsidP="0035338B">
            <w:pPr>
              <w:tabs>
                <w:tab w:val="left" w:pos="1188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"/>
                <w:szCs w:val="18"/>
              </w:rPr>
            </w:pPr>
          </w:p>
          <w:p w:rsidR="00B1003C" w:rsidRPr="00F56F74" w:rsidRDefault="00B1003C" w:rsidP="009833C7">
            <w:pPr>
              <w:numPr>
                <w:ilvl w:val="3"/>
                <w:numId w:val="54"/>
              </w:numPr>
              <w:tabs>
                <w:tab w:val="clear" w:pos="2880"/>
                <w:tab w:val="num" w:pos="282"/>
                <w:tab w:val="left" w:pos="1188"/>
              </w:tabs>
              <w:spacing w:after="200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oferowanych </w:t>
            </w:r>
            <w:r w:rsidR="00B95A13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tabletów</w:t>
            </w:r>
            <w:r w:rsidR="00B95A13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opisanych w pkt. III. SIWZ</w:t>
            </w:r>
          </w:p>
          <w:p w:rsidR="00B1003C" w:rsidRPr="00F56F74" w:rsidRDefault="00243794" w:rsidP="00B94F7B">
            <w:pPr>
              <w:tabs>
                <w:tab w:val="left" w:pos="1188"/>
              </w:tabs>
              <w:spacing w:after="200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Tablet</w:t>
            </w:r>
            <w:r w:rsidR="00B1003C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Producent: …………………………………...  Model/part </w:t>
            </w:r>
            <w:proofErr w:type="spellStart"/>
            <w:r w:rsidR="00B1003C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B1003C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………………………………….……</w:t>
            </w:r>
          </w:p>
          <w:p w:rsidR="00B1003C" w:rsidRPr="00F56F74" w:rsidRDefault="00B1003C" w:rsidP="00B94F7B">
            <w:pPr>
              <w:spacing w:after="240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minimalny wymagany okres gwarancji na </w:t>
            </w:r>
            <w:r w:rsidR="00CE1A6E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oferowany towar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wynosi 2 lata)</w:t>
            </w:r>
          </w:p>
          <w:p w:rsidR="00B1003C" w:rsidRPr="00F56F74" w:rsidRDefault="00B1003C" w:rsidP="00B94F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</w:t>
            </w:r>
          </w:p>
          <w:p w:rsidR="00B1003C" w:rsidRPr="00F56F74" w:rsidRDefault="00B1003C" w:rsidP="00B94F7B">
            <w:pPr>
              <w:tabs>
                <w:tab w:val="num" w:pos="567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2</w:t>
      </w:r>
      <w:r w:rsidR="009D3AA8" w:rsidRPr="00F56F74">
        <w:rPr>
          <w:rFonts w:ascii="Arial" w:hAnsi="Arial" w:cs="Arial"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6"/>
          <w:szCs w:val="18"/>
        </w:rPr>
      </w:pPr>
    </w:p>
    <w:p w:rsidR="00B1003C" w:rsidRPr="00F56F74" w:rsidRDefault="00B1003C" w:rsidP="00B1003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UWAGA!!! W sytuacji opisanej w pkt XVIII.2</w:t>
      </w:r>
      <w:r w:rsidR="009D3AA8" w:rsidRPr="00F56F7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F56F7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B1003C" w:rsidRPr="00F56F74" w:rsidRDefault="00B1003C" w:rsidP="00B100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B1003C" w:rsidRPr="00F56F74" w:rsidRDefault="00B1003C" w:rsidP="009833C7">
      <w:pPr>
        <w:numPr>
          <w:ilvl w:val="0"/>
          <w:numId w:val="5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Oświadczam (-y), że dostarczymy (-y) przedmiot zamówienia w terminie: </w:t>
      </w:r>
      <w:r w:rsidRPr="00F56F74">
        <w:rPr>
          <w:rFonts w:ascii="Arial" w:hAnsi="Arial" w:cs="Arial"/>
          <w:b/>
          <w:color w:val="000000" w:themeColor="text1"/>
        </w:rPr>
        <w:t>21</w:t>
      </w:r>
      <w:r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bCs/>
          <w:color w:val="000000" w:themeColor="text1"/>
        </w:rPr>
        <w:t xml:space="preserve">dni </w:t>
      </w:r>
      <w:r w:rsidRPr="00F56F74">
        <w:rPr>
          <w:rFonts w:ascii="Arial" w:hAnsi="Arial" w:cs="Arial"/>
          <w:bCs/>
          <w:color w:val="000000" w:themeColor="text1"/>
        </w:rPr>
        <w:t xml:space="preserve">od dnia podpisania umowy </w:t>
      </w:r>
      <w:r w:rsidRPr="00F56F74">
        <w:rPr>
          <w:rFonts w:ascii="Arial" w:hAnsi="Arial" w:cs="Arial"/>
          <w:color w:val="000000" w:themeColor="text1"/>
        </w:rPr>
        <w:t>do miejsca wskazanego przez Zamawiającego, tj.</w:t>
      </w:r>
    </w:p>
    <w:p w:rsidR="00B1003C" w:rsidRPr="00F56F74" w:rsidRDefault="00B1003C" w:rsidP="0029389C">
      <w:pPr>
        <w:pStyle w:val="Akapitzlist"/>
        <w:numPr>
          <w:ilvl w:val="0"/>
          <w:numId w:val="65"/>
        </w:numPr>
        <w:spacing w:line="276" w:lineRule="auto"/>
        <w:ind w:left="567" w:hanging="283"/>
        <w:jc w:val="both"/>
        <w:rPr>
          <w:rFonts w:ascii="Arial" w:eastAsia="Calibri" w:hAnsi="Arial" w:cs="Arial"/>
          <w:color w:val="000000" w:themeColor="text1"/>
          <w:u w:val="single"/>
          <w:lang w:eastAsia="zh-CN"/>
        </w:rPr>
      </w:pPr>
      <w:r w:rsidRPr="00F56F74">
        <w:rPr>
          <w:rFonts w:ascii="Arial" w:eastAsia="Calibri" w:hAnsi="Arial" w:cs="Arial"/>
          <w:color w:val="000000" w:themeColor="text1"/>
          <w:lang w:eastAsia="zh-CN"/>
        </w:rPr>
        <w:t>Zespół Szkół Skórzano-Odzieżowych, Stylizacji i Usług, u</w:t>
      </w:r>
      <w:r w:rsidR="00F72A2E" w:rsidRPr="00F56F74">
        <w:rPr>
          <w:rFonts w:ascii="Arial" w:eastAsia="Calibri" w:hAnsi="Arial" w:cs="Arial"/>
          <w:color w:val="000000" w:themeColor="text1"/>
          <w:lang w:eastAsia="zh-CN"/>
        </w:rPr>
        <w:t>l. Śniadeckich 5, 26-600 Radom</w:t>
      </w:r>
    </w:p>
    <w:p w:rsidR="00B1003C" w:rsidRPr="00F56F74" w:rsidRDefault="00B1003C" w:rsidP="009833C7">
      <w:pPr>
        <w:numPr>
          <w:ilvl w:val="0"/>
          <w:numId w:val="54"/>
        </w:numPr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Uważam (-y) się za związanych niniejszą ofertą przez okres 60 dni. Bieg terminu rozpoczyna się wraz </w:t>
      </w:r>
      <w:r w:rsidRPr="00F56F74">
        <w:rPr>
          <w:rFonts w:ascii="Arial" w:hAnsi="Arial" w:cs="Arial"/>
          <w:color w:val="000000" w:themeColor="text1"/>
        </w:rPr>
        <w:br/>
        <w:t>z upływem terminu składania ofert.</w:t>
      </w:r>
    </w:p>
    <w:p w:rsidR="00B1003C" w:rsidRPr="00F56F74" w:rsidRDefault="00B1003C" w:rsidP="009833C7">
      <w:pPr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Wadium w kwocie: </w:t>
      </w:r>
      <w:r w:rsidR="00D309EB" w:rsidRPr="00F56F74">
        <w:rPr>
          <w:rFonts w:ascii="Arial" w:hAnsi="Arial" w:cs="Arial"/>
          <w:color w:val="000000" w:themeColor="text1"/>
        </w:rPr>
        <w:t>60,00</w:t>
      </w:r>
      <w:r w:rsidRPr="00F56F74">
        <w:rPr>
          <w:rFonts w:ascii="Arial" w:hAnsi="Arial" w:cs="Arial"/>
          <w:color w:val="000000" w:themeColor="text1"/>
        </w:rPr>
        <w:t xml:space="preserve"> zł (słownie</w:t>
      </w:r>
      <w:r w:rsidR="00D309EB" w:rsidRPr="00F56F74">
        <w:rPr>
          <w:rFonts w:ascii="Arial" w:hAnsi="Arial" w:cs="Arial"/>
          <w:color w:val="000000" w:themeColor="text1"/>
        </w:rPr>
        <w:t xml:space="preserve">: sześćdziesiąt </w:t>
      </w:r>
      <w:r w:rsidRPr="00F56F74">
        <w:rPr>
          <w:rFonts w:ascii="Arial" w:hAnsi="Arial" w:cs="Arial"/>
          <w:bCs/>
          <w:color w:val="000000" w:themeColor="text1"/>
        </w:rPr>
        <w:t>złotych</w:t>
      </w:r>
      <w:r w:rsidRPr="00F56F74">
        <w:rPr>
          <w:rFonts w:ascii="Arial" w:hAnsi="Arial" w:cs="Arial"/>
          <w:color w:val="000000" w:themeColor="text1"/>
        </w:rPr>
        <w:t xml:space="preserve">) zostało uiszczone w dniu ………………..… </w:t>
      </w:r>
      <w:r w:rsidRPr="00F56F74">
        <w:rPr>
          <w:rFonts w:ascii="Arial" w:hAnsi="Arial" w:cs="Arial"/>
          <w:color w:val="000000" w:themeColor="text1"/>
        </w:rPr>
        <w:br/>
        <w:t>w formie ………………………………….…………………....……….</w:t>
      </w:r>
    </w:p>
    <w:p w:rsidR="00B1003C" w:rsidRPr="00F56F74" w:rsidRDefault="00B1003C" w:rsidP="00B1003C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F56F74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…………………………………………………………….....</w:t>
      </w:r>
    </w:p>
    <w:p w:rsidR="00B1003C" w:rsidRPr="00F56F74" w:rsidRDefault="00B1003C" w:rsidP="009833C7">
      <w:pPr>
        <w:widowControl w:val="0"/>
        <w:numPr>
          <w:ilvl w:val="0"/>
          <w:numId w:val="54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B1003C" w:rsidRPr="00F56F74" w:rsidRDefault="00B1003C" w:rsidP="009833C7">
      <w:pPr>
        <w:widowControl w:val="0"/>
        <w:numPr>
          <w:ilvl w:val="0"/>
          <w:numId w:val="54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F56F74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i 3a ustawy Pzp, </w:t>
      </w:r>
      <w:r w:rsidRPr="00F56F74">
        <w:rPr>
          <w:rFonts w:ascii="Arial" w:hAnsi="Arial" w:cs="Arial"/>
          <w:color w:val="000000" w:themeColor="text1"/>
        </w:rPr>
        <w:br/>
        <w:t>z przyczyn leżących po naszej stronie, nie złożymy oświadczeń lub dokumentów potwierdzających okoliczności, o których mowa w art. 25 ust. 1, oświadczenia, o którym mowa w art. 25a ust.1, pełnomocnictw lub nie wyrazimy zgody na poprawienie omyłki, o której mowa w art. 87 ust. 2 pkt 3, co będzie powodowało brak możliwości wybrania złożonej przez nas oferty jako najkorzystniejszej.</w:t>
      </w:r>
    </w:p>
    <w:p w:rsidR="00B1003C" w:rsidRPr="00F56F74" w:rsidRDefault="00B1003C" w:rsidP="009833C7">
      <w:pPr>
        <w:numPr>
          <w:ilvl w:val="0"/>
          <w:numId w:val="54"/>
        </w:numPr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F56F74">
        <w:rPr>
          <w:rFonts w:ascii="Arial" w:hAnsi="Arial" w:cs="Arial"/>
          <w:color w:val="000000" w:themeColor="text1"/>
        </w:rPr>
        <w:t>.</w:t>
      </w:r>
    </w:p>
    <w:p w:rsidR="00B1003C" w:rsidRPr="00F56F74" w:rsidRDefault="00B1003C" w:rsidP="009833C7">
      <w:pPr>
        <w:numPr>
          <w:ilvl w:val="0"/>
          <w:numId w:val="54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F56F74">
        <w:rPr>
          <w:rFonts w:ascii="Arial" w:hAnsi="Arial" w:cs="Arial"/>
          <w:color w:val="000000" w:themeColor="text1"/>
        </w:rPr>
        <w:t>późn</w:t>
      </w:r>
      <w:proofErr w:type="spellEnd"/>
      <w:r w:rsidRPr="00F56F74">
        <w:rPr>
          <w:rFonts w:ascii="Arial" w:hAnsi="Arial" w:cs="Arial"/>
          <w:color w:val="000000" w:themeColor="text1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B1003C" w:rsidRPr="00F56F74" w:rsidRDefault="00B1003C" w:rsidP="00B1003C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  <w:sz w:val="10"/>
        </w:rPr>
      </w:pPr>
    </w:p>
    <w:p w:rsidR="00B1003C" w:rsidRPr="00F56F74" w:rsidRDefault="00B1003C" w:rsidP="00B1003C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color w:val="000000" w:themeColor="text1"/>
        </w:rPr>
        <w:t xml:space="preserve">UWAGA !!!! </w:t>
      </w:r>
    </w:p>
    <w:p w:rsidR="00B1003C" w:rsidRPr="00F56F74" w:rsidRDefault="00B1003C" w:rsidP="00B1003C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Pr="00F56F74">
        <w:rPr>
          <w:rFonts w:ascii="Arial" w:hAnsi="Arial" w:cs="Arial"/>
          <w:color w:val="000000" w:themeColor="text1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F56F74">
        <w:rPr>
          <w:rFonts w:ascii="Arial" w:hAnsi="Arial" w:cs="Arial"/>
          <w:color w:val="000000" w:themeColor="text1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F56F74">
        <w:rPr>
          <w:rFonts w:ascii="Arial" w:hAnsi="Arial" w:cs="Arial"/>
          <w:color w:val="000000" w:themeColor="text1"/>
        </w:rPr>
        <w:br/>
        <w:t>poz. 352).</w:t>
      </w:r>
    </w:p>
    <w:p w:rsidR="00B1003C" w:rsidRPr="00F56F74" w:rsidRDefault="00B1003C" w:rsidP="00B1003C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F56F74">
        <w:rPr>
          <w:rFonts w:ascii="Arial" w:hAnsi="Arial" w:cs="Arial"/>
          <w:color w:val="000000" w:themeColor="text1"/>
        </w:rPr>
        <w:br/>
        <w:t xml:space="preserve">w art. 25 ust. 1 pkt 1 i 3 ustawy Pzp, w szczególności adresy rejestrów publicznych w rozumieniu ustawy </w:t>
      </w:r>
      <w:r w:rsidRPr="00F56F74">
        <w:rPr>
          <w:rFonts w:ascii="Arial" w:hAnsi="Arial" w:cs="Arial"/>
          <w:color w:val="000000" w:themeColor="text1"/>
        </w:rPr>
        <w:br/>
        <w:t xml:space="preserve">z dnia 17 lutego 2005 r. o informatyzacji działalności podmiotów realizujących zadania publiczne (Dz. U. </w:t>
      </w:r>
      <w:r w:rsidRPr="00F56F74">
        <w:rPr>
          <w:rFonts w:ascii="Arial" w:hAnsi="Arial" w:cs="Arial"/>
          <w:color w:val="000000" w:themeColor="text1"/>
        </w:rPr>
        <w:br/>
        <w:t xml:space="preserve">z 2014 r. poz. 1114 oraz z 2016 r. poz. 352) oraz/lub postępowanie, w którym u Zamawiającego znajdują się odpowiednie oświadczenia lub dokumenty.  </w:t>
      </w:r>
    </w:p>
    <w:p w:rsidR="00B1003C" w:rsidRPr="00F56F74" w:rsidRDefault="00B1003C" w:rsidP="003260F5">
      <w:pPr>
        <w:ind w:left="360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</w:t>
      </w:r>
    </w:p>
    <w:p w:rsidR="00B1003C" w:rsidRPr="00F56F74" w:rsidRDefault="00B1003C" w:rsidP="00B1003C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845D34" w:rsidRPr="00F56F74" w:rsidRDefault="00B1003C" w:rsidP="003260F5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  <w:sectPr w:rsidR="00845D34" w:rsidRPr="00F56F74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8"/>
          <w:szCs w:val="18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845D34" w:rsidRPr="00F56F74" w:rsidRDefault="00845D34" w:rsidP="00845D34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Cs w:val="22"/>
        </w:rPr>
      </w:pPr>
      <w:r w:rsidRPr="00F56F74">
        <w:rPr>
          <w:rFonts w:ascii="Arial" w:hAnsi="Arial" w:cs="Arial"/>
          <w:i/>
          <w:iCs/>
          <w:color w:val="000000" w:themeColor="text1"/>
          <w:szCs w:val="22"/>
        </w:rPr>
        <w:lastRenderedPageBreak/>
        <w:t>Formularz oferty</w:t>
      </w:r>
    </w:p>
    <w:p w:rsidR="00845D34" w:rsidRPr="00F56F74" w:rsidRDefault="00845D34" w:rsidP="00845D34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45D34" w:rsidRPr="00F56F74" w:rsidRDefault="00845D34" w:rsidP="00845D34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45D34" w:rsidRPr="00F56F74" w:rsidRDefault="00845D34" w:rsidP="00845D34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845D34" w:rsidRPr="00F56F74" w:rsidRDefault="00845D34" w:rsidP="00845D34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</w:rPr>
        <w:t>(Nazwa i adres Wykonawcy)</w:t>
      </w:r>
      <w:r w:rsidRPr="00F56F74">
        <w:rPr>
          <w:rFonts w:ascii="Arial" w:hAnsi="Arial" w:cs="Arial"/>
          <w:color w:val="000000" w:themeColor="text1"/>
        </w:rPr>
        <w:tab/>
      </w:r>
    </w:p>
    <w:p w:rsidR="00845D34" w:rsidRPr="00F56F74" w:rsidRDefault="00845D34" w:rsidP="00845D34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845D34" w:rsidRPr="00F56F74" w:rsidRDefault="00845D34" w:rsidP="00845D34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NIP........................................................</w:t>
      </w: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845D34" w:rsidRPr="00F56F74" w:rsidRDefault="00845D34" w:rsidP="00845D34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Oferta dla części </w:t>
      </w:r>
      <w:r w:rsidR="00B440F2"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>trzeciej</w:t>
      </w: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 zamówienia </w:t>
      </w:r>
    </w:p>
    <w:p w:rsidR="00845D34" w:rsidRPr="00F56F74" w:rsidRDefault="00845D34" w:rsidP="00845D34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845D34" w:rsidRPr="00F56F74" w:rsidRDefault="00845D34" w:rsidP="007735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nawiązaniu do ogłoszenia o przetargu nieograniczonym, którego wartość zamówienia przekracza kwoty określone w przepisach wydanych na podstawie art. 11 ust. 8 ustawy Pzp:</w:t>
      </w:r>
    </w:p>
    <w:p w:rsidR="00845D34" w:rsidRPr="00F56F74" w:rsidRDefault="00845D34" w:rsidP="00845D34">
      <w:pPr>
        <w:spacing w:line="276" w:lineRule="auto"/>
        <w:rPr>
          <w:rFonts w:ascii="Arial" w:hAnsi="Arial" w:cs="Arial"/>
          <w:color w:val="000000" w:themeColor="text1"/>
        </w:rPr>
      </w:pPr>
    </w:p>
    <w:p w:rsidR="00845D34" w:rsidRPr="00F56F74" w:rsidRDefault="00845D34" w:rsidP="009833C7">
      <w:pPr>
        <w:numPr>
          <w:ilvl w:val="0"/>
          <w:numId w:val="56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Oferujemy kompleksowe wykonanie przedmiotu zamówienia opisanego w pkt. III SIWZ zgodnie z wymaganiami specyfikacji istotnych warunków zamówienia, oraz na warunkach przedstawionych we wzorze umowy, za wynagrodzeniem ryczałtowym w wysokości:: 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845D34" w:rsidRPr="00F56F74" w:rsidTr="00B94F7B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845D34" w:rsidRPr="00F56F74" w:rsidTr="00B94F7B">
        <w:tc>
          <w:tcPr>
            <w:tcW w:w="369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845D34" w:rsidRPr="00F56F74" w:rsidRDefault="00845D34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845D34" w:rsidRPr="00F56F74" w:rsidTr="00B94F7B">
        <w:tc>
          <w:tcPr>
            <w:tcW w:w="369" w:type="pct"/>
            <w:vAlign w:val="center"/>
          </w:tcPr>
          <w:p w:rsidR="00845D34" w:rsidRPr="00F56F74" w:rsidRDefault="00845D34" w:rsidP="00B94F7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845D34" w:rsidRPr="00F56F74" w:rsidRDefault="002B308E" w:rsidP="00B94F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Odkurzacz antystatyczny</w:t>
            </w:r>
            <w:r w:rsidR="00845D34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845D34" w:rsidRPr="00F56F74" w:rsidRDefault="00845D34" w:rsidP="00B94F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45D34" w:rsidRPr="00F56F74" w:rsidRDefault="002B308E" w:rsidP="00B94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9" w:type="pct"/>
            <w:vAlign w:val="bottom"/>
          </w:tcPr>
          <w:p w:rsidR="00845D34" w:rsidRPr="00F56F74" w:rsidRDefault="00845D34" w:rsidP="00B94F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45D34" w:rsidRPr="00F56F74" w:rsidRDefault="00845D34" w:rsidP="00B94F7B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…………………….*)</w:t>
            </w:r>
          </w:p>
        </w:tc>
      </w:tr>
      <w:tr w:rsidR="00845D34" w:rsidRPr="00F56F74" w:rsidTr="00B94F7B">
        <w:trPr>
          <w:trHeight w:val="831"/>
        </w:trPr>
        <w:tc>
          <w:tcPr>
            <w:tcW w:w="5000" w:type="pct"/>
            <w:gridSpan w:val="6"/>
          </w:tcPr>
          <w:p w:rsidR="00845D34" w:rsidRPr="00F56F74" w:rsidRDefault="00845D34" w:rsidP="005A0EAF">
            <w:pPr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WARTOŚĆ RAZEM (SŁOWNIE)*):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845D34" w:rsidRPr="00F56F74" w:rsidRDefault="00845D34" w:rsidP="005A0EAF">
            <w:pPr>
              <w:spacing w:beforeLines="60" w:before="144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45D34" w:rsidRPr="00F56F74" w:rsidTr="00B94F7B">
        <w:trPr>
          <w:trHeight w:val="1417"/>
        </w:trPr>
        <w:tc>
          <w:tcPr>
            <w:tcW w:w="5000" w:type="pct"/>
            <w:gridSpan w:val="6"/>
          </w:tcPr>
          <w:p w:rsidR="00845D34" w:rsidRPr="00F56F74" w:rsidRDefault="00845D34" w:rsidP="00B94F7B">
            <w:pPr>
              <w:tabs>
                <w:tab w:val="left" w:pos="1188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"/>
                <w:szCs w:val="18"/>
              </w:rPr>
            </w:pPr>
          </w:p>
          <w:p w:rsidR="00845D34" w:rsidRPr="00F56F74" w:rsidRDefault="00845D34" w:rsidP="009833C7">
            <w:pPr>
              <w:numPr>
                <w:ilvl w:val="3"/>
                <w:numId w:val="56"/>
              </w:numPr>
              <w:tabs>
                <w:tab w:val="clear" w:pos="2880"/>
                <w:tab w:val="num" w:pos="282"/>
                <w:tab w:val="left" w:pos="1188"/>
              </w:tabs>
              <w:spacing w:after="200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oferowanych </w:t>
            </w:r>
            <w:r w:rsidR="00B350B2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odkurzaczy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opisanych w pkt. III. SIWZ</w:t>
            </w:r>
          </w:p>
          <w:p w:rsidR="00845D34" w:rsidRPr="00F56F74" w:rsidRDefault="00997C65" w:rsidP="00B94F7B">
            <w:pPr>
              <w:tabs>
                <w:tab w:val="left" w:pos="1188"/>
              </w:tabs>
              <w:spacing w:after="200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B350B2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dkurzacz</w:t>
            </w:r>
            <w:r w:rsidR="00845D34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antystatyczny</w:t>
            </w:r>
            <w:r w:rsidR="00EA33B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845D3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Producent: …………………………………...  Model/part </w:t>
            </w:r>
            <w:proofErr w:type="spellStart"/>
            <w:r w:rsidR="00845D3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845D34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</w:t>
            </w:r>
            <w:r w:rsidR="00C474BD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</w:t>
            </w:r>
          </w:p>
          <w:p w:rsidR="00845D34" w:rsidRPr="00F56F74" w:rsidRDefault="00845D34" w:rsidP="00B94F7B">
            <w:pPr>
              <w:spacing w:after="240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minimalny wymagany okres gwarancji na </w:t>
            </w:r>
            <w:r w:rsidR="00CE1A6E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oferowany towar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wynosi 2 lata)</w:t>
            </w:r>
          </w:p>
          <w:p w:rsidR="00845D34" w:rsidRPr="00F56F74" w:rsidRDefault="00845D34" w:rsidP="00B94F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</w:t>
            </w:r>
          </w:p>
          <w:p w:rsidR="00845D34" w:rsidRPr="00F56F74" w:rsidRDefault="00845D34" w:rsidP="00B94F7B">
            <w:pPr>
              <w:tabs>
                <w:tab w:val="num" w:pos="567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2</w:t>
      </w:r>
      <w:r w:rsidR="009D3AA8" w:rsidRPr="00F56F74">
        <w:rPr>
          <w:rFonts w:ascii="Arial" w:hAnsi="Arial" w:cs="Arial"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6"/>
          <w:szCs w:val="18"/>
        </w:rPr>
      </w:pPr>
    </w:p>
    <w:p w:rsidR="00845D34" w:rsidRPr="00F56F74" w:rsidRDefault="00845D34" w:rsidP="00845D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UWAGA!!! W sytuacji opisanej w pkt XVIII.2</w:t>
      </w:r>
      <w:r w:rsidR="009D3AA8" w:rsidRPr="00F56F7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F56F7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845D34" w:rsidRPr="00F56F74" w:rsidRDefault="00845D34" w:rsidP="00845D3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845D34" w:rsidRPr="00F56F74" w:rsidRDefault="00845D34" w:rsidP="009833C7">
      <w:pPr>
        <w:numPr>
          <w:ilvl w:val="0"/>
          <w:numId w:val="5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Oświadczam (-y), że dostarczymy (-y) przedmiot zamówienia w terminie: </w:t>
      </w:r>
      <w:r w:rsidRPr="00F56F74">
        <w:rPr>
          <w:rFonts w:ascii="Arial" w:hAnsi="Arial" w:cs="Arial"/>
          <w:b/>
          <w:color w:val="000000" w:themeColor="text1"/>
        </w:rPr>
        <w:t>21</w:t>
      </w:r>
      <w:r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bCs/>
          <w:color w:val="000000" w:themeColor="text1"/>
        </w:rPr>
        <w:t xml:space="preserve">dni </w:t>
      </w:r>
      <w:r w:rsidRPr="00F56F74">
        <w:rPr>
          <w:rFonts w:ascii="Arial" w:hAnsi="Arial" w:cs="Arial"/>
          <w:bCs/>
          <w:color w:val="000000" w:themeColor="text1"/>
        </w:rPr>
        <w:t xml:space="preserve">od dnia podpisania umowy </w:t>
      </w:r>
      <w:r w:rsidRPr="00F56F74">
        <w:rPr>
          <w:rFonts w:ascii="Arial" w:hAnsi="Arial" w:cs="Arial"/>
          <w:color w:val="000000" w:themeColor="text1"/>
        </w:rPr>
        <w:t>do miejsca wskazanego przez Zamawiającego, tj.</w:t>
      </w:r>
    </w:p>
    <w:p w:rsidR="00E11A7F" w:rsidRPr="00F56F74" w:rsidRDefault="00E11A7F" w:rsidP="00602E5B">
      <w:pPr>
        <w:pStyle w:val="Akapitzlist"/>
        <w:numPr>
          <w:ilvl w:val="0"/>
          <w:numId w:val="65"/>
        </w:numPr>
        <w:ind w:left="567" w:hanging="283"/>
        <w:rPr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Zespół Szkół Elektronicznych – ul. Sadkowska 19, 26-600 Radom</w:t>
      </w:r>
      <w:r w:rsidR="00DF2D02" w:rsidRPr="00F56F74">
        <w:rPr>
          <w:rFonts w:ascii="Arial" w:hAnsi="Arial" w:cs="Arial"/>
          <w:color w:val="000000" w:themeColor="text1"/>
        </w:rPr>
        <w:t xml:space="preserve"> – 1 szt.</w:t>
      </w:r>
    </w:p>
    <w:p w:rsidR="00E11A7F" w:rsidRPr="00F56F74" w:rsidRDefault="00E11A7F" w:rsidP="00602E5B">
      <w:pPr>
        <w:pStyle w:val="Akapitzlist"/>
        <w:numPr>
          <w:ilvl w:val="0"/>
          <w:numId w:val="65"/>
        </w:numPr>
        <w:tabs>
          <w:tab w:val="num" w:pos="1080"/>
        </w:tabs>
        <w:ind w:left="567" w:hanging="283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Zespół Szkół Technicznych – ul. Limanowskiego 26/30, 26-600 Radom</w:t>
      </w:r>
      <w:r w:rsidR="00DF2D02" w:rsidRPr="00F56F74">
        <w:rPr>
          <w:rFonts w:ascii="Arial" w:hAnsi="Arial" w:cs="Arial"/>
          <w:color w:val="000000" w:themeColor="text1"/>
        </w:rPr>
        <w:t xml:space="preserve">  </w:t>
      </w:r>
      <w:r w:rsidR="00171F49" w:rsidRPr="00F56F74">
        <w:rPr>
          <w:rFonts w:ascii="Arial" w:hAnsi="Arial" w:cs="Arial"/>
          <w:color w:val="000000" w:themeColor="text1"/>
        </w:rPr>
        <w:t xml:space="preserve">- </w:t>
      </w:r>
      <w:r w:rsidR="00DF2D02" w:rsidRPr="00F56F74">
        <w:rPr>
          <w:rFonts w:ascii="Arial" w:hAnsi="Arial" w:cs="Arial"/>
          <w:color w:val="000000" w:themeColor="text1"/>
        </w:rPr>
        <w:t>1 szt.</w:t>
      </w:r>
    </w:p>
    <w:p w:rsidR="00845D34" w:rsidRPr="00F56F74" w:rsidRDefault="00845D34" w:rsidP="009833C7">
      <w:pPr>
        <w:numPr>
          <w:ilvl w:val="0"/>
          <w:numId w:val="56"/>
        </w:numPr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Uważam (-y) się za związanych niniejszą ofertą przez okres 60 dni. Bieg terminu rozpoczyna się wraz </w:t>
      </w:r>
      <w:r w:rsidRPr="00F56F74">
        <w:rPr>
          <w:rFonts w:ascii="Arial" w:hAnsi="Arial" w:cs="Arial"/>
          <w:color w:val="000000" w:themeColor="text1"/>
        </w:rPr>
        <w:br/>
        <w:t>z upływem terminu składania ofert.</w:t>
      </w:r>
    </w:p>
    <w:p w:rsidR="00845D34" w:rsidRPr="00F56F74" w:rsidRDefault="00845D34" w:rsidP="009833C7">
      <w:pPr>
        <w:numPr>
          <w:ilvl w:val="0"/>
          <w:numId w:val="56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Wadium w kwocie: </w:t>
      </w:r>
      <w:r w:rsidR="00410335" w:rsidRPr="00F56F74">
        <w:rPr>
          <w:rFonts w:ascii="Arial" w:hAnsi="Arial" w:cs="Arial"/>
          <w:color w:val="000000" w:themeColor="text1"/>
        </w:rPr>
        <w:t>100,00</w:t>
      </w:r>
      <w:r w:rsidRPr="00F56F74">
        <w:rPr>
          <w:rFonts w:ascii="Arial" w:hAnsi="Arial" w:cs="Arial"/>
          <w:color w:val="000000" w:themeColor="text1"/>
        </w:rPr>
        <w:t xml:space="preserve"> zł (słownie: </w:t>
      </w:r>
      <w:r w:rsidR="00410335" w:rsidRPr="00F56F74">
        <w:rPr>
          <w:rFonts w:ascii="Arial" w:hAnsi="Arial" w:cs="Arial"/>
          <w:bCs/>
          <w:color w:val="000000" w:themeColor="text1"/>
        </w:rPr>
        <w:t>sto</w:t>
      </w:r>
      <w:r w:rsidRPr="00F56F74">
        <w:rPr>
          <w:rFonts w:ascii="Arial" w:hAnsi="Arial" w:cs="Arial"/>
          <w:bCs/>
          <w:color w:val="000000" w:themeColor="text1"/>
        </w:rPr>
        <w:t xml:space="preserve"> złotych</w:t>
      </w:r>
      <w:r w:rsidRPr="00F56F74">
        <w:rPr>
          <w:rFonts w:ascii="Arial" w:hAnsi="Arial" w:cs="Arial"/>
          <w:color w:val="000000" w:themeColor="text1"/>
        </w:rPr>
        <w:t xml:space="preserve">) zostało uiszczone w dniu ………………..… </w:t>
      </w:r>
      <w:r w:rsidRPr="00F56F74">
        <w:rPr>
          <w:rFonts w:ascii="Arial" w:hAnsi="Arial" w:cs="Arial"/>
          <w:color w:val="000000" w:themeColor="text1"/>
        </w:rPr>
        <w:br/>
        <w:t>w formie ………………………………….…………………....……….</w:t>
      </w:r>
    </w:p>
    <w:p w:rsidR="00845D34" w:rsidRPr="00F56F74" w:rsidRDefault="00845D34" w:rsidP="00845D34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F56F74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…………………………………………………………….....</w:t>
      </w:r>
    </w:p>
    <w:p w:rsidR="00845D34" w:rsidRPr="00F56F74" w:rsidRDefault="00845D34" w:rsidP="009833C7">
      <w:pPr>
        <w:widowControl w:val="0"/>
        <w:numPr>
          <w:ilvl w:val="0"/>
          <w:numId w:val="56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845D34" w:rsidRPr="00F56F74" w:rsidRDefault="00845D34" w:rsidP="009833C7">
      <w:pPr>
        <w:widowControl w:val="0"/>
        <w:numPr>
          <w:ilvl w:val="0"/>
          <w:numId w:val="56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F56F74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i 3a ustawy Pzp, </w:t>
      </w:r>
      <w:r w:rsidRPr="00F56F74">
        <w:rPr>
          <w:rFonts w:ascii="Arial" w:hAnsi="Arial" w:cs="Arial"/>
          <w:color w:val="000000" w:themeColor="text1"/>
        </w:rPr>
        <w:br/>
        <w:t>z przyczyn leżących po naszej stronie, nie złożymy oświadczeń lub dokumentów potwierdzających okoliczności, o których mowa w art. 25 ust. 1, oświadczenia, o którym mowa w art. 25a ust.1, pełnomocnictw lub nie wyrazimy zgody na poprawienie omyłki, o której mowa w art. 87 ust. 2 pkt 3, co będzie powodowało brak możliwości wybrania złożonej przez nas oferty jako najkorzystniejszej.</w:t>
      </w:r>
    </w:p>
    <w:p w:rsidR="00845D34" w:rsidRPr="00F56F74" w:rsidRDefault="00845D34" w:rsidP="009833C7">
      <w:pPr>
        <w:numPr>
          <w:ilvl w:val="0"/>
          <w:numId w:val="56"/>
        </w:numPr>
        <w:spacing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F56F74">
        <w:rPr>
          <w:rFonts w:ascii="Arial" w:hAnsi="Arial" w:cs="Arial"/>
          <w:color w:val="000000" w:themeColor="text1"/>
        </w:rPr>
        <w:t>.</w:t>
      </w:r>
    </w:p>
    <w:p w:rsidR="00845D34" w:rsidRPr="00F56F74" w:rsidRDefault="00845D34" w:rsidP="009833C7">
      <w:pPr>
        <w:numPr>
          <w:ilvl w:val="0"/>
          <w:numId w:val="56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F56F74">
        <w:rPr>
          <w:rFonts w:ascii="Arial" w:hAnsi="Arial" w:cs="Arial"/>
          <w:color w:val="000000" w:themeColor="text1"/>
        </w:rPr>
        <w:t>późn</w:t>
      </w:r>
      <w:proofErr w:type="spellEnd"/>
      <w:r w:rsidRPr="00F56F74">
        <w:rPr>
          <w:rFonts w:ascii="Arial" w:hAnsi="Arial" w:cs="Arial"/>
          <w:color w:val="000000" w:themeColor="text1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45D34" w:rsidRPr="00F56F74" w:rsidRDefault="00845D34" w:rsidP="00845D34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  <w:sz w:val="2"/>
        </w:rPr>
      </w:pPr>
    </w:p>
    <w:p w:rsidR="00845D34" w:rsidRPr="00F56F74" w:rsidRDefault="00845D34" w:rsidP="00845D34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color w:val="000000" w:themeColor="text1"/>
        </w:rPr>
        <w:t xml:space="preserve">UWAGA !!!! </w:t>
      </w:r>
    </w:p>
    <w:p w:rsidR="00845D34" w:rsidRPr="00F56F74" w:rsidRDefault="00845D34" w:rsidP="00845D34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Pr="00F56F74">
        <w:rPr>
          <w:rFonts w:ascii="Arial" w:hAnsi="Arial" w:cs="Arial"/>
          <w:color w:val="000000" w:themeColor="text1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F56F74">
        <w:rPr>
          <w:rFonts w:ascii="Arial" w:hAnsi="Arial" w:cs="Arial"/>
          <w:color w:val="000000" w:themeColor="text1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F56F74">
        <w:rPr>
          <w:rFonts w:ascii="Arial" w:hAnsi="Arial" w:cs="Arial"/>
          <w:color w:val="000000" w:themeColor="text1"/>
        </w:rPr>
        <w:br/>
        <w:t>poz. 352).</w:t>
      </w:r>
    </w:p>
    <w:p w:rsidR="00845D34" w:rsidRPr="00F56F74" w:rsidRDefault="00845D34" w:rsidP="00845D34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F56F74">
        <w:rPr>
          <w:rFonts w:ascii="Arial" w:hAnsi="Arial" w:cs="Arial"/>
          <w:color w:val="000000" w:themeColor="text1"/>
        </w:rPr>
        <w:br/>
        <w:t xml:space="preserve">w art. 25 ust. 1 pkt 1 i 3 ustawy Pzp, w szczególności adresy rejestrów publicznych w rozumieniu ustawy </w:t>
      </w:r>
      <w:r w:rsidRPr="00F56F74">
        <w:rPr>
          <w:rFonts w:ascii="Arial" w:hAnsi="Arial" w:cs="Arial"/>
          <w:color w:val="000000" w:themeColor="text1"/>
        </w:rPr>
        <w:br/>
        <w:t xml:space="preserve">z dnia 17 lutego 2005 r. o informatyzacji działalności podmiotów realizujących zadania publiczne (Dz. U. </w:t>
      </w:r>
      <w:r w:rsidRPr="00F56F74">
        <w:rPr>
          <w:rFonts w:ascii="Arial" w:hAnsi="Arial" w:cs="Arial"/>
          <w:color w:val="000000" w:themeColor="text1"/>
        </w:rPr>
        <w:br/>
        <w:t xml:space="preserve">z 2014 r. poz. 1114 oraz z 2016 r. poz. 352) oraz/lub postępowanie, w którym u Zamawiającego znajdują się odpowiednie oświadczenia lub dokumenty.  </w:t>
      </w:r>
    </w:p>
    <w:p w:rsidR="00845D34" w:rsidRPr="00F56F74" w:rsidRDefault="00845D34" w:rsidP="00845D34">
      <w:pPr>
        <w:ind w:left="360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</w:t>
      </w:r>
    </w:p>
    <w:p w:rsidR="00845D34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447DB9" w:rsidRPr="00F56F74" w:rsidRDefault="00845D34" w:rsidP="00845D34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  <w:sectPr w:rsidR="00447DB9" w:rsidRPr="00F56F74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8"/>
          <w:szCs w:val="18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</w:t>
      </w:r>
    </w:p>
    <w:p w:rsidR="00447DB9" w:rsidRPr="00F56F74" w:rsidRDefault="00447DB9" w:rsidP="00447DB9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Cs w:val="22"/>
        </w:rPr>
      </w:pPr>
      <w:r w:rsidRPr="00F56F74">
        <w:rPr>
          <w:rFonts w:ascii="Arial" w:hAnsi="Arial" w:cs="Arial"/>
          <w:i/>
          <w:iCs/>
          <w:color w:val="000000" w:themeColor="text1"/>
          <w:szCs w:val="22"/>
        </w:rPr>
        <w:lastRenderedPageBreak/>
        <w:t>Formularz oferty</w:t>
      </w:r>
    </w:p>
    <w:p w:rsidR="00447DB9" w:rsidRPr="00F56F74" w:rsidRDefault="00447DB9" w:rsidP="00447DB9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447DB9" w:rsidRPr="00F56F74" w:rsidRDefault="00447DB9" w:rsidP="00447DB9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447DB9" w:rsidRPr="00F56F74" w:rsidRDefault="00447DB9" w:rsidP="00447DB9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447DB9" w:rsidRPr="00F56F74" w:rsidRDefault="00447DB9" w:rsidP="00447DB9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</w:rPr>
        <w:t>(Nazwa i adres Wykonawcy)</w:t>
      </w:r>
      <w:r w:rsidRPr="00F56F74">
        <w:rPr>
          <w:rFonts w:ascii="Arial" w:hAnsi="Arial" w:cs="Arial"/>
          <w:color w:val="000000" w:themeColor="text1"/>
        </w:rPr>
        <w:tab/>
      </w:r>
    </w:p>
    <w:p w:rsidR="00447DB9" w:rsidRPr="00F56F74" w:rsidRDefault="00447DB9" w:rsidP="00447DB9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447DB9" w:rsidRPr="00F56F74" w:rsidRDefault="00447DB9" w:rsidP="00447DB9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NIP........................................................</w:t>
      </w: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447DB9" w:rsidRPr="00F56F74" w:rsidRDefault="00447DB9" w:rsidP="00447DB9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Oferta dla części </w:t>
      </w:r>
      <w:r w:rsidR="00AE1443"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>czwartej</w:t>
      </w: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 zamówienia </w:t>
      </w:r>
    </w:p>
    <w:p w:rsidR="00447DB9" w:rsidRPr="00F56F74" w:rsidRDefault="00447DB9" w:rsidP="00447DB9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447DB9" w:rsidRPr="00F56F74" w:rsidRDefault="00447DB9" w:rsidP="007735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nawiązaniu do ogłoszenia o przetargu nieograniczonym, którego wartość zamówienia przekracza kwoty określone w przepisach wydanych na podstawie art. 11 ust. 8 ustawy Pzp:</w:t>
      </w:r>
    </w:p>
    <w:p w:rsidR="00447DB9" w:rsidRPr="00F56F74" w:rsidRDefault="00447DB9" w:rsidP="00447DB9">
      <w:pPr>
        <w:spacing w:line="276" w:lineRule="auto"/>
        <w:rPr>
          <w:rFonts w:ascii="Arial" w:hAnsi="Arial" w:cs="Arial"/>
          <w:color w:val="000000" w:themeColor="text1"/>
        </w:rPr>
      </w:pPr>
    </w:p>
    <w:p w:rsidR="00447DB9" w:rsidRPr="00F56F74" w:rsidRDefault="00447DB9" w:rsidP="009833C7">
      <w:pPr>
        <w:numPr>
          <w:ilvl w:val="0"/>
          <w:numId w:val="5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Oferujemy kompleksowe wykonanie przedmiotu zamówienia opisanego w pkt. III SIWZ zgodnie z wymaganiami specyfikacji istotnych warunków zamówienia, oraz na warunkach przedstawionych we wzorze umowy, za wynagrodzeniem ryczałtowym w wysokości: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447DB9" w:rsidRPr="00F56F74" w:rsidTr="00B94F7B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447DB9" w:rsidRPr="00F56F74" w:rsidTr="00B94F7B">
        <w:tc>
          <w:tcPr>
            <w:tcW w:w="369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447DB9" w:rsidRPr="00F56F74" w:rsidRDefault="00447DB9" w:rsidP="00B9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447DB9" w:rsidRPr="00F56F74" w:rsidTr="00B94F7B">
        <w:tc>
          <w:tcPr>
            <w:tcW w:w="369" w:type="pct"/>
            <w:vAlign w:val="center"/>
          </w:tcPr>
          <w:p w:rsidR="00447DB9" w:rsidRPr="00F56F74" w:rsidRDefault="00447DB9" w:rsidP="0074048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447DB9" w:rsidRPr="00F56F74" w:rsidRDefault="00C367A4" w:rsidP="00B94F7B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Serwer stelażowy</w:t>
            </w:r>
            <w:r w:rsidR="00447DB9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447DB9" w:rsidRPr="00F56F74" w:rsidRDefault="00447DB9" w:rsidP="00B94F7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447DB9" w:rsidRPr="00F56F74" w:rsidRDefault="00C367A4" w:rsidP="00B94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447DB9" w:rsidRPr="00F56F74" w:rsidRDefault="00447DB9" w:rsidP="00B94F7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447DB9" w:rsidRPr="00F56F74" w:rsidRDefault="00447DB9" w:rsidP="00B94F7B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…………………….*)</w:t>
            </w:r>
          </w:p>
        </w:tc>
      </w:tr>
      <w:tr w:rsidR="00447DB9" w:rsidRPr="00F56F74" w:rsidTr="00B94F7B">
        <w:trPr>
          <w:trHeight w:val="831"/>
        </w:trPr>
        <w:tc>
          <w:tcPr>
            <w:tcW w:w="5000" w:type="pct"/>
            <w:gridSpan w:val="6"/>
          </w:tcPr>
          <w:p w:rsidR="00447DB9" w:rsidRPr="00F56F74" w:rsidRDefault="00447DB9" w:rsidP="005A0EAF">
            <w:pPr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WARTOŚĆ RAZEM (SŁOWNIE)*):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447DB9" w:rsidRPr="00F56F74" w:rsidRDefault="00447DB9" w:rsidP="005A0EAF">
            <w:pPr>
              <w:spacing w:beforeLines="60" w:before="144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447DB9" w:rsidRPr="00F56F74" w:rsidTr="00B94F7B">
        <w:trPr>
          <w:trHeight w:val="1417"/>
        </w:trPr>
        <w:tc>
          <w:tcPr>
            <w:tcW w:w="5000" w:type="pct"/>
            <w:gridSpan w:val="6"/>
          </w:tcPr>
          <w:p w:rsidR="00447DB9" w:rsidRPr="00F56F74" w:rsidRDefault="00447DB9" w:rsidP="00B94F7B">
            <w:pPr>
              <w:tabs>
                <w:tab w:val="left" w:pos="1188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"/>
                <w:szCs w:val="18"/>
              </w:rPr>
            </w:pPr>
          </w:p>
          <w:p w:rsidR="00447DB9" w:rsidRPr="00F56F74" w:rsidRDefault="00447DB9" w:rsidP="009833C7">
            <w:pPr>
              <w:numPr>
                <w:ilvl w:val="3"/>
                <w:numId w:val="57"/>
              </w:numPr>
              <w:tabs>
                <w:tab w:val="left" w:pos="282"/>
              </w:tabs>
              <w:spacing w:after="200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Informacje nt. of</w:t>
            </w:r>
            <w:r w:rsidR="007B68F1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erowanego </w:t>
            </w:r>
            <w:r w:rsidR="007B68F1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serwera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</w:t>
            </w:r>
            <w:r w:rsidR="007B68F1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w pkt. III. SIWZ</w:t>
            </w:r>
          </w:p>
          <w:p w:rsidR="00447DB9" w:rsidRPr="00F56F74" w:rsidRDefault="0023154B" w:rsidP="00B94F7B">
            <w:pPr>
              <w:tabs>
                <w:tab w:val="left" w:pos="1188"/>
              </w:tabs>
              <w:spacing w:after="200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Serwer stelażowy</w:t>
            </w:r>
            <w:r w:rsidR="00447DB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1807C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……………………………</w:t>
            </w:r>
            <w:r w:rsidR="00447DB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..  Model/part </w:t>
            </w:r>
            <w:proofErr w:type="spellStart"/>
            <w:r w:rsidR="00447DB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="00447DB9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</w:t>
            </w:r>
            <w:r w:rsidR="001807C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………………….</w:t>
            </w:r>
          </w:p>
          <w:p w:rsidR="009E573B" w:rsidRPr="00F56F74" w:rsidRDefault="009E573B" w:rsidP="009E573B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Procesor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</w:t>
            </w:r>
            <w:r w:rsidR="000665B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4270F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Producent: ……………………………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..  Model/part </w:t>
            </w:r>
            <w:proofErr w:type="spellStart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</w:t>
            </w:r>
            <w:r w:rsidR="000665B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…….</w:t>
            </w:r>
          </w:p>
          <w:p w:rsidR="005F5B00" w:rsidRPr="00F56F74" w:rsidRDefault="005F5B00" w:rsidP="005F5B00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Pamięć: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 </w:t>
            </w:r>
            <w:r w:rsidR="000665B7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0665B7"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Rodzaj……………………………………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 ……………………….</w:t>
            </w:r>
            <w:r w:rsidR="000665B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</w:t>
            </w:r>
          </w:p>
          <w:p w:rsidR="003667C0" w:rsidRPr="00F56F74" w:rsidRDefault="003667C0" w:rsidP="003667C0">
            <w:pPr>
              <w:spacing w:after="200" w:line="276" w:lineRule="auto"/>
              <w:ind w:left="1699" w:firstLine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Model płyty głównej ……………………………….. </w:t>
            </w:r>
            <w:r w:rsidR="00B87F28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A1263" w:rsidRPr="00F56F74" w:rsidRDefault="00AA1263" w:rsidP="00AA1263">
            <w:pPr>
              <w:spacing w:after="200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Obudowa:            </w:t>
            </w:r>
            <w:r w:rsidR="000665B7"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270F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Producent: ……………………………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Model/part </w:t>
            </w:r>
            <w:proofErr w:type="spellStart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</w:t>
            </w:r>
          </w:p>
          <w:p w:rsidR="00240B70" w:rsidRPr="00F56F74" w:rsidRDefault="00240B70" w:rsidP="00240B70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Dysk twardy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</w:t>
            </w:r>
            <w:r w:rsidR="000665B7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Rodzaj………………………………..…</w:t>
            </w:r>
            <w:r w:rsidR="004270F1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Pojemność……………………………………………….</w:t>
            </w:r>
          </w:p>
          <w:p w:rsidR="00240B70" w:rsidRPr="00F56F74" w:rsidRDefault="00240B70" w:rsidP="00A97756">
            <w:pPr>
              <w:spacing w:before="120" w:after="200" w:line="276" w:lineRule="auto"/>
              <w:ind w:left="28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Napędy optyczne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2E7F86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Wewnętrzny napęd  DVD-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RW        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9E573B" w:rsidRPr="00F56F74" w:rsidRDefault="002E7F86" w:rsidP="009E573B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Porty</w:t>
            </w:r>
            <w:r w:rsidR="009E573B"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r w:rsidR="009E573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</w:t>
            </w:r>
            <w:r w:rsidR="009E573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Ilość portów USB 3.0………………</w:t>
            </w:r>
            <w:r w:rsidR="00CC02D8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E573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Ilość portów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RJ-45</w:t>
            </w:r>
            <w:r w:rsidR="009E573B"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</w:t>
            </w:r>
          </w:p>
          <w:p w:rsidR="00CC02D8" w:rsidRPr="00F56F74" w:rsidRDefault="00CC02D8" w:rsidP="009E573B">
            <w:pPr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Zasilacze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           Ilość ………………..sztuk                  Moc:  …………………………………</w:t>
            </w:r>
          </w:p>
          <w:p w:rsidR="00B749C7" w:rsidRPr="00F56F74" w:rsidRDefault="00B749C7" w:rsidP="00A97756">
            <w:pPr>
              <w:spacing w:after="120" w:line="276" w:lineRule="auto"/>
              <w:ind w:left="28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Certyfikaty:          ISO-9001                                        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B749C7" w:rsidRPr="00F56F74" w:rsidRDefault="00B749C7" w:rsidP="00A97756">
            <w:pPr>
              <w:spacing w:after="120" w:line="276" w:lineRule="auto"/>
              <w:ind w:left="284" w:firstLine="141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ISO-12001                                       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B749C7" w:rsidRPr="00F56F74" w:rsidRDefault="00B749C7" w:rsidP="00130C04">
            <w:pPr>
              <w:spacing w:after="120" w:line="276" w:lineRule="auto"/>
              <w:ind w:left="284" w:firstLine="1418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Deklaracja CE                                 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9E573B" w:rsidRPr="00F56F74" w:rsidRDefault="009E573B" w:rsidP="00130C04">
            <w:pPr>
              <w:spacing w:after="12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minimalny wymagany okres gwarancji </w:t>
            </w:r>
            <w:r w:rsidR="00CE1A6E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oferowany towar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wynosi </w:t>
            </w:r>
            <w:r w:rsidR="00DE2BE2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lata)</w:t>
            </w:r>
          </w:p>
          <w:p w:rsidR="00447DB9" w:rsidRPr="00F56F74" w:rsidRDefault="00447DB9" w:rsidP="00B94F7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</w:t>
            </w:r>
          </w:p>
          <w:p w:rsidR="00447DB9" w:rsidRPr="00F56F74" w:rsidRDefault="00447DB9" w:rsidP="00B94F7B">
            <w:pPr>
              <w:tabs>
                <w:tab w:val="num" w:pos="567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</w:t>
      </w:r>
      <w:r w:rsidR="009D3AA8" w:rsidRPr="00F56F74">
        <w:rPr>
          <w:rFonts w:ascii="Arial" w:hAnsi="Arial" w:cs="Arial"/>
          <w:color w:val="000000" w:themeColor="text1"/>
          <w:sz w:val="18"/>
          <w:szCs w:val="18"/>
        </w:rPr>
        <w:t>21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6"/>
          <w:szCs w:val="18"/>
        </w:rPr>
      </w:pPr>
    </w:p>
    <w:p w:rsidR="00447DB9" w:rsidRPr="00F56F74" w:rsidRDefault="00447DB9" w:rsidP="00447DB9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>UWAGA!!! W sytuacji opisanej w pkt XVIII.</w:t>
      </w:r>
      <w:r w:rsidR="009D3AA8" w:rsidRPr="00F56F74">
        <w:rPr>
          <w:rFonts w:ascii="Arial" w:hAnsi="Arial" w:cs="Arial"/>
          <w:b/>
          <w:color w:val="000000" w:themeColor="text1"/>
          <w:sz w:val="18"/>
          <w:szCs w:val="18"/>
        </w:rPr>
        <w:t>21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F56F7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447DB9" w:rsidRPr="00F56F74" w:rsidRDefault="00447DB9" w:rsidP="00447DB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447DB9" w:rsidRPr="00F56F74" w:rsidRDefault="00447DB9" w:rsidP="009833C7">
      <w:pPr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Oświadczam (-y), że dostarczymy (-y) przedmiot zamówienia w terminie: </w:t>
      </w:r>
      <w:r w:rsidRPr="00F56F74">
        <w:rPr>
          <w:rFonts w:ascii="Arial" w:hAnsi="Arial" w:cs="Arial"/>
          <w:b/>
          <w:color w:val="000000" w:themeColor="text1"/>
        </w:rPr>
        <w:t>21</w:t>
      </w:r>
      <w:r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bCs/>
          <w:color w:val="000000" w:themeColor="text1"/>
        </w:rPr>
        <w:t xml:space="preserve">dni </w:t>
      </w:r>
      <w:r w:rsidRPr="00F56F74">
        <w:rPr>
          <w:rFonts w:ascii="Arial" w:hAnsi="Arial" w:cs="Arial"/>
          <w:bCs/>
          <w:color w:val="000000" w:themeColor="text1"/>
        </w:rPr>
        <w:t xml:space="preserve">od dnia podpisania umowy </w:t>
      </w:r>
      <w:r w:rsidRPr="00F56F74">
        <w:rPr>
          <w:rFonts w:ascii="Arial" w:hAnsi="Arial" w:cs="Arial"/>
          <w:color w:val="000000" w:themeColor="text1"/>
        </w:rPr>
        <w:t>do miejsca wskazanego przez Zamawiającego, tj.</w:t>
      </w:r>
    </w:p>
    <w:p w:rsidR="00447DB9" w:rsidRPr="00F56F74" w:rsidRDefault="00447DB9" w:rsidP="00DB71FC">
      <w:pPr>
        <w:pStyle w:val="Akapitzlist"/>
        <w:numPr>
          <w:ilvl w:val="0"/>
          <w:numId w:val="66"/>
        </w:numPr>
        <w:spacing w:after="120"/>
        <w:ind w:left="567" w:hanging="283"/>
        <w:rPr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Zespół Szkół Elektronicznych – ul. Sadkowska 19, 26-600 Radom </w:t>
      </w:r>
    </w:p>
    <w:p w:rsidR="00447DB9" w:rsidRPr="00F56F74" w:rsidRDefault="00447DB9" w:rsidP="009833C7">
      <w:pPr>
        <w:numPr>
          <w:ilvl w:val="0"/>
          <w:numId w:val="57"/>
        </w:numPr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Uważam (-y) się za związanych niniejszą ofertą przez okres 60 dni. Bieg terminu rozpoczyna się wraz </w:t>
      </w:r>
      <w:r w:rsidRPr="00F56F74">
        <w:rPr>
          <w:rFonts w:ascii="Arial" w:hAnsi="Arial" w:cs="Arial"/>
          <w:color w:val="000000" w:themeColor="text1"/>
        </w:rPr>
        <w:br/>
        <w:t>z upływem terminu składania ofert.</w:t>
      </w:r>
    </w:p>
    <w:p w:rsidR="00447DB9" w:rsidRPr="00F56F74" w:rsidRDefault="00447DB9" w:rsidP="009833C7">
      <w:pPr>
        <w:numPr>
          <w:ilvl w:val="0"/>
          <w:numId w:val="57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Wadium w kwocie: </w:t>
      </w:r>
      <w:r w:rsidR="008E25F6" w:rsidRPr="00F56F74">
        <w:rPr>
          <w:rFonts w:ascii="Arial" w:hAnsi="Arial" w:cs="Arial"/>
          <w:color w:val="000000" w:themeColor="text1"/>
        </w:rPr>
        <w:t>400,00</w:t>
      </w:r>
      <w:r w:rsidRPr="00F56F74">
        <w:rPr>
          <w:rFonts w:ascii="Arial" w:hAnsi="Arial" w:cs="Arial"/>
          <w:color w:val="000000" w:themeColor="text1"/>
        </w:rPr>
        <w:t xml:space="preserve"> zł (słownie: </w:t>
      </w:r>
      <w:r w:rsidR="008E25F6" w:rsidRPr="00F56F74">
        <w:rPr>
          <w:rFonts w:ascii="Arial" w:hAnsi="Arial" w:cs="Arial"/>
          <w:bCs/>
          <w:color w:val="000000" w:themeColor="text1"/>
        </w:rPr>
        <w:t>czterysta</w:t>
      </w:r>
      <w:r w:rsidRPr="00F56F74">
        <w:rPr>
          <w:rFonts w:ascii="Arial" w:hAnsi="Arial" w:cs="Arial"/>
          <w:bCs/>
          <w:color w:val="000000" w:themeColor="text1"/>
        </w:rPr>
        <w:t xml:space="preserve"> złotych</w:t>
      </w:r>
      <w:r w:rsidRPr="00F56F74">
        <w:rPr>
          <w:rFonts w:ascii="Arial" w:hAnsi="Arial" w:cs="Arial"/>
          <w:color w:val="000000" w:themeColor="text1"/>
        </w:rPr>
        <w:t xml:space="preserve">) zostało uiszczone w dniu ………………..… </w:t>
      </w:r>
      <w:r w:rsidRPr="00F56F74">
        <w:rPr>
          <w:rFonts w:ascii="Arial" w:hAnsi="Arial" w:cs="Arial"/>
          <w:color w:val="000000" w:themeColor="text1"/>
        </w:rPr>
        <w:br/>
        <w:t>w formie ………………………………….…………………....……….</w:t>
      </w:r>
    </w:p>
    <w:p w:rsidR="00447DB9" w:rsidRPr="00F56F74" w:rsidRDefault="00447DB9" w:rsidP="00447DB9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F56F74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…………………………………………………………….....</w:t>
      </w:r>
    </w:p>
    <w:p w:rsidR="00447DB9" w:rsidRPr="00F56F74" w:rsidRDefault="00447DB9" w:rsidP="009833C7">
      <w:pPr>
        <w:widowControl w:val="0"/>
        <w:numPr>
          <w:ilvl w:val="0"/>
          <w:numId w:val="57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447DB9" w:rsidRPr="00F56F74" w:rsidRDefault="00447DB9" w:rsidP="009833C7">
      <w:pPr>
        <w:widowControl w:val="0"/>
        <w:numPr>
          <w:ilvl w:val="0"/>
          <w:numId w:val="57"/>
        </w:numPr>
        <w:tabs>
          <w:tab w:val="left" w:pos="-1985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F56F74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i 3a ustawy Pzp, </w:t>
      </w:r>
      <w:r w:rsidRPr="00F56F74">
        <w:rPr>
          <w:rFonts w:ascii="Arial" w:hAnsi="Arial" w:cs="Arial"/>
          <w:color w:val="000000" w:themeColor="text1"/>
        </w:rPr>
        <w:br/>
        <w:t>z przyczyn leżących po naszej stronie, nie złożymy oświadczeń lub dokumentów potwierdzających okoliczności, o których mowa w art. 25 ust. 1, oświadczenia, o którym mowa w art. 25a ust.1, pełnomocnictw lub nie wyrazimy zgody na poprawienie omyłki, o której mowa w art. 87 ust. 2 pkt 3, co będzie powodowało brak możliwości wybrania złożonej przez nas oferty jako najkorzystniejszej.</w:t>
      </w:r>
    </w:p>
    <w:p w:rsidR="00447DB9" w:rsidRPr="00F56F74" w:rsidRDefault="00447DB9" w:rsidP="009833C7">
      <w:pPr>
        <w:numPr>
          <w:ilvl w:val="0"/>
          <w:numId w:val="57"/>
        </w:numPr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F56F74">
        <w:rPr>
          <w:rFonts w:ascii="Arial" w:hAnsi="Arial" w:cs="Arial"/>
          <w:color w:val="000000" w:themeColor="text1"/>
        </w:rPr>
        <w:t>.</w:t>
      </w:r>
    </w:p>
    <w:p w:rsidR="00447DB9" w:rsidRPr="00F56F74" w:rsidRDefault="00447DB9" w:rsidP="009833C7">
      <w:pPr>
        <w:numPr>
          <w:ilvl w:val="0"/>
          <w:numId w:val="57"/>
        </w:numPr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F56F74">
        <w:rPr>
          <w:rFonts w:ascii="Arial" w:hAnsi="Arial" w:cs="Arial"/>
          <w:color w:val="000000" w:themeColor="text1"/>
        </w:rPr>
        <w:t>późn</w:t>
      </w:r>
      <w:proofErr w:type="spellEnd"/>
      <w:r w:rsidRPr="00F56F74">
        <w:rPr>
          <w:rFonts w:ascii="Arial" w:hAnsi="Arial" w:cs="Arial"/>
          <w:color w:val="000000" w:themeColor="text1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447DB9" w:rsidRPr="00F56F74" w:rsidRDefault="00447DB9" w:rsidP="00447DB9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  <w:sz w:val="2"/>
        </w:rPr>
      </w:pPr>
    </w:p>
    <w:p w:rsidR="00447DB9" w:rsidRPr="00F56F74" w:rsidRDefault="00447DB9" w:rsidP="00447DB9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color w:val="000000" w:themeColor="text1"/>
        </w:rPr>
        <w:t xml:space="preserve">UWAGA !!!! </w:t>
      </w:r>
    </w:p>
    <w:p w:rsidR="00447DB9" w:rsidRPr="00F56F74" w:rsidRDefault="00447DB9" w:rsidP="00447DB9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Pr="00F56F74">
        <w:rPr>
          <w:rFonts w:ascii="Arial" w:hAnsi="Arial" w:cs="Arial"/>
          <w:color w:val="000000" w:themeColor="text1"/>
        </w:rPr>
        <w:br/>
        <w:t xml:space="preserve">o których mowa w art. 25 ust. 1 pkt 1 i 3, jeżeli zamawiający posiada oświadczenia lub dokumenty </w:t>
      </w:r>
      <w:r w:rsidRPr="00F56F74">
        <w:rPr>
          <w:rFonts w:ascii="Arial" w:hAnsi="Arial" w:cs="Arial"/>
          <w:color w:val="000000" w:themeColor="text1"/>
        </w:rPr>
        <w:lastRenderedPageBreak/>
        <w:t xml:space="preserve">dotyczące tego wykonawcy lub może je uzyskać za pomocą bezpłatnych i ogólnodostępnych baz danych, </w:t>
      </w:r>
      <w:r w:rsidRPr="00F56F74">
        <w:rPr>
          <w:rFonts w:ascii="Arial" w:hAnsi="Arial" w:cs="Arial"/>
          <w:color w:val="000000" w:themeColor="text1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F56F74">
        <w:rPr>
          <w:rFonts w:ascii="Arial" w:hAnsi="Arial" w:cs="Arial"/>
          <w:color w:val="000000" w:themeColor="text1"/>
        </w:rPr>
        <w:br/>
        <w:t>poz. 352).</w:t>
      </w:r>
    </w:p>
    <w:p w:rsidR="00447DB9" w:rsidRPr="00F56F74" w:rsidRDefault="00447DB9" w:rsidP="00447DB9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F56F74">
        <w:rPr>
          <w:rFonts w:ascii="Arial" w:hAnsi="Arial" w:cs="Arial"/>
          <w:color w:val="000000" w:themeColor="text1"/>
        </w:rPr>
        <w:br/>
        <w:t xml:space="preserve">w art. 25 ust. 1 pkt 1 i 3 ustawy Pzp, w szczególności adresy rejestrów publicznych w rozumieniu ustawy </w:t>
      </w:r>
      <w:r w:rsidRPr="00F56F74">
        <w:rPr>
          <w:rFonts w:ascii="Arial" w:hAnsi="Arial" w:cs="Arial"/>
          <w:color w:val="000000" w:themeColor="text1"/>
        </w:rPr>
        <w:br/>
        <w:t xml:space="preserve">z dnia 17 lutego 2005 r. o informatyzacji działalności podmiotów realizujących zadania publiczne (Dz. U. </w:t>
      </w:r>
      <w:r w:rsidRPr="00F56F74">
        <w:rPr>
          <w:rFonts w:ascii="Arial" w:hAnsi="Arial" w:cs="Arial"/>
          <w:color w:val="000000" w:themeColor="text1"/>
        </w:rPr>
        <w:br/>
        <w:t xml:space="preserve">z 2014 r. poz. 1114 oraz z 2016 r. poz. 352) oraz/lub postępowanie, w którym u Zamawiającego znajdują się odpowiednie oświadczenia lub dokumenty.  </w:t>
      </w:r>
    </w:p>
    <w:p w:rsidR="00447DB9" w:rsidRPr="00F56F74" w:rsidRDefault="00447DB9" w:rsidP="00447DB9">
      <w:pPr>
        <w:ind w:left="360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</w:t>
      </w:r>
    </w:p>
    <w:p w:rsidR="00447DB9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1D1A6E" w:rsidRPr="00F56F74" w:rsidRDefault="00447DB9" w:rsidP="00447DB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  <w:sectPr w:rsidR="001D1A6E" w:rsidRPr="00F56F74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8"/>
          <w:szCs w:val="18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</w:t>
      </w:r>
    </w:p>
    <w:p w:rsidR="00B1003C" w:rsidRPr="00F56F74" w:rsidRDefault="00B1003C" w:rsidP="00447DB9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</w:p>
    <w:p w:rsidR="005B1EA8" w:rsidRPr="00F56F74" w:rsidRDefault="005B1EA8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5B1EA8" w:rsidRPr="00F56F74" w:rsidRDefault="005B1EA8" w:rsidP="005B1EA8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Cs w:val="22"/>
        </w:rPr>
      </w:pPr>
      <w:r w:rsidRPr="00F56F74">
        <w:rPr>
          <w:rFonts w:ascii="Arial" w:hAnsi="Arial" w:cs="Arial"/>
          <w:i/>
          <w:iCs/>
          <w:color w:val="000000" w:themeColor="text1"/>
          <w:szCs w:val="22"/>
        </w:rPr>
        <w:t>Formularz oferty</w:t>
      </w:r>
    </w:p>
    <w:p w:rsidR="005B1EA8" w:rsidRPr="00F56F74" w:rsidRDefault="005B1EA8" w:rsidP="005B1EA8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5B1EA8" w:rsidRPr="00F56F74" w:rsidRDefault="005B1EA8" w:rsidP="005B1EA8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5B1EA8" w:rsidRPr="00F56F74" w:rsidRDefault="005B1EA8" w:rsidP="005B1EA8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5B1EA8" w:rsidRPr="00F56F74" w:rsidRDefault="005B1EA8" w:rsidP="005B1EA8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</w:rPr>
        <w:t>(Nazwa i adres Wykonawcy)</w:t>
      </w:r>
      <w:r w:rsidRPr="00F56F74">
        <w:rPr>
          <w:rFonts w:ascii="Arial" w:hAnsi="Arial" w:cs="Arial"/>
          <w:color w:val="000000" w:themeColor="text1"/>
        </w:rPr>
        <w:tab/>
      </w:r>
    </w:p>
    <w:p w:rsidR="005B1EA8" w:rsidRPr="00F56F74" w:rsidRDefault="005B1EA8" w:rsidP="005B1EA8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5B1EA8" w:rsidRPr="00F56F74" w:rsidRDefault="005B1EA8" w:rsidP="005B1EA8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NIP........................................................</w:t>
      </w: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proofErr w:type="spellStart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>e-mail</w:t>
      </w:r>
      <w:proofErr w:type="spellEnd"/>
      <w:r w:rsidRPr="00F56F74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………………………..…….……....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F56F74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5B1EA8" w:rsidRPr="00F56F74" w:rsidRDefault="005B1EA8" w:rsidP="005B1EA8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5B1EA8" w:rsidRPr="00F56F74" w:rsidRDefault="005B1EA8" w:rsidP="005B1EA8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Oferta dla części piątej zamówienia </w:t>
      </w:r>
    </w:p>
    <w:p w:rsidR="005B1EA8" w:rsidRPr="00F56F74" w:rsidRDefault="005B1EA8" w:rsidP="005B1EA8">
      <w:pPr>
        <w:widowControl w:val="0"/>
        <w:autoSpaceDE w:val="0"/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5B1EA8" w:rsidRPr="00F56F74" w:rsidRDefault="005B1EA8" w:rsidP="007735F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W nawiązaniu do ogłoszenia o przetargu nieograniczonym, którego wartość zamówienia przekracza kwoty określone w przepisach wydanych na podstawie art. 11 ust. 8 ustawy Pzp:</w:t>
      </w:r>
    </w:p>
    <w:p w:rsidR="005B1EA8" w:rsidRPr="00F56F74" w:rsidRDefault="005B1EA8" w:rsidP="005B1EA8">
      <w:pPr>
        <w:spacing w:line="276" w:lineRule="auto"/>
        <w:rPr>
          <w:rFonts w:ascii="Arial" w:hAnsi="Arial" w:cs="Arial"/>
          <w:color w:val="000000" w:themeColor="text1"/>
        </w:rPr>
      </w:pPr>
    </w:p>
    <w:p w:rsidR="005B1EA8" w:rsidRPr="00F56F74" w:rsidRDefault="005B1EA8" w:rsidP="007A5609">
      <w:pPr>
        <w:numPr>
          <w:ilvl w:val="0"/>
          <w:numId w:val="64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Oferujemy kompleksowe wykonanie przedmiotu zamówienia opisanego w pkt. III SIWZ zgodnie z wymaganiami specyfikacji istotnych warunków zamówienia, oraz na warunkach przedstawionych we wzorze umowy, za wynagrodzeniem ryczałtowym w wysokości:</w:t>
      </w:r>
    </w:p>
    <w:p w:rsidR="00B1003C" w:rsidRPr="00F56F74" w:rsidRDefault="00B1003C" w:rsidP="00341F3F">
      <w:pPr>
        <w:widowControl w:val="0"/>
        <w:autoSpaceDE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1723"/>
        <w:gridCol w:w="1845"/>
      </w:tblGrid>
      <w:tr w:rsidR="00865BCC" w:rsidRPr="00F56F74" w:rsidTr="00165FA4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CENA JEDNOSTKOWA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(ZA 1 SZT.)</w:t>
            </w:r>
          </w:p>
        </w:tc>
        <w:tc>
          <w:tcPr>
            <w:tcW w:w="920" w:type="pct"/>
            <w:shd w:val="clear" w:color="auto" w:fill="F2F2F2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 xml:space="preserve"> RAZEM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[4X5]</w:t>
            </w:r>
          </w:p>
        </w:tc>
      </w:tr>
      <w:tr w:rsidR="00865BCC" w:rsidRPr="00F56F74" w:rsidTr="00165FA4">
        <w:tc>
          <w:tcPr>
            <w:tcW w:w="369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920" w:type="pct"/>
            <w:vAlign w:val="center"/>
          </w:tcPr>
          <w:p w:rsidR="00865BCC" w:rsidRPr="00F56F74" w:rsidRDefault="00865BCC" w:rsidP="00165F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</w:tr>
      <w:tr w:rsidR="00865BCC" w:rsidRPr="00F56F74" w:rsidTr="00165FA4">
        <w:tc>
          <w:tcPr>
            <w:tcW w:w="369" w:type="pct"/>
            <w:vAlign w:val="center"/>
          </w:tcPr>
          <w:p w:rsidR="00865BCC" w:rsidRPr="00F56F74" w:rsidRDefault="00865BCC" w:rsidP="00165F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865BCC" w:rsidRPr="00F56F74" w:rsidRDefault="00865BCC" w:rsidP="00165FA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Szafa dystrybucyjna</w:t>
            </w:r>
          </w:p>
        </w:tc>
        <w:tc>
          <w:tcPr>
            <w:tcW w:w="539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9" w:type="pct"/>
            <w:vAlign w:val="bottom"/>
          </w:tcPr>
          <w:p w:rsidR="00865BCC" w:rsidRPr="00F56F74" w:rsidRDefault="00865BCC" w:rsidP="00165F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65BCC" w:rsidRPr="00F56F74" w:rsidRDefault="00865BCC" w:rsidP="00165FA4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…………………….*)</w:t>
            </w:r>
          </w:p>
        </w:tc>
      </w:tr>
      <w:tr w:rsidR="00865BCC" w:rsidRPr="00F56F74" w:rsidTr="00165FA4">
        <w:tc>
          <w:tcPr>
            <w:tcW w:w="369" w:type="pct"/>
            <w:vAlign w:val="center"/>
          </w:tcPr>
          <w:p w:rsidR="00865BCC" w:rsidRPr="00F56F74" w:rsidRDefault="00865BCC" w:rsidP="00165F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849" w:type="pct"/>
            <w:vAlign w:val="center"/>
          </w:tcPr>
          <w:p w:rsidR="00865BCC" w:rsidRPr="00F56F74" w:rsidRDefault="00865BCC" w:rsidP="00165FA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Router</w:t>
            </w:r>
          </w:p>
        </w:tc>
        <w:tc>
          <w:tcPr>
            <w:tcW w:w="539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pct"/>
            <w:vAlign w:val="bottom"/>
          </w:tcPr>
          <w:p w:rsidR="00865BCC" w:rsidRPr="00F56F74" w:rsidRDefault="00865BCC" w:rsidP="00165F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65BCC" w:rsidRPr="00F56F74" w:rsidRDefault="00865BCC" w:rsidP="00165FA4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865BCC" w:rsidRPr="00F56F74" w:rsidTr="00165FA4">
        <w:tc>
          <w:tcPr>
            <w:tcW w:w="369" w:type="pct"/>
            <w:vAlign w:val="center"/>
          </w:tcPr>
          <w:p w:rsidR="00865BCC" w:rsidRPr="00F56F74" w:rsidRDefault="00865BCC" w:rsidP="00165F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849" w:type="pct"/>
            <w:vAlign w:val="center"/>
          </w:tcPr>
          <w:p w:rsidR="00865BCC" w:rsidRPr="00F56F74" w:rsidRDefault="00865BCC" w:rsidP="00165FA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Przełącznik</w:t>
            </w:r>
          </w:p>
        </w:tc>
        <w:tc>
          <w:tcPr>
            <w:tcW w:w="539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9" w:type="pct"/>
            <w:vAlign w:val="bottom"/>
          </w:tcPr>
          <w:p w:rsidR="00865BCC" w:rsidRPr="00F56F74" w:rsidRDefault="00865BCC" w:rsidP="00165F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65BCC" w:rsidRPr="00F56F74" w:rsidRDefault="00865BCC" w:rsidP="00165FA4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865BCC" w:rsidRPr="00F56F74" w:rsidTr="00165FA4">
        <w:tc>
          <w:tcPr>
            <w:tcW w:w="369" w:type="pct"/>
            <w:vAlign w:val="center"/>
          </w:tcPr>
          <w:p w:rsidR="00865BCC" w:rsidRPr="00F56F74" w:rsidRDefault="00865BCC" w:rsidP="00165FA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849" w:type="pct"/>
            <w:vAlign w:val="center"/>
          </w:tcPr>
          <w:p w:rsidR="00865BCC" w:rsidRPr="00F56F74" w:rsidRDefault="00865BCC" w:rsidP="00165FA4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Analizator sieciowy z funkcją testera okablowania sieciowego</w:t>
            </w:r>
          </w:p>
        </w:tc>
        <w:tc>
          <w:tcPr>
            <w:tcW w:w="539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464" w:type="pct"/>
            <w:vAlign w:val="center"/>
          </w:tcPr>
          <w:p w:rsidR="00865BCC" w:rsidRPr="00F56F74" w:rsidRDefault="00865BCC" w:rsidP="00165FA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9" w:type="pct"/>
            <w:vAlign w:val="bottom"/>
          </w:tcPr>
          <w:p w:rsidR="00865BCC" w:rsidRPr="00F56F74" w:rsidRDefault="00865BCC" w:rsidP="00165F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920" w:type="pct"/>
            <w:vAlign w:val="bottom"/>
          </w:tcPr>
          <w:p w:rsidR="00865BCC" w:rsidRPr="00F56F74" w:rsidRDefault="00865BCC" w:rsidP="00165FA4">
            <w:pPr>
              <w:tabs>
                <w:tab w:val="num" w:pos="-2622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865BCC" w:rsidRPr="00F56F74" w:rsidTr="00165FA4">
        <w:trPr>
          <w:trHeight w:val="883"/>
        </w:trPr>
        <w:tc>
          <w:tcPr>
            <w:tcW w:w="4080" w:type="pct"/>
            <w:gridSpan w:val="5"/>
            <w:shd w:val="clear" w:color="auto" w:fill="F2F2F2"/>
            <w:vAlign w:val="center"/>
          </w:tcPr>
          <w:p w:rsidR="00865BCC" w:rsidRPr="00F56F74" w:rsidRDefault="00865BCC" w:rsidP="00165FA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ZŁOTYCH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(suma wierszy od 1 do 4)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20" w:type="pct"/>
            <w:vAlign w:val="bottom"/>
          </w:tcPr>
          <w:p w:rsidR="00865BCC" w:rsidRPr="00F56F74" w:rsidRDefault="00865BCC" w:rsidP="00165FA4">
            <w:pPr>
              <w:tabs>
                <w:tab w:val="num" w:pos="-2622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……………………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.*)</w:t>
            </w:r>
          </w:p>
        </w:tc>
      </w:tr>
      <w:tr w:rsidR="00865BCC" w:rsidRPr="00F56F74" w:rsidTr="00165FA4">
        <w:trPr>
          <w:trHeight w:val="831"/>
        </w:trPr>
        <w:tc>
          <w:tcPr>
            <w:tcW w:w="5000" w:type="pct"/>
            <w:gridSpan w:val="6"/>
          </w:tcPr>
          <w:p w:rsidR="00865BCC" w:rsidRPr="00F56F74" w:rsidRDefault="00865BCC" w:rsidP="005A0EAF">
            <w:pPr>
              <w:spacing w:beforeLines="60" w:before="144" w:afterLines="60" w:after="14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WARTOŚĆ RAZEM (SŁOWNIE)*):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……………………………………………..………………………………………</w:t>
            </w:r>
          </w:p>
          <w:p w:rsidR="00865BCC" w:rsidRPr="00F56F74" w:rsidRDefault="00865BCC" w:rsidP="005A0EAF">
            <w:pPr>
              <w:spacing w:beforeLines="60" w:before="144" w:after="100" w:afterAutospacing="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65BCC" w:rsidRPr="00F56F74" w:rsidTr="00165FA4">
        <w:trPr>
          <w:trHeight w:val="1417"/>
        </w:trPr>
        <w:tc>
          <w:tcPr>
            <w:tcW w:w="5000" w:type="pct"/>
            <w:gridSpan w:val="6"/>
          </w:tcPr>
          <w:p w:rsidR="00865BCC" w:rsidRPr="00F56F74" w:rsidRDefault="00865BCC" w:rsidP="00865BCC">
            <w:pPr>
              <w:numPr>
                <w:ilvl w:val="3"/>
                <w:numId w:val="17"/>
              </w:numPr>
              <w:tabs>
                <w:tab w:val="num" w:pos="282"/>
                <w:tab w:val="left" w:pos="1188"/>
              </w:tabs>
              <w:spacing w:after="200" w:line="276" w:lineRule="auto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Informacje nt.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szafy dystrybucyjnej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opisanej w pkt. III. SIWZ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Szafa serwerowa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Producent: ………………………...  Model/part </w:t>
            </w:r>
            <w:proofErr w:type="spellStart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………………………………….…….</w:t>
            </w:r>
          </w:p>
          <w:p w:rsidR="00865BCC" w:rsidRPr="00F56F74" w:rsidRDefault="00865BCC" w:rsidP="00165FA4">
            <w:pPr>
              <w:spacing w:after="200" w:line="276" w:lineRule="auto"/>
              <w:ind w:left="240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Typ szafy (stojąca/wisząca) ………….…………………</w:t>
            </w:r>
          </w:p>
          <w:p w:rsidR="00865BCC" w:rsidRPr="00F56F74" w:rsidRDefault="00865BCC" w:rsidP="00165FA4">
            <w:pPr>
              <w:spacing w:line="276" w:lineRule="auto"/>
              <w:ind w:left="284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Akcesoria:</w:t>
            </w:r>
          </w:p>
          <w:p w:rsidR="00865BCC" w:rsidRPr="00F56F74" w:rsidRDefault="00865BCC" w:rsidP="00165FA4">
            <w:pPr>
              <w:spacing w:after="200" w:line="276" w:lineRule="auto"/>
              <w:ind w:left="282" w:firstLine="1417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Zestaw śrub montażowych 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865BCC" w:rsidRPr="00F56F74" w:rsidRDefault="00865BCC" w:rsidP="00165FA4">
            <w:pPr>
              <w:spacing w:after="200" w:line="276" w:lineRule="auto"/>
              <w:ind w:left="282" w:firstLine="1417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Nóżka poziomująca :            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NIE 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 2" w:char="F0A3"/>
            </w:r>
          </w:p>
          <w:p w:rsidR="00865BCC" w:rsidRPr="00F56F74" w:rsidRDefault="00865BCC" w:rsidP="00165FA4">
            <w:pPr>
              <w:spacing w:before="120" w:after="120" w:line="276" w:lineRule="auto"/>
              <w:ind w:left="2550"/>
              <w:rPr>
                <w:rFonts w:ascii="Arial" w:hAnsi="Arial" w:cs="Arial"/>
                <w:color w:val="000000" w:themeColor="text1"/>
                <w:sz w:val="10"/>
                <w:szCs w:val="18"/>
              </w:rPr>
            </w:pPr>
          </w:p>
          <w:p w:rsidR="00865BCC" w:rsidRPr="00F56F74" w:rsidRDefault="00865BCC" w:rsidP="00165FA4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minimalny wymagany okres gwarancji na </w:t>
            </w:r>
            <w:r w:rsidR="00CE1A6E"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oferowany towar 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wynosi 2 lata)</w:t>
            </w:r>
          </w:p>
          <w:p w:rsidR="00865BCC" w:rsidRPr="00F56F74" w:rsidRDefault="00865BCC" w:rsidP="00865BCC">
            <w:pPr>
              <w:numPr>
                <w:ilvl w:val="3"/>
                <w:numId w:val="17"/>
              </w:numPr>
              <w:tabs>
                <w:tab w:val="num" w:pos="282"/>
              </w:tabs>
              <w:spacing w:before="120" w:after="200" w:line="276" w:lineRule="auto"/>
              <w:ind w:hanging="28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Informacje nt.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routera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III. SIWZ 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865BCC" w:rsidRPr="00F56F74" w:rsidRDefault="00865BCC" w:rsidP="00165FA4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gwarancji na oferowany towar wynosi 2 lata)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360" w:hanging="36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3. Informacje nt. oferowanych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przełączników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opisanych w pkt. III. SIWZ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865BCC" w:rsidRPr="00F56F74" w:rsidRDefault="00865BCC" w:rsidP="00165FA4">
            <w:pPr>
              <w:spacing w:after="240" w:line="276" w:lineRule="auto"/>
              <w:ind w:left="28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gwarancji na oferowany towar wynosi 2 lata)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360" w:hanging="36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4. Informacje nt. oferowanego 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analizatora sieciowego z funkcją testera okablowania sieciowego</w:t>
            </w: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opisanego w pkt. III. SIWZ</w:t>
            </w:r>
          </w:p>
          <w:p w:rsidR="00865BCC" w:rsidRPr="00F56F74" w:rsidRDefault="00865BCC" w:rsidP="00165FA4">
            <w:pPr>
              <w:tabs>
                <w:tab w:val="left" w:pos="1188"/>
              </w:tabs>
              <w:spacing w:after="200" w:line="276" w:lineRule="auto"/>
              <w:ind w:left="28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Producent</w:t>
            </w:r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…………………………………...  </w:t>
            </w:r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Model/part </w:t>
            </w:r>
            <w:proofErr w:type="spellStart"/>
            <w:r w:rsidRPr="00F56F7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number</w:t>
            </w:r>
            <w:proofErr w:type="spellEnd"/>
            <w:r w:rsidRPr="00F56F74">
              <w:rPr>
                <w:rFonts w:ascii="Arial" w:hAnsi="Arial" w:cs="Arial"/>
                <w:color w:val="000000" w:themeColor="text1"/>
                <w:sz w:val="18"/>
                <w:szCs w:val="18"/>
              </w:rPr>
              <w:t>: ……………………………………….…….</w:t>
            </w:r>
          </w:p>
          <w:p w:rsidR="00865BCC" w:rsidRPr="00F56F74" w:rsidRDefault="00865BCC" w:rsidP="00165FA4">
            <w:pPr>
              <w:spacing w:after="200" w:line="276" w:lineRule="auto"/>
              <w:ind w:left="282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Gwarancja:  </w:t>
            </w:r>
            <w:r w:rsidRPr="00F56F74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……………………………….. lata  (</w:t>
            </w:r>
            <w:r w:rsidRPr="00F56F7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minimalny wymagany okres gwarancji na oferowany towar wynosi 2 lata)</w:t>
            </w:r>
          </w:p>
          <w:p w:rsidR="00865BCC" w:rsidRPr="00F56F74" w:rsidRDefault="00865BCC" w:rsidP="00165FA4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F56F7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UWAGA</w:t>
            </w:r>
          </w:p>
          <w:p w:rsidR="00865BCC" w:rsidRPr="00F56F74" w:rsidRDefault="00865BCC" w:rsidP="00165FA4">
            <w:pPr>
              <w:tabs>
                <w:tab w:val="num" w:pos="567"/>
              </w:tabs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56F74">
              <w:rPr>
                <w:rFonts w:ascii="Arial" w:hAnsi="Arial" w:cs="Arial"/>
                <w:color w:val="000000" w:themeColor="text1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</w:tc>
      </w:tr>
    </w:tbl>
    <w:p w:rsidR="00865BCC" w:rsidRPr="00F56F74" w:rsidRDefault="00865BCC" w:rsidP="00341F3F">
      <w:pPr>
        <w:widowControl w:val="0"/>
        <w:autoSpaceDE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ED1528" w:rsidRPr="00F56F74" w:rsidRDefault="00ED1528" w:rsidP="00341F3F">
      <w:pPr>
        <w:widowControl w:val="0"/>
        <w:autoSpaceDE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*) 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2</w:t>
      </w:r>
      <w:r w:rsidR="009D3AA8" w:rsidRPr="00F56F74">
        <w:rPr>
          <w:rFonts w:ascii="Arial" w:hAnsi="Arial" w:cs="Arial"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SIWZ. </w:t>
      </w: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 w:themeColor="text1"/>
          <w:sz w:val="6"/>
          <w:szCs w:val="18"/>
        </w:rPr>
      </w:pPr>
    </w:p>
    <w:p w:rsidR="00ED1528" w:rsidRPr="00F56F74" w:rsidRDefault="00ED1528" w:rsidP="00ED152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>UWAGA!!! W sytuacji opisanej w pkt XVIII.2</w:t>
      </w:r>
      <w:r w:rsidR="009D3AA8" w:rsidRPr="00F56F74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F56F7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 stronie Zamawiającego</w:t>
      </w:r>
      <w:r w:rsidRPr="00F56F74">
        <w:rPr>
          <w:rFonts w:ascii="Arial" w:hAnsi="Arial" w:cs="Arial"/>
          <w:b/>
          <w:color w:val="000000" w:themeColor="text1"/>
          <w:sz w:val="18"/>
          <w:szCs w:val="18"/>
        </w:rPr>
        <w:t xml:space="preserve"> i jednocześnie zobowiązany jest złożyć w tym zakresie stosowną informację.</w:t>
      </w:r>
    </w:p>
    <w:p w:rsidR="00ED1528" w:rsidRPr="00F56F74" w:rsidRDefault="00ED1528" w:rsidP="00ED15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 w:themeColor="text1"/>
          <w:sz w:val="6"/>
          <w:szCs w:val="18"/>
        </w:rPr>
      </w:pPr>
    </w:p>
    <w:p w:rsidR="00ED1528" w:rsidRPr="00F56F74" w:rsidRDefault="00ED1528" w:rsidP="00F0719E">
      <w:pPr>
        <w:numPr>
          <w:ilvl w:val="0"/>
          <w:numId w:val="6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Oświadczam (-y), że dostarczymy (-y) przedmiot zamówienia w terminie: </w:t>
      </w:r>
      <w:r w:rsidRPr="00F56F74">
        <w:rPr>
          <w:rFonts w:ascii="Arial" w:hAnsi="Arial" w:cs="Arial"/>
          <w:b/>
          <w:color w:val="000000" w:themeColor="text1"/>
        </w:rPr>
        <w:t>21</w:t>
      </w:r>
      <w:r w:rsidRPr="00F56F74">
        <w:rPr>
          <w:rFonts w:ascii="Arial" w:hAnsi="Arial" w:cs="Arial"/>
          <w:color w:val="000000" w:themeColor="text1"/>
        </w:rPr>
        <w:t xml:space="preserve"> </w:t>
      </w:r>
      <w:r w:rsidRPr="00F56F74">
        <w:rPr>
          <w:rFonts w:ascii="Arial" w:hAnsi="Arial" w:cs="Arial"/>
          <w:b/>
          <w:bCs/>
          <w:color w:val="000000" w:themeColor="text1"/>
        </w:rPr>
        <w:t xml:space="preserve">dni </w:t>
      </w:r>
      <w:r w:rsidRPr="00F56F74">
        <w:rPr>
          <w:rFonts w:ascii="Arial" w:hAnsi="Arial" w:cs="Arial"/>
          <w:bCs/>
          <w:color w:val="000000" w:themeColor="text1"/>
        </w:rPr>
        <w:t xml:space="preserve">od dnia podpisania umowy </w:t>
      </w:r>
      <w:r w:rsidRPr="00F56F74">
        <w:rPr>
          <w:rFonts w:ascii="Arial" w:hAnsi="Arial" w:cs="Arial"/>
          <w:color w:val="000000" w:themeColor="text1"/>
        </w:rPr>
        <w:t>do miejsca wskazanego przez Zamawiającego, tj.</w:t>
      </w:r>
    </w:p>
    <w:p w:rsidR="00893302" w:rsidRPr="00F56F74" w:rsidRDefault="00893302" w:rsidP="00893302">
      <w:pPr>
        <w:pStyle w:val="Akapitzlist"/>
        <w:numPr>
          <w:ilvl w:val="0"/>
          <w:numId w:val="66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Zespół Szkół Elektronicznych – ul. Sadkowska 19, 26-600 Radom: szafa dystrybucyjna szt. 1, analizator sieciowy</w:t>
      </w:r>
    </w:p>
    <w:p w:rsidR="00893302" w:rsidRPr="00F56F74" w:rsidRDefault="00893302" w:rsidP="00893302">
      <w:pPr>
        <w:pStyle w:val="Akapitzlist"/>
        <w:numPr>
          <w:ilvl w:val="0"/>
          <w:numId w:val="66"/>
        </w:numPr>
        <w:spacing w:after="120"/>
        <w:ind w:left="567" w:hanging="283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Zespół Szkół Technicznych – ul. Limanowskiego 26/30, 26-600 Radom: router szt. 3, przełącznik szt. 3, szafa dystrybucyjna szt. 1</w:t>
      </w:r>
    </w:p>
    <w:p w:rsidR="00ED1528" w:rsidRPr="00F56F74" w:rsidRDefault="00ED1528" w:rsidP="00F0719E">
      <w:pPr>
        <w:numPr>
          <w:ilvl w:val="0"/>
          <w:numId w:val="64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Uważam (-y) się za związanych niniejszą ofertą przez okres 60 dni. Bieg terminu rozpoczyna się wraz </w:t>
      </w:r>
      <w:r w:rsidRPr="00F56F74">
        <w:rPr>
          <w:rFonts w:ascii="Arial" w:hAnsi="Arial" w:cs="Arial"/>
          <w:color w:val="000000" w:themeColor="text1"/>
        </w:rPr>
        <w:br/>
        <w:t>z upływem terminu składania ofert.</w:t>
      </w:r>
    </w:p>
    <w:p w:rsidR="00ED1528" w:rsidRPr="00F56F74" w:rsidRDefault="00ED1528" w:rsidP="00F0719E">
      <w:pPr>
        <w:numPr>
          <w:ilvl w:val="0"/>
          <w:numId w:val="64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Wadium w kwocie: </w:t>
      </w:r>
      <w:r w:rsidR="00D30D04" w:rsidRPr="00F56F74">
        <w:rPr>
          <w:rFonts w:ascii="Arial" w:hAnsi="Arial" w:cs="Arial"/>
          <w:color w:val="000000" w:themeColor="text1"/>
        </w:rPr>
        <w:t>1 000</w:t>
      </w:r>
      <w:r w:rsidRPr="00F56F74">
        <w:rPr>
          <w:rFonts w:ascii="Arial" w:hAnsi="Arial" w:cs="Arial"/>
          <w:color w:val="000000" w:themeColor="text1"/>
        </w:rPr>
        <w:t xml:space="preserve">,00 zł (słownie: </w:t>
      </w:r>
      <w:r w:rsidR="00D30D04" w:rsidRPr="00F56F74">
        <w:rPr>
          <w:rFonts w:ascii="Arial" w:hAnsi="Arial" w:cs="Arial"/>
          <w:bCs/>
          <w:color w:val="000000" w:themeColor="text1"/>
        </w:rPr>
        <w:t xml:space="preserve">jeden tysiąc </w:t>
      </w:r>
      <w:r w:rsidRPr="00F56F74">
        <w:rPr>
          <w:rFonts w:ascii="Arial" w:hAnsi="Arial" w:cs="Arial"/>
          <w:bCs/>
          <w:color w:val="000000" w:themeColor="text1"/>
        </w:rPr>
        <w:t>złotych</w:t>
      </w:r>
      <w:r w:rsidRPr="00F56F74">
        <w:rPr>
          <w:rFonts w:ascii="Arial" w:hAnsi="Arial" w:cs="Arial"/>
          <w:color w:val="000000" w:themeColor="text1"/>
        </w:rPr>
        <w:t xml:space="preserve">) zostało uiszczone w dniu ………………..… </w:t>
      </w:r>
      <w:r w:rsidRPr="00F56F74">
        <w:rPr>
          <w:rFonts w:ascii="Arial" w:hAnsi="Arial" w:cs="Arial"/>
          <w:color w:val="000000" w:themeColor="text1"/>
        </w:rPr>
        <w:br/>
        <w:t>w formie ………………………………….…………………....……….</w:t>
      </w:r>
    </w:p>
    <w:p w:rsidR="00ED1528" w:rsidRPr="00F56F74" w:rsidRDefault="00ED1528" w:rsidP="00ED1528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F56F74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…………………………………………………………….....</w:t>
      </w:r>
    </w:p>
    <w:p w:rsidR="00ED1528" w:rsidRPr="00F56F74" w:rsidRDefault="00ED1528" w:rsidP="00F0719E">
      <w:pPr>
        <w:widowControl w:val="0"/>
        <w:numPr>
          <w:ilvl w:val="0"/>
          <w:numId w:val="64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lastRenderedPageBreak/>
        <w:t>W przypadku odstąpienia przez nas od zawarcia umowy nie będziemy rościć pretensji do wpłaconego wadium.</w:t>
      </w:r>
    </w:p>
    <w:p w:rsidR="00ED1528" w:rsidRPr="00F56F74" w:rsidRDefault="00ED1528" w:rsidP="00F0719E">
      <w:pPr>
        <w:widowControl w:val="0"/>
        <w:numPr>
          <w:ilvl w:val="0"/>
          <w:numId w:val="64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F56F74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i 3a ustawy Pzp, </w:t>
      </w:r>
      <w:r w:rsidRPr="00F56F74">
        <w:rPr>
          <w:rFonts w:ascii="Arial" w:hAnsi="Arial" w:cs="Arial"/>
          <w:color w:val="000000" w:themeColor="text1"/>
        </w:rPr>
        <w:br/>
        <w:t>z przyczyn leżących po naszej stronie, nie złożymy oświadczeń lub dokumentów potwierdzających okoliczności, o których mowa w art. 25 ust. 1, oświadczenia, o którym mowa w art. 25a ust.1, pełnomocnictw lub nie wyrazimy zgody na poprawienie omyłki, o której mowa w art. 87 ust. 2 pkt 3, co będzie powodowało brak możliwości wybrania złożonej przez nas oferty jako najkorzystniejszej.</w:t>
      </w:r>
    </w:p>
    <w:p w:rsidR="00ED1528" w:rsidRPr="00F56F74" w:rsidRDefault="00ED1528" w:rsidP="00F0719E">
      <w:pPr>
        <w:numPr>
          <w:ilvl w:val="0"/>
          <w:numId w:val="64"/>
        </w:numPr>
        <w:tabs>
          <w:tab w:val="clear" w:pos="720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F56F74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F56F74">
        <w:rPr>
          <w:rFonts w:ascii="Arial" w:hAnsi="Arial" w:cs="Arial"/>
          <w:color w:val="000000" w:themeColor="text1"/>
        </w:rPr>
        <w:t>.</w:t>
      </w:r>
    </w:p>
    <w:p w:rsidR="00ED1528" w:rsidRPr="00F56F74" w:rsidRDefault="00ED1528" w:rsidP="00F0719E">
      <w:pPr>
        <w:numPr>
          <w:ilvl w:val="0"/>
          <w:numId w:val="64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F56F74">
        <w:rPr>
          <w:rFonts w:ascii="Arial" w:hAnsi="Arial" w:cs="Arial"/>
          <w:color w:val="000000" w:themeColor="text1"/>
        </w:rPr>
        <w:t>późn</w:t>
      </w:r>
      <w:proofErr w:type="spellEnd"/>
      <w:r w:rsidRPr="00F56F74">
        <w:rPr>
          <w:rFonts w:ascii="Arial" w:hAnsi="Arial" w:cs="Arial"/>
          <w:color w:val="000000" w:themeColor="text1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ED1528" w:rsidRPr="00F56F74" w:rsidRDefault="00ED1528" w:rsidP="00ED1528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  <w:sz w:val="2"/>
        </w:rPr>
      </w:pPr>
    </w:p>
    <w:p w:rsidR="00ED1528" w:rsidRPr="00F56F74" w:rsidRDefault="00ED1528" w:rsidP="00ED1528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color w:val="000000" w:themeColor="text1"/>
        </w:rPr>
        <w:t xml:space="preserve">UWAGA !!!! </w:t>
      </w:r>
    </w:p>
    <w:p w:rsidR="00ED1528" w:rsidRPr="00F56F74" w:rsidRDefault="00ED1528" w:rsidP="00ED1528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Pr="00F56F74">
        <w:rPr>
          <w:rFonts w:ascii="Arial" w:hAnsi="Arial" w:cs="Arial"/>
          <w:color w:val="000000" w:themeColor="text1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F56F74">
        <w:rPr>
          <w:rFonts w:ascii="Arial" w:hAnsi="Arial" w:cs="Arial"/>
          <w:color w:val="000000" w:themeColor="text1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F56F74">
        <w:rPr>
          <w:rFonts w:ascii="Arial" w:hAnsi="Arial" w:cs="Arial"/>
          <w:color w:val="000000" w:themeColor="text1"/>
        </w:rPr>
        <w:br/>
        <w:t>poz. 352).</w:t>
      </w:r>
    </w:p>
    <w:p w:rsidR="00ED1528" w:rsidRPr="00F56F74" w:rsidRDefault="00ED1528" w:rsidP="00ED1528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F56F74">
        <w:rPr>
          <w:rFonts w:ascii="Arial" w:hAnsi="Arial" w:cs="Arial"/>
          <w:color w:val="000000" w:themeColor="text1"/>
        </w:rPr>
        <w:br/>
        <w:t xml:space="preserve">w art. 25 ust. 1 pkt 1 i 3 ustawy Pzp, w szczególności adresy rejestrów publicznych w rozumieniu ustawy </w:t>
      </w:r>
      <w:r w:rsidRPr="00F56F74">
        <w:rPr>
          <w:rFonts w:ascii="Arial" w:hAnsi="Arial" w:cs="Arial"/>
          <w:color w:val="000000" w:themeColor="text1"/>
        </w:rPr>
        <w:br/>
        <w:t xml:space="preserve">z dnia 17 lutego 2005 r. o informatyzacji działalności podmiotów realizujących zadania publiczne (Dz. U. </w:t>
      </w:r>
      <w:r w:rsidRPr="00F56F74">
        <w:rPr>
          <w:rFonts w:ascii="Arial" w:hAnsi="Arial" w:cs="Arial"/>
          <w:color w:val="000000" w:themeColor="text1"/>
        </w:rPr>
        <w:br/>
        <w:t xml:space="preserve">z 2014 r. poz. 1114 oraz z 2016 r. poz. 352) oraz/lub postępowanie, w którym u Zamawiającego znajdują się odpowiednie oświadczenia lub dokumenty.  </w:t>
      </w:r>
    </w:p>
    <w:p w:rsidR="00ED1528" w:rsidRPr="00F56F74" w:rsidRDefault="00ED1528" w:rsidP="00ED1528">
      <w:pPr>
        <w:ind w:left="360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</w:t>
      </w: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ED1528" w:rsidRPr="00F56F74" w:rsidRDefault="00ED1528" w:rsidP="00ED1528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  <w:sectPr w:rsidR="00ED1528" w:rsidRPr="00F56F74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8"/>
          <w:szCs w:val="18"/>
        </w:rPr>
        <w:tab/>
      </w:r>
      <w:r w:rsidRPr="00F56F74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</w:t>
      </w:r>
    </w:p>
    <w:p w:rsidR="00DD5903" w:rsidRPr="00F56F74" w:rsidRDefault="00DD5903" w:rsidP="00663DC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b/>
          <w:color w:val="000000" w:themeColor="text1"/>
        </w:rPr>
      </w:pPr>
      <w:r w:rsidRPr="00F56F74">
        <w:rPr>
          <w:rFonts w:ascii="Arial" w:hAnsi="Arial" w:cs="Arial"/>
          <w:b/>
          <w:i/>
          <w:iCs/>
          <w:color w:val="000000" w:themeColor="text1"/>
        </w:rPr>
        <w:lastRenderedPageBreak/>
        <w:t>Załącznik nr 2 do oferty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…………………………………………….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  (nazwa i adres innego podmiotu)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D5903" w:rsidRPr="00F56F74" w:rsidRDefault="00DD5903" w:rsidP="00511BA6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F56F74">
        <w:rPr>
          <w:rFonts w:ascii="Arial" w:hAnsi="Arial" w:cs="Arial"/>
          <w:b/>
          <w:bCs/>
          <w:color w:val="000000" w:themeColor="text1"/>
          <w:sz w:val="22"/>
          <w:u w:val="single"/>
        </w:rPr>
        <w:t xml:space="preserve">OŚWIADCZENIE </w:t>
      </w:r>
      <w:r w:rsidRPr="00F56F74">
        <w:rPr>
          <w:rFonts w:ascii="Arial" w:hAnsi="Arial" w:cs="Arial"/>
          <w:b/>
          <w:color w:val="000000" w:themeColor="text1"/>
          <w:sz w:val="22"/>
          <w:u w:val="single"/>
        </w:rPr>
        <w:t>O UDOSTĘPNIENIU ZASOBÓW INNEGO PODMIOTU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b/>
          <w:bCs/>
          <w:strike/>
          <w:color w:val="000000" w:themeColor="text1"/>
          <w:sz w:val="8"/>
          <w:szCs w:val="10"/>
          <w:u w:val="single"/>
        </w:rPr>
      </w:pPr>
    </w:p>
    <w:p w:rsidR="00DD5903" w:rsidRPr="00F56F74" w:rsidRDefault="00DD5903" w:rsidP="00434296">
      <w:pPr>
        <w:spacing w:after="120" w:line="276" w:lineRule="auto"/>
        <w:ind w:left="142"/>
        <w:jc w:val="both"/>
        <w:rPr>
          <w:rFonts w:ascii="Arial" w:hAnsi="Arial" w:cs="Arial"/>
          <w:color w:val="000000" w:themeColor="text1"/>
          <w:szCs w:val="22"/>
        </w:rPr>
      </w:pPr>
      <w:r w:rsidRPr="00F56F74">
        <w:rPr>
          <w:rFonts w:ascii="Arial" w:hAnsi="Arial" w:cs="Arial"/>
          <w:color w:val="000000" w:themeColor="text1"/>
          <w:szCs w:val="22"/>
        </w:rPr>
        <w:t xml:space="preserve">W postępowaniu o udzielenie zamówienia publicznego </w:t>
      </w:r>
      <w:r w:rsidR="00FA6D6E" w:rsidRPr="00F56F74">
        <w:rPr>
          <w:rFonts w:ascii="Arial" w:hAnsi="Arial" w:cs="Arial"/>
          <w:b/>
          <w:color w:val="000000" w:themeColor="text1"/>
          <w:szCs w:val="22"/>
        </w:rPr>
        <w:t xml:space="preserve">na zakup i dostawę sprzętu komputerowego </w:t>
      </w:r>
      <w:r w:rsidR="00A82E89" w:rsidRPr="00F56F74">
        <w:rPr>
          <w:rFonts w:ascii="Arial" w:hAnsi="Arial" w:cs="Arial"/>
          <w:b/>
          <w:color w:val="000000" w:themeColor="text1"/>
          <w:szCs w:val="22"/>
        </w:rPr>
        <w:t xml:space="preserve">oraz urządzeń sieciowych </w:t>
      </w:r>
      <w:r w:rsidR="00FA6D6E" w:rsidRPr="00F56F74">
        <w:rPr>
          <w:rFonts w:ascii="Arial" w:hAnsi="Arial" w:cs="Arial"/>
          <w:b/>
          <w:color w:val="000000" w:themeColor="text1"/>
          <w:szCs w:val="22"/>
        </w:rPr>
        <w:t>w ramach projektu „Inteligentne specjalizacje motorem rozwoju lokalnego rynku pracy”, w zakresie części</w:t>
      </w:r>
      <w:r w:rsidR="006C19B9" w:rsidRPr="00F56F74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FA6D6E" w:rsidRPr="00F56F74">
        <w:rPr>
          <w:rFonts w:ascii="Arial" w:hAnsi="Arial" w:cs="Arial"/>
          <w:b/>
          <w:color w:val="000000" w:themeColor="text1"/>
          <w:szCs w:val="22"/>
        </w:rPr>
        <w:t>…</w:t>
      </w:r>
      <w:r w:rsidR="006C19B9" w:rsidRPr="00F56F74">
        <w:rPr>
          <w:rFonts w:ascii="Arial" w:hAnsi="Arial" w:cs="Arial"/>
          <w:b/>
          <w:color w:val="000000" w:themeColor="text1"/>
          <w:szCs w:val="22"/>
        </w:rPr>
        <w:t>…………</w:t>
      </w:r>
      <w:r w:rsidR="00FA6D6E" w:rsidRPr="00F56F74">
        <w:rPr>
          <w:rFonts w:ascii="Arial" w:hAnsi="Arial" w:cs="Arial"/>
          <w:b/>
          <w:color w:val="000000" w:themeColor="text1"/>
          <w:szCs w:val="22"/>
        </w:rPr>
        <w:t xml:space="preserve">.. </w:t>
      </w:r>
      <w:r w:rsidR="00185771" w:rsidRPr="00F56F74">
        <w:rPr>
          <w:rFonts w:ascii="Arial" w:hAnsi="Arial" w:cs="Arial"/>
          <w:b/>
          <w:color w:val="000000" w:themeColor="text1"/>
          <w:szCs w:val="22"/>
        </w:rPr>
        <w:t>zamówienia</w:t>
      </w:r>
      <w:r w:rsidR="00A649F0" w:rsidRPr="00F56F74">
        <w:rPr>
          <w:rFonts w:ascii="Arial" w:hAnsi="Arial" w:cs="Arial"/>
          <w:b/>
          <w:color w:val="000000" w:themeColor="text1"/>
          <w:szCs w:val="22"/>
        </w:rPr>
        <w:t>,</w:t>
      </w:r>
      <w:r w:rsidR="00434296" w:rsidRPr="00F56F74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Pr="00F56F74">
        <w:rPr>
          <w:rFonts w:ascii="Arial" w:hAnsi="Arial" w:cs="Arial"/>
          <w:color w:val="000000" w:themeColor="text1"/>
        </w:rPr>
        <w:t>zobowiązuję się do udostępnienia następujących zasobów na zasadach</w:t>
      </w:r>
      <w:r w:rsidRPr="00F56F74">
        <w:rPr>
          <w:rFonts w:ascii="Arial" w:hAnsi="Arial" w:cs="Arial"/>
          <w:color w:val="000000" w:themeColor="text1"/>
          <w:szCs w:val="22"/>
        </w:rPr>
        <w:t xml:space="preserve"> określonych art. 22a ustawy Pzp:</w:t>
      </w:r>
    </w:p>
    <w:p w:rsidR="00DD5903" w:rsidRPr="00F56F74" w:rsidRDefault="00DD5903" w:rsidP="00B27110">
      <w:pPr>
        <w:numPr>
          <w:ilvl w:val="0"/>
          <w:numId w:val="39"/>
        </w:num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sposób wykorzystania ww. zasobów przez wykonawcę przy wykonywaniu zamówienia, tj. w jaki sposób zasób będzie wykorzystywany podczas realizacji zamówienia (np. podwykonawstwo, doradztwo, konsultacje wraz ze wskazaniem na czym będą polegały konsultacje/doradztwo, jak często będą udzielane </w:t>
      </w:r>
      <w:r w:rsidR="0076599E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i w jakich sytuacjach):</w:t>
      </w:r>
    </w:p>
    <w:p w:rsidR="00DD5903" w:rsidRPr="00F56F74" w:rsidRDefault="00DD5903" w:rsidP="00B27110">
      <w:pPr>
        <w:spacing w:line="276" w:lineRule="auto"/>
        <w:ind w:left="426" w:right="-5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:rsidR="00DD5903" w:rsidRPr="00F56F74" w:rsidRDefault="00DD5903" w:rsidP="00B27110">
      <w:p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</w:p>
    <w:p w:rsidR="00DD5903" w:rsidRPr="00F56F74" w:rsidRDefault="00DD5903" w:rsidP="00B27110">
      <w:pPr>
        <w:numPr>
          <w:ilvl w:val="0"/>
          <w:numId w:val="39"/>
        </w:num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charakter stosunku, jaki będzie łączył wykonawcę z podmiotem oddającym do dyspozycji wykonawcy </w:t>
      </w:r>
      <w:r w:rsidR="0076599E" w:rsidRPr="00F56F74">
        <w:rPr>
          <w:rFonts w:ascii="Arial" w:hAnsi="Arial" w:cs="Arial"/>
          <w:color w:val="000000" w:themeColor="text1"/>
        </w:rPr>
        <w:br/>
      </w:r>
      <w:r w:rsidRPr="00F56F74">
        <w:rPr>
          <w:rFonts w:ascii="Arial" w:hAnsi="Arial" w:cs="Arial"/>
          <w:color w:val="000000" w:themeColor="text1"/>
        </w:rPr>
        <w:t>ww. zasoby (rodzaj/charakter umowy):</w:t>
      </w:r>
    </w:p>
    <w:p w:rsidR="00DD5903" w:rsidRPr="00F56F74" w:rsidRDefault="00DD5903" w:rsidP="00B27110">
      <w:pPr>
        <w:spacing w:line="276" w:lineRule="auto"/>
        <w:ind w:left="426" w:right="-5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:rsidR="00DD5903" w:rsidRPr="00F56F74" w:rsidRDefault="00DD5903" w:rsidP="00B27110">
      <w:p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</w:p>
    <w:p w:rsidR="00DD5903" w:rsidRPr="00F56F74" w:rsidRDefault="00DD5903" w:rsidP="00B27110">
      <w:pPr>
        <w:numPr>
          <w:ilvl w:val="0"/>
          <w:numId w:val="39"/>
        </w:num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zakres udziału ww. podmiotu przy wykonywaniu zamówienia (czy ww. podmiot będzie brał udział </w:t>
      </w:r>
      <w:r w:rsidRPr="00F56F74">
        <w:rPr>
          <w:rFonts w:ascii="Arial" w:hAnsi="Arial" w:cs="Arial"/>
          <w:color w:val="000000" w:themeColor="text1"/>
        </w:rPr>
        <w:br/>
        <w:t>w realizacji zamówienia, jeśli tak to w jakim zakresie)</w:t>
      </w:r>
    </w:p>
    <w:p w:rsidR="00DD5903" w:rsidRPr="00F56F74" w:rsidRDefault="00DD5903" w:rsidP="00B27110">
      <w:pPr>
        <w:spacing w:line="276" w:lineRule="auto"/>
        <w:ind w:left="142" w:right="-58" w:firstLine="142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:rsidR="00DD5903" w:rsidRPr="00F56F74" w:rsidRDefault="00DD5903" w:rsidP="00B27110">
      <w:pPr>
        <w:spacing w:line="276" w:lineRule="auto"/>
        <w:ind w:right="-58"/>
        <w:jc w:val="both"/>
        <w:rPr>
          <w:rFonts w:ascii="Arial" w:hAnsi="Arial" w:cs="Arial"/>
          <w:color w:val="000000" w:themeColor="text1"/>
        </w:rPr>
      </w:pPr>
    </w:p>
    <w:p w:rsidR="00DD5903" w:rsidRPr="00F56F74" w:rsidRDefault="00DD5903" w:rsidP="00B27110">
      <w:pPr>
        <w:numPr>
          <w:ilvl w:val="0"/>
          <w:numId w:val="39"/>
        </w:numPr>
        <w:spacing w:line="276" w:lineRule="auto"/>
        <w:ind w:left="426" w:right="-58" w:hanging="284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okres udziału ww. podmiotu przy wykonywaniu zamówienia</w:t>
      </w:r>
    </w:p>
    <w:p w:rsidR="00DD5903" w:rsidRPr="00F56F74" w:rsidRDefault="00DD5903" w:rsidP="00B27110">
      <w:pPr>
        <w:spacing w:line="276" w:lineRule="auto"/>
        <w:ind w:left="426" w:right="-5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…………………………………………………………………………</w:t>
      </w:r>
    </w:p>
    <w:p w:rsidR="00DD5903" w:rsidRPr="00F56F74" w:rsidRDefault="00DD5903" w:rsidP="00B27110">
      <w:pPr>
        <w:spacing w:line="276" w:lineRule="auto"/>
        <w:ind w:right="-58"/>
        <w:jc w:val="both"/>
        <w:rPr>
          <w:rFonts w:ascii="Arial" w:hAnsi="Arial" w:cs="Arial"/>
          <w:color w:val="000000" w:themeColor="text1"/>
          <w:szCs w:val="22"/>
        </w:rPr>
      </w:pPr>
    </w:p>
    <w:p w:rsidR="00DD5903" w:rsidRPr="00F56F74" w:rsidRDefault="00DD5903" w:rsidP="00B27110">
      <w:pPr>
        <w:spacing w:line="276" w:lineRule="auto"/>
        <w:ind w:right="-58"/>
        <w:jc w:val="both"/>
        <w:rPr>
          <w:rFonts w:ascii="Arial" w:hAnsi="Arial" w:cs="Arial"/>
          <w:color w:val="000000" w:themeColor="text1"/>
          <w:szCs w:val="22"/>
        </w:rPr>
      </w:pPr>
      <w:r w:rsidRPr="00F56F74">
        <w:rPr>
          <w:rFonts w:ascii="Arial" w:hAnsi="Arial" w:cs="Arial"/>
          <w:color w:val="000000" w:themeColor="text1"/>
          <w:szCs w:val="22"/>
        </w:rPr>
        <w:t xml:space="preserve">W związku z powyższym oświadczam, iż znane mi są zasady odpowiedzialności solidarnej wynikające </w:t>
      </w:r>
      <w:r w:rsidRPr="00F56F74">
        <w:rPr>
          <w:rFonts w:ascii="Arial" w:hAnsi="Arial" w:cs="Arial"/>
          <w:color w:val="000000" w:themeColor="text1"/>
          <w:szCs w:val="22"/>
        </w:rPr>
        <w:br/>
        <w:t>z art. 22a ustawy Pzp.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color w:val="000000" w:themeColor="text1"/>
        </w:rPr>
      </w:pP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Data:........................................................               </w:t>
      </w:r>
    </w:p>
    <w:p w:rsidR="00DD5903" w:rsidRPr="00F56F74" w:rsidRDefault="00DD5903" w:rsidP="00341F3F">
      <w:pPr>
        <w:autoSpaceDE w:val="0"/>
        <w:autoSpaceDN w:val="0"/>
        <w:adjustRightInd w:val="0"/>
        <w:spacing w:line="276" w:lineRule="auto"/>
        <w:ind w:left="3540" w:right="70" w:firstLine="70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ab/>
        <w:t xml:space="preserve">..……...............................................................                   </w:t>
      </w:r>
    </w:p>
    <w:p w:rsidR="00DD5903" w:rsidRPr="00F56F74" w:rsidRDefault="00F63994" w:rsidP="00F63994">
      <w:pPr>
        <w:tabs>
          <w:tab w:val="left" w:pos="2127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="00DD5903" w:rsidRPr="00F56F74">
        <w:rPr>
          <w:rFonts w:ascii="Arial" w:hAnsi="Arial" w:cs="Arial"/>
          <w:color w:val="000000" w:themeColor="text1"/>
          <w:sz w:val="16"/>
          <w:szCs w:val="16"/>
        </w:rPr>
        <w:t>(Podpis i pieczęć  innego podmiotu/osoby</w:t>
      </w:r>
    </w:p>
    <w:p w:rsidR="000838A7" w:rsidRDefault="00F63994" w:rsidP="00F63994">
      <w:pPr>
        <w:tabs>
          <w:tab w:val="left" w:pos="2127"/>
        </w:tabs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 w:themeColor="text1"/>
          <w:sz w:val="16"/>
          <w:szCs w:val="16"/>
        </w:rPr>
        <w:sectPr w:rsidR="000838A7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Pr="00F56F74">
        <w:rPr>
          <w:rFonts w:ascii="Arial" w:hAnsi="Arial" w:cs="Arial"/>
          <w:color w:val="000000" w:themeColor="text1"/>
          <w:sz w:val="16"/>
          <w:szCs w:val="16"/>
        </w:rPr>
        <w:tab/>
      </w:r>
      <w:r w:rsidR="00DD5903" w:rsidRPr="00F56F74">
        <w:rPr>
          <w:rFonts w:ascii="Arial" w:hAnsi="Arial" w:cs="Arial"/>
          <w:color w:val="000000" w:themeColor="text1"/>
          <w:sz w:val="16"/>
          <w:szCs w:val="16"/>
        </w:rPr>
        <w:t>uprawnionej do reprezentowania innego podmiotu)</w:t>
      </w:r>
    </w:p>
    <w:p w:rsidR="000951EB" w:rsidRDefault="000951EB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0951EB" w:rsidRDefault="000951EB" w:rsidP="000951EB">
      <w:pPr>
        <w:jc w:val="right"/>
        <w:rPr>
          <w:rFonts w:ascii="Arial" w:hAnsi="Arial" w:cs="Arial"/>
          <w:b/>
          <w:i/>
          <w:color w:val="000000" w:themeColor="text1"/>
        </w:rPr>
      </w:pPr>
      <w:r w:rsidRPr="000951EB">
        <w:rPr>
          <w:rFonts w:ascii="Arial" w:hAnsi="Arial" w:cs="Arial"/>
          <w:b/>
          <w:i/>
          <w:color w:val="000000" w:themeColor="text1"/>
        </w:rPr>
        <w:t>Załącznik nr 2 do SIWZ</w:t>
      </w:r>
      <w:r w:rsidRPr="000951EB">
        <w:rPr>
          <w:rFonts w:ascii="Arial" w:hAnsi="Arial" w:cs="Arial"/>
          <w:b/>
          <w:i/>
          <w:color w:val="000000" w:themeColor="text1"/>
        </w:rPr>
        <w:br/>
      </w:r>
    </w:p>
    <w:p w:rsidR="000951EB" w:rsidRPr="00F56F74" w:rsidRDefault="000951EB" w:rsidP="000951EB">
      <w:pPr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.........................................................</w:t>
      </w: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68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>…………………………………………….</w:t>
      </w:r>
    </w:p>
    <w:p w:rsidR="000951EB" w:rsidRPr="00F56F74" w:rsidRDefault="000951EB" w:rsidP="000951E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  (nazwa i adres Wykonawcy)</w:t>
      </w:r>
    </w:p>
    <w:p w:rsidR="000951EB" w:rsidRPr="00F56F74" w:rsidRDefault="000951EB" w:rsidP="000951EB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F56F74" w:rsidRDefault="000951EB" w:rsidP="000951EB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F56F74" w:rsidRDefault="000951EB" w:rsidP="000951EB">
      <w:pPr>
        <w:widowControl w:val="0"/>
        <w:autoSpaceDE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F56F74" w:rsidRDefault="000951EB" w:rsidP="000951EB">
      <w:pPr>
        <w:spacing w:before="120" w:after="120"/>
        <w:jc w:val="center"/>
        <w:rPr>
          <w:rFonts w:ascii="Arial" w:eastAsia="Calibri" w:hAnsi="Arial" w:cs="Arial"/>
          <w:b/>
          <w:bCs/>
          <w:color w:val="000000" w:themeColor="text1"/>
          <w:sz w:val="22"/>
          <w:u w:val="single"/>
          <w:lang w:eastAsia="en-GB"/>
        </w:rPr>
      </w:pPr>
      <w:r w:rsidRPr="00F56F74">
        <w:rPr>
          <w:rFonts w:ascii="Arial" w:eastAsia="Calibri" w:hAnsi="Arial" w:cs="Arial"/>
          <w:b/>
          <w:bCs/>
          <w:color w:val="000000" w:themeColor="text1"/>
          <w:sz w:val="22"/>
          <w:u w:val="single"/>
          <w:lang w:eastAsia="en-GB"/>
        </w:rPr>
        <w:t xml:space="preserve">WYKAZ WYKONANYCH DOSTAW </w:t>
      </w:r>
    </w:p>
    <w:p w:rsidR="000951EB" w:rsidRPr="00F56F74" w:rsidRDefault="000951EB" w:rsidP="000951EB">
      <w:pPr>
        <w:spacing w:before="120" w:after="120"/>
        <w:jc w:val="both"/>
        <w:rPr>
          <w:rFonts w:ascii="Arial" w:eastAsia="Calibri" w:hAnsi="Arial" w:cs="Arial"/>
          <w:color w:val="000000" w:themeColor="text1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0951EB" w:rsidRPr="00F56F74" w:rsidTr="00B20E3C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0951EB" w:rsidRPr="00F56F74" w:rsidRDefault="000951EB" w:rsidP="00B20E3C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0951EB" w:rsidRPr="00F56F74" w:rsidRDefault="000951EB" w:rsidP="00B20E3C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EB" w:rsidRPr="00F56F74" w:rsidRDefault="000951EB" w:rsidP="00B20E3C">
            <w:pPr>
              <w:ind w:right="6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Wykonawca dostaw</w:t>
            </w:r>
          </w:p>
          <w:p w:rsidR="000951EB" w:rsidRPr="00F56F74" w:rsidRDefault="000951EB" w:rsidP="00B20E3C">
            <w:pPr>
              <w:ind w:right="6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(nazwa i adres)</w:t>
            </w:r>
          </w:p>
          <w:p w:rsidR="000951EB" w:rsidRPr="00F56F74" w:rsidRDefault="000951EB" w:rsidP="00B20E3C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0951EB" w:rsidRPr="00F56F74" w:rsidRDefault="000951EB" w:rsidP="00B20E3C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0951EB" w:rsidRPr="00F56F74" w:rsidRDefault="000951EB" w:rsidP="00B20E3C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0951EB" w:rsidRPr="00F56F74" w:rsidRDefault="000951EB" w:rsidP="00B20E3C">
            <w:pPr>
              <w:ind w:right="7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F56F74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Podmioty, na rzecz których dostawa została wykonana</w:t>
            </w:r>
          </w:p>
        </w:tc>
      </w:tr>
      <w:tr w:rsidR="000951EB" w:rsidRPr="00F56F74" w:rsidTr="00B20E3C">
        <w:trPr>
          <w:trHeight w:val="1042"/>
        </w:trPr>
        <w:tc>
          <w:tcPr>
            <w:tcW w:w="564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51EB" w:rsidRPr="00F56F74" w:rsidTr="00B20E3C">
        <w:trPr>
          <w:trHeight w:val="1042"/>
        </w:trPr>
        <w:tc>
          <w:tcPr>
            <w:tcW w:w="564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0951EB" w:rsidRPr="00F56F74" w:rsidRDefault="000951EB" w:rsidP="00B20E3C">
            <w:pPr>
              <w:spacing w:before="120" w:after="12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:rsidR="000951EB" w:rsidRPr="00F56F74" w:rsidRDefault="000951EB" w:rsidP="000951EB">
      <w:pPr>
        <w:ind w:hanging="11"/>
        <w:jc w:val="both"/>
        <w:rPr>
          <w:rFonts w:ascii="Arial" w:eastAsia="Calibri" w:hAnsi="Arial" w:cs="Arial"/>
          <w:color w:val="000000" w:themeColor="text1"/>
          <w:sz w:val="16"/>
          <w:szCs w:val="18"/>
          <w:lang w:eastAsia="en-GB"/>
        </w:rPr>
      </w:pPr>
    </w:p>
    <w:p w:rsidR="000951EB" w:rsidRPr="00F56F74" w:rsidRDefault="000951EB" w:rsidP="000951EB">
      <w:pPr>
        <w:ind w:right="70"/>
        <w:rPr>
          <w:rFonts w:ascii="Arial" w:hAnsi="Arial" w:cs="Arial"/>
          <w:color w:val="000000" w:themeColor="text1"/>
        </w:rPr>
      </w:pPr>
      <w:r w:rsidRPr="00F56F74"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  <w:t xml:space="preserve">* Wypełnić tylko w przypadku posłużenia się podmiotem trzecim w celu potwierdzenia spełniania przez wykonawcę warunków udziału </w:t>
      </w:r>
      <w:r w:rsidRPr="00F56F74">
        <w:rPr>
          <w:rFonts w:ascii="Arial" w:eastAsia="Calibri" w:hAnsi="Arial" w:cs="Arial"/>
          <w:color w:val="000000" w:themeColor="text1"/>
          <w:sz w:val="16"/>
          <w:szCs w:val="16"/>
          <w:lang w:eastAsia="en-GB"/>
        </w:rPr>
        <w:br/>
        <w:t xml:space="preserve">w postępowaniu określonych w pkt. IX.2.3. SIWZ. </w:t>
      </w:r>
    </w:p>
    <w:p w:rsidR="000951EB" w:rsidRPr="00F56F74" w:rsidRDefault="000951EB" w:rsidP="000951E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0951EB" w:rsidRPr="00F56F74" w:rsidRDefault="000951EB" w:rsidP="000951E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 w:themeColor="text1"/>
        </w:rPr>
      </w:pPr>
    </w:p>
    <w:p w:rsidR="000951EB" w:rsidRPr="00F56F74" w:rsidRDefault="000951EB" w:rsidP="000951E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 xml:space="preserve">Data:........................................................               </w:t>
      </w:r>
    </w:p>
    <w:p w:rsidR="000951EB" w:rsidRPr="00F56F74" w:rsidRDefault="000951EB" w:rsidP="000951EB">
      <w:pPr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 w:themeColor="text1"/>
        </w:rPr>
      </w:pPr>
      <w:r w:rsidRPr="00F56F74">
        <w:rPr>
          <w:rFonts w:ascii="Arial" w:hAnsi="Arial" w:cs="Arial"/>
          <w:color w:val="000000" w:themeColor="text1"/>
        </w:rPr>
        <w:tab/>
        <w:t xml:space="preserve">     ..……...............................................................                   </w:t>
      </w:r>
    </w:p>
    <w:p w:rsidR="000951EB" w:rsidRPr="00F56F74" w:rsidRDefault="000951EB" w:rsidP="000951EB">
      <w:pPr>
        <w:autoSpaceDE w:val="0"/>
        <w:autoSpaceDN w:val="0"/>
        <w:adjustRightInd w:val="0"/>
        <w:ind w:left="5245" w:right="68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F56F74">
        <w:rPr>
          <w:rFonts w:ascii="Arial" w:hAnsi="Arial" w:cs="Arial"/>
          <w:color w:val="000000" w:themeColor="text1"/>
          <w:sz w:val="16"/>
          <w:szCs w:val="16"/>
        </w:rPr>
        <w:t>(Podpis i pieczęć  wykonawcy/</w:t>
      </w:r>
    </w:p>
    <w:p w:rsidR="000951EB" w:rsidRDefault="000951EB" w:rsidP="000838A7">
      <w:pPr>
        <w:tabs>
          <w:tab w:val="left" w:pos="5529"/>
          <w:tab w:val="left" w:pos="5812"/>
        </w:tabs>
        <w:ind w:firstLine="5812"/>
        <w:jc w:val="both"/>
      </w:pPr>
      <w:bookmarkStart w:id="0" w:name="_GoBack"/>
      <w:bookmarkEnd w:id="0"/>
      <w:r w:rsidRPr="00F56F74">
        <w:rPr>
          <w:rFonts w:ascii="Arial" w:hAnsi="Arial" w:cs="Arial"/>
          <w:color w:val="000000" w:themeColor="text1"/>
          <w:sz w:val="16"/>
          <w:szCs w:val="16"/>
        </w:rPr>
        <w:t>osoby uprawnionej do reprezentowania wykonawcy</w:t>
      </w:r>
      <w:r w:rsidR="000838A7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0838A7" w:rsidRDefault="000838A7" w:rsidP="00341F3F">
      <w:pPr>
        <w:widowControl w:val="0"/>
        <w:autoSpaceDE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P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Default="000838A7" w:rsidP="000838A7">
      <w:pPr>
        <w:rPr>
          <w:rFonts w:ascii="Arial" w:hAnsi="Arial" w:cs="Arial"/>
          <w:sz w:val="16"/>
          <w:szCs w:val="16"/>
        </w:rPr>
      </w:pPr>
    </w:p>
    <w:p w:rsidR="000838A7" w:rsidRDefault="000838A7" w:rsidP="000838A7">
      <w:pPr>
        <w:rPr>
          <w:rFonts w:ascii="Arial" w:hAnsi="Arial" w:cs="Arial"/>
          <w:sz w:val="16"/>
          <w:szCs w:val="16"/>
        </w:rPr>
      </w:pPr>
    </w:p>
    <w:p w:rsidR="00E70200" w:rsidRPr="000838A7" w:rsidRDefault="000838A7" w:rsidP="000838A7">
      <w:pPr>
        <w:tabs>
          <w:tab w:val="left" w:pos="67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70200" w:rsidRPr="000838A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0A" w:rsidRDefault="0037160A">
      <w:r>
        <w:separator/>
      </w:r>
    </w:p>
  </w:endnote>
  <w:endnote w:type="continuationSeparator" w:id="0">
    <w:p w:rsidR="0037160A" w:rsidRDefault="003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9918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01439" w:rsidRPr="00401439" w:rsidRDefault="0040143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401439">
          <w:rPr>
            <w:rFonts w:ascii="Arial" w:hAnsi="Arial" w:cs="Arial"/>
            <w:sz w:val="16"/>
            <w:szCs w:val="16"/>
          </w:rPr>
          <w:fldChar w:fldCharType="begin"/>
        </w:r>
        <w:r w:rsidRPr="00401439">
          <w:rPr>
            <w:rFonts w:ascii="Arial" w:hAnsi="Arial" w:cs="Arial"/>
            <w:sz w:val="16"/>
            <w:szCs w:val="16"/>
          </w:rPr>
          <w:instrText>PAGE   \* MERGEFORMAT</w:instrText>
        </w:r>
        <w:r w:rsidRPr="00401439">
          <w:rPr>
            <w:rFonts w:ascii="Arial" w:hAnsi="Arial" w:cs="Arial"/>
            <w:sz w:val="16"/>
            <w:szCs w:val="16"/>
          </w:rPr>
          <w:fldChar w:fldCharType="separate"/>
        </w:r>
        <w:r w:rsidR="000838A7">
          <w:rPr>
            <w:rFonts w:ascii="Arial" w:hAnsi="Arial" w:cs="Arial"/>
            <w:noProof/>
            <w:sz w:val="16"/>
            <w:szCs w:val="16"/>
          </w:rPr>
          <w:t>1</w:t>
        </w:r>
        <w:r w:rsidRPr="0040143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01439" w:rsidRDefault="00401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0A" w:rsidRDefault="0037160A">
      <w:r>
        <w:separator/>
      </w:r>
    </w:p>
  </w:footnote>
  <w:footnote w:type="continuationSeparator" w:id="0">
    <w:p w:rsidR="0037160A" w:rsidRDefault="003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AF" w:rsidRPr="00B77251" w:rsidRDefault="005A0EAF" w:rsidP="00663DCF">
    <w:pPr>
      <w:pStyle w:val="Nagwek"/>
      <w:rPr>
        <w:rFonts w:asciiTheme="minorHAnsi" w:hAnsiTheme="minorHAnsi" w:cstheme="minorHAnsi"/>
      </w:rPr>
    </w:pPr>
    <w:r w:rsidRPr="00B77251">
      <w:rPr>
        <w:rFonts w:asciiTheme="minorHAnsi" w:hAnsiTheme="minorHAnsi" w:cstheme="minorHAnsi"/>
        <w:noProof/>
      </w:rPr>
      <w:drawing>
        <wp:anchor distT="0" distB="0" distL="114300" distR="114300" simplePos="0" relativeHeight="251666432" behindDoc="1" locked="0" layoutInCell="1" allowOverlap="1" wp14:anchorId="178BF46E" wp14:editId="6F2CD83B">
          <wp:simplePos x="0" y="0"/>
          <wp:positionH relativeFrom="column">
            <wp:posOffset>-864870</wp:posOffset>
          </wp:positionH>
          <wp:positionV relativeFrom="paragraph">
            <wp:posOffset>-329565</wp:posOffset>
          </wp:positionV>
          <wp:extent cx="7475220" cy="641350"/>
          <wp:effectExtent l="0" t="0" r="0" b="0"/>
          <wp:wrapNone/>
          <wp:docPr id="14" name="Obraz 14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0EAF" w:rsidRPr="00B77251" w:rsidRDefault="00C63012" w:rsidP="00663DCF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127000</wp:posOffset>
              </wp:positionV>
              <wp:extent cx="6551930" cy="635"/>
              <wp:effectExtent l="0" t="0" r="20320" b="374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2.95pt;margin-top:10pt;width:515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3GIAIAAD0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"/>
          </w:pict>
        </mc:Fallback>
      </mc:AlternateContent>
    </w:r>
  </w:p>
  <w:p w:rsidR="005A0EAF" w:rsidRPr="00B77251" w:rsidRDefault="005A0EAF" w:rsidP="00663DCF">
    <w:pPr>
      <w:pStyle w:val="Nagwek"/>
      <w:jc w:val="center"/>
      <w:rPr>
        <w:rFonts w:asciiTheme="minorHAnsi" w:hAnsiTheme="minorHAnsi" w:cstheme="minorHAnsi"/>
        <w:sz w:val="18"/>
      </w:rPr>
    </w:pPr>
    <w:r w:rsidRPr="00B77251">
      <w:rPr>
        <w:rFonts w:asciiTheme="minorHAnsi" w:hAnsiTheme="minorHAnsi" w:cstheme="minorHAnsi"/>
        <w:sz w:val="18"/>
      </w:rPr>
      <w:t>Projekt współfinansowany przez Unię Europejską w ramach Europejskiego Funduszu Społecznego</w:t>
    </w:r>
  </w:p>
  <w:p w:rsidR="005A0EAF" w:rsidRDefault="005A0EAF" w:rsidP="00F9477A">
    <w:pPr>
      <w:tabs>
        <w:tab w:val="center" w:pos="4536"/>
        <w:tab w:val="right" w:pos="9072"/>
      </w:tabs>
      <w:rPr>
        <w:rFonts w:ascii="Arial" w:hAnsi="Arial" w:cs="Arial"/>
      </w:rPr>
    </w:pPr>
  </w:p>
  <w:p w:rsidR="005A0EAF" w:rsidRDefault="005A0EAF" w:rsidP="00F9477A">
    <w:pPr>
      <w:tabs>
        <w:tab w:val="center" w:pos="4536"/>
        <w:tab w:val="right" w:pos="9072"/>
      </w:tabs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773.774.2017.MD</w:t>
    </w:r>
  </w:p>
  <w:p w:rsidR="005A0EAF" w:rsidRPr="00F574D2" w:rsidRDefault="005A0EAF" w:rsidP="00F9477A">
    <w:pPr>
      <w:pStyle w:val="Nagwek"/>
      <w:rPr>
        <w:rFonts w:ascii="Arial" w:hAnsi="Arial" w:cs="Arial"/>
        <w:sz w:val="14"/>
        <w:szCs w:val="16"/>
      </w:rPr>
    </w:pPr>
  </w:p>
  <w:p w:rsidR="005A0EAF" w:rsidRDefault="005A0EAF" w:rsidP="00F9477A">
    <w:pPr>
      <w:pStyle w:val="Nagwek"/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F9477A">
      <w:rPr>
        <w:rFonts w:ascii="Arial" w:hAnsi="Arial" w:cs="Arial"/>
        <w:i/>
        <w:color w:val="000000" w:themeColor="text1"/>
        <w:sz w:val="18"/>
        <w:szCs w:val="18"/>
      </w:rPr>
      <w:t xml:space="preserve">Przetarg nieograniczony </w:t>
    </w:r>
    <w:r w:rsidRPr="00663DCF">
      <w:rPr>
        <w:rFonts w:ascii="Arial" w:hAnsi="Arial" w:cs="Arial"/>
        <w:i/>
        <w:color w:val="000000" w:themeColor="text1"/>
        <w:sz w:val="18"/>
        <w:szCs w:val="18"/>
      </w:rPr>
      <w:t xml:space="preserve">na zakup i dostawę sprzętu komputerowego </w:t>
    </w:r>
    <w:r>
      <w:rPr>
        <w:rFonts w:ascii="Arial" w:hAnsi="Arial" w:cs="Arial"/>
        <w:i/>
        <w:color w:val="000000" w:themeColor="text1"/>
        <w:sz w:val="18"/>
        <w:szCs w:val="18"/>
      </w:rPr>
      <w:t xml:space="preserve">oraz urządzeń sieciowych </w:t>
    </w:r>
    <w:r w:rsidRPr="00663DCF">
      <w:rPr>
        <w:rFonts w:ascii="Arial" w:hAnsi="Arial" w:cs="Arial"/>
        <w:i/>
        <w:color w:val="000000" w:themeColor="text1"/>
        <w:sz w:val="18"/>
        <w:szCs w:val="18"/>
      </w:rPr>
      <w:t>w ramach projektu „Inteligentne specjalizacje motorem rozwoju lokalnego rynku pracy”.</w:t>
    </w:r>
  </w:p>
  <w:p w:rsidR="005A0EAF" w:rsidRPr="00F9477A" w:rsidRDefault="005A0EAF" w:rsidP="00F9477A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25704B6"/>
    <w:multiLevelType w:val="hybridMultilevel"/>
    <w:tmpl w:val="E76E20C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4">
    <w:nsid w:val="063303C9"/>
    <w:multiLevelType w:val="hybridMultilevel"/>
    <w:tmpl w:val="1BF0387E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5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29">
    <w:nsid w:val="125B4E3D"/>
    <w:multiLevelType w:val="multilevel"/>
    <w:tmpl w:val="8A08D734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17C35113"/>
    <w:multiLevelType w:val="multilevel"/>
    <w:tmpl w:val="0008773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19520ED6"/>
    <w:multiLevelType w:val="hybridMultilevel"/>
    <w:tmpl w:val="7F7639C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9D0590"/>
    <w:multiLevelType w:val="hybridMultilevel"/>
    <w:tmpl w:val="8086F9E2"/>
    <w:lvl w:ilvl="0" w:tplc="0D863A9A">
      <w:numFmt w:val="bullet"/>
      <w:lvlText w:val="•"/>
      <w:lvlJc w:val="left"/>
      <w:pPr>
        <w:ind w:left="720" w:hanging="360"/>
      </w:pPr>
      <w:rPr>
        <w:rFonts w:ascii="Neo Sans Pro" w:eastAsia="Times New Roman" w:hAnsi="Neo Sans Pro" w:cs="Neo Sans Pro" w:hint="default"/>
        <w: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DA2ED8"/>
    <w:multiLevelType w:val="hybridMultilevel"/>
    <w:tmpl w:val="C066C23C"/>
    <w:lvl w:ilvl="0" w:tplc="FC8E7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850B64"/>
    <w:multiLevelType w:val="hybridMultilevel"/>
    <w:tmpl w:val="D64A6B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32494E7B"/>
    <w:multiLevelType w:val="hybridMultilevel"/>
    <w:tmpl w:val="413E7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7118E3"/>
    <w:multiLevelType w:val="hybridMultilevel"/>
    <w:tmpl w:val="3EEE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7">
    <w:nsid w:val="37FE4FB2"/>
    <w:multiLevelType w:val="hybridMultilevel"/>
    <w:tmpl w:val="6688CCD2"/>
    <w:lvl w:ilvl="0" w:tplc="FA64904C">
      <w:start w:val="1"/>
      <w:numFmt w:val="bullet"/>
      <w:lvlText w:val=""/>
      <w:lvlJc w:val="left"/>
      <w:pPr>
        <w:ind w:left="3426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2714B266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trike w:val="0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8">
    <w:nsid w:val="38862BD9"/>
    <w:multiLevelType w:val="hybridMultilevel"/>
    <w:tmpl w:val="BF20C1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D30D5A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673C2"/>
    <w:multiLevelType w:val="hybridMultilevel"/>
    <w:tmpl w:val="ADB8DA8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3C123912"/>
    <w:multiLevelType w:val="hybridMultilevel"/>
    <w:tmpl w:val="C066C23C"/>
    <w:lvl w:ilvl="0" w:tplc="FC8E7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3D860C8C"/>
    <w:multiLevelType w:val="hybridMultilevel"/>
    <w:tmpl w:val="C066C23C"/>
    <w:lvl w:ilvl="0" w:tplc="FC8E7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6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7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8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49477488"/>
    <w:multiLevelType w:val="hybridMultilevel"/>
    <w:tmpl w:val="22BC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D63581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>
    <w:nsid w:val="52E6152F"/>
    <w:multiLevelType w:val="hybridMultilevel"/>
    <w:tmpl w:val="FD08D94A"/>
    <w:lvl w:ilvl="0" w:tplc="6C8E214E">
      <w:start w:val="1"/>
      <w:numFmt w:val="lowerLetter"/>
      <w:lvlText w:val="%1)"/>
      <w:lvlJc w:val="left"/>
      <w:pPr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9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2">
    <w:nsid w:val="61357D14"/>
    <w:multiLevelType w:val="hybridMultilevel"/>
    <w:tmpl w:val="A5C881A8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>
    <w:nsid w:val="658867B8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6E12208"/>
    <w:multiLevelType w:val="hybridMultilevel"/>
    <w:tmpl w:val="435A5B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7A732BE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78">
    <w:nsid w:val="6E47634A"/>
    <w:multiLevelType w:val="hybridMultilevel"/>
    <w:tmpl w:val="1BF0387E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79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2">
    <w:nsid w:val="7B0D7167"/>
    <w:multiLevelType w:val="hybridMultilevel"/>
    <w:tmpl w:val="C066C23C"/>
    <w:lvl w:ilvl="0" w:tplc="FC8E7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B542289"/>
    <w:multiLevelType w:val="hybridMultilevel"/>
    <w:tmpl w:val="209432F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BE677D0"/>
    <w:multiLevelType w:val="hybridMultilevel"/>
    <w:tmpl w:val="E79024D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CE4C66"/>
    <w:multiLevelType w:val="hybridMultilevel"/>
    <w:tmpl w:val="4D4A9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FAE77DD"/>
    <w:multiLevelType w:val="multilevel"/>
    <w:tmpl w:val="8920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0"/>
  </w:num>
  <w:num w:numId="2">
    <w:abstractNumId w:val="64"/>
  </w:num>
  <w:num w:numId="3">
    <w:abstractNumId w:val="45"/>
  </w:num>
  <w:num w:numId="4">
    <w:abstractNumId w:val="31"/>
  </w:num>
  <w:num w:numId="5">
    <w:abstractNumId w:val="26"/>
  </w:num>
  <w:num w:numId="6">
    <w:abstractNumId w:val="87"/>
  </w:num>
  <w:num w:numId="7">
    <w:abstractNumId w:val="73"/>
  </w:num>
  <w:num w:numId="8">
    <w:abstractNumId w:val="27"/>
  </w:num>
  <w:num w:numId="9">
    <w:abstractNumId w:val="32"/>
  </w:num>
  <w:num w:numId="10">
    <w:abstractNumId w:val="68"/>
  </w:num>
  <w:num w:numId="11">
    <w:abstractNumId w:val="67"/>
  </w:num>
  <w:num w:numId="12">
    <w:abstractNumId w:val="58"/>
  </w:num>
  <w:num w:numId="13">
    <w:abstractNumId w:val="62"/>
  </w:num>
  <w:num w:numId="14">
    <w:abstractNumId w:val="70"/>
  </w:num>
  <w:num w:numId="15">
    <w:abstractNumId w:val="30"/>
  </w:num>
  <w:num w:numId="16">
    <w:abstractNumId w:val="50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81"/>
  </w:num>
  <w:num w:numId="22">
    <w:abstractNumId w:val="23"/>
  </w:num>
  <w:num w:numId="23">
    <w:abstractNumId w:val="59"/>
  </w:num>
  <w:num w:numId="24">
    <w:abstractNumId w:val="77"/>
  </w:num>
  <w:num w:numId="25">
    <w:abstractNumId w:val="34"/>
  </w:num>
  <w:num w:numId="26">
    <w:abstractNumId w:val="46"/>
  </w:num>
  <w:num w:numId="27">
    <w:abstractNumId w:val="36"/>
  </w:num>
  <w:num w:numId="28">
    <w:abstractNumId w:val="28"/>
  </w:num>
  <w:num w:numId="2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</w:num>
  <w:num w:numId="31">
    <w:abstractNumId w:val="2"/>
    <w:lvlOverride w:ilvl="0">
      <w:startOverride w:val="1"/>
    </w:lvlOverride>
  </w:num>
  <w:num w:numId="32">
    <w:abstractNumId w:val="25"/>
  </w:num>
  <w:num w:numId="33">
    <w:abstractNumId w:val="29"/>
  </w:num>
  <w:num w:numId="34">
    <w:abstractNumId w:val="43"/>
  </w:num>
  <w:num w:numId="35">
    <w:abstractNumId w:val="84"/>
  </w:num>
  <w:num w:numId="36">
    <w:abstractNumId w:val="79"/>
  </w:num>
  <w:num w:numId="37">
    <w:abstractNumId w:val="66"/>
  </w:num>
  <w:num w:numId="38">
    <w:abstractNumId w:val="65"/>
  </w:num>
  <w:num w:numId="39">
    <w:abstractNumId w:val="57"/>
  </w:num>
  <w:num w:numId="40">
    <w:abstractNumId w:val="38"/>
  </w:num>
  <w:num w:numId="41">
    <w:abstractNumId w:val="54"/>
  </w:num>
  <w:num w:numId="42">
    <w:abstractNumId w:val="52"/>
  </w:num>
  <w:num w:numId="43">
    <w:abstractNumId w:val="42"/>
  </w:num>
  <w:num w:numId="44">
    <w:abstractNumId w:val="24"/>
  </w:num>
  <w:num w:numId="45">
    <w:abstractNumId w:val="22"/>
  </w:num>
  <w:num w:numId="46">
    <w:abstractNumId w:val="51"/>
  </w:num>
  <w:num w:numId="47">
    <w:abstractNumId w:val="4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</w:num>
  <w:num w:numId="53">
    <w:abstractNumId w:val="55"/>
  </w:num>
  <w:num w:numId="54">
    <w:abstractNumId w:val="49"/>
  </w:num>
  <w:num w:numId="55">
    <w:abstractNumId w:val="48"/>
  </w:num>
  <w:num w:numId="56">
    <w:abstractNumId w:val="61"/>
  </w:num>
  <w:num w:numId="57">
    <w:abstractNumId w:val="76"/>
  </w:num>
  <w:num w:numId="58">
    <w:abstractNumId w:val="33"/>
  </w:num>
  <w:num w:numId="59">
    <w:abstractNumId w:val="75"/>
  </w:num>
  <w:num w:numId="60">
    <w:abstractNumId w:val="82"/>
  </w:num>
  <w:num w:numId="61">
    <w:abstractNumId w:val="37"/>
  </w:num>
  <w:num w:numId="62">
    <w:abstractNumId w:val="78"/>
  </w:num>
  <w:num w:numId="63">
    <w:abstractNumId w:val="83"/>
  </w:num>
  <w:num w:numId="64">
    <w:abstractNumId w:val="72"/>
  </w:num>
  <w:num w:numId="65">
    <w:abstractNumId w:val="60"/>
  </w:num>
  <w:num w:numId="66">
    <w:abstractNumId w:val="41"/>
  </w:num>
  <w:num w:numId="67">
    <w:abstractNumId w:val="8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6F7D"/>
    <w:rsid w:val="00006F9F"/>
    <w:rsid w:val="00007333"/>
    <w:rsid w:val="00007823"/>
    <w:rsid w:val="00007A1B"/>
    <w:rsid w:val="00007D84"/>
    <w:rsid w:val="00010267"/>
    <w:rsid w:val="00010421"/>
    <w:rsid w:val="00010951"/>
    <w:rsid w:val="00010C03"/>
    <w:rsid w:val="00010D06"/>
    <w:rsid w:val="0001161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3F4D"/>
    <w:rsid w:val="00014CB1"/>
    <w:rsid w:val="00014DC8"/>
    <w:rsid w:val="000153DA"/>
    <w:rsid w:val="000154E4"/>
    <w:rsid w:val="00015781"/>
    <w:rsid w:val="000158D2"/>
    <w:rsid w:val="00015DED"/>
    <w:rsid w:val="00015F53"/>
    <w:rsid w:val="00016A1A"/>
    <w:rsid w:val="000176CC"/>
    <w:rsid w:val="00017B15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955"/>
    <w:rsid w:val="00025C4D"/>
    <w:rsid w:val="00026419"/>
    <w:rsid w:val="00026604"/>
    <w:rsid w:val="00026ADD"/>
    <w:rsid w:val="0002704E"/>
    <w:rsid w:val="000278F6"/>
    <w:rsid w:val="000300E6"/>
    <w:rsid w:val="00030902"/>
    <w:rsid w:val="00030CB0"/>
    <w:rsid w:val="00030DCA"/>
    <w:rsid w:val="0003165F"/>
    <w:rsid w:val="000317EB"/>
    <w:rsid w:val="0003193A"/>
    <w:rsid w:val="00031EE4"/>
    <w:rsid w:val="00032465"/>
    <w:rsid w:val="00032594"/>
    <w:rsid w:val="00032B4C"/>
    <w:rsid w:val="00033523"/>
    <w:rsid w:val="00033D74"/>
    <w:rsid w:val="00033DEB"/>
    <w:rsid w:val="000342D9"/>
    <w:rsid w:val="000346C6"/>
    <w:rsid w:val="00034FD0"/>
    <w:rsid w:val="00035084"/>
    <w:rsid w:val="000351DC"/>
    <w:rsid w:val="000355EF"/>
    <w:rsid w:val="0003587F"/>
    <w:rsid w:val="00035DB2"/>
    <w:rsid w:val="000362A6"/>
    <w:rsid w:val="000362B1"/>
    <w:rsid w:val="000364AF"/>
    <w:rsid w:val="00036BA8"/>
    <w:rsid w:val="00036D46"/>
    <w:rsid w:val="00036D5E"/>
    <w:rsid w:val="000372F1"/>
    <w:rsid w:val="00037334"/>
    <w:rsid w:val="000373C0"/>
    <w:rsid w:val="000373EA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1C85"/>
    <w:rsid w:val="000521BB"/>
    <w:rsid w:val="000528E5"/>
    <w:rsid w:val="000529C2"/>
    <w:rsid w:val="000532B7"/>
    <w:rsid w:val="000537B1"/>
    <w:rsid w:val="00054E34"/>
    <w:rsid w:val="00054E51"/>
    <w:rsid w:val="00055B59"/>
    <w:rsid w:val="00055CF0"/>
    <w:rsid w:val="000567E0"/>
    <w:rsid w:val="000569AA"/>
    <w:rsid w:val="000577E3"/>
    <w:rsid w:val="0006015A"/>
    <w:rsid w:val="000601DC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B7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5E8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729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EC1"/>
    <w:rsid w:val="00082FB6"/>
    <w:rsid w:val="00083592"/>
    <w:rsid w:val="000838A7"/>
    <w:rsid w:val="00083CEC"/>
    <w:rsid w:val="00083D51"/>
    <w:rsid w:val="00083EA0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D69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0636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1EB"/>
    <w:rsid w:val="000952CD"/>
    <w:rsid w:val="0009563A"/>
    <w:rsid w:val="0009565A"/>
    <w:rsid w:val="00095832"/>
    <w:rsid w:val="00095F25"/>
    <w:rsid w:val="00095FE6"/>
    <w:rsid w:val="000960BE"/>
    <w:rsid w:val="0009628E"/>
    <w:rsid w:val="000969A6"/>
    <w:rsid w:val="00096E42"/>
    <w:rsid w:val="00096EDF"/>
    <w:rsid w:val="000971F8"/>
    <w:rsid w:val="00097312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41B"/>
    <w:rsid w:val="000A24FB"/>
    <w:rsid w:val="000A2542"/>
    <w:rsid w:val="000A26BA"/>
    <w:rsid w:val="000A2FE5"/>
    <w:rsid w:val="000A3617"/>
    <w:rsid w:val="000A3F6E"/>
    <w:rsid w:val="000A40F8"/>
    <w:rsid w:val="000A4AAE"/>
    <w:rsid w:val="000A5A79"/>
    <w:rsid w:val="000A5AF1"/>
    <w:rsid w:val="000A5E06"/>
    <w:rsid w:val="000A663B"/>
    <w:rsid w:val="000A66E9"/>
    <w:rsid w:val="000A6A6C"/>
    <w:rsid w:val="000A6AC7"/>
    <w:rsid w:val="000A6DC4"/>
    <w:rsid w:val="000A7B2D"/>
    <w:rsid w:val="000B02B8"/>
    <w:rsid w:val="000B06AA"/>
    <w:rsid w:val="000B0923"/>
    <w:rsid w:val="000B17E7"/>
    <w:rsid w:val="000B1A13"/>
    <w:rsid w:val="000B1D8C"/>
    <w:rsid w:val="000B2187"/>
    <w:rsid w:val="000B240B"/>
    <w:rsid w:val="000B2680"/>
    <w:rsid w:val="000B2A87"/>
    <w:rsid w:val="000B321B"/>
    <w:rsid w:val="000B3CD8"/>
    <w:rsid w:val="000B4822"/>
    <w:rsid w:val="000B4AB8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4C7"/>
    <w:rsid w:val="000C365C"/>
    <w:rsid w:val="000C3987"/>
    <w:rsid w:val="000C3DAF"/>
    <w:rsid w:val="000C4818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7DA"/>
    <w:rsid w:val="000C7F8B"/>
    <w:rsid w:val="000D05BC"/>
    <w:rsid w:val="000D0E06"/>
    <w:rsid w:val="000D0F81"/>
    <w:rsid w:val="000D0F86"/>
    <w:rsid w:val="000D12F4"/>
    <w:rsid w:val="000D1372"/>
    <w:rsid w:val="000D1798"/>
    <w:rsid w:val="000D1BA1"/>
    <w:rsid w:val="000D25A3"/>
    <w:rsid w:val="000D2796"/>
    <w:rsid w:val="000D282C"/>
    <w:rsid w:val="000D35AE"/>
    <w:rsid w:val="000D4092"/>
    <w:rsid w:val="000D43BA"/>
    <w:rsid w:val="000D43CE"/>
    <w:rsid w:val="000D4B7A"/>
    <w:rsid w:val="000D4EE1"/>
    <w:rsid w:val="000D53B5"/>
    <w:rsid w:val="000D58AD"/>
    <w:rsid w:val="000D5F86"/>
    <w:rsid w:val="000D6022"/>
    <w:rsid w:val="000D62EF"/>
    <w:rsid w:val="000D6790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685"/>
    <w:rsid w:val="000E29CA"/>
    <w:rsid w:val="000E312B"/>
    <w:rsid w:val="000E3137"/>
    <w:rsid w:val="000E340F"/>
    <w:rsid w:val="000E427D"/>
    <w:rsid w:val="000E4364"/>
    <w:rsid w:val="000E4AA8"/>
    <w:rsid w:val="000E4BAB"/>
    <w:rsid w:val="000E4CBD"/>
    <w:rsid w:val="000E4E44"/>
    <w:rsid w:val="000E4F6A"/>
    <w:rsid w:val="000E54F0"/>
    <w:rsid w:val="000E58D1"/>
    <w:rsid w:val="000E6071"/>
    <w:rsid w:val="000E6686"/>
    <w:rsid w:val="000E6942"/>
    <w:rsid w:val="000E6BD2"/>
    <w:rsid w:val="000E6EB3"/>
    <w:rsid w:val="000E7BC6"/>
    <w:rsid w:val="000E7E96"/>
    <w:rsid w:val="000F0059"/>
    <w:rsid w:val="000F12B6"/>
    <w:rsid w:val="000F1D99"/>
    <w:rsid w:val="000F1E77"/>
    <w:rsid w:val="000F21A3"/>
    <w:rsid w:val="000F3447"/>
    <w:rsid w:val="000F371D"/>
    <w:rsid w:val="000F435A"/>
    <w:rsid w:val="000F4738"/>
    <w:rsid w:val="000F51B2"/>
    <w:rsid w:val="000F54D4"/>
    <w:rsid w:val="000F54DB"/>
    <w:rsid w:val="000F596D"/>
    <w:rsid w:val="000F6036"/>
    <w:rsid w:val="000F611F"/>
    <w:rsid w:val="000F61EA"/>
    <w:rsid w:val="000F704B"/>
    <w:rsid w:val="000F7067"/>
    <w:rsid w:val="000F7AF7"/>
    <w:rsid w:val="000F7C41"/>
    <w:rsid w:val="00100A42"/>
    <w:rsid w:val="00100AA6"/>
    <w:rsid w:val="00100F04"/>
    <w:rsid w:val="00102041"/>
    <w:rsid w:val="00102154"/>
    <w:rsid w:val="00102261"/>
    <w:rsid w:val="001025AE"/>
    <w:rsid w:val="00103429"/>
    <w:rsid w:val="00104BA9"/>
    <w:rsid w:val="00104CF5"/>
    <w:rsid w:val="00104FA7"/>
    <w:rsid w:val="001057E7"/>
    <w:rsid w:val="00105D32"/>
    <w:rsid w:val="00106718"/>
    <w:rsid w:val="00106806"/>
    <w:rsid w:val="00107021"/>
    <w:rsid w:val="00107218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798"/>
    <w:rsid w:val="00120B19"/>
    <w:rsid w:val="00120E66"/>
    <w:rsid w:val="00121292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03D9"/>
    <w:rsid w:val="00130C04"/>
    <w:rsid w:val="00131225"/>
    <w:rsid w:val="001314A0"/>
    <w:rsid w:val="001317B0"/>
    <w:rsid w:val="00131AFC"/>
    <w:rsid w:val="00132088"/>
    <w:rsid w:val="00132801"/>
    <w:rsid w:val="00133086"/>
    <w:rsid w:val="0013379F"/>
    <w:rsid w:val="00133CFF"/>
    <w:rsid w:val="00134B15"/>
    <w:rsid w:val="00134E23"/>
    <w:rsid w:val="00134F22"/>
    <w:rsid w:val="00134FED"/>
    <w:rsid w:val="0013530C"/>
    <w:rsid w:val="0013535C"/>
    <w:rsid w:val="001366E8"/>
    <w:rsid w:val="00136DFD"/>
    <w:rsid w:val="001370F4"/>
    <w:rsid w:val="001373C7"/>
    <w:rsid w:val="00137ACD"/>
    <w:rsid w:val="00137C46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AAA"/>
    <w:rsid w:val="00152D24"/>
    <w:rsid w:val="001532FA"/>
    <w:rsid w:val="00153BD5"/>
    <w:rsid w:val="00153C39"/>
    <w:rsid w:val="00154189"/>
    <w:rsid w:val="001543FD"/>
    <w:rsid w:val="00154551"/>
    <w:rsid w:val="00154646"/>
    <w:rsid w:val="00154A73"/>
    <w:rsid w:val="0015509C"/>
    <w:rsid w:val="001551F7"/>
    <w:rsid w:val="00155437"/>
    <w:rsid w:val="0015562C"/>
    <w:rsid w:val="0015564E"/>
    <w:rsid w:val="001556BF"/>
    <w:rsid w:val="00155AA8"/>
    <w:rsid w:val="00155B01"/>
    <w:rsid w:val="00156863"/>
    <w:rsid w:val="00156A66"/>
    <w:rsid w:val="00156E0A"/>
    <w:rsid w:val="00156F9C"/>
    <w:rsid w:val="0015711F"/>
    <w:rsid w:val="00157E1B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2DAB"/>
    <w:rsid w:val="0016311C"/>
    <w:rsid w:val="00163E62"/>
    <w:rsid w:val="0016436A"/>
    <w:rsid w:val="001644DE"/>
    <w:rsid w:val="001647FA"/>
    <w:rsid w:val="00164FDD"/>
    <w:rsid w:val="0016503C"/>
    <w:rsid w:val="00165318"/>
    <w:rsid w:val="001658B3"/>
    <w:rsid w:val="00165D9D"/>
    <w:rsid w:val="00165E67"/>
    <w:rsid w:val="00165FA4"/>
    <w:rsid w:val="0016644F"/>
    <w:rsid w:val="00166882"/>
    <w:rsid w:val="00166891"/>
    <w:rsid w:val="00166A59"/>
    <w:rsid w:val="00166B20"/>
    <w:rsid w:val="00166C43"/>
    <w:rsid w:val="00167101"/>
    <w:rsid w:val="00167313"/>
    <w:rsid w:val="00167722"/>
    <w:rsid w:val="00167BF8"/>
    <w:rsid w:val="001709D8"/>
    <w:rsid w:val="001716C4"/>
    <w:rsid w:val="001718C1"/>
    <w:rsid w:val="00171C35"/>
    <w:rsid w:val="00171DAA"/>
    <w:rsid w:val="00171E7D"/>
    <w:rsid w:val="00171F49"/>
    <w:rsid w:val="00172068"/>
    <w:rsid w:val="00172210"/>
    <w:rsid w:val="00172655"/>
    <w:rsid w:val="0017292B"/>
    <w:rsid w:val="00172B31"/>
    <w:rsid w:val="00172F86"/>
    <w:rsid w:val="001734BD"/>
    <w:rsid w:val="00173523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37B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7C1"/>
    <w:rsid w:val="00180AB7"/>
    <w:rsid w:val="00180BA0"/>
    <w:rsid w:val="001810AF"/>
    <w:rsid w:val="0018113B"/>
    <w:rsid w:val="001811A3"/>
    <w:rsid w:val="00181674"/>
    <w:rsid w:val="001820EF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771"/>
    <w:rsid w:val="00185C99"/>
    <w:rsid w:val="0018644F"/>
    <w:rsid w:val="001865F8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3B"/>
    <w:rsid w:val="001A1B8E"/>
    <w:rsid w:val="001A1C22"/>
    <w:rsid w:val="001A1C5C"/>
    <w:rsid w:val="001A20CF"/>
    <w:rsid w:val="001A2627"/>
    <w:rsid w:val="001A2747"/>
    <w:rsid w:val="001A2A62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380D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8D5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0FD2"/>
    <w:rsid w:val="001D14F4"/>
    <w:rsid w:val="001D18D5"/>
    <w:rsid w:val="001D19BD"/>
    <w:rsid w:val="001D1A6E"/>
    <w:rsid w:val="001D2531"/>
    <w:rsid w:val="001D29F5"/>
    <w:rsid w:val="001D2C12"/>
    <w:rsid w:val="001D2E20"/>
    <w:rsid w:val="001D3DE2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44A"/>
    <w:rsid w:val="001E5591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F27"/>
    <w:rsid w:val="001F1160"/>
    <w:rsid w:val="001F11F8"/>
    <w:rsid w:val="001F1717"/>
    <w:rsid w:val="001F1E76"/>
    <w:rsid w:val="001F2090"/>
    <w:rsid w:val="001F25AC"/>
    <w:rsid w:val="001F2667"/>
    <w:rsid w:val="001F3C67"/>
    <w:rsid w:val="001F3D66"/>
    <w:rsid w:val="001F4797"/>
    <w:rsid w:val="001F4841"/>
    <w:rsid w:val="001F49D9"/>
    <w:rsid w:val="001F51FD"/>
    <w:rsid w:val="001F541C"/>
    <w:rsid w:val="001F5983"/>
    <w:rsid w:val="001F61ED"/>
    <w:rsid w:val="001F6AC3"/>
    <w:rsid w:val="001F718E"/>
    <w:rsid w:val="001F71FA"/>
    <w:rsid w:val="00200BD2"/>
    <w:rsid w:val="00201698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C6A"/>
    <w:rsid w:val="00205D63"/>
    <w:rsid w:val="00205F38"/>
    <w:rsid w:val="0020647F"/>
    <w:rsid w:val="00206741"/>
    <w:rsid w:val="00206CA5"/>
    <w:rsid w:val="00206FB4"/>
    <w:rsid w:val="0020701F"/>
    <w:rsid w:val="00207C42"/>
    <w:rsid w:val="00207E66"/>
    <w:rsid w:val="00210265"/>
    <w:rsid w:val="00211829"/>
    <w:rsid w:val="00211CD8"/>
    <w:rsid w:val="00211F77"/>
    <w:rsid w:val="00212666"/>
    <w:rsid w:val="0021291C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15AD"/>
    <w:rsid w:val="00221A67"/>
    <w:rsid w:val="00222BCF"/>
    <w:rsid w:val="00223251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A0"/>
    <w:rsid w:val="00226BF3"/>
    <w:rsid w:val="00226FAA"/>
    <w:rsid w:val="00227952"/>
    <w:rsid w:val="0023028D"/>
    <w:rsid w:val="00230728"/>
    <w:rsid w:val="00230798"/>
    <w:rsid w:val="00230857"/>
    <w:rsid w:val="002308A5"/>
    <w:rsid w:val="00230C2A"/>
    <w:rsid w:val="0023154B"/>
    <w:rsid w:val="00231D8A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4AEC"/>
    <w:rsid w:val="00234DD7"/>
    <w:rsid w:val="00234EE7"/>
    <w:rsid w:val="00235102"/>
    <w:rsid w:val="0023550A"/>
    <w:rsid w:val="002355BC"/>
    <w:rsid w:val="00235E37"/>
    <w:rsid w:val="00235E9A"/>
    <w:rsid w:val="00235FF8"/>
    <w:rsid w:val="002365F8"/>
    <w:rsid w:val="00236C35"/>
    <w:rsid w:val="00237242"/>
    <w:rsid w:val="002378B6"/>
    <w:rsid w:val="0024018C"/>
    <w:rsid w:val="00240294"/>
    <w:rsid w:val="00240785"/>
    <w:rsid w:val="00240A90"/>
    <w:rsid w:val="00240B70"/>
    <w:rsid w:val="00241C91"/>
    <w:rsid w:val="00241CAD"/>
    <w:rsid w:val="00241D83"/>
    <w:rsid w:val="00241D8B"/>
    <w:rsid w:val="00241DD1"/>
    <w:rsid w:val="00241EDD"/>
    <w:rsid w:val="0024300F"/>
    <w:rsid w:val="002433B6"/>
    <w:rsid w:val="00243794"/>
    <w:rsid w:val="00243C4C"/>
    <w:rsid w:val="00244407"/>
    <w:rsid w:val="0024452F"/>
    <w:rsid w:val="002447AD"/>
    <w:rsid w:val="00244FAD"/>
    <w:rsid w:val="0024505E"/>
    <w:rsid w:val="0024507F"/>
    <w:rsid w:val="002452D8"/>
    <w:rsid w:val="00245327"/>
    <w:rsid w:val="00245505"/>
    <w:rsid w:val="0024561E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47A21"/>
    <w:rsid w:val="00247E18"/>
    <w:rsid w:val="002525D1"/>
    <w:rsid w:val="002527B0"/>
    <w:rsid w:val="00252AB3"/>
    <w:rsid w:val="00253482"/>
    <w:rsid w:val="002539E3"/>
    <w:rsid w:val="002540D9"/>
    <w:rsid w:val="00254901"/>
    <w:rsid w:val="0025490F"/>
    <w:rsid w:val="00254A49"/>
    <w:rsid w:val="00254F2C"/>
    <w:rsid w:val="00256495"/>
    <w:rsid w:val="00257352"/>
    <w:rsid w:val="002577FB"/>
    <w:rsid w:val="00257D9F"/>
    <w:rsid w:val="00257FBF"/>
    <w:rsid w:val="0026070B"/>
    <w:rsid w:val="00260AD5"/>
    <w:rsid w:val="00261406"/>
    <w:rsid w:val="00261A22"/>
    <w:rsid w:val="00262695"/>
    <w:rsid w:val="00262AF4"/>
    <w:rsid w:val="00262B18"/>
    <w:rsid w:val="00262D27"/>
    <w:rsid w:val="002631DF"/>
    <w:rsid w:val="002640A2"/>
    <w:rsid w:val="002640D1"/>
    <w:rsid w:val="002644E4"/>
    <w:rsid w:val="00264A4C"/>
    <w:rsid w:val="00264AFB"/>
    <w:rsid w:val="00264E34"/>
    <w:rsid w:val="00264FC9"/>
    <w:rsid w:val="002653FE"/>
    <w:rsid w:val="00265C30"/>
    <w:rsid w:val="0026636B"/>
    <w:rsid w:val="002663D9"/>
    <w:rsid w:val="0026658C"/>
    <w:rsid w:val="0026736C"/>
    <w:rsid w:val="00267831"/>
    <w:rsid w:val="0026783B"/>
    <w:rsid w:val="00267D38"/>
    <w:rsid w:val="00267F28"/>
    <w:rsid w:val="00270A13"/>
    <w:rsid w:val="00270BA8"/>
    <w:rsid w:val="00270EB2"/>
    <w:rsid w:val="002716A1"/>
    <w:rsid w:val="00271E2C"/>
    <w:rsid w:val="00271F37"/>
    <w:rsid w:val="002723DE"/>
    <w:rsid w:val="00272711"/>
    <w:rsid w:val="002729DD"/>
    <w:rsid w:val="00272CCD"/>
    <w:rsid w:val="00273699"/>
    <w:rsid w:val="00274B71"/>
    <w:rsid w:val="00274D3A"/>
    <w:rsid w:val="0027533D"/>
    <w:rsid w:val="00275351"/>
    <w:rsid w:val="002753E3"/>
    <w:rsid w:val="002754B7"/>
    <w:rsid w:val="002756EA"/>
    <w:rsid w:val="00275828"/>
    <w:rsid w:val="00275840"/>
    <w:rsid w:val="00275BD2"/>
    <w:rsid w:val="00276037"/>
    <w:rsid w:val="00276499"/>
    <w:rsid w:val="002764F5"/>
    <w:rsid w:val="00276C4E"/>
    <w:rsid w:val="0027781F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658A"/>
    <w:rsid w:val="0028691D"/>
    <w:rsid w:val="00287645"/>
    <w:rsid w:val="00287B9F"/>
    <w:rsid w:val="00287D6E"/>
    <w:rsid w:val="002908B0"/>
    <w:rsid w:val="00290A3F"/>
    <w:rsid w:val="00290F56"/>
    <w:rsid w:val="00291301"/>
    <w:rsid w:val="002917F2"/>
    <w:rsid w:val="0029188B"/>
    <w:rsid w:val="00291903"/>
    <w:rsid w:val="002927BF"/>
    <w:rsid w:val="0029389C"/>
    <w:rsid w:val="00293F0C"/>
    <w:rsid w:val="00293FAD"/>
    <w:rsid w:val="002941C8"/>
    <w:rsid w:val="0029470E"/>
    <w:rsid w:val="002947C6"/>
    <w:rsid w:val="00294E35"/>
    <w:rsid w:val="00294ECC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DA2"/>
    <w:rsid w:val="002A5F94"/>
    <w:rsid w:val="002A5FB2"/>
    <w:rsid w:val="002A6341"/>
    <w:rsid w:val="002A68E4"/>
    <w:rsid w:val="002A6E56"/>
    <w:rsid w:val="002A7447"/>
    <w:rsid w:val="002A7525"/>
    <w:rsid w:val="002A76B8"/>
    <w:rsid w:val="002A7853"/>
    <w:rsid w:val="002A7937"/>
    <w:rsid w:val="002A7CF1"/>
    <w:rsid w:val="002A7E35"/>
    <w:rsid w:val="002A7E45"/>
    <w:rsid w:val="002B0CCA"/>
    <w:rsid w:val="002B2190"/>
    <w:rsid w:val="002B2580"/>
    <w:rsid w:val="002B2FA9"/>
    <w:rsid w:val="002B3055"/>
    <w:rsid w:val="002B308E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5C8"/>
    <w:rsid w:val="002B5AD6"/>
    <w:rsid w:val="002B5D81"/>
    <w:rsid w:val="002B5F50"/>
    <w:rsid w:val="002B61A5"/>
    <w:rsid w:val="002B6A0C"/>
    <w:rsid w:val="002B79EC"/>
    <w:rsid w:val="002C0392"/>
    <w:rsid w:val="002C0978"/>
    <w:rsid w:val="002C14E5"/>
    <w:rsid w:val="002C1E67"/>
    <w:rsid w:val="002C1F70"/>
    <w:rsid w:val="002C22DD"/>
    <w:rsid w:val="002C288C"/>
    <w:rsid w:val="002C307C"/>
    <w:rsid w:val="002C393C"/>
    <w:rsid w:val="002C3BCA"/>
    <w:rsid w:val="002C3FC1"/>
    <w:rsid w:val="002C4187"/>
    <w:rsid w:val="002C47E9"/>
    <w:rsid w:val="002C4AB5"/>
    <w:rsid w:val="002C4D24"/>
    <w:rsid w:val="002C5556"/>
    <w:rsid w:val="002C5BB0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04"/>
    <w:rsid w:val="002D195A"/>
    <w:rsid w:val="002D1D18"/>
    <w:rsid w:val="002D24B8"/>
    <w:rsid w:val="002D28E3"/>
    <w:rsid w:val="002D2908"/>
    <w:rsid w:val="002D36F5"/>
    <w:rsid w:val="002D3742"/>
    <w:rsid w:val="002D3895"/>
    <w:rsid w:val="002D3FA9"/>
    <w:rsid w:val="002D41BA"/>
    <w:rsid w:val="002D4376"/>
    <w:rsid w:val="002D43B5"/>
    <w:rsid w:val="002D44D4"/>
    <w:rsid w:val="002D534D"/>
    <w:rsid w:val="002D5678"/>
    <w:rsid w:val="002D5750"/>
    <w:rsid w:val="002D5882"/>
    <w:rsid w:val="002D5AF9"/>
    <w:rsid w:val="002D5F0C"/>
    <w:rsid w:val="002D691A"/>
    <w:rsid w:val="002D6CAB"/>
    <w:rsid w:val="002D73BC"/>
    <w:rsid w:val="002D7651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2CE7"/>
    <w:rsid w:val="002E356B"/>
    <w:rsid w:val="002E3605"/>
    <w:rsid w:val="002E3A8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E7F86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600"/>
    <w:rsid w:val="002F3A60"/>
    <w:rsid w:val="002F4614"/>
    <w:rsid w:val="002F461A"/>
    <w:rsid w:val="002F4A06"/>
    <w:rsid w:val="002F4BC2"/>
    <w:rsid w:val="002F4C00"/>
    <w:rsid w:val="002F4E4C"/>
    <w:rsid w:val="002F5032"/>
    <w:rsid w:val="002F51B3"/>
    <w:rsid w:val="002F5269"/>
    <w:rsid w:val="002F562A"/>
    <w:rsid w:val="002F5A39"/>
    <w:rsid w:val="002F5C3E"/>
    <w:rsid w:val="002F663B"/>
    <w:rsid w:val="002F74C4"/>
    <w:rsid w:val="00300265"/>
    <w:rsid w:val="003003EB"/>
    <w:rsid w:val="003006BA"/>
    <w:rsid w:val="00300E00"/>
    <w:rsid w:val="003010E2"/>
    <w:rsid w:val="00302045"/>
    <w:rsid w:val="00302094"/>
    <w:rsid w:val="003020F4"/>
    <w:rsid w:val="0030244D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309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117"/>
    <w:rsid w:val="00310AB3"/>
    <w:rsid w:val="00310BF8"/>
    <w:rsid w:val="003112D3"/>
    <w:rsid w:val="0031174E"/>
    <w:rsid w:val="0031190F"/>
    <w:rsid w:val="003123F8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4A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0F5"/>
    <w:rsid w:val="00326254"/>
    <w:rsid w:val="00326C87"/>
    <w:rsid w:val="00326F07"/>
    <w:rsid w:val="00326FFD"/>
    <w:rsid w:val="00327229"/>
    <w:rsid w:val="003273D6"/>
    <w:rsid w:val="00327518"/>
    <w:rsid w:val="00330278"/>
    <w:rsid w:val="0033039F"/>
    <w:rsid w:val="003304F2"/>
    <w:rsid w:val="003308CD"/>
    <w:rsid w:val="00330A9C"/>
    <w:rsid w:val="00330E92"/>
    <w:rsid w:val="0033126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4930"/>
    <w:rsid w:val="0033529B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175C"/>
    <w:rsid w:val="00341F3F"/>
    <w:rsid w:val="003421A8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3FD9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5D2"/>
    <w:rsid w:val="00347F40"/>
    <w:rsid w:val="003513F2"/>
    <w:rsid w:val="0035191B"/>
    <w:rsid w:val="003524AA"/>
    <w:rsid w:val="00352C14"/>
    <w:rsid w:val="0035338B"/>
    <w:rsid w:val="0035435A"/>
    <w:rsid w:val="003544B4"/>
    <w:rsid w:val="003546BD"/>
    <w:rsid w:val="00354788"/>
    <w:rsid w:val="003549E7"/>
    <w:rsid w:val="0035557B"/>
    <w:rsid w:val="00355D81"/>
    <w:rsid w:val="00355EE8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0C4F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B81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4E8"/>
    <w:rsid w:val="003667C0"/>
    <w:rsid w:val="003667F3"/>
    <w:rsid w:val="00367266"/>
    <w:rsid w:val="003673CA"/>
    <w:rsid w:val="00367768"/>
    <w:rsid w:val="003677D7"/>
    <w:rsid w:val="0036798C"/>
    <w:rsid w:val="00367E63"/>
    <w:rsid w:val="003700C2"/>
    <w:rsid w:val="0037018D"/>
    <w:rsid w:val="003701D5"/>
    <w:rsid w:val="00370BA7"/>
    <w:rsid w:val="00370E2C"/>
    <w:rsid w:val="0037160A"/>
    <w:rsid w:val="00371F71"/>
    <w:rsid w:val="00372260"/>
    <w:rsid w:val="00372711"/>
    <w:rsid w:val="0037277A"/>
    <w:rsid w:val="00372940"/>
    <w:rsid w:val="00372A46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470C"/>
    <w:rsid w:val="00375411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3CF3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3AC"/>
    <w:rsid w:val="00387989"/>
    <w:rsid w:val="00387D11"/>
    <w:rsid w:val="00387E04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43F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216"/>
    <w:rsid w:val="003A04C6"/>
    <w:rsid w:val="003A1BBB"/>
    <w:rsid w:val="003A1BBD"/>
    <w:rsid w:val="003A1BC1"/>
    <w:rsid w:val="003A1D6F"/>
    <w:rsid w:val="003A1E2C"/>
    <w:rsid w:val="003A205D"/>
    <w:rsid w:val="003A22A4"/>
    <w:rsid w:val="003A24A0"/>
    <w:rsid w:val="003A293A"/>
    <w:rsid w:val="003A29B6"/>
    <w:rsid w:val="003A2F01"/>
    <w:rsid w:val="003A2FD9"/>
    <w:rsid w:val="003A3970"/>
    <w:rsid w:val="003A422F"/>
    <w:rsid w:val="003A426F"/>
    <w:rsid w:val="003A47F5"/>
    <w:rsid w:val="003A4B6C"/>
    <w:rsid w:val="003A4D7D"/>
    <w:rsid w:val="003A5378"/>
    <w:rsid w:val="003A54B9"/>
    <w:rsid w:val="003A6BB5"/>
    <w:rsid w:val="003A6C18"/>
    <w:rsid w:val="003A7053"/>
    <w:rsid w:val="003B010D"/>
    <w:rsid w:val="003B0439"/>
    <w:rsid w:val="003B0798"/>
    <w:rsid w:val="003B0832"/>
    <w:rsid w:val="003B0C96"/>
    <w:rsid w:val="003B0D21"/>
    <w:rsid w:val="003B0EAA"/>
    <w:rsid w:val="003B1263"/>
    <w:rsid w:val="003B132D"/>
    <w:rsid w:val="003B18DA"/>
    <w:rsid w:val="003B1CBC"/>
    <w:rsid w:val="003B29EE"/>
    <w:rsid w:val="003B2A92"/>
    <w:rsid w:val="003B2FF6"/>
    <w:rsid w:val="003B380E"/>
    <w:rsid w:val="003B3B2F"/>
    <w:rsid w:val="003B4298"/>
    <w:rsid w:val="003B4CB9"/>
    <w:rsid w:val="003B4E2F"/>
    <w:rsid w:val="003B55E4"/>
    <w:rsid w:val="003B5CF8"/>
    <w:rsid w:val="003B60DF"/>
    <w:rsid w:val="003B647A"/>
    <w:rsid w:val="003B6C77"/>
    <w:rsid w:val="003B6E7A"/>
    <w:rsid w:val="003B6EC3"/>
    <w:rsid w:val="003B6FDB"/>
    <w:rsid w:val="003B707C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486E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974"/>
    <w:rsid w:val="003D2B4D"/>
    <w:rsid w:val="003D2C73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1FAF"/>
    <w:rsid w:val="003E203D"/>
    <w:rsid w:val="003E2257"/>
    <w:rsid w:val="003E2281"/>
    <w:rsid w:val="003E2671"/>
    <w:rsid w:val="003E26DC"/>
    <w:rsid w:val="003E29ED"/>
    <w:rsid w:val="003E2C66"/>
    <w:rsid w:val="003E2CC6"/>
    <w:rsid w:val="003E309A"/>
    <w:rsid w:val="003E3705"/>
    <w:rsid w:val="003E3741"/>
    <w:rsid w:val="003E38D1"/>
    <w:rsid w:val="003E3B04"/>
    <w:rsid w:val="003E49B6"/>
    <w:rsid w:val="003E4AE8"/>
    <w:rsid w:val="003E4B09"/>
    <w:rsid w:val="003E4B6F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0D44"/>
    <w:rsid w:val="003F2126"/>
    <w:rsid w:val="003F2C01"/>
    <w:rsid w:val="003F2D9A"/>
    <w:rsid w:val="003F36B0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6ABA"/>
    <w:rsid w:val="003F75E7"/>
    <w:rsid w:val="003F7661"/>
    <w:rsid w:val="003F76BC"/>
    <w:rsid w:val="003F7CD0"/>
    <w:rsid w:val="003F7E47"/>
    <w:rsid w:val="004003DE"/>
    <w:rsid w:val="004003F5"/>
    <w:rsid w:val="00400C41"/>
    <w:rsid w:val="00400CBF"/>
    <w:rsid w:val="004011E2"/>
    <w:rsid w:val="00401439"/>
    <w:rsid w:val="004027F5"/>
    <w:rsid w:val="004028CE"/>
    <w:rsid w:val="00402B97"/>
    <w:rsid w:val="00403519"/>
    <w:rsid w:val="0040383A"/>
    <w:rsid w:val="004038DA"/>
    <w:rsid w:val="00403D8F"/>
    <w:rsid w:val="004041E3"/>
    <w:rsid w:val="00404319"/>
    <w:rsid w:val="00404656"/>
    <w:rsid w:val="00404B47"/>
    <w:rsid w:val="00405524"/>
    <w:rsid w:val="00405801"/>
    <w:rsid w:val="00405938"/>
    <w:rsid w:val="00405F6E"/>
    <w:rsid w:val="00406318"/>
    <w:rsid w:val="00406712"/>
    <w:rsid w:val="00407322"/>
    <w:rsid w:val="0040794D"/>
    <w:rsid w:val="00407A1C"/>
    <w:rsid w:val="0041013A"/>
    <w:rsid w:val="00410335"/>
    <w:rsid w:val="00412777"/>
    <w:rsid w:val="00412996"/>
    <w:rsid w:val="00412D4A"/>
    <w:rsid w:val="00413160"/>
    <w:rsid w:val="00413187"/>
    <w:rsid w:val="004132AF"/>
    <w:rsid w:val="00413AD1"/>
    <w:rsid w:val="00413DFE"/>
    <w:rsid w:val="004140B1"/>
    <w:rsid w:val="0041413C"/>
    <w:rsid w:val="00414E55"/>
    <w:rsid w:val="00414FFC"/>
    <w:rsid w:val="00415525"/>
    <w:rsid w:val="004156F9"/>
    <w:rsid w:val="00415EF1"/>
    <w:rsid w:val="00416040"/>
    <w:rsid w:val="00416065"/>
    <w:rsid w:val="004160A2"/>
    <w:rsid w:val="004162E2"/>
    <w:rsid w:val="004166A2"/>
    <w:rsid w:val="00417273"/>
    <w:rsid w:val="00417A78"/>
    <w:rsid w:val="00420973"/>
    <w:rsid w:val="004209FA"/>
    <w:rsid w:val="00420AE7"/>
    <w:rsid w:val="00420BD2"/>
    <w:rsid w:val="00420CBB"/>
    <w:rsid w:val="0042195E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0F1"/>
    <w:rsid w:val="00427C22"/>
    <w:rsid w:val="0043029A"/>
    <w:rsid w:val="00430745"/>
    <w:rsid w:val="00430888"/>
    <w:rsid w:val="00430C7C"/>
    <w:rsid w:val="00430D74"/>
    <w:rsid w:val="0043133C"/>
    <w:rsid w:val="00431539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779"/>
    <w:rsid w:val="00433A09"/>
    <w:rsid w:val="00434296"/>
    <w:rsid w:val="00434B8B"/>
    <w:rsid w:val="00434CEB"/>
    <w:rsid w:val="0043507C"/>
    <w:rsid w:val="004355EB"/>
    <w:rsid w:val="00435FB7"/>
    <w:rsid w:val="00436796"/>
    <w:rsid w:val="00436B63"/>
    <w:rsid w:val="00436E98"/>
    <w:rsid w:val="00436FEB"/>
    <w:rsid w:val="00437AF8"/>
    <w:rsid w:val="00437D7F"/>
    <w:rsid w:val="00437D93"/>
    <w:rsid w:val="00437F60"/>
    <w:rsid w:val="004404E4"/>
    <w:rsid w:val="00440665"/>
    <w:rsid w:val="00440E03"/>
    <w:rsid w:val="00440F20"/>
    <w:rsid w:val="00440F25"/>
    <w:rsid w:val="00441839"/>
    <w:rsid w:val="00441C36"/>
    <w:rsid w:val="00441F53"/>
    <w:rsid w:val="004420EE"/>
    <w:rsid w:val="004428C9"/>
    <w:rsid w:val="0044301E"/>
    <w:rsid w:val="00444154"/>
    <w:rsid w:val="004444E0"/>
    <w:rsid w:val="0044451D"/>
    <w:rsid w:val="00444FF3"/>
    <w:rsid w:val="00445143"/>
    <w:rsid w:val="004454A3"/>
    <w:rsid w:val="0044681A"/>
    <w:rsid w:val="00446E3B"/>
    <w:rsid w:val="0044707C"/>
    <w:rsid w:val="004474A1"/>
    <w:rsid w:val="00447DB9"/>
    <w:rsid w:val="00450607"/>
    <w:rsid w:val="00450C00"/>
    <w:rsid w:val="0045198D"/>
    <w:rsid w:val="00451F07"/>
    <w:rsid w:val="00451F09"/>
    <w:rsid w:val="004520B2"/>
    <w:rsid w:val="004529A9"/>
    <w:rsid w:val="00452B3E"/>
    <w:rsid w:val="00452CC8"/>
    <w:rsid w:val="00452F3E"/>
    <w:rsid w:val="004530D9"/>
    <w:rsid w:val="004534B9"/>
    <w:rsid w:val="0045368B"/>
    <w:rsid w:val="00453FAD"/>
    <w:rsid w:val="00454059"/>
    <w:rsid w:val="004541DA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04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9EF"/>
    <w:rsid w:val="00461D70"/>
    <w:rsid w:val="0046236B"/>
    <w:rsid w:val="00462559"/>
    <w:rsid w:val="004625D9"/>
    <w:rsid w:val="004625DA"/>
    <w:rsid w:val="00462A09"/>
    <w:rsid w:val="00462BFF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585"/>
    <w:rsid w:val="00467B10"/>
    <w:rsid w:val="004708B9"/>
    <w:rsid w:val="00470A31"/>
    <w:rsid w:val="004710B8"/>
    <w:rsid w:val="004714F9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68B5"/>
    <w:rsid w:val="00477637"/>
    <w:rsid w:val="004777B7"/>
    <w:rsid w:val="00477A0A"/>
    <w:rsid w:val="00480023"/>
    <w:rsid w:val="00480386"/>
    <w:rsid w:val="00480823"/>
    <w:rsid w:val="0048140E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ABF"/>
    <w:rsid w:val="00485B35"/>
    <w:rsid w:val="00485F10"/>
    <w:rsid w:val="0048661F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3078"/>
    <w:rsid w:val="004940CE"/>
    <w:rsid w:val="00494226"/>
    <w:rsid w:val="0049457D"/>
    <w:rsid w:val="00494AF3"/>
    <w:rsid w:val="00494B83"/>
    <w:rsid w:val="00494F95"/>
    <w:rsid w:val="004950AA"/>
    <w:rsid w:val="0049533D"/>
    <w:rsid w:val="004960D0"/>
    <w:rsid w:val="00496466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199"/>
    <w:rsid w:val="004A2EF3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ADD"/>
    <w:rsid w:val="004A6EE2"/>
    <w:rsid w:val="004A7792"/>
    <w:rsid w:val="004B00B7"/>
    <w:rsid w:val="004B079C"/>
    <w:rsid w:val="004B0C9B"/>
    <w:rsid w:val="004B10D5"/>
    <w:rsid w:val="004B11C2"/>
    <w:rsid w:val="004B2104"/>
    <w:rsid w:val="004B2428"/>
    <w:rsid w:val="004B2465"/>
    <w:rsid w:val="004B2D12"/>
    <w:rsid w:val="004B3722"/>
    <w:rsid w:val="004B3DD7"/>
    <w:rsid w:val="004B4231"/>
    <w:rsid w:val="004B5051"/>
    <w:rsid w:val="004B5B66"/>
    <w:rsid w:val="004B5BC6"/>
    <w:rsid w:val="004B5C0D"/>
    <w:rsid w:val="004B60A5"/>
    <w:rsid w:val="004B63E5"/>
    <w:rsid w:val="004B6BA1"/>
    <w:rsid w:val="004B6E57"/>
    <w:rsid w:val="004B6FEA"/>
    <w:rsid w:val="004B71D3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B2D"/>
    <w:rsid w:val="004C7C1D"/>
    <w:rsid w:val="004D0514"/>
    <w:rsid w:val="004D0826"/>
    <w:rsid w:val="004D09DF"/>
    <w:rsid w:val="004D0DD5"/>
    <w:rsid w:val="004D226D"/>
    <w:rsid w:val="004D22CC"/>
    <w:rsid w:val="004D295C"/>
    <w:rsid w:val="004D3026"/>
    <w:rsid w:val="004D3079"/>
    <w:rsid w:val="004D3133"/>
    <w:rsid w:val="004D362C"/>
    <w:rsid w:val="004D39B6"/>
    <w:rsid w:val="004D3BF3"/>
    <w:rsid w:val="004D41C3"/>
    <w:rsid w:val="004D4C83"/>
    <w:rsid w:val="004D5B16"/>
    <w:rsid w:val="004D5CD8"/>
    <w:rsid w:val="004D6339"/>
    <w:rsid w:val="004D664E"/>
    <w:rsid w:val="004D6E0A"/>
    <w:rsid w:val="004D70AB"/>
    <w:rsid w:val="004E0080"/>
    <w:rsid w:val="004E01EB"/>
    <w:rsid w:val="004E0407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6A5"/>
    <w:rsid w:val="004E579C"/>
    <w:rsid w:val="004E5A51"/>
    <w:rsid w:val="004E5CEA"/>
    <w:rsid w:val="004E5DC4"/>
    <w:rsid w:val="004E5E92"/>
    <w:rsid w:val="004E63FC"/>
    <w:rsid w:val="004E66F2"/>
    <w:rsid w:val="004E6945"/>
    <w:rsid w:val="004E6C47"/>
    <w:rsid w:val="004E6D3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620"/>
    <w:rsid w:val="005079DB"/>
    <w:rsid w:val="00507E9B"/>
    <w:rsid w:val="0051017F"/>
    <w:rsid w:val="0051077E"/>
    <w:rsid w:val="00510AB4"/>
    <w:rsid w:val="0051159F"/>
    <w:rsid w:val="00511630"/>
    <w:rsid w:val="00511908"/>
    <w:rsid w:val="00511BA6"/>
    <w:rsid w:val="00511D60"/>
    <w:rsid w:val="00511E26"/>
    <w:rsid w:val="00511FFA"/>
    <w:rsid w:val="00512E12"/>
    <w:rsid w:val="005130E9"/>
    <w:rsid w:val="00513234"/>
    <w:rsid w:val="00513760"/>
    <w:rsid w:val="00513BAA"/>
    <w:rsid w:val="005141EB"/>
    <w:rsid w:val="0051449F"/>
    <w:rsid w:val="0051471B"/>
    <w:rsid w:val="005149B8"/>
    <w:rsid w:val="00514D01"/>
    <w:rsid w:val="00514E84"/>
    <w:rsid w:val="00515809"/>
    <w:rsid w:val="00516103"/>
    <w:rsid w:val="005165DC"/>
    <w:rsid w:val="005167B0"/>
    <w:rsid w:val="00516F86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3D82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C78"/>
    <w:rsid w:val="00527ECA"/>
    <w:rsid w:val="005310CF"/>
    <w:rsid w:val="005316D8"/>
    <w:rsid w:val="00531BB1"/>
    <w:rsid w:val="005332AD"/>
    <w:rsid w:val="0053361E"/>
    <w:rsid w:val="00533F2B"/>
    <w:rsid w:val="005340AD"/>
    <w:rsid w:val="005342B8"/>
    <w:rsid w:val="005348C6"/>
    <w:rsid w:val="005349E2"/>
    <w:rsid w:val="00534F8B"/>
    <w:rsid w:val="0053527B"/>
    <w:rsid w:val="00535747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93F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3E4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05C"/>
    <w:rsid w:val="005553CE"/>
    <w:rsid w:val="00555641"/>
    <w:rsid w:val="00555895"/>
    <w:rsid w:val="00555FF8"/>
    <w:rsid w:val="00556706"/>
    <w:rsid w:val="005569D7"/>
    <w:rsid w:val="00556AEC"/>
    <w:rsid w:val="00556B58"/>
    <w:rsid w:val="005577A7"/>
    <w:rsid w:val="0056029E"/>
    <w:rsid w:val="005607FA"/>
    <w:rsid w:val="005617EB"/>
    <w:rsid w:val="005619B6"/>
    <w:rsid w:val="00561C85"/>
    <w:rsid w:val="00561E37"/>
    <w:rsid w:val="00561FA3"/>
    <w:rsid w:val="00562286"/>
    <w:rsid w:val="005626B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46F"/>
    <w:rsid w:val="005675F4"/>
    <w:rsid w:val="0056791F"/>
    <w:rsid w:val="00567AC3"/>
    <w:rsid w:val="0057042E"/>
    <w:rsid w:val="0057055C"/>
    <w:rsid w:val="00570B08"/>
    <w:rsid w:val="00570B85"/>
    <w:rsid w:val="00571812"/>
    <w:rsid w:val="0057192C"/>
    <w:rsid w:val="00571A8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08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B46"/>
    <w:rsid w:val="00586F0B"/>
    <w:rsid w:val="00587054"/>
    <w:rsid w:val="00587A59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0EAF"/>
    <w:rsid w:val="005A1120"/>
    <w:rsid w:val="005A21D0"/>
    <w:rsid w:val="005A258F"/>
    <w:rsid w:val="005A2810"/>
    <w:rsid w:val="005A3DD0"/>
    <w:rsid w:val="005A42BC"/>
    <w:rsid w:val="005A4746"/>
    <w:rsid w:val="005A5524"/>
    <w:rsid w:val="005A5B8E"/>
    <w:rsid w:val="005A5E6E"/>
    <w:rsid w:val="005A63A1"/>
    <w:rsid w:val="005A6D45"/>
    <w:rsid w:val="005A7081"/>
    <w:rsid w:val="005A7D23"/>
    <w:rsid w:val="005A7DBF"/>
    <w:rsid w:val="005A7EE4"/>
    <w:rsid w:val="005B07CA"/>
    <w:rsid w:val="005B0C8C"/>
    <w:rsid w:val="005B1841"/>
    <w:rsid w:val="005B1CB5"/>
    <w:rsid w:val="005B1D09"/>
    <w:rsid w:val="005B1EA8"/>
    <w:rsid w:val="005B21B0"/>
    <w:rsid w:val="005B2A82"/>
    <w:rsid w:val="005B3010"/>
    <w:rsid w:val="005B321D"/>
    <w:rsid w:val="005B3D37"/>
    <w:rsid w:val="005B3E5C"/>
    <w:rsid w:val="005B3FA2"/>
    <w:rsid w:val="005B4794"/>
    <w:rsid w:val="005B4B1F"/>
    <w:rsid w:val="005B53F5"/>
    <w:rsid w:val="005B675C"/>
    <w:rsid w:val="005B6DF6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2E75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6DDD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687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1A92"/>
    <w:rsid w:val="005E2109"/>
    <w:rsid w:val="005E225C"/>
    <w:rsid w:val="005E2277"/>
    <w:rsid w:val="005E24FA"/>
    <w:rsid w:val="005E2E20"/>
    <w:rsid w:val="005E2E9A"/>
    <w:rsid w:val="005E2FAA"/>
    <w:rsid w:val="005E30B4"/>
    <w:rsid w:val="005E361B"/>
    <w:rsid w:val="005E36CB"/>
    <w:rsid w:val="005E3949"/>
    <w:rsid w:val="005E39C1"/>
    <w:rsid w:val="005E4770"/>
    <w:rsid w:val="005E48A1"/>
    <w:rsid w:val="005E4954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680"/>
    <w:rsid w:val="005F3A8E"/>
    <w:rsid w:val="005F3B36"/>
    <w:rsid w:val="005F3F81"/>
    <w:rsid w:val="005F475D"/>
    <w:rsid w:val="005F4BB1"/>
    <w:rsid w:val="005F59DD"/>
    <w:rsid w:val="005F5B00"/>
    <w:rsid w:val="005F5E24"/>
    <w:rsid w:val="005F69B4"/>
    <w:rsid w:val="005F6E31"/>
    <w:rsid w:val="005F6E61"/>
    <w:rsid w:val="005F760F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1EF6"/>
    <w:rsid w:val="006020FB"/>
    <w:rsid w:val="0060251A"/>
    <w:rsid w:val="006026E1"/>
    <w:rsid w:val="00602918"/>
    <w:rsid w:val="00602E5B"/>
    <w:rsid w:val="00603F12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DF1"/>
    <w:rsid w:val="00613E91"/>
    <w:rsid w:val="0061414F"/>
    <w:rsid w:val="00614CE1"/>
    <w:rsid w:val="00614F3C"/>
    <w:rsid w:val="0061519D"/>
    <w:rsid w:val="006151A2"/>
    <w:rsid w:val="00615458"/>
    <w:rsid w:val="00616475"/>
    <w:rsid w:val="00616725"/>
    <w:rsid w:val="00616797"/>
    <w:rsid w:val="00616940"/>
    <w:rsid w:val="00616C3D"/>
    <w:rsid w:val="00617557"/>
    <w:rsid w:val="00617605"/>
    <w:rsid w:val="00617A66"/>
    <w:rsid w:val="00617C36"/>
    <w:rsid w:val="00617EA1"/>
    <w:rsid w:val="0062039D"/>
    <w:rsid w:val="006203F1"/>
    <w:rsid w:val="006219BE"/>
    <w:rsid w:val="006219E2"/>
    <w:rsid w:val="00621BD8"/>
    <w:rsid w:val="00621CC3"/>
    <w:rsid w:val="00621E6F"/>
    <w:rsid w:val="00621E8B"/>
    <w:rsid w:val="00622271"/>
    <w:rsid w:val="00622478"/>
    <w:rsid w:val="006227D5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5CE"/>
    <w:rsid w:val="00627AD3"/>
    <w:rsid w:val="00627EE4"/>
    <w:rsid w:val="00630D4A"/>
    <w:rsid w:val="00630FC1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1BAB"/>
    <w:rsid w:val="006425DF"/>
    <w:rsid w:val="0064350D"/>
    <w:rsid w:val="0064374F"/>
    <w:rsid w:val="006438A0"/>
    <w:rsid w:val="00643B20"/>
    <w:rsid w:val="00643D93"/>
    <w:rsid w:val="00643D96"/>
    <w:rsid w:val="006449EE"/>
    <w:rsid w:val="00644A55"/>
    <w:rsid w:val="00644B52"/>
    <w:rsid w:val="0064536C"/>
    <w:rsid w:val="00645E96"/>
    <w:rsid w:val="00645EB3"/>
    <w:rsid w:val="00646A18"/>
    <w:rsid w:val="00646C1C"/>
    <w:rsid w:val="00646CFE"/>
    <w:rsid w:val="00646D5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007"/>
    <w:rsid w:val="006531A8"/>
    <w:rsid w:val="006535F9"/>
    <w:rsid w:val="006543E2"/>
    <w:rsid w:val="00654C49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7B0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55C"/>
    <w:rsid w:val="006636E1"/>
    <w:rsid w:val="00663BC4"/>
    <w:rsid w:val="00663DCF"/>
    <w:rsid w:val="00664124"/>
    <w:rsid w:val="006644B2"/>
    <w:rsid w:val="00664EE1"/>
    <w:rsid w:val="0066519E"/>
    <w:rsid w:val="0066519F"/>
    <w:rsid w:val="00665508"/>
    <w:rsid w:val="006657C3"/>
    <w:rsid w:val="006665BA"/>
    <w:rsid w:val="0066738D"/>
    <w:rsid w:val="00667618"/>
    <w:rsid w:val="0066771D"/>
    <w:rsid w:val="00667DCC"/>
    <w:rsid w:val="0067003E"/>
    <w:rsid w:val="00670463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D52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48FF"/>
    <w:rsid w:val="00675043"/>
    <w:rsid w:val="0067522F"/>
    <w:rsid w:val="006756A7"/>
    <w:rsid w:val="00676364"/>
    <w:rsid w:val="00676B66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152"/>
    <w:rsid w:val="00681555"/>
    <w:rsid w:val="00681649"/>
    <w:rsid w:val="00681C5C"/>
    <w:rsid w:val="00681EDD"/>
    <w:rsid w:val="00681FF2"/>
    <w:rsid w:val="00682006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E39"/>
    <w:rsid w:val="00687A6F"/>
    <w:rsid w:val="00690448"/>
    <w:rsid w:val="00690F4D"/>
    <w:rsid w:val="00691A73"/>
    <w:rsid w:val="0069355F"/>
    <w:rsid w:val="006936A7"/>
    <w:rsid w:val="00693F8C"/>
    <w:rsid w:val="00694134"/>
    <w:rsid w:val="0069455A"/>
    <w:rsid w:val="00694B45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46D"/>
    <w:rsid w:val="006A2B5F"/>
    <w:rsid w:val="006A2DBB"/>
    <w:rsid w:val="006A2EE8"/>
    <w:rsid w:val="006A3DC2"/>
    <w:rsid w:val="006A48BE"/>
    <w:rsid w:val="006A49B8"/>
    <w:rsid w:val="006A5E9F"/>
    <w:rsid w:val="006A5F8C"/>
    <w:rsid w:val="006A61BA"/>
    <w:rsid w:val="006A6CE2"/>
    <w:rsid w:val="006A6DD2"/>
    <w:rsid w:val="006A7226"/>
    <w:rsid w:val="006B02F8"/>
    <w:rsid w:val="006B0323"/>
    <w:rsid w:val="006B060E"/>
    <w:rsid w:val="006B0B14"/>
    <w:rsid w:val="006B0BD1"/>
    <w:rsid w:val="006B0D6E"/>
    <w:rsid w:val="006B1080"/>
    <w:rsid w:val="006B1630"/>
    <w:rsid w:val="006B20F0"/>
    <w:rsid w:val="006B2F24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771"/>
    <w:rsid w:val="006C0EE7"/>
    <w:rsid w:val="006C19B9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1FBA"/>
    <w:rsid w:val="006D2510"/>
    <w:rsid w:val="006D2A86"/>
    <w:rsid w:val="006D304E"/>
    <w:rsid w:val="006D3590"/>
    <w:rsid w:val="006D3C26"/>
    <w:rsid w:val="006D3F55"/>
    <w:rsid w:val="006D3FCE"/>
    <w:rsid w:val="006D45B1"/>
    <w:rsid w:val="006D4980"/>
    <w:rsid w:val="006D4BCA"/>
    <w:rsid w:val="006D4D2D"/>
    <w:rsid w:val="006D50E1"/>
    <w:rsid w:val="006D5D0C"/>
    <w:rsid w:val="006D6183"/>
    <w:rsid w:val="006D654A"/>
    <w:rsid w:val="006D66BA"/>
    <w:rsid w:val="006E00F7"/>
    <w:rsid w:val="006E105B"/>
    <w:rsid w:val="006E1199"/>
    <w:rsid w:val="006E189F"/>
    <w:rsid w:val="006E191A"/>
    <w:rsid w:val="006E1974"/>
    <w:rsid w:val="006E1987"/>
    <w:rsid w:val="006E19E6"/>
    <w:rsid w:val="006E1F41"/>
    <w:rsid w:val="006E2096"/>
    <w:rsid w:val="006E2486"/>
    <w:rsid w:val="006E27D1"/>
    <w:rsid w:val="006E2C68"/>
    <w:rsid w:val="006E2E1A"/>
    <w:rsid w:val="006E38D2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37D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2481"/>
    <w:rsid w:val="006F2E07"/>
    <w:rsid w:val="006F3553"/>
    <w:rsid w:val="006F3F1B"/>
    <w:rsid w:val="006F4C90"/>
    <w:rsid w:val="006F511D"/>
    <w:rsid w:val="006F52B9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379"/>
    <w:rsid w:val="00700822"/>
    <w:rsid w:val="00700CCE"/>
    <w:rsid w:val="00701160"/>
    <w:rsid w:val="007012E4"/>
    <w:rsid w:val="00701340"/>
    <w:rsid w:val="00701CBE"/>
    <w:rsid w:val="007020E7"/>
    <w:rsid w:val="007021D0"/>
    <w:rsid w:val="00702ABF"/>
    <w:rsid w:val="00702D4E"/>
    <w:rsid w:val="00703001"/>
    <w:rsid w:val="0070307C"/>
    <w:rsid w:val="00703445"/>
    <w:rsid w:val="00703516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1E2"/>
    <w:rsid w:val="007073B4"/>
    <w:rsid w:val="00707892"/>
    <w:rsid w:val="00707F00"/>
    <w:rsid w:val="007103A0"/>
    <w:rsid w:val="007103C3"/>
    <w:rsid w:val="00710D5E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8B4"/>
    <w:rsid w:val="00715C14"/>
    <w:rsid w:val="00716272"/>
    <w:rsid w:val="00716AB2"/>
    <w:rsid w:val="0071703D"/>
    <w:rsid w:val="0071733B"/>
    <w:rsid w:val="007203EC"/>
    <w:rsid w:val="007206E3"/>
    <w:rsid w:val="0072088F"/>
    <w:rsid w:val="00722039"/>
    <w:rsid w:val="0072210B"/>
    <w:rsid w:val="007225BC"/>
    <w:rsid w:val="007226B9"/>
    <w:rsid w:val="00722ACA"/>
    <w:rsid w:val="00722D2C"/>
    <w:rsid w:val="00723618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0E"/>
    <w:rsid w:val="00727DDC"/>
    <w:rsid w:val="007300E1"/>
    <w:rsid w:val="00730982"/>
    <w:rsid w:val="00731704"/>
    <w:rsid w:val="00731D92"/>
    <w:rsid w:val="00731E9D"/>
    <w:rsid w:val="00732396"/>
    <w:rsid w:val="00732411"/>
    <w:rsid w:val="00732474"/>
    <w:rsid w:val="00732774"/>
    <w:rsid w:val="00732FEF"/>
    <w:rsid w:val="007334E1"/>
    <w:rsid w:val="00733BCD"/>
    <w:rsid w:val="0073404E"/>
    <w:rsid w:val="007346AE"/>
    <w:rsid w:val="0073478C"/>
    <w:rsid w:val="00734836"/>
    <w:rsid w:val="00735639"/>
    <w:rsid w:val="00735FF6"/>
    <w:rsid w:val="007361D0"/>
    <w:rsid w:val="007361DF"/>
    <w:rsid w:val="0073625F"/>
    <w:rsid w:val="00736484"/>
    <w:rsid w:val="00736D66"/>
    <w:rsid w:val="00736E49"/>
    <w:rsid w:val="00737858"/>
    <w:rsid w:val="00740484"/>
    <w:rsid w:val="007405D3"/>
    <w:rsid w:val="007407A5"/>
    <w:rsid w:val="0074090B"/>
    <w:rsid w:val="00740936"/>
    <w:rsid w:val="00741210"/>
    <w:rsid w:val="007413B5"/>
    <w:rsid w:val="007413BF"/>
    <w:rsid w:val="00741EED"/>
    <w:rsid w:val="00741FF6"/>
    <w:rsid w:val="0074207C"/>
    <w:rsid w:val="007420AA"/>
    <w:rsid w:val="0074225C"/>
    <w:rsid w:val="00743044"/>
    <w:rsid w:val="00743702"/>
    <w:rsid w:val="00743EF5"/>
    <w:rsid w:val="00744236"/>
    <w:rsid w:val="007445BC"/>
    <w:rsid w:val="00744B28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2DDC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654"/>
    <w:rsid w:val="00756962"/>
    <w:rsid w:val="00756B00"/>
    <w:rsid w:val="00757C84"/>
    <w:rsid w:val="00757F25"/>
    <w:rsid w:val="00760883"/>
    <w:rsid w:val="00760C57"/>
    <w:rsid w:val="00761195"/>
    <w:rsid w:val="00761732"/>
    <w:rsid w:val="00761B53"/>
    <w:rsid w:val="00763479"/>
    <w:rsid w:val="00763A5E"/>
    <w:rsid w:val="00763C2A"/>
    <w:rsid w:val="00763C59"/>
    <w:rsid w:val="00763DC5"/>
    <w:rsid w:val="007645AD"/>
    <w:rsid w:val="00764ED8"/>
    <w:rsid w:val="00764F9C"/>
    <w:rsid w:val="007654FD"/>
    <w:rsid w:val="0076593E"/>
    <w:rsid w:val="0076599E"/>
    <w:rsid w:val="0076600F"/>
    <w:rsid w:val="007666B5"/>
    <w:rsid w:val="00767480"/>
    <w:rsid w:val="00767678"/>
    <w:rsid w:val="00767B2B"/>
    <w:rsid w:val="007705F7"/>
    <w:rsid w:val="007708E4"/>
    <w:rsid w:val="00770BC3"/>
    <w:rsid w:val="00770FD7"/>
    <w:rsid w:val="007711D6"/>
    <w:rsid w:val="007719E5"/>
    <w:rsid w:val="00771B4C"/>
    <w:rsid w:val="00771C4F"/>
    <w:rsid w:val="00771E58"/>
    <w:rsid w:val="00772D8B"/>
    <w:rsid w:val="007730E2"/>
    <w:rsid w:val="00773373"/>
    <w:rsid w:val="0077346A"/>
    <w:rsid w:val="007735F0"/>
    <w:rsid w:val="007737CC"/>
    <w:rsid w:val="007742F6"/>
    <w:rsid w:val="00774B0B"/>
    <w:rsid w:val="00774DE1"/>
    <w:rsid w:val="0077523A"/>
    <w:rsid w:val="00775A66"/>
    <w:rsid w:val="0077639E"/>
    <w:rsid w:val="007765B3"/>
    <w:rsid w:val="007770D8"/>
    <w:rsid w:val="0077748B"/>
    <w:rsid w:val="00777F3E"/>
    <w:rsid w:val="00777FCA"/>
    <w:rsid w:val="007804BA"/>
    <w:rsid w:val="00780D32"/>
    <w:rsid w:val="007813C3"/>
    <w:rsid w:val="00781491"/>
    <w:rsid w:val="00781831"/>
    <w:rsid w:val="007818A4"/>
    <w:rsid w:val="00781E7A"/>
    <w:rsid w:val="0078242F"/>
    <w:rsid w:val="00782884"/>
    <w:rsid w:val="00783478"/>
    <w:rsid w:val="00783617"/>
    <w:rsid w:val="007838A1"/>
    <w:rsid w:val="00783FCA"/>
    <w:rsid w:val="007842B4"/>
    <w:rsid w:val="007843C8"/>
    <w:rsid w:val="00784847"/>
    <w:rsid w:val="00784BC8"/>
    <w:rsid w:val="00784D97"/>
    <w:rsid w:val="007853D1"/>
    <w:rsid w:val="0078590E"/>
    <w:rsid w:val="00785A79"/>
    <w:rsid w:val="00785BAE"/>
    <w:rsid w:val="00785E80"/>
    <w:rsid w:val="007860BF"/>
    <w:rsid w:val="007869FB"/>
    <w:rsid w:val="00786A69"/>
    <w:rsid w:val="00786DE8"/>
    <w:rsid w:val="00786F85"/>
    <w:rsid w:val="0079066E"/>
    <w:rsid w:val="007906BE"/>
    <w:rsid w:val="00790A23"/>
    <w:rsid w:val="00791300"/>
    <w:rsid w:val="007913C5"/>
    <w:rsid w:val="00791D44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65A"/>
    <w:rsid w:val="007A0BAC"/>
    <w:rsid w:val="007A0F4B"/>
    <w:rsid w:val="007A1BDA"/>
    <w:rsid w:val="007A1DDC"/>
    <w:rsid w:val="007A1E6F"/>
    <w:rsid w:val="007A2778"/>
    <w:rsid w:val="007A30FF"/>
    <w:rsid w:val="007A31F6"/>
    <w:rsid w:val="007A34E8"/>
    <w:rsid w:val="007A3968"/>
    <w:rsid w:val="007A3F3B"/>
    <w:rsid w:val="007A4395"/>
    <w:rsid w:val="007A4CDB"/>
    <w:rsid w:val="007A517F"/>
    <w:rsid w:val="007A5609"/>
    <w:rsid w:val="007A56BE"/>
    <w:rsid w:val="007A5B7F"/>
    <w:rsid w:val="007A5E78"/>
    <w:rsid w:val="007A6C91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600"/>
    <w:rsid w:val="007B2C0C"/>
    <w:rsid w:val="007B35E2"/>
    <w:rsid w:val="007B3B24"/>
    <w:rsid w:val="007B3C6A"/>
    <w:rsid w:val="007B3FDB"/>
    <w:rsid w:val="007B437D"/>
    <w:rsid w:val="007B4841"/>
    <w:rsid w:val="007B4942"/>
    <w:rsid w:val="007B4B96"/>
    <w:rsid w:val="007B4C9B"/>
    <w:rsid w:val="007B4CAC"/>
    <w:rsid w:val="007B4D05"/>
    <w:rsid w:val="007B500D"/>
    <w:rsid w:val="007B599E"/>
    <w:rsid w:val="007B5A42"/>
    <w:rsid w:val="007B5C22"/>
    <w:rsid w:val="007B60A9"/>
    <w:rsid w:val="007B62CD"/>
    <w:rsid w:val="007B6520"/>
    <w:rsid w:val="007B68F1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71C"/>
    <w:rsid w:val="007C4988"/>
    <w:rsid w:val="007C5611"/>
    <w:rsid w:val="007C571C"/>
    <w:rsid w:val="007C5BFD"/>
    <w:rsid w:val="007C6169"/>
    <w:rsid w:val="007C620F"/>
    <w:rsid w:val="007C63D4"/>
    <w:rsid w:val="007C643D"/>
    <w:rsid w:val="007C69EF"/>
    <w:rsid w:val="007C7205"/>
    <w:rsid w:val="007C73CE"/>
    <w:rsid w:val="007C753C"/>
    <w:rsid w:val="007C771A"/>
    <w:rsid w:val="007C7869"/>
    <w:rsid w:val="007C7C75"/>
    <w:rsid w:val="007D03A2"/>
    <w:rsid w:val="007D0825"/>
    <w:rsid w:val="007D1080"/>
    <w:rsid w:val="007D134A"/>
    <w:rsid w:val="007D1550"/>
    <w:rsid w:val="007D1806"/>
    <w:rsid w:val="007D1CCB"/>
    <w:rsid w:val="007D251E"/>
    <w:rsid w:val="007D29FF"/>
    <w:rsid w:val="007D2A2E"/>
    <w:rsid w:val="007D308E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1DAA"/>
    <w:rsid w:val="007E30B8"/>
    <w:rsid w:val="007E320D"/>
    <w:rsid w:val="007E3264"/>
    <w:rsid w:val="007E402B"/>
    <w:rsid w:val="007E4544"/>
    <w:rsid w:val="007E4845"/>
    <w:rsid w:val="007E4F43"/>
    <w:rsid w:val="007E5309"/>
    <w:rsid w:val="007E5769"/>
    <w:rsid w:val="007E5A16"/>
    <w:rsid w:val="007E5A1E"/>
    <w:rsid w:val="007E5A54"/>
    <w:rsid w:val="007E6567"/>
    <w:rsid w:val="007E66AE"/>
    <w:rsid w:val="007E67D6"/>
    <w:rsid w:val="007E6A46"/>
    <w:rsid w:val="007E6AF6"/>
    <w:rsid w:val="007E6CD4"/>
    <w:rsid w:val="007E6FB6"/>
    <w:rsid w:val="007E7075"/>
    <w:rsid w:val="007E76B5"/>
    <w:rsid w:val="007E7889"/>
    <w:rsid w:val="007E78C3"/>
    <w:rsid w:val="007E7B0B"/>
    <w:rsid w:val="007E7B2D"/>
    <w:rsid w:val="007F0306"/>
    <w:rsid w:val="007F0C8D"/>
    <w:rsid w:val="007F0C92"/>
    <w:rsid w:val="007F0ED7"/>
    <w:rsid w:val="007F1012"/>
    <w:rsid w:val="007F1910"/>
    <w:rsid w:val="007F1C89"/>
    <w:rsid w:val="007F2339"/>
    <w:rsid w:val="007F2952"/>
    <w:rsid w:val="007F29BF"/>
    <w:rsid w:val="007F2A63"/>
    <w:rsid w:val="007F2E18"/>
    <w:rsid w:val="007F2E34"/>
    <w:rsid w:val="007F33D6"/>
    <w:rsid w:val="007F3673"/>
    <w:rsid w:val="007F3949"/>
    <w:rsid w:val="007F40DB"/>
    <w:rsid w:val="007F4E5B"/>
    <w:rsid w:val="007F4F59"/>
    <w:rsid w:val="007F5247"/>
    <w:rsid w:val="007F57E9"/>
    <w:rsid w:val="007F593C"/>
    <w:rsid w:val="007F599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39CC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024"/>
    <w:rsid w:val="0080715C"/>
    <w:rsid w:val="00807201"/>
    <w:rsid w:val="0080794C"/>
    <w:rsid w:val="008079C2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2E1B"/>
    <w:rsid w:val="008137E3"/>
    <w:rsid w:val="00813827"/>
    <w:rsid w:val="00814555"/>
    <w:rsid w:val="008145B9"/>
    <w:rsid w:val="008145C2"/>
    <w:rsid w:val="00814F7C"/>
    <w:rsid w:val="00816306"/>
    <w:rsid w:val="00816412"/>
    <w:rsid w:val="00816498"/>
    <w:rsid w:val="00816564"/>
    <w:rsid w:val="00816A4B"/>
    <w:rsid w:val="00816FF0"/>
    <w:rsid w:val="00817698"/>
    <w:rsid w:val="00817FDE"/>
    <w:rsid w:val="00817FF4"/>
    <w:rsid w:val="0082027D"/>
    <w:rsid w:val="00820329"/>
    <w:rsid w:val="0082038D"/>
    <w:rsid w:val="00820FAC"/>
    <w:rsid w:val="008217EC"/>
    <w:rsid w:val="0082183E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4913"/>
    <w:rsid w:val="0082522B"/>
    <w:rsid w:val="00825FC9"/>
    <w:rsid w:val="00826152"/>
    <w:rsid w:val="00826476"/>
    <w:rsid w:val="00826575"/>
    <w:rsid w:val="008268FF"/>
    <w:rsid w:val="00826B66"/>
    <w:rsid w:val="00826D4E"/>
    <w:rsid w:val="00826E10"/>
    <w:rsid w:val="00826F31"/>
    <w:rsid w:val="008271E8"/>
    <w:rsid w:val="0082764F"/>
    <w:rsid w:val="00827EB8"/>
    <w:rsid w:val="00830192"/>
    <w:rsid w:val="008302CA"/>
    <w:rsid w:val="008306D5"/>
    <w:rsid w:val="008306F0"/>
    <w:rsid w:val="00830AE1"/>
    <w:rsid w:val="00830B1E"/>
    <w:rsid w:val="00830B27"/>
    <w:rsid w:val="008311B4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544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025"/>
    <w:rsid w:val="008438B0"/>
    <w:rsid w:val="00843C14"/>
    <w:rsid w:val="008443B2"/>
    <w:rsid w:val="00844437"/>
    <w:rsid w:val="00844556"/>
    <w:rsid w:val="00844763"/>
    <w:rsid w:val="00844EBE"/>
    <w:rsid w:val="0084599B"/>
    <w:rsid w:val="00845CDC"/>
    <w:rsid w:val="00845D34"/>
    <w:rsid w:val="00846453"/>
    <w:rsid w:val="008468B4"/>
    <w:rsid w:val="00846AD9"/>
    <w:rsid w:val="00847116"/>
    <w:rsid w:val="00850572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4A12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3B"/>
    <w:rsid w:val="008618D8"/>
    <w:rsid w:val="00861A85"/>
    <w:rsid w:val="00861D62"/>
    <w:rsid w:val="0086250C"/>
    <w:rsid w:val="0086278B"/>
    <w:rsid w:val="0086294F"/>
    <w:rsid w:val="0086368F"/>
    <w:rsid w:val="008638F1"/>
    <w:rsid w:val="00863B13"/>
    <w:rsid w:val="00864295"/>
    <w:rsid w:val="00864607"/>
    <w:rsid w:val="008646A6"/>
    <w:rsid w:val="008651BC"/>
    <w:rsid w:val="008655FE"/>
    <w:rsid w:val="00865671"/>
    <w:rsid w:val="00865BCC"/>
    <w:rsid w:val="008660AE"/>
    <w:rsid w:val="0086640F"/>
    <w:rsid w:val="00866BF1"/>
    <w:rsid w:val="00866D3C"/>
    <w:rsid w:val="00866DE7"/>
    <w:rsid w:val="008671A5"/>
    <w:rsid w:val="0087046E"/>
    <w:rsid w:val="00870784"/>
    <w:rsid w:val="00870866"/>
    <w:rsid w:val="0087092F"/>
    <w:rsid w:val="00870F41"/>
    <w:rsid w:val="00871556"/>
    <w:rsid w:val="008717B8"/>
    <w:rsid w:val="00871848"/>
    <w:rsid w:val="00871B23"/>
    <w:rsid w:val="00871BD0"/>
    <w:rsid w:val="00871D89"/>
    <w:rsid w:val="00872014"/>
    <w:rsid w:val="00872143"/>
    <w:rsid w:val="008726B9"/>
    <w:rsid w:val="00872716"/>
    <w:rsid w:val="00872D8C"/>
    <w:rsid w:val="0087310B"/>
    <w:rsid w:val="008731DF"/>
    <w:rsid w:val="0087385E"/>
    <w:rsid w:val="0087453F"/>
    <w:rsid w:val="00874788"/>
    <w:rsid w:val="008747CB"/>
    <w:rsid w:val="00874937"/>
    <w:rsid w:val="00874D3C"/>
    <w:rsid w:val="008750AE"/>
    <w:rsid w:val="00875A74"/>
    <w:rsid w:val="00875A9A"/>
    <w:rsid w:val="00875CC1"/>
    <w:rsid w:val="00876217"/>
    <w:rsid w:val="008766EE"/>
    <w:rsid w:val="00877311"/>
    <w:rsid w:val="008776AF"/>
    <w:rsid w:val="008778DC"/>
    <w:rsid w:val="00877C05"/>
    <w:rsid w:val="0088021F"/>
    <w:rsid w:val="00880B08"/>
    <w:rsid w:val="00880B9C"/>
    <w:rsid w:val="008812CF"/>
    <w:rsid w:val="00881529"/>
    <w:rsid w:val="00881920"/>
    <w:rsid w:val="00882CA1"/>
    <w:rsid w:val="008837CC"/>
    <w:rsid w:val="00883C3D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5EC8"/>
    <w:rsid w:val="0088608B"/>
    <w:rsid w:val="00886349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092D"/>
    <w:rsid w:val="0089164E"/>
    <w:rsid w:val="008919E2"/>
    <w:rsid w:val="00891D68"/>
    <w:rsid w:val="00891E55"/>
    <w:rsid w:val="00892070"/>
    <w:rsid w:val="00892524"/>
    <w:rsid w:val="008927ED"/>
    <w:rsid w:val="008929A9"/>
    <w:rsid w:val="00892CD9"/>
    <w:rsid w:val="00893302"/>
    <w:rsid w:val="00893947"/>
    <w:rsid w:val="00893F1D"/>
    <w:rsid w:val="008945DB"/>
    <w:rsid w:val="008946FE"/>
    <w:rsid w:val="00894E26"/>
    <w:rsid w:val="008954DC"/>
    <w:rsid w:val="00895737"/>
    <w:rsid w:val="00895F75"/>
    <w:rsid w:val="0089676B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C4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A7F03"/>
    <w:rsid w:val="008B006E"/>
    <w:rsid w:val="008B00FF"/>
    <w:rsid w:val="008B05D6"/>
    <w:rsid w:val="008B09B8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53E"/>
    <w:rsid w:val="008B3A89"/>
    <w:rsid w:val="008B3D75"/>
    <w:rsid w:val="008B3EA6"/>
    <w:rsid w:val="008B4AB3"/>
    <w:rsid w:val="008B4E0D"/>
    <w:rsid w:val="008B50C6"/>
    <w:rsid w:val="008B56B4"/>
    <w:rsid w:val="008B5C7C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919"/>
    <w:rsid w:val="008C6BD7"/>
    <w:rsid w:val="008C6EAF"/>
    <w:rsid w:val="008C6FD4"/>
    <w:rsid w:val="008C701C"/>
    <w:rsid w:val="008C74F3"/>
    <w:rsid w:val="008C7AAA"/>
    <w:rsid w:val="008C7D01"/>
    <w:rsid w:val="008C7DD2"/>
    <w:rsid w:val="008C7F92"/>
    <w:rsid w:val="008D02BC"/>
    <w:rsid w:val="008D02D0"/>
    <w:rsid w:val="008D030E"/>
    <w:rsid w:val="008D03B9"/>
    <w:rsid w:val="008D06B4"/>
    <w:rsid w:val="008D07D0"/>
    <w:rsid w:val="008D15DD"/>
    <w:rsid w:val="008D1894"/>
    <w:rsid w:val="008D1E58"/>
    <w:rsid w:val="008D2FD4"/>
    <w:rsid w:val="008D357C"/>
    <w:rsid w:val="008D364D"/>
    <w:rsid w:val="008D4143"/>
    <w:rsid w:val="008D42F6"/>
    <w:rsid w:val="008D4313"/>
    <w:rsid w:val="008D459B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5F6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3E4"/>
    <w:rsid w:val="008F09C6"/>
    <w:rsid w:val="008F1157"/>
    <w:rsid w:val="008F14AC"/>
    <w:rsid w:val="008F170C"/>
    <w:rsid w:val="008F2110"/>
    <w:rsid w:val="008F215A"/>
    <w:rsid w:val="008F375A"/>
    <w:rsid w:val="008F3808"/>
    <w:rsid w:val="008F39B7"/>
    <w:rsid w:val="008F3DC2"/>
    <w:rsid w:val="008F3DE7"/>
    <w:rsid w:val="008F4292"/>
    <w:rsid w:val="008F4E98"/>
    <w:rsid w:val="008F5273"/>
    <w:rsid w:val="008F5F16"/>
    <w:rsid w:val="008F6120"/>
    <w:rsid w:val="008F68C2"/>
    <w:rsid w:val="008F6A91"/>
    <w:rsid w:val="008F74CC"/>
    <w:rsid w:val="008F77B2"/>
    <w:rsid w:val="008F7B64"/>
    <w:rsid w:val="00900ADD"/>
    <w:rsid w:val="00900B70"/>
    <w:rsid w:val="009011D0"/>
    <w:rsid w:val="0090186E"/>
    <w:rsid w:val="00901D92"/>
    <w:rsid w:val="00901EBD"/>
    <w:rsid w:val="00901F24"/>
    <w:rsid w:val="009022B2"/>
    <w:rsid w:val="009023A1"/>
    <w:rsid w:val="00903310"/>
    <w:rsid w:val="0090340C"/>
    <w:rsid w:val="00903586"/>
    <w:rsid w:val="00903E92"/>
    <w:rsid w:val="009046BC"/>
    <w:rsid w:val="00904AE7"/>
    <w:rsid w:val="00904C46"/>
    <w:rsid w:val="00905AB7"/>
    <w:rsid w:val="00906E8B"/>
    <w:rsid w:val="00907143"/>
    <w:rsid w:val="0090760F"/>
    <w:rsid w:val="00907C3F"/>
    <w:rsid w:val="00907D06"/>
    <w:rsid w:val="00910381"/>
    <w:rsid w:val="00910635"/>
    <w:rsid w:val="00911264"/>
    <w:rsid w:val="00911571"/>
    <w:rsid w:val="009116FD"/>
    <w:rsid w:val="0091173A"/>
    <w:rsid w:val="009117D7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80D"/>
    <w:rsid w:val="00914AEC"/>
    <w:rsid w:val="00914BA7"/>
    <w:rsid w:val="00914DC5"/>
    <w:rsid w:val="00914E66"/>
    <w:rsid w:val="00914FEF"/>
    <w:rsid w:val="009151F4"/>
    <w:rsid w:val="0091617A"/>
    <w:rsid w:val="00916604"/>
    <w:rsid w:val="00916B27"/>
    <w:rsid w:val="00916B78"/>
    <w:rsid w:val="00917295"/>
    <w:rsid w:val="00917A8D"/>
    <w:rsid w:val="00917C3D"/>
    <w:rsid w:val="00917EF8"/>
    <w:rsid w:val="0092029B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85B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A2C"/>
    <w:rsid w:val="00931DB0"/>
    <w:rsid w:val="00932581"/>
    <w:rsid w:val="00932A01"/>
    <w:rsid w:val="00932C8D"/>
    <w:rsid w:val="00932D0A"/>
    <w:rsid w:val="00933294"/>
    <w:rsid w:val="009332F6"/>
    <w:rsid w:val="009333B5"/>
    <w:rsid w:val="009338B0"/>
    <w:rsid w:val="00933ADE"/>
    <w:rsid w:val="00934468"/>
    <w:rsid w:val="0093446F"/>
    <w:rsid w:val="00934E1B"/>
    <w:rsid w:val="009352B2"/>
    <w:rsid w:val="009353CF"/>
    <w:rsid w:val="00935405"/>
    <w:rsid w:val="00935607"/>
    <w:rsid w:val="00935F1A"/>
    <w:rsid w:val="00936218"/>
    <w:rsid w:val="00936318"/>
    <w:rsid w:val="00936CCF"/>
    <w:rsid w:val="00936E54"/>
    <w:rsid w:val="00937AE3"/>
    <w:rsid w:val="00937D7F"/>
    <w:rsid w:val="00937FDA"/>
    <w:rsid w:val="0094004C"/>
    <w:rsid w:val="0094048B"/>
    <w:rsid w:val="00940B89"/>
    <w:rsid w:val="00940F60"/>
    <w:rsid w:val="00940FA2"/>
    <w:rsid w:val="00941A86"/>
    <w:rsid w:val="00941BC6"/>
    <w:rsid w:val="00942381"/>
    <w:rsid w:val="00942C20"/>
    <w:rsid w:val="0094304B"/>
    <w:rsid w:val="00943382"/>
    <w:rsid w:val="00943508"/>
    <w:rsid w:val="0094368F"/>
    <w:rsid w:val="009436F9"/>
    <w:rsid w:val="00944308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964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978"/>
    <w:rsid w:val="00960DB7"/>
    <w:rsid w:val="00960F55"/>
    <w:rsid w:val="00960F89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4DE"/>
    <w:rsid w:val="00971B56"/>
    <w:rsid w:val="00971C3A"/>
    <w:rsid w:val="00972AA3"/>
    <w:rsid w:val="0097317E"/>
    <w:rsid w:val="009740F2"/>
    <w:rsid w:val="0097429C"/>
    <w:rsid w:val="009748B1"/>
    <w:rsid w:val="00974D50"/>
    <w:rsid w:val="00975003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3C7"/>
    <w:rsid w:val="009834CA"/>
    <w:rsid w:val="00983B9F"/>
    <w:rsid w:val="00983D44"/>
    <w:rsid w:val="009853D6"/>
    <w:rsid w:val="00985558"/>
    <w:rsid w:val="009861AF"/>
    <w:rsid w:val="00986990"/>
    <w:rsid w:val="00986A39"/>
    <w:rsid w:val="00986BCD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AC1"/>
    <w:rsid w:val="00992DC0"/>
    <w:rsid w:val="009931E5"/>
    <w:rsid w:val="009931F3"/>
    <w:rsid w:val="009934F1"/>
    <w:rsid w:val="0099373F"/>
    <w:rsid w:val="00993DF6"/>
    <w:rsid w:val="00993E0C"/>
    <w:rsid w:val="00993E52"/>
    <w:rsid w:val="00994039"/>
    <w:rsid w:val="009940B6"/>
    <w:rsid w:val="009947DF"/>
    <w:rsid w:val="00994D4B"/>
    <w:rsid w:val="00994E9D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C65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99B"/>
    <w:rsid w:val="009A2BE0"/>
    <w:rsid w:val="009A3AF1"/>
    <w:rsid w:val="009A3E19"/>
    <w:rsid w:val="009A497F"/>
    <w:rsid w:val="009A500E"/>
    <w:rsid w:val="009A52D8"/>
    <w:rsid w:val="009A58DF"/>
    <w:rsid w:val="009A5D90"/>
    <w:rsid w:val="009A635C"/>
    <w:rsid w:val="009A6808"/>
    <w:rsid w:val="009A6970"/>
    <w:rsid w:val="009A6C02"/>
    <w:rsid w:val="009A6FF6"/>
    <w:rsid w:val="009A70CF"/>
    <w:rsid w:val="009A71BD"/>
    <w:rsid w:val="009A7502"/>
    <w:rsid w:val="009A7E13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25ED"/>
    <w:rsid w:val="009B2603"/>
    <w:rsid w:val="009B26E4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4F1E"/>
    <w:rsid w:val="009B5674"/>
    <w:rsid w:val="009B5963"/>
    <w:rsid w:val="009B5C5D"/>
    <w:rsid w:val="009B5CF0"/>
    <w:rsid w:val="009B5CF5"/>
    <w:rsid w:val="009B5EF9"/>
    <w:rsid w:val="009B6878"/>
    <w:rsid w:val="009B6C97"/>
    <w:rsid w:val="009B6D28"/>
    <w:rsid w:val="009B6D6D"/>
    <w:rsid w:val="009B6F3E"/>
    <w:rsid w:val="009C10F7"/>
    <w:rsid w:val="009C15DC"/>
    <w:rsid w:val="009C197B"/>
    <w:rsid w:val="009C2C17"/>
    <w:rsid w:val="009C2E90"/>
    <w:rsid w:val="009C39ED"/>
    <w:rsid w:val="009C3A8C"/>
    <w:rsid w:val="009C3BA2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3AA8"/>
    <w:rsid w:val="009D43A1"/>
    <w:rsid w:val="009D4D49"/>
    <w:rsid w:val="009D5081"/>
    <w:rsid w:val="009D539A"/>
    <w:rsid w:val="009D547F"/>
    <w:rsid w:val="009D5888"/>
    <w:rsid w:val="009D5C51"/>
    <w:rsid w:val="009D5CDE"/>
    <w:rsid w:val="009D5D15"/>
    <w:rsid w:val="009D66DE"/>
    <w:rsid w:val="009D6834"/>
    <w:rsid w:val="009D6AF9"/>
    <w:rsid w:val="009D6FB7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2BFA"/>
    <w:rsid w:val="009E321A"/>
    <w:rsid w:val="009E32C4"/>
    <w:rsid w:val="009E3E18"/>
    <w:rsid w:val="009E3EAB"/>
    <w:rsid w:val="009E4053"/>
    <w:rsid w:val="009E514F"/>
    <w:rsid w:val="009E5710"/>
    <w:rsid w:val="009E573B"/>
    <w:rsid w:val="009E5A69"/>
    <w:rsid w:val="009E6178"/>
    <w:rsid w:val="009E70DF"/>
    <w:rsid w:val="009E752F"/>
    <w:rsid w:val="009F0666"/>
    <w:rsid w:val="009F097E"/>
    <w:rsid w:val="009F0B03"/>
    <w:rsid w:val="009F0BEF"/>
    <w:rsid w:val="009F1913"/>
    <w:rsid w:val="009F19D7"/>
    <w:rsid w:val="009F326E"/>
    <w:rsid w:val="009F3712"/>
    <w:rsid w:val="009F3F8C"/>
    <w:rsid w:val="009F4087"/>
    <w:rsid w:val="009F4488"/>
    <w:rsid w:val="009F475B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7A9"/>
    <w:rsid w:val="00A009AD"/>
    <w:rsid w:val="00A009B6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5305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763"/>
    <w:rsid w:val="00A11B1E"/>
    <w:rsid w:val="00A11C56"/>
    <w:rsid w:val="00A11F4B"/>
    <w:rsid w:val="00A1214A"/>
    <w:rsid w:val="00A1224B"/>
    <w:rsid w:val="00A125B7"/>
    <w:rsid w:val="00A129C7"/>
    <w:rsid w:val="00A130A9"/>
    <w:rsid w:val="00A14644"/>
    <w:rsid w:val="00A147B9"/>
    <w:rsid w:val="00A150A8"/>
    <w:rsid w:val="00A159A2"/>
    <w:rsid w:val="00A15BDA"/>
    <w:rsid w:val="00A15ED7"/>
    <w:rsid w:val="00A165D3"/>
    <w:rsid w:val="00A16998"/>
    <w:rsid w:val="00A16B86"/>
    <w:rsid w:val="00A1709C"/>
    <w:rsid w:val="00A170CA"/>
    <w:rsid w:val="00A173D3"/>
    <w:rsid w:val="00A20120"/>
    <w:rsid w:val="00A20317"/>
    <w:rsid w:val="00A20D17"/>
    <w:rsid w:val="00A20EC8"/>
    <w:rsid w:val="00A21546"/>
    <w:rsid w:val="00A21552"/>
    <w:rsid w:val="00A21805"/>
    <w:rsid w:val="00A22214"/>
    <w:rsid w:val="00A22C43"/>
    <w:rsid w:val="00A231BF"/>
    <w:rsid w:val="00A232EF"/>
    <w:rsid w:val="00A233BD"/>
    <w:rsid w:val="00A23D32"/>
    <w:rsid w:val="00A24336"/>
    <w:rsid w:val="00A2453E"/>
    <w:rsid w:val="00A2456F"/>
    <w:rsid w:val="00A246CC"/>
    <w:rsid w:val="00A24965"/>
    <w:rsid w:val="00A251FF"/>
    <w:rsid w:val="00A255FE"/>
    <w:rsid w:val="00A26454"/>
    <w:rsid w:val="00A26B01"/>
    <w:rsid w:val="00A26F87"/>
    <w:rsid w:val="00A2751F"/>
    <w:rsid w:val="00A27837"/>
    <w:rsid w:val="00A300DE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5E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6C2"/>
    <w:rsid w:val="00A3393E"/>
    <w:rsid w:val="00A33C1E"/>
    <w:rsid w:val="00A33D29"/>
    <w:rsid w:val="00A35071"/>
    <w:rsid w:val="00A35B59"/>
    <w:rsid w:val="00A35D83"/>
    <w:rsid w:val="00A361FE"/>
    <w:rsid w:val="00A36D97"/>
    <w:rsid w:val="00A36EC3"/>
    <w:rsid w:val="00A3756F"/>
    <w:rsid w:val="00A376AA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853"/>
    <w:rsid w:val="00A43EE8"/>
    <w:rsid w:val="00A44029"/>
    <w:rsid w:val="00A44036"/>
    <w:rsid w:val="00A44434"/>
    <w:rsid w:val="00A44A8E"/>
    <w:rsid w:val="00A459A2"/>
    <w:rsid w:val="00A45ADD"/>
    <w:rsid w:val="00A45DC5"/>
    <w:rsid w:val="00A46579"/>
    <w:rsid w:val="00A467CB"/>
    <w:rsid w:val="00A46A86"/>
    <w:rsid w:val="00A47094"/>
    <w:rsid w:val="00A472C0"/>
    <w:rsid w:val="00A4746A"/>
    <w:rsid w:val="00A476E0"/>
    <w:rsid w:val="00A477E3"/>
    <w:rsid w:val="00A47A21"/>
    <w:rsid w:val="00A47E9B"/>
    <w:rsid w:val="00A500FD"/>
    <w:rsid w:val="00A50C5B"/>
    <w:rsid w:val="00A51050"/>
    <w:rsid w:val="00A517C1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179E"/>
    <w:rsid w:val="00A6253C"/>
    <w:rsid w:val="00A62A98"/>
    <w:rsid w:val="00A6320D"/>
    <w:rsid w:val="00A637E0"/>
    <w:rsid w:val="00A63C7A"/>
    <w:rsid w:val="00A64568"/>
    <w:rsid w:val="00A649F0"/>
    <w:rsid w:val="00A65446"/>
    <w:rsid w:val="00A654B8"/>
    <w:rsid w:val="00A654C7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6BB7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129"/>
    <w:rsid w:val="00A8238C"/>
    <w:rsid w:val="00A829D6"/>
    <w:rsid w:val="00A82A96"/>
    <w:rsid w:val="00A82B0E"/>
    <w:rsid w:val="00A82E40"/>
    <w:rsid w:val="00A82E89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1D26"/>
    <w:rsid w:val="00A92335"/>
    <w:rsid w:val="00A92365"/>
    <w:rsid w:val="00A925EF"/>
    <w:rsid w:val="00A92AC1"/>
    <w:rsid w:val="00A92D38"/>
    <w:rsid w:val="00A9387A"/>
    <w:rsid w:val="00A93AB4"/>
    <w:rsid w:val="00A93EE3"/>
    <w:rsid w:val="00A94074"/>
    <w:rsid w:val="00A94ED5"/>
    <w:rsid w:val="00A950AA"/>
    <w:rsid w:val="00A961D4"/>
    <w:rsid w:val="00A96219"/>
    <w:rsid w:val="00A96545"/>
    <w:rsid w:val="00A96783"/>
    <w:rsid w:val="00A96ABB"/>
    <w:rsid w:val="00A96CF2"/>
    <w:rsid w:val="00A97390"/>
    <w:rsid w:val="00A97631"/>
    <w:rsid w:val="00A9767E"/>
    <w:rsid w:val="00A976D3"/>
    <w:rsid w:val="00A97756"/>
    <w:rsid w:val="00A97827"/>
    <w:rsid w:val="00A97DFB"/>
    <w:rsid w:val="00A97ED8"/>
    <w:rsid w:val="00A97F2B"/>
    <w:rsid w:val="00AA0616"/>
    <w:rsid w:val="00AA06CB"/>
    <w:rsid w:val="00AA0792"/>
    <w:rsid w:val="00AA0835"/>
    <w:rsid w:val="00AA08C8"/>
    <w:rsid w:val="00AA1263"/>
    <w:rsid w:val="00AA1322"/>
    <w:rsid w:val="00AA15FA"/>
    <w:rsid w:val="00AA165B"/>
    <w:rsid w:val="00AA185D"/>
    <w:rsid w:val="00AA1A2A"/>
    <w:rsid w:val="00AA1D92"/>
    <w:rsid w:val="00AA243D"/>
    <w:rsid w:val="00AA24A6"/>
    <w:rsid w:val="00AA289E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0B"/>
    <w:rsid w:val="00AB3D8C"/>
    <w:rsid w:val="00AB4D4A"/>
    <w:rsid w:val="00AB5D47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48"/>
    <w:rsid w:val="00AC1BEC"/>
    <w:rsid w:val="00AC1ED2"/>
    <w:rsid w:val="00AC2021"/>
    <w:rsid w:val="00AC2672"/>
    <w:rsid w:val="00AC2BF5"/>
    <w:rsid w:val="00AC2D01"/>
    <w:rsid w:val="00AC2E44"/>
    <w:rsid w:val="00AC3525"/>
    <w:rsid w:val="00AC3C65"/>
    <w:rsid w:val="00AC4386"/>
    <w:rsid w:val="00AC43F1"/>
    <w:rsid w:val="00AC4535"/>
    <w:rsid w:val="00AC4843"/>
    <w:rsid w:val="00AC50F7"/>
    <w:rsid w:val="00AC5AC9"/>
    <w:rsid w:val="00AC5C4C"/>
    <w:rsid w:val="00AC5F05"/>
    <w:rsid w:val="00AC623E"/>
    <w:rsid w:val="00AC67E4"/>
    <w:rsid w:val="00AC6C75"/>
    <w:rsid w:val="00AC7012"/>
    <w:rsid w:val="00AC7C4C"/>
    <w:rsid w:val="00AC7DF4"/>
    <w:rsid w:val="00AD2BFB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9AB"/>
    <w:rsid w:val="00AD6DAD"/>
    <w:rsid w:val="00AD7913"/>
    <w:rsid w:val="00AD7A82"/>
    <w:rsid w:val="00AD7DC2"/>
    <w:rsid w:val="00AD7E8F"/>
    <w:rsid w:val="00AE0233"/>
    <w:rsid w:val="00AE06EC"/>
    <w:rsid w:val="00AE07C8"/>
    <w:rsid w:val="00AE081B"/>
    <w:rsid w:val="00AE0CAB"/>
    <w:rsid w:val="00AE0EB3"/>
    <w:rsid w:val="00AE0EF5"/>
    <w:rsid w:val="00AE1084"/>
    <w:rsid w:val="00AE10C2"/>
    <w:rsid w:val="00AE1443"/>
    <w:rsid w:val="00AE25FC"/>
    <w:rsid w:val="00AE2733"/>
    <w:rsid w:val="00AE4770"/>
    <w:rsid w:val="00AE4869"/>
    <w:rsid w:val="00AE5432"/>
    <w:rsid w:val="00AE55F2"/>
    <w:rsid w:val="00AE5C38"/>
    <w:rsid w:val="00AE5CFF"/>
    <w:rsid w:val="00AE609F"/>
    <w:rsid w:val="00AE67D6"/>
    <w:rsid w:val="00AE6B1D"/>
    <w:rsid w:val="00AE6F10"/>
    <w:rsid w:val="00AE71E4"/>
    <w:rsid w:val="00AF0597"/>
    <w:rsid w:val="00AF0961"/>
    <w:rsid w:val="00AF1D41"/>
    <w:rsid w:val="00AF34CE"/>
    <w:rsid w:val="00AF3A2D"/>
    <w:rsid w:val="00AF3BCB"/>
    <w:rsid w:val="00AF5340"/>
    <w:rsid w:val="00AF55C1"/>
    <w:rsid w:val="00AF5DA6"/>
    <w:rsid w:val="00AF67AB"/>
    <w:rsid w:val="00AF6D4F"/>
    <w:rsid w:val="00AF7CA8"/>
    <w:rsid w:val="00AF7D3A"/>
    <w:rsid w:val="00B0032D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7F"/>
    <w:rsid w:val="00B04ED0"/>
    <w:rsid w:val="00B051E8"/>
    <w:rsid w:val="00B052B0"/>
    <w:rsid w:val="00B05480"/>
    <w:rsid w:val="00B054C6"/>
    <w:rsid w:val="00B0567F"/>
    <w:rsid w:val="00B05B27"/>
    <w:rsid w:val="00B05B40"/>
    <w:rsid w:val="00B05E36"/>
    <w:rsid w:val="00B0610D"/>
    <w:rsid w:val="00B06403"/>
    <w:rsid w:val="00B0650D"/>
    <w:rsid w:val="00B06534"/>
    <w:rsid w:val="00B068E7"/>
    <w:rsid w:val="00B06988"/>
    <w:rsid w:val="00B06D79"/>
    <w:rsid w:val="00B076D2"/>
    <w:rsid w:val="00B079EB"/>
    <w:rsid w:val="00B07B73"/>
    <w:rsid w:val="00B1003C"/>
    <w:rsid w:val="00B11590"/>
    <w:rsid w:val="00B120E0"/>
    <w:rsid w:val="00B12D1B"/>
    <w:rsid w:val="00B13484"/>
    <w:rsid w:val="00B134F4"/>
    <w:rsid w:val="00B135A9"/>
    <w:rsid w:val="00B13697"/>
    <w:rsid w:val="00B138B1"/>
    <w:rsid w:val="00B14178"/>
    <w:rsid w:val="00B142CC"/>
    <w:rsid w:val="00B15453"/>
    <w:rsid w:val="00B15F92"/>
    <w:rsid w:val="00B16027"/>
    <w:rsid w:val="00B16452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110"/>
    <w:rsid w:val="00B27B70"/>
    <w:rsid w:val="00B27CD9"/>
    <w:rsid w:val="00B30238"/>
    <w:rsid w:val="00B30557"/>
    <w:rsid w:val="00B30F26"/>
    <w:rsid w:val="00B31105"/>
    <w:rsid w:val="00B313D4"/>
    <w:rsid w:val="00B31C2F"/>
    <w:rsid w:val="00B322BF"/>
    <w:rsid w:val="00B32465"/>
    <w:rsid w:val="00B33F7D"/>
    <w:rsid w:val="00B344EF"/>
    <w:rsid w:val="00B3466F"/>
    <w:rsid w:val="00B34D6E"/>
    <w:rsid w:val="00B350B2"/>
    <w:rsid w:val="00B356CC"/>
    <w:rsid w:val="00B35E11"/>
    <w:rsid w:val="00B364E0"/>
    <w:rsid w:val="00B3709D"/>
    <w:rsid w:val="00B378CD"/>
    <w:rsid w:val="00B3795E"/>
    <w:rsid w:val="00B40125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0F2"/>
    <w:rsid w:val="00B4458F"/>
    <w:rsid w:val="00B44711"/>
    <w:rsid w:val="00B44E3E"/>
    <w:rsid w:val="00B44F27"/>
    <w:rsid w:val="00B458EB"/>
    <w:rsid w:val="00B45B81"/>
    <w:rsid w:val="00B46003"/>
    <w:rsid w:val="00B46C3C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0FFC"/>
    <w:rsid w:val="00B618BC"/>
    <w:rsid w:val="00B61C78"/>
    <w:rsid w:val="00B61FBE"/>
    <w:rsid w:val="00B62E3E"/>
    <w:rsid w:val="00B63572"/>
    <w:rsid w:val="00B635EA"/>
    <w:rsid w:val="00B6360F"/>
    <w:rsid w:val="00B64180"/>
    <w:rsid w:val="00B64427"/>
    <w:rsid w:val="00B6460C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3A3"/>
    <w:rsid w:val="00B72488"/>
    <w:rsid w:val="00B7252B"/>
    <w:rsid w:val="00B730A0"/>
    <w:rsid w:val="00B73234"/>
    <w:rsid w:val="00B73AE2"/>
    <w:rsid w:val="00B73FE5"/>
    <w:rsid w:val="00B7450A"/>
    <w:rsid w:val="00B745AB"/>
    <w:rsid w:val="00B7460D"/>
    <w:rsid w:val="00B749C7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251"/>
    <w:rsid w:val="00B77842"/>
    <w:rsid w:val="00B77F1B"/>
    <w:rsid w:val="00B80385"/>
    <w:rsid w:val="00B80740"/>
    <w:rsid w:val="00B807E0"/>
    <w:rsid w:val="00B809F0"/>
    <w:rsid w:val="00B80B2B"/>
    <w:rsid w:val="00B80DAD"/>
    <w:rsid w:val="00B80EE5"/>
    <w:rsid w:val="00B81424"/>
    <w:rsid w:val="00B814C5"/>
    <w:rsid w:val="00B817E4"/>
    <w:rsid w:val="00B817EF"/>
    <w:rsid w:val="00B81909"/>
    <w:rsid w:val="00B81917"/>
    <w:rsid w:val="00B819DF"/>
    <w:rsid w:val="00B81B11"/>
    <w:rsid w:val="00B81D45"/>
    <w:rsid w:val="00B82497"/>
    <w:rsid w:val="00B82617"/>
    <w:rsid w:val="00B82794"/>
    <w:rsid w:val="00B82974"/>
    <w:rsid w:val="00B82CA8"/>
    <w:rsid w:val="00B83205"/>
    <w:rsid w:val="00B83FD5"/>
    <w:rsid w:val="00B84890"/>
    <w:rsid w:val="00B856EB"/>
    <w:rsid w:val="00B8585F"/>
    <w:rsid w:val="00B87604"/>
    <w:rsid w:val="00B87BBA"/>
    <w:rsid w:val="00B87F28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2569"/>
    <w:rsid w:val="00B93523"/>
    <w:rsid w:val="00B93822"/>
    <w:rsid w:val="00B939B9"/>
    <w:rsid w:val="00B943CF"/>
    <w:rsid w:val="00B94B8D"/>
    <w:rsid w:val="00B94F7B"/>
    <w:rsid w:val="00B94FD2"/>
    <w:rsid w:val="00B952D4"/>
    <w:rsid w:val="00B953A4"/>
    <w:rsid w:val="00B95925"/>
    <w:rsid w:val="00B95A13"/>
    <w:rsid w:val="00B95CDC"/>
    <w:rsid w:val="00B95F4C"/>
    <w:rsid w:val="00B9621B"/>
    <w:rsid w:val="00B962B0"/>
    <w:rsid w:val="00B96553"/>
    <w:rsid w:val="00B96705"/>
    <w:rsid w:val="00B9710E"/>
    <w:rsid w:val="00B97323"/>
    <w:rsid w:val="00B97B25"/>
    <w:rsid w:val="00B97E4E"/>
    <w:rsid w:val="00B97F51"/>
    <w:rsid w:val="00BA013A"/>
    <w:rsid w:val="00BA042A"/>
    <w:rsid w:val="00BA1397"/>
    <w:rsid w:val="00BA14C3"/>
    <w:rsid w:val="00BA1510"/>
    <w:rsid w:val="00BA16B6"/>
    <w:rsid w:val="00BA1778"/>
    <w:rsid w:val="00BA182C"/>
    <w:rsid w:val="00BA18B1"/>
    <w:rsid w:val="00BA1AC7"/>
    <w:rsid w:val="00BA2713"/>
    <w:rsid w:val="00BA2C3E"/>
    <w:rsid w:val="00BA3962"/>
    <w:rsid w:val="00BA4769"/>
    <w:rsid w:val="00BA5152"/>
    <w:rsid w:val="00BA5305"/>
    <w:rsid w:val="00BA566A"/>
    <w:rsid w:val="00BA5D20"/>
    <w:rsid w:val="00BA5DCF"/>
    <w:rsid w:val="00BA5DDE"/>
    <w:rsid w:val="00BA60DD"/>
    <w:rsid w:val="00BA6501"/>
    <w:rsid w:val="00BA68C8"/>
    <w:rsid w:val="00BA6A31"/>
    <w:rsid w:val="00BA6EDC"/>
    <w:rsid w:val="00BA763F"/>
    <w:rsid w:val="00BA796F"/>
    <w:rsid w:val="00BA7EA2"/>
    <w:rsid w:val="00BB0662"/>
    <w:rsid w:val="00BB07A7"/>
    <w:rsid w:val="00BB1A49"/>
    <w:rsid w:val="00BB1B87"/>
    <w:rsid w:val="00BB1D18"/>
    <w:rsid w:val="00BB1E83"/>
    <w:rsid w:val="00BB1FA9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5C3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3FCE"/>
    <w:rsid w:val="00BC432B"/>
    <w:rsid w:val="00BC49FA"/>
    <w:rsid w:val="00BC4A39"/>
    <w:rsid w:val="00BC4D49"/>
    <w:rsid w:val="00BC4E49"/>
    <w:rsid w:val="00BC5362"/>
    <w:rsid w:val="00BC53FD"/>
    <w:rsid w:val="00BC5D75"/>
    <w:rsid w:val="00BC5F94"/>
    <w:rsid w:val="00BC6867"/>
    <w:rsid w:val="00BC6EF1"/>
    <w:rsid w:val="00BC72EF"/>
    <w:rsid w:val="00BC7AED"/>
    <w:rsid w:val="00BC7B9A"/>
    <w:rsid w:val="00BD039B"/>
    <w:rsid w:val="00BD0525"/>
    <w:rsid w:val="00BD05D9"/>
    <w:rsid w:val="00BD0735"/>
    <w:rsid w:val="00BD0CED"/>
    <w:rsid w:val="00BD0E87"/>
    <w:rsid w:val="00BD1043"/>
    <w:rsid w:val="00BD12DC"/>
    <w:rsid w:val="00BD1C7C"/>
    <w:rsid w:val="00BD1CB2"/>
    <w:rsid w:val="00BD21E3"/>
    <w:rsid w:val="00BD232F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1C5A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32D"/>
    <w:rsid w:val="00BE6870"/>
    <w:rsid w:val="00BE6CCC"/>
    <w:rsid w:val="00BE7728"/>
    <w:rsid w:val="00BE79DB"/>
    <w:rsid w:val="00BE7DF4"/>
    <w:rsid w:val="00BF08C6"/>
    <w:rsid w:val="00BF0958"/>
    <w:rsid w:val="00BF0F26"/>
    <w:rsid w:val="00BF1256"/>
    <w:rsid w:val="00BF144A"/>
    <w:rsid w:val="00BF14BB"/>
    <w:rsid w:val="00BF15ED"/>
    <w:rsid w:val="00BF1AEB"/>
    <w:rsid w:val="00BF1D0F"/>
    <w:rsid w:val="00BF1D2B"/>
    <w:rsid w:val="00BF1E35"/>
    <w:rsid w:val="00BF2395"/>
    <w:rsid w:val="00BF3291"/>
    <w:rsid w:val="00BF3D6A"/>
    <w:rsid w:val="00BF3E9A"/>
    <w:rsid w:val="00BF4AFF"/>
    <w:rsid w:val="00BF4D3C"/>
    <w:rsid w:val="00BF4DC9"/>
    <w:rsid w:val="00BF4FB9"/>
    <w:rsid w:val="00BF5020"/>
    <w:rsid w:val="00BF5282"/>
    <w:rsid w:val="00BF53C3"/>
    <w:rsid w:val="00BF5811"/>
    <w:rsid w:val="00BF5BE5"/>
    <w:rsid w:val="00BF6A00"/>
    <w:rsid w:val="00BF6AB5"/>
    <w:rsid w:val="00BF6CF9"/>
    <w:rsid w:val="00BF718A"/>
    <w:rsid w:val="00BF737E"/>
    <w:rsid w:val="00BF7B64"/>
    <w:rsid w:val="00BF7E3D"/>
    <w:rsid w:val="00C000EB"/>
    <w:rsid w:val="00C0095D"/>
    <w:rsid w:val="00C009A0"/>
    <w:rsid w:val="00C0100E"/>
    <w:rsid w:val="00C01598"/>
    <w:rsid w:val="00C01628"/>
    <w:rsid w:val="00C01A63"/>
    <w:rsid w:val="00C01BA6"/>
    <w:rsid w:val="00C020C7"/>
    <w:rsid w:val="00C02A95"/>
    <w:rsid w:val="00C02DEA"/>
    <w:rsid w:val="00C0324D"/>
    <w:rsid w:val="00C0349A"/>
    <w:rsid w:val="00C0403F"/>
    <w:rsid w:val="00C04106"/>
    <w:rsid w:val="00C04882"/>
    <w:rsid w:val="00C048CA"/>
    <w:rsid w:val="00C06155"/>
    <w:rsid w:val="00C06189"/>
    <w:rsid w:val="00C06472"/>
    <w:rsid w:val="00C06BB4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4E6"/>
    <w:rsid w:val="00C13B46"/>
    <w:rsid w:val="00C13FA9"/>
    <w:rsid w:val="00C147BD"/>
    <w:rsid w:val="00C14EF2"/>
    <w:rsid w:val="00C153CC"/>
    <w:rsid w:val="00C15537"/>
    <w:rsid w:val="00C15A6E"/>
    <w:rsid w:val="00C15E15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03F"/>
    <w:rsid w:val="00C252FE"/>
    <w:rsid w:val="00C2543F"/>
    <w:rsid w:val="00C25D8B"/>
    <w:rsid w:val="00C25D8F"/>
    <w:rsid w:val="00C26061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3DC"/>
    <w:rsid w:val="00C36588"/>
    <w:rsid w:val="00C367A4"/>
    <w:rsid w:val="00C368AA"/>
    <w:rsid w:val="00C36E5B"/>
    <w:rsid w:val="00C36F3B"/>
    <w:rsid w:val="00C3705A"/>
    <w:rsid w:val="00C37C43"/>
    <w:rsid w:val="00C37CA1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39D"/>
    <w:rsid w:val="00C43664"/>
    <w:rsid w:val="00C436BF"/>
    <w:rsid w:val="00C4381D"/>
    <w:rsid w:val="00C43C06"/>
    <w:rsid w:val="00C43C8E"/>
    <w:rsid w:val="00C43E70"/>
    <w:rsid w:val="00C43F45"/>
    <w:rsid w:val="00C44044"/>
    <w:rsid w:val="00C442A1"/>
    <w:rsid w:val="00C44B40"/>
    <w:rsid w:val="00C450E5"/>
    <w:rsid w:val="00C463B6"/>
    <w:rsid w:val="00C46F99"/>
    <w:rsid w:val="00C47036"/>
    <w:rsid w:val="00C47130"/>
    <w:rsid w:val="00C474BD"/>
    <w:rsid w:val="00C478DA"/>
    <w:rsid w:val="00C50093"/>
    <w:rsid w:val="00C502C9"/>
    <w:rsid w:val="00C50FA9"/>
    <w:rsid w:val="00C51304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577D7"/>
    <w:rsid w:val="00C57B46"/>
    <w:rsid w:val="00C600C8"/>
    <w:rsid w:val="00C609C3"/>
    <w:rsid w:val="00C60A1F"/>
    <w:rsid w:val="00C60DEF"/>
    <w:rsid w:val="00C60E94"/>
    <w:rsid w:val="00C60EEE"/>
    <w:rsid w:val="00C6106E"/>
    <w:rsid w:val="00C615A9"/>
    <w:rsid w:val="00C6169B"/>
    <w:rsid w:val="00C617EF"/>
    <w:rsid w:val="00C61D70"/>
    <w:rsid w:val="00C61E91"/>
    <w:rsid w:val="00C6235A"/>
    <w:rsid w:val="00C6238E"/>
    <w:rsid w:val="00C62EE4"/>
    <w:rsid w:val="00C63012"/>
    <w:rsid w:val="00C63B64"/>
    <w:rsid w:val="00C63E14"/>
    <w:rsid w:val="00C64384"/>
    <w:rsid w:val="00C64A66"/>
    <w:rsid w:val="00C64C1D"/>
    <w:rsid w:val="00C64DA0"/>
    <w:rsid w:val="00C64DB7"/>
    <w:rsid w:val="00C64E9C"/>
    <w:rsid w:val="00C6535F"/>
    <w:rsid w:val="00C65F92"/>
    <w:rsid w:val="00C66246"/>
    <w:rsid w:val="00C667FE"/>
    <w:rsid w:val="00C66B28"/>
    <w:rsid w:val="00C676BA"/>
    <w:rsid w:val="00C67924"/>
    <w:rsid w:val="00C67B84"/>
    <w:rsid w:val="00C70126"/>
    <w:rsid w:val="00C703C5"/>
    <w:rsid w:val="00C715A5"/>
    <w:rsid w:val="00C729EC"/>
    <w:rsid w:val="00C72B5A"/>
    <w:rsid w:val="00C72ECB"/>
    <w:rsid w:val="00C73B0D"/>
    <w:rsid w:val="00C74781"/>
    <w:rsid w:val="00C74803"/>
    <w:rsid w:val="00C7523E"/>
    <w:rsid w:val="00C756DB"/>
    <w:rsid w:val="00C7579A"/>
    <w:rsid w:val="00C75DAA"/>
    <w:rsid w:val="00C76038"/>
    <w:rsid w:val="00C76271"/>
    <w:rsid w:val="00C76AF1"/>
    <w:rsid w:val="00C76C49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1B4F"/>
    <w:rsid w:val="00C8208B"/>
    <w:rsid w:val="00C82872"/>
    <w:rsid w:val="00C82ED0"/>
    <w:rsid w:val="00C833E8"/>
    <w:rsid w:val="00C8341C"/>
    <w:rsid w:val="00C83674"/>
    <w:rsid w:val="00C83D50"/>
    <w:rsid w:val="00C83ED4"/>
    <w:rsid w:val="00C840D9"/>
    <w:rsid w:val="00C8425B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705"/>
    <w:rsid w:val="00C90875"/>
    <w:rsid w:val="00C90AB8"/>
    <w:rsid w:val="00C90ED4"/>
    <w:rsid w:val="00C90ED7"/>
    <w:rsid w:val="00C911F9"/>
    <w:rsid w:val="00C9146E"/>
    <w:rsid w:val="00C920F4"/>
    <w:rsid w:val="00C92654"/>
    <w:rsid w:val="00C92FCE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A0E6E"/>
    <w:rsid w:val="00CA1124"/>
    <w:rsid w:val="00CA11C7"/>
    <w:rsid w:val="00CA1625"/>
    <w:rsid w:val="00CA16C0"/>
    <w:rsid w:val="00CA1AE9"/>
    <w:rsid w:val="00CA2417"/>
    <w:rsid w:val="00CA2519"/>
    <w:rsid w:val="00CA2B1A"/>
    <w:rsid w:val="00CA2B26"/>
    <w:rsid w:val="00CA2BC6"/>
    <w:rsid w:val="00CA3115"/>
    <w:rsid w:val="00CA353C"/>
    <w:rsid w:val="00CA360E"/>
    <w:rsid w:val="00CA3683"/>
    <w:rsid w:val="00CA56A1"/>
    <w:rsid w:val="00CA5B24"/>
    <w:rsid w:val="00CA5D97"/>
    <w:rsid w:val="00CA5FB0"/>
    <w:rsid w:val="00CA65CF"/>
    <w:rsid w:val="00CA6650"/>
    <w:rsid w:val="00CA6DEA"/>
    <w:rsid w:val="00CA728B"/>
    <w:rsid w:val="00CA76BC"/>
    <w:rsid w:val="00CA7765"/>
    <w:rsid w:val="00CA7848"/>
    <w:rsid w:val="00CA7FAE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66E"/>
    <w:rsid w:val="00CB2AD3"/>
    <w:rsid w:val="00CB2D9C"/>
    <w:rsid w:val="00CB2FA5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0BB"/>
    <w:rsid w:val="00CC02D8"/>
    <w:rsid w:val="00CC07BC"/>
    <w:rsid w:val="00CC1529"/>
    <w:rsid w:val="00CC1AAB"/>
    <w:rsid w:val="00CC1D55"/>
    <w:rsid w:val="00CC2109"/>
    <w:rsid w:val="00CC22C8"/>
    <w:rsid w:val="00CC2B02"/>
    <w:rsid w:val="00CC34CF"/>
    <w:rsid w:val="00CC36F7"/>
    <w:rsid w:val="00CC4164"/>
    <w:rsid w:val="00CC4F84"/>
    <w:rsid w:val="00CC53C3"/>
    <w:rsid w:val="00CC55D3"/>
    <w:rsid w:val="00CC6AEB"/>
    <w:rsid w:val="00CC7257"/>
    <w:rsid w:val="00CC744B"/>
    <w:rsid w:val="00CC77A1"/>
    <w:rsid w:val="00CC7B67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135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2B8"/>
    <w:rsid w:val="00CD353A"/>
    <w:rsid w:val="00CD357B"/>
    <w:rsid w:val="00CD384C"/>
    <w:rsid w:val="00CD3AC9"/>
    <w:rsid w:val="00CD4793"/>
    <w:rsid w:val="00CD53F9"/>
    <w:rsid w:val="00CD6065"/>
    <w:rsid w:val="00CD6190"/>
    <w:rsid w:val="00CD6A9F"/>
    <w:rsid w:val="00CD78D3"/>
    <w:rsid w:val="00CD7910"/>
    <w:rsid w:val="00CD7926"/>
    <w:rsid w:val="00CD7A17"/>
    <w:rsid w:val="00CE00AA"/>
    <w:rsid w:val="00CE00AF"/>
    <w:rsid w:val="00CE036D"/>
    <w:rsid w:val="00CE09FF"/>
    <w:rsid w:val="00CE0B52"/>
    <w:rsid w:val="00CE0F31"/>
    <w:rsid w:val="00CE1A6E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E7CC6"/>
    <w:rsid w:val="00CF00D2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049"/>
    <w:rsid w:val="00CF31E7"/>
    <w:rsid w:val="00CF339E"/>
    <w:rsid w:val="00CF38F1"/>
    <w:rsid w:val="00CF3CAF"/>
    <w:rsid w:val="00CF4AC5"/>
    <w:rsid w:val="00CF51BA"/>
    <w:rsid w:val="00CF55B7"/>
    <w:rsid w:val="00CF5DF5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2E84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3BE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7D0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6F4"/>
    <w:rsid w:val="00D178AC"/>
    <w:rsid w:val="00D1793C"/>
    <w:rsid w:val="00D17967"/>
    <w:rsid w:val="00D2047C"/>
    <w:rsid w:val="00D2059D"/>
    <w:rsid w:val="00D20FC4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B"/>
    <w:rsid w:val="00D2687E"/>
    <w:rsid w:val="00D27522"/>
    <w:rsid w:val="00D278F9"/>
    <w:rsid w:val="00D279BD"/>
    <w:rsid w:val="00D27CC6"/>
    <w:rsid w:val="00D30598"/>
    <w:rsid w:val="00D309EB"/>
    <w:rsid w:val="00D30BDD"/>
    <w:rsid w:val="00D30D04"/>
    <w:rsid w:val="00D30E5F"/>
    <w:rsid w:val="00D315EE"/>
    <w:rsid w:val="00D31A27"/>
    <w:rsid w:val="00D31EC0"/>
    <w:rsid w:val="00D31F03"/>
    <w:rsid w:val="00D31F90"/>
    <w:rsid w:val="00D327B9"/>
    <w:rsid w:val="00D3296B"/>
    <w:rsid w:val="00D32A4F"/>
    <w:rsid w:val="00D32DE0"/>
    <w:rsid w:val="00D33079"/>
    <w:rsid w:val="00D3312B"/>
    <w:rsid w:val="00D342C0"/>
    <w:rsid w:val="00D34F33"/>
    <w:rsid w:val="00D3580B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1D9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47E41"/>
    <w:rsid w:val="00D500AF"/>
    <w:rsid w:val="00D5034A"/>
    <w:rsid w:val="00D5037C"/>
    <w:rsid w:val="00D5060E"/>
    <w:rsid w:val="00D506D8"/>
    <w:rsid w:val="00D50787"/>
    <w:rsid w:val="00D50B17"/>
    <w:rsid w:val="00D51C97"/>
    <w:rsid w:val="00D51CB1"/>
    <w:rsid w:val="00D5242B"/>
    <w:rsid w:val="00D52788"/>
    <w:rsid w:val="00D52CE9"/>
    <w:rsid w:val="00D53A17"/>
    <w:rsid w:val="00D53DC1"/>
    <w:rsid w:val="00D54325"/>
    <w:rsid w:val="00D549E7"/>
    <w:rsid w:val="00D549ED"/>
    <w:rsid w:val="00D54B37"/>
    <w:rsid w:val="00D54ED8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58"/>
    <w:rsid w:val="00D570ED"/>
    <w:rsid w:val="00D57361"/>
    <w:rsid w:val="00D57D3F"/>
    <w:rsid w:val="00D60583"/>
    <w:rsid w:val="00D60D9E"/>
    <w:rsid w:val="00D61098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169"/>
    <w:rsid w:val="00D65CC9"/>
    <w:rsid w:val="00D65F6D"/>
    <w:rsid w:val="00D66913"/>
    <w:rsid w:val="00D67616"/>
    <w:rsid w:val="00D67B8F"/>
    <w:rsid w:val="00D67CEA"/>
    <w:rsid w:val="00D7026D"/>
    <w:rsid w:val="00D706D2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77A"/>
    <w:rsid w:val="00D72D5F"/>
    <w:rsid w:val="00D73DE1"/>
    <w:rsid w:val="00D74448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B7C"/>
    <w:rsid w:val="00D76C34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2F7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158"/>
    <w:rsid w:val="00D90600"/>
    <w:rsid w:val="00D90A85"/>
    <w:rsid w:val="00D90E23"/>
    <w:rsid w:val="00D91BE6"/>
    <w:rsid w:val="00D9220D"/>
    <w:rsid w:val="00D92552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131"/>
    <w:rsid w:val="00D9544D"/>
    <w:rsid w:val="00D9616A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3EA5"/>
    <w:rsid w:val="00DA42C2"/>
    <w:rsid w:val="00DA53EF"/>
    <w:rsid w:val="00DA5919"/>
    <w:rsid w:val="00DA5A31"/>
    <w:rsid w:val="00DA5F29"/>
    <w:rsid w:val="00DA6308"/>
    <w:rsid w:val="00DA6F50"/>
    <w:rsid w:val="00DA6F78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1FC"/>
    <w:rsid w:val="00DB7812"/>
    <w:rsid w:val="00DC01AF"/>
    <w:rsid w:val="00DC02EF"/>
    <w:rsid w:val="00DC043B"/>
    <w:rsid w:val="00DC04A3"/>
    <w:rsid w:val="00DC0744"/>
    <w:rsid w:val="00DC0803"/>
    <w:rsid w:val="00DC0A90"/>
    <w:rsid w:val="00DC0F3C"/>
    <w:rsid w:val="00DC16E8"/>
    <w:rsid w:val="00DC1FBA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4FAC"/>
    <w:rsid w:val="00DC557E"/>
    <w:rsid w:val="00DC56CD"/>
    <w:rsid w:val="00DC59C9"/>
    <w:rsid w:val="00DC5A12"/>
    <w:rsid w:val="00DC5D40"/>
    <w:rsid w:val="00DC5F2E"/>
    <w:rsid w:val="00DC6140"/>
    <w:rsid w:val="00DC6345"/>
    <w:rsid w:val="00DC64C7"/>
    <w:rsid w:val="00DC650A"/>
    <w:rsid w:val="00DC66D8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24"/>
    <w:rsid w:val="00DD21FF"/>
    <w:rsid w:val="00DD28EC"/>
    <w:rsid w:val="00DD2F1B"/>
    <w:rsid w:val="00DD3058"/>
    <w:rsid w:val="00DD39CC"/>
    <w:rsid w:val="00DD3B91"/>
    <w:rsid w:val="00DD4217"/>
    <w:rsid w:val="00DD4F96"/>
    <w:rsid w:val="00DD553D"/>
    <w:rsid w:val="00DD5816"/>
    <w:rsid w:val="00DD5903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2847"/>
    <w:rsid w:val="00DE2BE2"/>
    <w:rsid w:val="00DE30F3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080"/>
    <w:rsid w:val="00DE6153"/>
    <w:rsid w:val="00DE6187"/>
    <w:rsid w:val="00DE63B1"/>
    <w:rsid w:val="00DE6504"/>
    <w:rsid w:val="00DE7F9F"/>
    <w:rsid w:val="00DF0A9E"/>
    <w:rsid w:val="00DF0C0A"/>
    <w:rsid w:val="00DF18AB"/>
    <w:rsid w:val="00DF1F59"/>
    <w:rsid w:val="00DF229A"/>
    <w:rsid w:val="00DF23F1"/>
    <w:rsid w:val="00DF2890"/>
    <w:rsid w:val="00DF2D02"/>
    <w:rsid w:val="00DF2D5B"/>
    <w:rsid w:val="00DF2E64"/>
    <w:rsid w:val="00DF3365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4916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A92"/>
    <w:rsid w:val="00E01B65"/>
    <w:rsid w:val="00E01C46"/>
    <w:rsid w:val="00E02ECD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723"/>
    <w:rsid w:val="00E07ACC"/>
    <w:rsid w:val="00E07AF7"/>
    <w:rsid w:val="00E07E03"/>
    <w:rsid w:val="00E1027B"/>
    <w:rsid w:val="00E103EE"/>
    <w:rsid w:val="00E10709"/>
    <w:rsid w:val="00E1160D"/>
    <w:rsid w:val="00E118FC"/>
    <w:rsid w:val="00E11A2F"/>
    <w:rsid w:val="00E11A7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73A"/>
    <w:rsid w:val="00E148FA"/>
    <w:rsid w:val="00E14927"/>
    <w:rsid w:val="00E15C25"/>
    <w:rsid w:val="00E15C97"/>
    <w:rsid w:val="00E15EE6"/>
    <w:rsid w:val="00E15FA4"/>
    <w:rsid w:val="00E1611F"/>
    <w:rsid w:val="00E168E2"/>
    <w:rsid w:val="00E16D9D"/>
    <w:rsid w:val="00E176D4"/>
    <w:rsid w:val="00E17BCB"/>
    <w:rsid w:val="00E17CAC"/>
    <w:rsid w:val="00E20667"/>
    <w:rsid w:val="00E20B45"/>
    <w:rsid w:val="00E211BA"/>
    <w:rsid w:val="00E21239"/>
    <w:rsid w:val="00E216A6"/>
    <w:rsid w:val="00E21D63"/>
    <w:rsid w:val="00E221F8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3AA"/>
    <w:rsid w:val="00E3288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2F7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022"/>
    <w:rsid w:val="00E4612C"/>
    <w:rsid w:val="00E463D5"/>
    <w:rsid w:val="00E46858"/>
    <w:rsid w:val="00E46C00"/>
    <w:rsid w:val="00E46F52"/>
    <w:rsid w:val="00E4710C"/>
    <w:rsid w:val="00E47DE9"/>
    <w:rsid w:val="00E47E75"/>
    <w:rsid w:val="00E50380"/>
    <w:rsid w:val="00E503B3"/>
    <w:rsid w:val="00E50606"/>
    <w:rsid w:val="00E5094A"/>
    <w:rsid w:val="00E50A54"/>
    <w:rsid w:val="00E50CC8"/>
    <w:rsid w:val="00E5149A"/>
    <w:rsid w:val="00E516C0"/>
    <w:rsid w:val="00E51994"/>
    <w:rsid w:val="00E51B6B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E8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2DD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2E06"/>
    <w:rsid w:val="00E73126"/>
    <w:rsid w:val="00E732B4"/>
    <w:rsid w:val="00E73386"/>
    <w:rsid w:val="00E73405"/>
    <w:rsid w:val="00E73926"/>
    <w:rsid w:val="00E7424C"/>
    <w:rsid w:val="00E74357"/>
    <w:rsid w:val="00E74CD2"/>
    <w:rsid w:val="00E74F53"/>
    <w:rsid w:val="00E74F7E"/>
    <w:rsid w:val="00E7543F"/>
    <w:rsid w:val="00E755BB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41E7"/>
    <w:rsid w:val="00E846FB"/>
    <w:rsid w:val="00E8550C"/>
    <w:rsid w:val="00E85783"/>
    <w:rsid w:val="00E860ED"/>
    <w:rsid w:val="00E861D3"/>
    <w:rsid w:val="00E86573"/>
    <w:rsid w:val="00E86913"/>
    <w:rsid w:val="00E86BE2"/>
    <w:rsid w:val="00E877E3"/>
    <w:rsid w:val="00E87801"/>
    <w:rsid w:val="00E87A55"/>
    <w:rsid w:val="00E900E7"/>
    <w:rsid w:val="00E9023B"/>
    <w:rsid w:val="00E90D07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361"/>
    <w:rsid w:val="00EA080C"/>
    <w:rsid w:val="00EA1045"/>
    <w:rsid w:val="00EA1ECB"/>
    <w:rsid w:val="00EA276A"/>
    <w:rsid w:val="00EA3283"/>
    <w:rsid w:val="00EA33B1"/>
    <w:rsid w:val="00EA3618"/>
    <w:rsid w:val="00EA3850"/>
    <w:rsid w:val="00EA49B1"/>
    <w:rsid w:val="00EA4BCA"/>
    <w:rsid w:val="00EA53BE"/>
    <w:rsid w:val="00EA5748"/>
    <w:rsid w:val="00EA5F30"/>
    <w:rsid w:val="00EA6BC9"/>
    <w:rsid w:val="00EA6C1B"/>
    <w:rsid w:val="00EA6F5A"/>
    <w:rsid w:val="00EA704E"/>
    <w:rsid w:val="00EA75EB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B59"/>
    <w:rsid w:val="00EB4DB6"/>
    <w:rsid w:val="00EB4E51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A1C"/>
    <w:rsid w:val="00EC3CC7"/>
    <w:rsid w:val="00EC408B"/>
    <w:rsid w:val="00EC525D"/>
    <w:rsid w:val="00EC5EA4"/>
    <w:rsid w:val="00EC5ECC"/>
    <w:rsid w:val="00EC6177"/>
    <w:rsid w:val="00EC62C8"/>
    <w:rsid w:val="00EC6530"/>
    <w:rsid w:val="00EC6915"/>
    <w:rsid w:val="00EC694A"/>
    <w:rsid w:val="00EC728A"/>
    <w:rsid w:val="00EC7A0E"/>
    <w:rsid w:val="00ED05B1"/>
    <w:rsid w:val="00ED1528"/>
    <w:rsid w:val="00ED15C1"/>
    <w:rsid w:val="00ED195D"/>
    <w:rsid w:val="00ED1C34"/>
    <w:rsid w:val="00ED1CD4"/>
    <w:rsid w:val="00ED2319"/>
    <w:rsid w:val="00ED2462"/>
    <w:rsid w:val="00ED2554"/>
    <w:rsid w:val="00ED3611"/>
    <w:rsid w:val="00ED3ACF"/>
    <w:rsid w:val="00ED3C49"/>
    <w:rsid w:val="00ED3E4B"/>
    <w:rsid w:val="00ED417E"/>
    <w:rsid w:val="00ED480A"/>
    <w:rsid w:val="00ED4B19"/>
    <w:rsid w:val="00ED514D"/>
    <w:rsid w:val="00ED54D8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60F"/>
    <w:rsid w:val="00ED7788"/>
    <w:rsid w:val="00EE0277"/>
    <w:rsid w:val="00EE02E2"/>
    <w:rsid w:val="00EE0F88"/>
    <w:rsid w:val="00EE10B3"/>
    <w:rsid w:val="00EE133E"/>
    <w:rsid w:val="00EE1831"/>
    <w:rsid w:val="00EE185B"/>
    <w:rsid w:val="00EE23D4"/>
    <w:rsid w:val="00EE2C07"/>
    <w:rsid w:val="00EE31D6"/>
    <w:rsid w:val="00EE36CE"/>
    <w:rsid w:val="00EE36E0"/>
    <w:rsid w:val="00EE37CE"/>
    <w:rsid w:val="00EE384C"/>
    <w:rsid w:val="00EE3D93"/>
    <w:rsid w:val="00EE3F0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2DAB"/>
    <w:rsid w:val="00EF3DA3"/>
    <w:rsid w:val="00EF3EFE"/>
    <w:rsid w:val="00EF40AD"/>
    <w:rsid w:val="00EF40CA"/>
    <w:rsid w:val="00EF4996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B0D"/>
    <w:rsid w:val="00F04C94"/>
    <w:rsid w:val="00F04E65"/>
    <w:rsid w:val="00F0581D"/>
    <w:rsid w:val="00F059A5"/>
    <w:rsid w:val="00F061A3"/>
    <w:rsid w:val="00F0629B"/>
    <w:rsid w:val="00F06392"/>
    <w:rsid w:val="00F06543"/>
    <w:rsid w:val="00F065BA"/>
    <w:rsid w:val="00F0669C"/>
    <w:rsid w:val="00F06AE5"/>
    <w:rsid w:val="00F0719E"/>
    <w:rsid w:val="00F072AB"/>
    <w:rsid w:val="00F075A5"/>
    <w:rsid w:val="00F07759"/>
    <w:rsid w:val="00F07BCB"/>
    <w:rsid w:val="00F1007F"/>
    <w:rsid w:val="00F1115F"/>
    <w:rsid w:val="00F11FBC"/>
    <w:rsid w:val="00F1207F"/>
    <w:rsid w:val="00F123EE"/>
    <w:rsid w:val="00F1259B"/>
    <w:rsid w:val="00F13B30"/>
    <w:rsid w:val="00F13F82"/>
    <w:rsid w:val="00F142D9"/>
    <w:rsid w:val="00F1433F"/>
    <w:rsid w:val="00F14AFD"/>
    <w:rsid w:val="00F15BCC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0DEC"/>
    <w:rsid w:val="00F215AF"/>
    <w:rsid w:val="00F215DD"/>
    <w:rsid w:val="00F216B9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4CA2"/>
    <w:rsid w:val="00F25683"/>
    <w:rsid w:val="00F25990"/>
    <w:rsid w:val="00F25B94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21C"/>
    <w:rsid w:val="00F31444"/>
    <w:rsid w:val="00F3155D"/>
    <w:rsid w:val="00F3180C"/>
    <w:rsid w:val="00F3182B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5D1F"/>
    <w:rsid w:val="00F36289"/>
    <w:rsid w:val="00F36629"/>
    <w:rsid w:val="00F36DFB"/>
    <w:rsid w:val="00F36F22"/>
    <w:rsid w:val="00F3722C"/>
    <w:rsid w:val="00F373F0"/>
    <w:rsid w:val="00F40369"/>
    <w:rsid w:val="00F40C2C"/>
    <w:rsid w:val="00F40F25"/>
    <w:rsid w:val="00F41532"/>
    <w:rsid w:val="00F41AB1"/>
    <w:rsid w:val="00F41F66"/>
    <w:rsid w:val="00F4287D"/>
    <w:rsid w:val="00F4325D"/>
    <w:rsid w:val="00F43314"/>
    <w:rsid w:val="00F43CC7"/>
    <w:rsid w:val="00F4406E"/>
    <w:rsid w:val="00F44B67"/>
    <w:rsid w:val="00F44BB9"/>
    <w:rsid w:val="00F45BBC"/>
    <w:rsid w:val="00F46F54"/>
    <w:rsid w:val="00F477A0"/>
    <w:rsid w:val="00F477EA"/>
    <w:rsid w:val="00F47887"/>
    <w:rsid w:val="00F479B1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2A5"/>
    <w:rsid w:val="00F53B98"/>
    <w:rsid w:val="00F543B3"/>
    <w:rsid w:val="00F543BB"/>
    <w:rsid w:val="00F54E1B"/>
    <w:rsid w:val="00F55467"/>
    <w:rsid w:val="00F55B31"/>
    <w:rsid w:val="00F55CDD"/>
    <w:rsid w:val="00F56109"/>
    <w:rsid w:val="00F568B9"/>
    <w:rsid w:val="00F56BA1"/>
    <w:rsid w:val="00F56EDB"/>
    <w:rsid w:val="00F56F74"/>
    <w:rsid w:val="00F574D2"/>
    <w:rsid w:val="00F5761C"/>
    <w:rsid w:val="00F60594"/>
    <w:rsid w:val="00F606B9"/>
    <w:rsid w:val="00F609CD"/>
    <w:rsid w:val="00F613DD"/>
    <w:rsid w:val="00F61854"/>
    <w:rsid w:val="00F62465"/>
    <w:rsid w:val="00F624ED"/>
    <w:rsid w:val="00F62B70"/>
    <w:rsid w:val="00F62E74"/>
    <w:rsid w:val="00F6348D"/>
    <w:rsid w:val="00F636C0"/>
    <w:rsid w:val="00F63994"/>
    <w:rsid w:val="00F63D77"/>
    <w:rsid w:val="00F64452"/>
    <w:rsid w:val="00F647AB"/>
    <w:rsid w:val="00F64B21"/>
    <w:rsid w:val="00F64F0A"/>
    <w:rsid w:val="00F65086"/>
    <w:rsid w:val="00F65193"/>
    <w:rsid w:val="00F66336"/>
    <w:rsid w:val="00F6658B"/>
    <w:rsid w:val="00F666C0"/>
    <w:rsid w:val="00F67031"/>
    <w:rsid w:val="00F67200"/>
    <w:rsid w:val="00F6735A"/>
    <w:rsid w:val="00F67D68"/>
    <w:rsid w:val="00F70B83"/>
    <w:rsid w:val="00F72A2E"/>
    <w:rsid w:val="00F73D22"/>
    <w:rsid w:val="00F74296"/>
    <w:rsid w:val="00F74BF1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2E41"/>
    <w:rsid w:val="00F831AC"/>
    <w:rsid w:val="00F834A5"/>
    <w:rsid w:val="00F83938"/>
    <w:rsid w:val="00F83C7A"/>
    <w:rsid w:val="00F84232"/>
    <w:rsid w:val="00F845CD"/>
    <w:rsid w:val="00F84DB7"/>
    <w:rsid w:val="00F86429"/>
    <w:rsid w:val="00F864C0"/>
    <w:rsid w:val="00F86F9E"/>
    <w:rsid w:val="00F872D6"/>
    <w:rsid w:val="00F87C82"/>
    <w:rsid w:val="00F9001E"/>
    <w:rsid w:val="00F9019A"/>
    <w:rsid w:val="00F90345"/>
    <w:rsid w:val="00F903C4"/>
    <w:rsid w:val="00F9090D"/>
    <w:rsid w:val="00F90977"/>
    <w:rsid w:val="00F90C92"/>
    <w:rsid w:val="00F91391"/>
    <w:rsid w:val="00F91698"/>
    <w:rsid w:val="00F917E0"/>
    <w:rsid w:val="00F91931"/>
    <w:rsid w:val="00F91B69"/>
    <w:rsid w:val="00F91F85"/>
    <w:rsid w:val="00F92EC7"/>
    <w:rsid w:val="00F932DB"/>
    <w:rsid w:val="00F942E4"/>
    <w:rsid w:val="00F94523"/>
    <w:rsid w:val="00F9477A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B7B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4D83"/>
    <w:rsid w:val="00FA5498"/>
    <w:rsid w:val="00FA55B0"/>
    <w:rsid w:val="00FA567E"/>
    <w:rsid w:val="00FA5E03"/>
    <w:rsid w:val="00FA6265"/>
    <w:rsid w:val="00FA626E"/>
    <w:rsid w:val="00FA6513"/>
    <w:rsid w:val="00FA66BD"/>
    <w:rsid w:val="00FA66C9"/>
    <w:rsid w:val="00FA6BC8"/>
    <w:rsid w:val="00FA6D6E"/>
    <w:rsid w:val="00FA7402"/>
    <w:rsid w:val="00FA7432"/>
    <w:rsid w:val="00FA76CE"/>
    <w:rsid w:val="00FA778F"/>
    <w:rsid w:val="00FB0021"/>
    <w:rsid w:val="00FB00FD"/>
    <w:rsid w:val="00FB0BC1"/>
    <w:rsid w:val="00FB1198"/>
    <w:rsid w:val="00FB1F6E"/>
    <w:rsid w:val="00FB2AE9"/>
    <w:rsid w:val="00FB2B12"/>
    <w:rsid w:val="00FB2EBF"/>
    <w:rsid w:val="00FB34AD"/>
    <w:rsid w:val="00FB394C"/>
    <w:rsid w:val="00FB3C57"/>
    <w:rsid w:val="00FB43A7"/>
    <w:rsid w:val="00FB4689"/>
    <w:rsid w:val="00FB46AD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6D7F"/>
    <w:rsid w:val="00FB735E"/>
    <w:rsid w:val="00FB74BB"/>
    <w:rsid w:val="00FB773C"/>
    <w:rsid w:val="00FB79A5"/>
    <w:rsid w:val="00FB7D55"/>
    <w:rsid w:val="00FC0257"/>
    <w:rsid w:val="00FC0726"/>
    <w:rsid w:val="00FC0AAF"/>
    <w:rsid w:val="00FC2787"/>
    <w:rsid w:val="00FC2909"/>
    <w:rsid w:val="00FC2B68"/>
    <w:rsid w:val="00FC2D5F"/>
    <w:rsid w:val="00FC3103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209"/>
    <w:rsid w:val="00FC7517"/>
    <w:rsid w:val="00FC7699"/>
    <w:rsid w:val="00FD0015"/>
    <w:rsid w:val="00FD053A"/>
    <w:rsid w:val="00FD0742"/>
    <w:rsid w:val="00FD076C"/>
    <w:rsid w:val="00FD0776"/>
    <w:rsid w:val="00FD0E06"/>
    <w:rsid w:val="00FD15C1"/>
    <w:rsid w:val="00FD229D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81D"/>
    <w:rsid w:val="00FE2B14"/>
    <w:rsid w:val="00FE2CB6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4D53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311"/>
    <w:rsid w:val="00FE75A7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196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D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8039CC"/>
    <w:pPr>
      <w:jc w:val="both"/>
    </w:pPr>
  </w:style>
  <w:style w:type="character" w:customStyle="1" w:styleId="text2">
    <w:name w:val="text2"/>
    <w:rsid w:val="00B00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75D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8039CC"/>
    <w:pPr>
      <w:jc w:val="both"/>
    </w:pPr>
  </w:style>
  <w:style w:type="character" w:customStyle="1" w:styleId="text2">
    <w:name w:val="text2"/>
    <w:rsid w:val="00B0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F94C5-DFC7-4361-AA65-B935BE9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4378</Words>
  <Characters>33060</Characters>
  <Application>Microsoft Office Word</Application>
  <DocSecurity>0</DocSecurity>
  <Lines>275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37364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m.domagala</cp:lastModifiedBy>
  <cp:revision>5</cp:revision>
  <cp:lastPrinted>2017-10-31T09:47:00Z</cp:lastPrinted>
  <dcterms:created xsi:type="dcterms:W3CDTF">2017-11-03T09:13:00Z</dcterms:created>
  <dcterms:modified xsi:type="dcterms:W3CDTF">2017-11-03T09:16:00Z</dcterms:modified>
</cp:coreProperties>
</file>