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F3412">
              <w:rPr>
                <w:rFonts w:asciiTheme="minorHAnsi" w:hAnsiTheme="minorHAnsi"/>
                <w:sz w:val="20"/>
                <w:szCs w:val="20"/>
              </w:rPr>
              <w:t xml:space="preserve">17 sierpnia 2016r.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(poz.  </w:t>
            </w:r>
            <w:r w:rsidR="004F3412">
              <w:rPr>
                <w:rFonts w:asciiTheme="minorHAnsi" w:hAnsiTheme="minorHAnsi"/>
                <w:sz w:val="20"/>
                <w:szCs w:val="20"/>
              </w:rPr>
              <w:t>1300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FD2A6E">
              <w:fldChar w:fldCharType="begin"/>
            </w:r>
            <w:r w:rsidR="00FD2A6E">
              <w:instrText xml:space="preserve"> NOTEREF _Ref448837219 \h  \* MERGEFORMAT </w:instrText>
            </w:r>
            <w:r w:rsidR="00FD2A6E">
              <w:fldChar w:fldCharType="separate"/>
            </w:r>
            <w:r w:rsidR="00DD3706" w:rsidRPr="00DD370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FD2A6E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FD2A6E">
              <w:fldChar w:fldCharType="begin"/>
            </w:r>
            <w:r w:rsidR="00FD2A6E">
              <w:instrText xml:space="preserve"> NOTEREF _Ref448837219 \h  \* MERGEFORMAT </w:instrText>
            </w:r>
            <w:r w:rsidR="00FD2A6E">
              <w:fldChar w:fldCharType="separate"/>
            </w:r>
            <w:r w:rsidR="00DD3706" w:rsidRPr="00DD370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FD2A6E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FD2A6E">
              <w:fldChar w:fldCharType="begin"/>
            </w:r>
            <w:r w:rsidR="00FD2A6E">
              <w:instrText xml:space="preserve"> NOTEREF _Ref448837219 \h  \* MERGEFORMAT </w:instrText>
            </w:r>
            <w:r w:rsidR="00FD2A6E">
              <w:fldChar w:fldCharType="separate"/>
            </w:r>
            <w:r w:rsidR="00DD3706" w:rsidRPr="00DD370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FD2A6E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FD2A6E">
              <w:fldChar w:fldCharType="begin"/>
            </w:r>
            <w:r w:rsidR="00FD2A6E">
              <w:instrText xml:space="preserve"> NOTEREF _Ref448837219 \h  \* MERGEFORMAT </w:instrText>
            </w:r>
            <w:r w:rsidR="00FD2A6E">
              <w:fldChar w:fldCharType="separate"/>
            </w:r>
            <w:r w:rsidR="00DD3706" w:rsidRPr="00DD370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FD2A6E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FD2A6E">
              <w:fldChar w:fldCharType="begin"/>
            </w:r>
            <w:r w:rsidR="00FD2A6E">
              <w:instrText xml:space="preserve"> NOTEREF _Ref446592036 \h  \* MERGEFORMAT </w:instrText>
            </w:r>
            <w:r w:rsidR="00FD2A6E">
              <w:fldChar w:fldCharType="separate"/>
            </w:r>
            <w:r w:rsidR="00DD3706" w:rsidRPr="00DD3706">
              <w:t>7</w:t>
            </w:r>
            <w:r w:rsidR="00FD2A6E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FD2A6E">
              <w:fldChar w:fldCharType="begin"/>
            </w:r>
            <w:r w:rsidR="00FD2A6E">
              <w:instrText xml:space="preserve"> NOTEREF _Ref447110731 \h  \* MERGEFORMAT </w:instrText>
            </w:r>
            <w:r w:rsidR="00FD2A6E">
              <w:fldChar w:fldCharType="separate"/>
            </w:r>
            <w:r w:rsidR="00DD3706" w:rsidRPr="00DD3706">
              <w:t>9</w:t>
            </w:r>
            <w:r w:rsidR="00FD2A6E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FD2A6E">
        <w:fldChar w:fldCharType="begin"/>
      </w:r>
      <w:r w:rsidR="00FD2A6E">
        <w:instrText xml:space="preserve"> NOTEREF _Ref454270719 \h  \* MERGEFORMAT </w:instrText>
      </w:r>
      <w:r w:rsidR="00FD2A6E">
        <w:fldChar w:fldCharType="separate"/>
      </w:r>
      <w:r w:rsidR="00DD3706" w:rsidRPr="00DD3706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FD2A6E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F0B" w:rsidRDefault="008B7F0B">
      <w:r>
        <w:separator/>
      </w:r>
    </w:p>
  </w:endnote>
  <w:endnote w:type="continuationSeparator" w:id="0">
    <w:p w:rsidR="008B7F0B" w:rsidRDefault="008B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06" w:rsidRPr="00C96862" w:rsidRDefault="00DD3706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B26DD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DD3706" w:rsidRDefault="00DD37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F0B" w:rsidRDefault="008B7F0B">
      <w:r>
        <w:separator/>
      </w:r>
    </w:p>
  </w:footnote>
  <w:footnote w:type="continuationSeparator" w:id="0">
    <w:p w:rsidR="008B7F0B" w:rsidRDefault="008B7F0B">
      <w:r>
        <w:continuationSeparator/>
      </w:r>
    </w:p>
  </w:footnote>
  <w:footnote w:id="1">
    <w:p w:rsidR="00DD3706" w:rsidRPr="005229DE" w:rsidRDefault="00DD3706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DD3706" w:rsidRPr="005229DE" w:rsidRDefault="00DD3706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DD3706" w:rsidRPr="00ED42DF" w:rsidRDefault="00DD3706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DD3706" w:rsidRPr="00C57111" w:rsidRDefault="00DD3706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DD3706" w:rsidRPr="00FE7076" w:rsidRDefault="00DD3706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DD3706" w:rsidRPr="006A050D" w:rsidRDefault="00DD3706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DD3706" w:rsidRPr="001250B6" w:rsidRDefault="00DD3706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DD3706" w:rsidRPr="00832632" w:rsidRDefault="00DD3706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DD3706" w:rsidRDefault="00DD3706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DD3706" w:rsidRPr="00940912" w:rsidRDefault="00DD3706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DD3706" w:rsidRPr="005229DE" w:rsidRDefault="00DD3706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DD3706" w:rsidRPr="005229DE" w:rsidRDefault="00DD3706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DD3706" w:rsidRPr="00A61C84" w:rsidRDefault="00DD3706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DD3706" w:rsidRPr="00782E22" w:rsidRDefault="00DD3706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DD3706" w:rsidRPr="006054AB" w:rsidRDefault="00DD3706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DD3706" w:rsidRPr="00894B28" w:rsidRDefault="00DD3706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DD3706" w:rsidRPr="002508BB" w:rsidRDefault="00DD3706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DD3706" w:rsidRPr="002508BB" w:rsidRDefault="00DD3706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DD3706" w:rsidRPr="002508BB" w:rsidRDefault="00DD3706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DD3706" w:rsidRPr="006A050D" w:rsidRDefault="00DD3706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DD3706" w:rsidRPr="000776D3" w:rsidRDefault="00DD3706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DD3706" w:rsidRPr="006A050D" w:rsidRDefault="00DD3706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DD3706" w:rsidRDefault="00DD3706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DD3706" w:rsidRPr="006A050D" w:rsidRDefault="00DD3706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DD3706" w:rsidRPr="001250B6" w:rsidRDefault="00DD3706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DD3706" w:rsidRDefault="00DD3706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DD3706" w:rsidRPr="00940912" w:rsidRDefault="00DD3706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DD3706" w:rsidRPr="005229DE" w:rsidRDefault="00DD3706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DD3706" w:rsidRPr="005229DE" w:rsidRDefault="00DD3706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DD3706" w:rsidRPr="00A61C84" w:rsidRDefault="00DD3706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10C4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6B81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3412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421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4539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7F0B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8769D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0B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26DD"/>
    <w:rsid w:val="00BB3B0E"/>
    <w:rsid w:val="00BB4415"/>
    <w:rsid w:val="00BB56F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6DC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706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90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A6E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5945A-7360-4DDF-88CA-1534B687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1844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2</cp:revision>
  <cp:lastPrinted>2016-11-02T09:17:00Z</cp:lastPrinted>
  <dcterms:created xsi:type="dcterms:W3CDTF">2017-11-02T13:05:00Z</dcterms:created>
  <dcterms:modified xsi:type="dcterms:W3CDTF">2017-11-02T13:05:00Z</dcterms:modified>
</cp:coreProperties>
</file>