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66" w:rsidRPr="00D97AAD" w:rsidRDefault="00E67F66" w:rsidP="005154DC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Załączniki do rozporządzenia Ministra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 w:rsidRPr="00D97AAD">
        <w:rPr>
          <w:rFonts w:ascii="Calibri" w:hAnsi="Calibri" w:cs="Calibri"/>
          <w:sz w:val="20"/>
          <w:szCs w:val="20"/>
        </w:rPr>
        <w:t xml:space="preserve">Rodziny, Pracy i Polityki Społecznej z dnia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17 sierpnia 2016</w:t>
      </w:r>
      <w:r w:rsidRPr="00D97AAD">
        <w:rPr>
          <w:rFonts w:ascii="Calibri" w:hAnsi="Calibri" w:cs="Calibri"/>
          <w:sz w:val="20"/>
          <w:szCs w:val="20"/>
        </w:rPr>
        <w:t>. (poz</w:t>
      </w:r>
      <w:r>
        <w:rPr>
          <w:rFonts w:ascii="Calibri" w:hAnsi="Calibri" w:cs="Calibri"/>
          <w:sz w:val="20"/>
          <w:szCs w:val="20"/>
        </w:rPr>
        <w:t>1300</w:t>
      </w:r>
      <w:r w:rsidRPr="00D97AAD">
        <w:rPr>
          <w:rFonts w:ascii="Calibri" w:hAnsi="Calibri" w:cs="Calibri"/>
          <w:sz w:val="20"/>
          <w:szCs w:val="20"/>
        </w:rPr>
        <w:t>)</w:t>
      </w:r>
    </w:p>
    <w:p w:rsidR="00E67F66" w:rsidRPr="00D97AAD" w:rsidRDefault="00E67F66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textWrapping" w:clear="all"/>
      </w: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E67F66" w:rsidRPr="00B01A54" w:rsidRDefault="00E67F66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E67F66" w:rsidRPr="00D97AAD" w:rsidRDefault="00E67F66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E67F66" w:rsidRPr="00D97AAD" w:rsidRDefault="00E67F66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E67F66" w:rsidRPr="00D97AAD" w:rsidRDefault="00E67F66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E67F66" w:rsidRPr="00D97AAD" w:rsidRDefault="00E67F66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E67F66" w:rsidRPr="00B01A54" w:rsidRDefault="00E67F66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E67F66" w:rsidRPr="00D97AAD" w:rsidRDefault="00E67F66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67F66" w:rsidRPr="00D97AAD" w:rsidRDefault="00E67F66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E67F66" w:rsidRPr="00D97AAD" w:rsidRDefault="00E67F66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E67F66" w:rsidRPr="00D97AAD" w:rsidRDefault="00E67F6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E67F66" w:rsidRPr="00D97AAD" w:rsidRDefault="00E67F66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348"/>
      </w:tblGrid>
      <w:tr w:rsidR="00E67F66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67F66" w:rsidRPr="00D97AAD" w:rsidRDefault="00E67F66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E67F66" w:rsidRPr="00D97AAD" w:rsidRDefault="00E67F66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7F66" w:rsidRPr="00D97AAD" w:rsidRDefault="00E67F66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7F66" w:rsidRPr="00D97AAD" w:rsidRDefault="00E67F66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5884" w:type="dxa"/>
            <w:gridSpan w:val="4"/>
            <w:shd w:val="clear" w:color="auto" w:fill="FFFFFF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7F66" w:rsidRPr="00D97AAD" w:rsidRDefault="00E67F66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348" w:type="dxa"/>
            <w:shd w:val="clear" w:color="auto" w:fill="FFFFFF"/>
          </w:tcPr>
          <w:p w:rsidR="00E67F66" w:rsidRPr="00D97AAD" w:rsidRDefault="00E67F66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7F66" w:rsidRPr="00D97AAD" w:rsidRDefault="00E67F66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67F66" w:rsidRPr="00D97AAD" w:rsidRDefault="00E67F66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:rsidR="00E67F66" w:rsidRPr="00D97AAD" w:rsidRDefault="00E67F66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025"/>
      </w:tblGrid>
      <w:tr w:rsidR="00E67F66" w:rsidRPr="00D97AAD">
        <w:trPr>
          <w:trHeight w:val="543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E67F66" w:rsidRPr="00D97AAD" w:rsidRDefault="00E67F66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E67F66" w:rsidRPr="00D97AAD">
        <w:trPr>
          <w:trHeight w:val="673"/>
        </w:trPr>
        <w:tc>
          <w:tcPr>
            <w:tcW w:w="10420" w:type="dxa"/>
            <w:gridSpan w:val="2"/>
            <w:shd w:val="clear" w:color="auto" w:fill="FFFFFF"/>
          </w:tcPr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67F66" w:rsidRPr="00D97AAD" w:rsidRDefault="00E67F66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025" w:type="dxa"/>
            <w:shd w:val="clear" w:color="auto" w:fill="FFFFFF"/>
            <w:vAlign w:val="center"/>
          </w:tcPr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7F66" w:rsidRPr="00D97AAD">
        <w:tc>
          <w:tcPr>
            <w:tcW w:w="10420" w:type="dxa"/>
            <w:gridSpan w:val="2"/>
            <w:shd w:val="clear" w:color="auto" w:fill="DDD9C3"/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</w:t>
            </w:r>
            <w:r w:rsidRPr="00D97AA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oferenta) </w:t>
            </w:r>
          </w:p>
        </w:tc>
      </w:tr>
      <w:tr w:rsidR="00E67F66" w:rsidRPr="00D97AAD">
        <w:tc>
          <w:tcPr>
            <w:tcW w:w="10420" w:type="dxa"/>
            <w:gridSpan w:val="2"/>
            <w:shd w:val="clear" w:color="auto" w:fill="FFFFFF"/>
          </w:tcPr>
          <w:p w:rsidR="00E67F66" w:rsidRPr="00D97AAD" w:rsidRDefault="00E67F6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rPr>
          <w:trHeight w:val="365"/>
        </w:trPr>
        <w:tc>
          <w:tcPr>
            <w:tcW w:w="10420" w:type="dxa"/>
            <w:gridSpan w:val="2"/>
            <w:shd w:val="clear" w:color="auto" w:fill="DDD9C3"/>
            <w:vAlign w:val="center"/>
          </w:tcPr>
          <w:p w:rsidR="00E67F66" w:rsidRPr="00D97AAD" w:rsidRDefault="00E67F66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67F66" w:rsidRPr="00D97AAD">
        <w:tc>
          <w:tcPr>
            <w:tcW w:w="10420" w:type="dxa"/>
            <w:gridSpan w:val="2"/>
            <w:shd w:val="clear" w:color="auto" w:fill="FFFFFF"/>
          </w:tcPr>
          <w:p w:rsidR="00E67F66" w:rsidRPr="00D97AAD" w:rsidRDefault="00E67F66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F66" w:rsidRPr="00D97AAD">
        <w:tc>
          <w:tcPr>
            <w:tcW w:w="10420" w:type="dxa"/>
            <w:gridSpan w:val="2"/>
            <w:shd w:val="clear" w:color="auto" w:fill="FFFFFF"/>
          </w:tcPr>
          <w:p w:rsidR="00E67F66" w:rsidRPr="00D97AAD" w:rsidRDefault="00E67F66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67F66" w:rsidRPr="00D97AAD" w:rsidRDefault="00E67F66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7F66" w:rsidRPr="00D97AAD" w:rsidRDefault="00E67F66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E67F66" w:rsidRPr="00D97AAD" w:rsidRDefault="00E67F6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2"/>
      </w:tblGrid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67F66" w:rsidRPr="00D97AAD" w:rsidRDefault="00E67F66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2"/>
      </w:tblGrid>
      <w:tr w:rsidR="00E67F66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67F66" w:rsidRPr="00D97AAD" w:rsidRDefault="00E67F6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2"/>
      </w:tblGrid>
      <w:tr w:rsidR="00E67F66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67F66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2"/>
      </w:tblGrid>
      <w:tr w:rsidR="00E67F66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2"/>
      </w:tblGrid>
      <w:tr w:rsidR="00E67F66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F66" w:rsidRPr="00A97275" w:rsidRDefault="00E67F66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2894"/>
        <w:gridCol w:w="3691"/>
      </w:tblGrid>
      <w:tr w:rsidR="00E67F66" w:rsidRPr="00D97AAD">
        <w:tc>
          <w:tcPr>
            <w:tcW w:w="5000" w:type="pct"/>
            <w:gridSpan w:val="3"/>
            <w:shd w:val="clear" w:color="auto" w:fill="DDD9C3"/>
          </w:tcPr>
          <w:p w:rsidR="00E67F66" w:rsidRPr="00D97AAD" w:rsidRDefault="00E67F66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67F66" w:rsidRPr="00D97AAD">
        <w:tc>
          <w:tcPr>
            <w:tcW w:w="5000" w:type="pct"/>
            <w:gridSpan w:val="3"/>
            <w:shd w:val="clear" w:color="auto" w:fill="FFFFFF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7F66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67F66" w:rsidRPr="00D97AAD" w:rsidRDefault="00E67F66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c>
          <w:tcPr>
            <w:tcW w:w="1905" w:type="pct"/>
            <w:shd w:val="clear" w:color="auto" w:fill="DDD9C3"/>
            <w:vAlign w:val="center"/>
          </w:tcPr>
          <w:p w:rsidR="00E67F66" w:rsidRPr="00D97AAD" w:rsidRDefault="00E67F66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60" w:type="pct"/>
            <w:shd w:val="clear" w:color="auto" w:fill="DDD9C3"/>
            <w:vAlign w:val="center"/>
          </w:tcPr>
          <w:p w:rsidR="00E67F66" w:rsidRPr="00D97AAD" w:rsidRDefault="00E67F66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735" w:type="pct"/>
            <w:shd w:val="clear" w:color="auto" w:fill="DDD9C3"/>
            <w:vAlign w:val="center"/>
          </w:tcPr>
          <w:p w:rsidR="00E67F66" w:rsidRPr="00D97AAD" w:rsidRDefault="00E67F6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67F66" w:rsidRPr="00D97AAD">
        <w:tc>
          <w:tcPr>
            <w:tcW w:w="190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67F66" w:rsidRPr="00D97AAD">
        <w:tc>
          <w:tcPr>
            <w:tcW w:w="190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67F66" w:rsidRPr="00D97AAD">
        <w:tc>
          <w:tcPr>
            <w:tcW w:w="190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60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35" w:type="pct"/>
          </w:tcPr>
          <w:p w:rsidR="00E67F66" w:rsidRPr="00D97AAD" w:rsidRDefault="00E67F66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5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2"/>
      </w:tblGrid>
      <w:tr w:rsidR="00E67F66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6B7C12">
            <w:pPr>
              <w:tabs>
                <w:tab w:val="left" w:pos="8931"/>
              </w:tabs>
              <w:ind w:left="425" w:right="1516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104"/>
        <w:gridCol w:w="1311"/>
        <w:gridCol w:w="3246"/>
      </w:tblGrid>
      <w:tr w:rsidR="00E67F66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E67F66" w:rsidRPr="00D97AAD" w:rsidRDefault="00E67F66" w:rsidP="006B7C12">
            <w:pPr>
              <w:ind w:left="214" w:right="1567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E67F66" w:rsidRPr="00D97AAD">
        <w:trPr>
          <w:trHeight w:val="472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rPr>
          <w:cantSplit/>
          <w:trHeight w:val="690"/>
        </w:trPr>
        <w:tc>
          <w:tcPr>
            <w:tcW w:w="28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73200B" w:rsidRDefault="00E67F66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371"/>
        </w:trPr>
        <w:tc>
          <w:tcPr>
            <w:tcW w:w="28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51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79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90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833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1045"/>
        </w:trPr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E67F66" w:rsidRPr="00D97AAD" w:rsidSect="005C23F9">
          <w:footerReference w:type="default" r:id="rId7"/>
          <w:endnotePr>
            <w:numFmt w:val="decimal"/>
          </w:endnotePr>
          <w:pgSz w:w="11906" w:h="16838"/>
          <w:pgMar w:top="1078" w:right="1274" w:bottom="1258" w:left="993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67F66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67F66" w:rsidRPr="00D97AAD" w:rsidRDefault="00E67F66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E67F66" w:rsidRPr="00B01A54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E67F66" w:rsidRPr="00D97AAD" w:rsidRDefault="00E67F66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67F66" w:rsidRPr="0036487C" w:rsidRDefault="00E67F66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E67F66" w:rsidRPr="00D97AAD" w:rsidRDefault="00E67F6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E67F66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67F66" w:rsidRPr="00B01A54" w:rsidRDefault="00E67F66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E67F66" w:rsidRPr="00D97AAD" w:rsidRDefault="00E67F66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66" w:rsidRPr="00D97AAD" w:rsidRDefault="00E67F66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67F66" w:rsidRPr="00D97AAD" w:rsidRDefault="00E67F66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E67F66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30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19"/>
        <w:gridCol w:w="7104"/>
        <w:gridCol w:w="1672"/>
      </w:tblGrid>
      <w:tr w:rsidR="00E67F66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67F66" w:rsidRPr="00D97AAD" w:rsidRDefault="00E67F66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781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E67F66" w:rsidRPr="00D97AAD">
        <w:trPr>
          <w:trHeight w:val="113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85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7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67F66" w:rsidRPr="00D97AAD" w:rsidRDefault="00E67F66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E67F66" w:rsidRPr="00D97AAD" w:rsidRDefault="00E67F66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64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3656F4">
              <w:fldChar w:fldCharType="begin"/>
            </w:r>
            <w:r w:rsidR="003656F4">
              <w:instrText xml:space="preserve"> NOTEREF _Ref448837219 \h  \* MERGEFORMAT </w:instrText>
            </w:r>
            <w:r w:rsidR="003656F4">
              <w:fldChar w:fldCharType="separate"/>
            </w:r>
            <w:r w:rsidR="005C23F9" w:rsidRPr="005C23F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656F4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435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3656F4">
              <w:fldChar w:fldCharType="begin"/>
            </w:r>
            <w:r w:rsidR="003656F4">
              <w:instrText xml:space="preserve"> NOTEREF _Ref448837219 \h  \* MERGEFORMAT </w:instrText>
            </w:r>
            <w:r w:rsidR="003656F4">
              <w:fldChar w:fldCharType="separate"/>
            </w:r>
            <w:r w:rsidR="005C23F9" w:rsidRPr="005C23F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656F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36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3656F4">
              <w:fldChar w:fldCharType="begin"/>
            </w:r>
            <w:r w:rsidR="003656F4">
              <w:instrText xml:space="preserve"> NOTEREF _Ref448837219 \h  \* MERGEFORMAT </w:instrText>
            </w:r>
            <w:r w:rsidR="003656F4">
              <w:fldChar w:fldCharType="separate"/>
            </w:r>
            <w:r w:rsidR="005C23F9" w:rsidRPr="005C23F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656F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750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616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6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3656F4">
              <w:fldChar w:fldCharType="begin"/>
            </w:r>
            <w:r w:rsidR="003656F4">
              <w:instrText xml:space="preserve"> NOTEREF _Ref448837219 \h  \* MERGEFORMAT </w:instrText>
            </w:r>
            <w:r w:rsidR="003656F4">
              <w:fldChar w:fldCharType="separate"/>
            </w:r>
            <w:r w:rsidR="005C23F9" w:rsidRPr="005C23F9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656F4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65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E67F66" w:rsidRPr="00D97AAD" w:rsidRDefault="00E67F66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657"/>
        </w:trPr>
        <w:tc>
          <w:tcPr>
            <w:tcW w:w="28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697"/>
        </w:trPr>
        <w:tc>
          <w:tcPr>
            <w:tcW w:w="28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E67F66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E67F66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E67F66" w:rsidRPr="00D97AAD">
        <w:trPr>
          <w:trHeight w:val="774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E67F66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E67F66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E67F66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E67F66" w:rsidRPr="00D97AAD">
        <w:trPr>
          <w:trHeight w:val="750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3656F4">
              <w:fldChar w:fldCharType="begin"/>
            </w:r>
            <w:r w:rsidR="003656F4">
              <w:instrText xml:space="preserve"> NOTEREF _Ref446592036 \h  \* MERGEFORMAT </w:instrText>
            </w:r>
            <w:r w:rsidR="003656F4">
              <w:fldChar w:fldCharType="separate"/>
            </w:r>
            <w:r w:rsidR="005C23F9">
              <w:t>7</w:t>
            </w:r>
            <w:r w:rsidR="003656F4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67F66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9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E67F66" w:rsidRPr="00D97AAD">
        <w:trPr>
          <w:trHeight w:val="843"/>
        </w:trPr>
        <w:tc>
          <w:tcPr>
            <w:tcW w:w="9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3656F4">
              <w:fldChar w:fldCharType="begin"/>
            </w:r>
            <w:r w:rsidR="003656F4">
              <w:instrText xml:space="preserve"> NOTEREF _Ref447110731 \h  \* MERGEFORMAT </w:instrText>
            </w:r>
            <w:r w:rsidR="003656F4">
              <w:fldChar w:fldCharType="separate"/>
            </w:r>
            <w:r w:rsidR="005C23F9">
              <w:t>9</w:t>
            </w:r>
            <w:r w:rsidR="003656F4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67F66" w:rsidRPr="00D97AAD">
        <w:trPr>
          <w:trHeight w:val="426"/>
        </w:trPr>
        <w:tc>
          <w:tcPr>
            <w:tcW w:w="9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E67F66" w:rsidRPr="00D97AAD" w:rsidRDefault="00E67F6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E67F66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67F66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E67F66" w:rsidRPr="00D97AAD" w:rsidRDefault="00E67F66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E67F66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E67F66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F66" w:rsidRPr="00D97AAD" w:rsidRDefault="00E67F6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67F66" w:rsidRPr="00D97AAD" w:rsidRDefault="00E67F66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67F66" w:rsidRPr="00D97AAD" w:rsidRDefault="00E67F6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E67F66" w:rsidRPr="00D97AAD" w:rsidRDefault="00E67F66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Calibri"/>
          <w:color w:val="auto"/>
          <w:sz w:val="18"/>
          <w:szCs w:val="18"/>
        </w:rPr>
        <w:t>);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E67F66" w:rsidRPr="00D97AAD" w:rsidRDefault="00E67F66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E67F66" w:rsidRPr="00D97AAD" w:rsidRDefault="00E67F6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67F66" w:rsidRPr="00D97AAD" w:rsidRDefault="00E67F6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E67F66" w:rsidRPr="00D97AAD" w:rsidRDefault="00E67F6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E67F66" w:rsidRPr="00D97AAD" w:rsidRDefault="00E67F6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E67F66" w:rsidRPr="00F56D0C" w:rsidRDefault="00E67F6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E67F66" w:rsidRPr="00F56D0C" w:rsidRDefault="00E67F6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E67F66" w:rsidRPr="00D97AAD" w:rsidRDefault="00E67F66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E67F66" w:rsidRPr="00D97AAD" w:rsidRDefault="00E67F6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E67F66" w:rsidRPr="00D97AAD" w:rsidRDefault="00E67F66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E67F66" w:rsidRPr="00D97AAD" w:rsidRDefault="00E67F66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E67F66" w:rsidRPr="00D97AAD" w:rsidRDefault="00E67F66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r w:rsidR="003656F4">
        <w:fldChar w:fldCharType="begin"/>
      </w:r>
      <w:r w:rsidR="003656F4">
        <w:instrText xml:space="preserve"> NOTEREF _Ref454270719 \h  \* MERGEFORMAT </w:instrText>
      </w:r>
      <w:r w:rsidR="003656F4">
        <w:fldChar w:fldCharType="separate"/>
      </w:r>
      <w:r w:rsidR="005C23F9" w:rsidRPr="005C23F9">
        <w:rPr>
          <w:rFonts w:ascii="Calibri" w:hAnsi="Calibri" w:cs="Calibri"/>
          <w:color w:val="auto"/>
          <w:sz w:val="20"/>
          <w:szCs w:val="20"/>
          <w:vertAlign w:val="superscript"/>
        </w:rPr>
        <w:t>21</w:t>
      </w:r>
      <w:r w:rsidR="003656F4">
        <w:fldChar w:fldCharType="end"/>
      </w:r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E67F66" w:rsidRDefault="00E67F66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67F66" w:rsidRPr="00AC55C7" w:rsidRDefault="00E67F66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E67F66" w:rsidRPr="00B01A54" w:rsidRDefault="00E67F66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lastRenderedPageBreak/>
        <w:t>Załączniki do oferty realizacji zadania publicznego</w:t>
      </w:r>
    </w:p>
    <w:p w:rsidR="00E67F66" w:rsidRPr="00B01A54" w:rsidRDefault="00E67F66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E67F66" w:rsidRDefault="00E67F66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E67F66" w:rsidRDefault="00E67F66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E67F66" w:rsidRDefault="00E67F66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E67F66" w:rsidRPr="00280D81" w:rsidRDefault="00E67F66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E67F66" w:rsidRPr="00280D81" w:rsidRDefault="00E67F66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E67F66" w:rsidRPr="00D97AAD" w:rsidRDefault="00E67F66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379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7"/>
        <w:gridCol w:w="1254"/>
        <w:gridCol w:w="3203"/>
      </w:tblGrid>
      <w:tr w:rsidR="00E67F66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E67F66" w:rsidRPr="00D97AAD" w:rsidRDefault="00E67F66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E67F66" w:rsidRPr="00D97AAD">
        <w:trPr>
          <w:trHeight w:val="472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rPr>
          <w:cantSplit/>
          <w:trHeight w:val="690"/>
        </w:trPr>
        <w:tc>
          <w:tcPr>
            <w:tcW w:w="282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917ECF" w:rsidRDefault="00E67F66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371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51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7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9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833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1040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E67F66" w:rsidRPr="00D97AAD">
        <w:trPr>
          <w:trHeight w:val="969"/>
        </w:trPr>
        <w:tc>
          <w:tcPr>
            <w:tcW w:w="2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F66" w:rsidRPr="00D97AAD" w:rsidRDefault="00E67F66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E67F66" w:rsidRPr="00D97AAD" w:rsidRDefault="00E67F66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E67F66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E67F66" w:rsidRPr="00B01A54" w:rsidRDefault="00E67F66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E67F66" w:rsidRPr="00D97AAD" w:rsidRDefault="00E67F66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67F66" w:rsidRPr="00D97AAD" w:rsidRDefault="00E67F66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E67F66" w:rsidRPr="00D97AAD" w:rsidRDefault="00E67F66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E67F66" w:rsidRPr="00D97AAD" w:rsidRDefault="00E67F66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67F66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E67F66" w:rsidRPr="00D97AAD" w:rsidRDefault="00E67F66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E67F66" w:rsidRPr="00B01A54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67F66" w:rsidRPr="00D97AAD" w:rsidRDefault="00E67F66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E67F66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67F66" w:rsidRPr="00B01A54" w:rsidRDefault="00E67F66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E67F66" w:rsidRPr="00D97AAD" w:rsidRDefault="00E67F66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67F66" w:rsidRPr="00D97AAD" w:rsidRDefault="00E67F66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E67F66" w:rsidRPr="00D97AAD" w:rsidRDefault="00E67F66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67F66" w:rsidRPr="00D97AAD" w:rsidRDefault="00E67F66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E67F66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7F66" w:rsidRPr="00D97AAD" w:rsidRDefault="00E67F66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E67F66" w:rsidRPr="00D97AAD" w:rsidRDefault="00E67F66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E67F66" w:rsidRPr="00D97AAD" w:rsidRDefault="00E67F66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E67F66" w:rsidRPr="00D97AAD" w:rsidRDefault="00E67F66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E67F66" w:rsidRPr="00D97AAD" w:rsidRDefault="00E67F66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E67F66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83" w:rsidRDefault="00C92A83">
      <w:r>
        <w:separator/>
      </w:r>
    </w:p>
  </w:endnote>
  <w:endnote w:type="continuationSeparator" w:id="0">
    <w:p w:rsidR="00C92A83" w:rsidRDefault="00C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F9" w:rsidRPr="00C96862" w:rsidRDefault="005C23F9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0B528E">
      <w:rPr>
        <w:rFonts w:ascii="Calibri" w:hAnsi="Calibri" w:cs="Calibri"/>
        <w:noProof/>
        <w:sz w:val="22"/>
        <w:szCs w:val="22"/>
      </w:rPr>
      <w:t>13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5C23F9" w:rsidRDefault="005C23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83" w:rsidRDefault="00C92A83">
      <w:r>
        <w:separator/>
      </w:r>
    </w:p>
  </w:footnote>
  <w:footnote w:type="continuationSeparator" w:id="0">
    <w:p w:rsidR="00C92A83" w:rsidRDefault="00C92A83">
      <w:r>
        <w:continuationSeparator/>
      </w:r>
    </w:p>
  </w:footnote>
  <w:footnote w:id="1">
    <w:p w:rsidR="005C23F9" w:rsidRDefault="005C23F9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C23F9" w:rsidRDefault="005C23F9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5C23F9" w:rsidRDefault="005C23F9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5C23F9" w:rsidRDefault="005C23F9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5C23F9" w:rsidRDefault="005C23F9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C23F9" w:rsidRDefault="005C23F9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5C23F9" w:rsidRDefault="005C23F9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C23F9" w:rsidRDefault="005C23F9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5C23F9" w:rsidRDefault="005C23F9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5C23F9" w:rsidRDefault="005C23F9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C23F9" w:rsidRDefault="005C23F9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C23F9" w:rsidRDefault="005C23F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C23F9" w:rsidRDefault="005C23F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5C23F9" w:rsidRDefault="005C23F9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5C23F9" w:rsidRDefault="005C23F9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5C23F9" w:rsidRDefault="005C23F9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5C23F9" w:rsidRDefault="005C23F9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5C23F9" w:rsidRDefault="005C23F9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5C23F9" w:rsidRDefault="005C23F9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C23F9" w:rsidRDefault="005C23F9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5C23F9" w:rsidRDefault="005C23F9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5C23F9" w:rsidRDefault="005C23F9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5C23F9" w:rsidRDefault="005C23F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5C23F9" w:rsidRDefault="005C23F9" w:rsidP="00AD40D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5C23F9" w:rsidRDefault="005C23F9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C23F9" w:rsidRDefault="005C23F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5C23F9" w:rsidRDefault="005C23F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C23F9" w:rsidRDefault="005C23F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5C23F9" w:rsidRDefault="005C23F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C23F9" w:rsidRDefault="005C23F9" w:rsidP="00AD40D4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2922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776EC"/>
    <w:rsid w:val="000822F9"/>
    <w:rsid w:val="00085EA2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28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ECC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1F7"/>
    <w:rsid w:val="003409A0"/>
    <w:rsid w:val="003412CE"/>
    <w:rsid w:val="00352105"/>
    <w:rsid w:val="00353AA1"/>
    <w:rsid w:val="003548DC"/>
    <w:rsid w:val="00357BB2"/>
    <w:rsid w:val="00364096"/>
    <w:rsid w:val="0036487C"/>
    <w:rsid w:val="003656F4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877E7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5BE"/>
    <w:rsid w:val="004B069F"/>
    <w:rsid w:val="004B145A"/>
    <w:rsid w:val="004B1632"/>
    <w:rsid w:val="004B16AB"/>
    <w:rsid w:val="004B3548"/>
    <w:rsid w:val="004B78C9"/>
    <w:rsid w:val="004C0CC6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4DC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0B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3F9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BA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6C2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C12"/>
    <w:rsid w:val="006C0D50"/>
    <w:rsid w:val="006C1DEE"/>
    <w:rsid w:val="006C2F8E"/>
    <w:rsid w:val="006C4224"/>
    <w:rsid w:val="006D0A4D"/>
    <w:rsid w:val="006D1055"/>
    <w:rsid w:val="006D1254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B1C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71F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4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65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BB5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71F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1B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178EF"/>
    <w:rsid w:val="00B24F2D"/>
    <w:rsid w:val="00B26A35"/>
    <w:rsid w:val="00B279C6"/>
    <w:rsid w:val="00B312C5"/>
    <w:rsid w:val="00B319C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BF8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A83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002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245"/>
    <w:rsid w:val="00D87B84"/>
    <w:rsid w:val="00D90882"/>
    <w:rsid w:val="00D910FE"/>
    <w:rsid w:val="00D91DBD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F25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67F66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5E8B"/>
    <w:rsid w:val="00E8684C"/>
    <w:rsid w:val="00E86BA4"/>
    <w:rsid w:val="00E87567"/>
    <w:rsid w:val="00E87746"/>
    <w:rsid w:val="00E87AF4"/>
    <w:rsid w:val="00E91817"/>
    <w:rsid w:val="00E92149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867A1-FE39-4B8F-B6F3-372848E2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5E8B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E8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85E8B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85E8B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85E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85E8B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214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9214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92149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92149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92149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92149"/>
    <w:rPr>
      <w:rFonts w:ascii="Calibri" w:hAnsi="Calibri" w:cs="Calibr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E85E8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9214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85E8B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92149"/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85E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5E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user</cp:lastModifiedBy>
  <cp:revision>3</cp:revision>
  <cp:lastPrinted>2017-04-04T07:09:00Z</cp:lastPrinted>
  <dcterms:created xsi:type="dcterms:W3CDTF">2017-04-03T07:30:00Z</dcterms:created>
  <dcterms:modified xsi:type="dcterms:W3CDTF">2017-04-04T07:19:00Z</dcterms:modified>
</cp:coreProperties>
</file>