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3412">
              <w:rPr>
                <w:rFonts w:asciiTheme="minorHAnsi" w:hAnsiTheme="minorHAnsi"/>
                <w:sz w:val="20"/>
                <w:szCs w:val="20"/>
              </w:rPr>
              <w:t xml:space="preserve">17 sierpnia 2016r.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 </w:t>
            </w:r>
            <w:r w:rsidR="004F3412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DD3706" w:rsidRPr="00DD370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DD3706" w:rsidRPr="00DD370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DD3706" w:rsidRPr="00DD370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DD3706" w:rsidRPr="00DD370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DD3706" w:rsidRPr="00DD3706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</w:t>
            </w:r>
            <w:proofErr w:type="spellStart"/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zasady</w:t>
            </w:r>
            <w:proofErr w:type="spellEnd"/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DD3706" w:rsidRPr="00DD3706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DD3706" w:rsidRPr="00DD3706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35" w:rsidRDefault="00CA1035">
      <w:r>
        <w:separator/>
      </w:r>
    </w:p>
  </w:endnote>
  <w:endnote w:type="continuationSeparator" w:id="0">
    <w:p w:rsidR="00CA1035" w:rsidRDefault="00CA1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06" w:rsidRPr="00C96862" w:rsidRDefault="007A182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DD3706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711FD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DD3706" w:rsidRDefault="00DD37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35" w:rsidRDefault="00CA1035">
      <w:r>
        <w:separator/>
      </w:r>
    </w:p>
  </w:footnote>
  <w:footnote w:type="continuationSeparator" w:id="0">
    <w:p w:rsidR="00CA1035" w:rsidRDefault="00CA1035">
      <w:r>
        <w:continuationSeparator/>
      </w:r>
    </w:p>
  </w:footnote>
  <w:footnote w:id="1">
    <w:p w:rsidR="00DD3706" w:rsidRPr="005229DE" w:rsidRDefault="00DD3706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DD3706" w:rsidRPr="005229DE" w:rsidRDefault="00DD3706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 xml:space="preserve">Należy określić, czy podstawą są </w:t>
      </w:r>
      <w:proofErr w:type="spellStart"/>
      <w:r w:rsidRPr="005229DE">
        <w:rPr>
          <w:rFonts w:ascii="Calibri" w:hAnsi="Calibri"/>
          <w:sz w:val="18"/>
          <w:szCs w:val="18"/>
        </w:rPr>
        <w:t>zasady</w:t>
      </w:r>
      <w:proofErr w:type="spellEnd"/>
      <w:r w:rsidRPr="005229DE">
        <w:rPr>
          <w:rFonts w:ascii="Calibri" w:hAnsi="Calibri"/>
          <w:sz w:val="18"/>
          <w:szCs w:val="18"/>
        </w:rPr>
        <w:t xml:space="preserve">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DD3706" w:rsidRPr="00ED42DF" w:rsidRDefault="00DD3706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DD3706" w:rsidRPr="00C57111" w:rsidRDefault="00DD3706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DD3706" w:rsidRPr="00FE7076" w:rsidRDefault="00DD3706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DD3706" w:rsidRPr="006A050D" w:rsidRDefault="00DD3706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DD3706" w:rsidRPr="001250B6" w:rsidRDefault="00DD3706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DD3706" w:rsidRPr="00832632" w:rsidRDefault="00DD3706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DD3706" w:rsidRDefault="00DD3706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DD3706" w:rsidRPr="00940912" w:rsidRDefault="00DD3706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DD3706" w:rsidRPr="005229DE" w:rsidRDefault="00DD3706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DD3706" w:rsidRPr="005229DE" w:rsidRDefault="00DD3706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DD3706" w:rsidRPr="00A61C84" w:rsidRDefault="00DD3706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DD3706" w:rsidRPr="00782E22" w:rsidRDefault="00DD3706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DD3706" w:rsidRPr="006054AB" w:rsidRDefault="00DD3706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DD3706" w:rsidRPr="00894B28" w:rsidRDefault="00DD3706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DD3706" w:rsidRPr="002508BB" w:rsidRDefault="00DD370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DD3706" w:rsidRPr="002508BB" w:rsidRDefault="00DD370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DD3706" w:rsidRPr="002508BB" w:rsidRDefault="00DD370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DD3706" w:rsidRPr="006A050D" w:rsidRDefault="00DD3706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DD3706" w:rsidRPr="000776D3" w:rsidRDefault="00DD370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DD3706" w:rsidRPr="006A050D" w:rsidRDefault="00DD3706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DD3706" w:rsidRDefault="00DD3706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DD3706" w:rsidRPr="006A050D" w:rsidRDefault="00DD3706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DD3706" w:rsidRPr="001250B6" w:rsidRDefault="00DD3706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DD3706" w:rsidRDefault="00DD3706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DD3706" w:rsidRPr="00940912" w:rsidRDefault="00DD3706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DD3706" w:rsidRPr="005229DE" w:rsidRDefault="00DD3706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DD3706" w:rsidRPr="005229DE" w:rsidRDefault="00DD3706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DD3706" w:rsidRPr="00A61C84" w:rsidRDefault="00DD3706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10C4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6B81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3412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421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4539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1822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8769D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6F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1035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11FD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6DC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706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90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F807-FC4F-45DE-B598-34B0BA3E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UM_RADOM</cp:lastModifiedBy>
  <cp:revision>2</cp:revision>
  <cp:lastPrinted>2016-11-02T09:17:00Z</cp:lastPrinted>
  <dcterms:created xsi:type="dcterms:W3CDTF">2017-01-18T07:54:00Z</dcterms:created>
  <dcterms:modified xsi:type="dcterms:W3CDTF">2017-01-18T07:54:00Z</dcterms:modified>
</cp:coreProperties>
</file>