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EF" w:rsidRPr="00D97AAD" w:rsidRDefault="00B178EF" w:rsidP="005154DC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 w:rsidRPr="00D97AAD">
        <w:rPr>
          <w:rFonts w:ascii="Calibri" w:hAnsi="Calibri" w:cs="Calibri"/>
          <w:sz w:val="20"/>
          <w:szCs w:val="20"/>
        </w:rPr>
        <w:t xml:space="preserve">Załączniki do rozporządzenia Ministra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 w:rsidRPr="00D97AAD">
        <w:rPr>
          <w:rFonts w:ascii="Calibri" w:hAnsi="Calibri" w:cs="Calibri"/>
          <w:sz w:val="20"/>
          <w:szCs w:val="20"/>
        </w:rPr>
        <w:t xml:space="preserve">Rodziny, Pracy i Polityki Społecznej z dnia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17 sierpnia 2016</w:t>
      </w:r>
      <w:r w:rsidRPr="00D97AAD">
        <w:rPr>
          <w:rFonts w:ascii="Calibri" w:hAnsi="Calibri" w:cs="Calibri"/>
          <w:sz w:val="20"/>
          <w:szCs w:val="20"/>
        </w:rPr>
        <w:t>. (poz</w:t>
      </w:r>
      <w:r>
        <w:rPr>
          <w:rFonts w:ascii="Calibri" w:hAnsi="Calibri" w:cs="Calibri"/>
          <w:sz w:val="20"/>
          <w:szCs w:val="20"/>
        </w:rPr>
        <w:t>1300</w:t>
      </w:r>
      <w:r w:rsidRPr="00D97AAD">
        <w:rPr>
          <w:rFonts w:ascii="Calibri" w:hAnsi="Calibri" w:cs="Calibri"/>
          <w:sz w:val="20"/>
          <w:szCs w:val="20"/>
        </w:rPr>
        <w:t>)</w:t>
      </w:r>
    </w:p>
    <w:p w:rsidR="00B178EF" w:rsidRPr="00D97AAD" w:rsidRDefault="00B178EF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br w:type="textWrapping" w:clear="all"/>
      </w:r>
      <w:r w:rsidRPr="00D97AAD">
        <w:rPr>
          <w:rFonts w:ascii="Calibri" w:hAnsi="Calibri" w:cs="Calibri"/>
          <w:b/>
          <w:bCs/>
          <w:color w:val="auto"/>
        </w:rPr>
        <w:t xml:space="preserve">Załącznik nr 1 </w:t>
      </w:r>
    </w:p>
    <w:p w:rsidR="00B178EF" w:rsidRPr="00B01A54" w:rsidRDefault="00B178EF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B178EF" w:rsidRPr="00D97AAD" w:rsidRDefault="00B178EF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B178EF" w:rsidRPr="00D97AAD" w:rsidRDefault="00B178EF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B178EF" w:rsidRPr="00D97AAD" w:rsidRDefault="00B178EF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B178EF" w:rsidRPr="00D97AAD" w:rsidRDefault="00B178EF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B178EF" w:rsidRPr="00B01A54" w:rsidRDefault="00B178EF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B178EF" w:rsidRPr="00D97AAD" w:rsidRDefault="00B178EF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B178EF" w:rsidRPr="00D97AAD" w:rsidRDefault="00B178EF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B178EF" w:rsidRPr="00D97AAD" w:rsidRDefault="00B178EF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B178EF" w:rsidRPr="00D97AAD" w:rsidRDefault="00B178EF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B178EF" w:rsidRPr="00D97AAD" w:rsidRDefault="00B178EF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B178EF" w:rsidRPr="00D97AAD" w:rsidRDefault="00B178EF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348"/>
      </w:tblGrid>
      <w:tr w:rsidR="00B178EF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178EF" w:rsidRPr="00D97AAD" w:rsidRDefault="00B178EF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B178EF" w:rsidRPr="00D97AAD" w:rsidRDefault="00B178EF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B178EF" w:rsidRPr="00D97AAD" w:rsidRDefault="00B178E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8EF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178EF" w:rsidRPr="00D97AAD" w:rsidRDefault="00B178EF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B178EF" w:rsidRPr="00D97AAD" w:rsidRDefault="00B178E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8EF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178EF" w:rsidRPr="00D97AAD" w:rsidRDefault="00B178EF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B178EF" w:rsidRPr="00D97AAD" w:rsidRDefault="00B178E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8EF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178EF" w:rsidRPr="00D97AAD" w:rsidRDefault="00B178EF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B178EF" w:rsidRPr="00D97AAD" w:rsidRDefault="00B178EF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B178EF" w:rsidRPr="00D97AAD" w:rsidRDefault="00B178E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B178EF" w:rsidRPr="00D97AAD" w:rsidRDefault="00B178EF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B178EF" w:rsidRPr="00D97AAD" w:rsidRDefault="00B178EF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348" w:type="dxa"/>
            <w:shd w:val="clear" w:color="auto" w:fill="FFFFFF"/>
          </w:tcPr>
          <w:p w:rsidR="00B178EF" w:rsidRPr="00D97AAD" w:rsidRDefault="00B178E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178EF" w:rsidRPr="00D97AAD" w:rsidRDefault="00B178EF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178EF" w:rsidRPr="00D97AAD" w:rsidRDefault="00B178EF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</w:t>
      </w:r>
    </w:p>
    <w:p w:rsidR="00B178EF" w:rsidRPr="00D97AAD" w:rsidRDefault="00B178EF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025"/>
      </w:tblGrid>
      <w:tr w:rsidR="00B178EF" w:rsidRPr="00D97AAD">
        <w:trPr>
          <w:trHeight w:val="543"/>
        </w:trPr>
        <w:tc>
          <w:tcPr>
            <w:tcW w:w="10420" w:type="dxa"/>
            <w:gridSpan w:val="2"/>
            <w:shd w:val="clear" w:color="auto" w:fill="DDD9C3"/>
            <w:vAlign w:val="center"/>
          </w:tcPr>
          <w:p w:rsidR="00B178EF" w:rsidRPr="00D97AAD" w:rsidRDefault="00B178EF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B178EF" w:rsidRPr="00D97AAD">
        <w:trPr>
          <w:trHeight w:val="673"/>
        </w:trPr>
        <w:tc>
          <w:tcPr>
            <w:tcW w:w="10420" w:type="dxa"/>
            <w:gridSpan w:val="2"/>
            <w:shd w:val="clear" w:color="auto" w:fill="FFFFFF"/>
          </w:tcPr>
          <w:p w:rsidR="00B178EF" w:rsidRPr="00D97AAD" w:rsidRDefault="00B178E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178EF" w:rsidRPr="00D97AAD" w:rsidRDefault="00B178E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178EF" w:rsidRPr="00D97AAD" w:rsidRDefault="00B178E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178EF" w:rsidRPr="00D97AAD" w:rsidRDefault="00B178E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178EF" w:rsidRPr="00D97AAD" w:rsidRDefault="00B178E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178EF" w:rsidRPr="00D97AAD" w:rsidRDefault="00B178E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8EF" w:rsidRPr="00D97AAD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B178EF" w:rsidRPr="00D97AAD" w:rsidRDefault="00B178EF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B178EF" w:rsidRPr="00D97AAD" w:rsidRDefault="00B178E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178EF" w:rsidRPr="00D97AAD" w:rsidRDefault="00B178E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178EF" w:rsidRPr="00D97AAD" w:rsidRDefault="00B178E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178EF" w:rsidRPr="00D97AAD" w:rsidRDefault="00B178E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178EF" w:rsidRPr="00D97AAD" w:rsidRDefault="00B178E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178EF" w:rsidRPr="00D97AAD" w:rsidRDefault="00B178E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78EF" w:rsidRPr="00D97AAD">
        <w:tc>
          <w:tcPr>
            <w:tcW w:w="10420" w:type="dxa"/>
            <w:gridSpan w:val="2"/>
            <w:shd w:val="clear" w:color="auto" w:fill="DDD9C3"/>
          </w:tcPr>
          <w:p w:rsidR="00B178EF" w:rsidRPr="00D97AAD" w:rsidRDefault="00B178EF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B178EF" w:rsidRPr="00D97AAD">
        <w:tc>
          <w:tcPr>
            <w:tcW w:w="10420" w:type="dxa"/>
            <w:gridSpan w:val="2"/>
            <w:shd w:val="clear" w:color="auto" w:fill="FFFFFF"/>
          </w:tcPr>
          <w:p w:rsidR="00B178EF" w:rsidRPr="00D97AAD" w:rsidRDefault="00B178EF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178EF" w:rsidRPr="00D97AAD" w:rsidRDefault="00B178EF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178EF" w:rsidRPr="00D97AAD" w:rsidRDefault="00B178EF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8EF" w:rsidRPr="00D97AAD">
        <w:trPr>
          <w:trHeight w:val="365"/>
        </w:trPr>
        <w:tc>
          <w:tcPr>
            <w:tcW w:w="10420" w:type="dxa"/>
            <w:gridSpan w:val="2"/>
            <w:shd w:val="clear" w:color="auto" w:fill="DDD9C3"/>
            <w:vAlign w:val="center"/>
          </w:tcPr>
          <w:p w:rsidR="00B178EF" w:rsidRPr="00D97AAD" w:rsidRDefault="00B178EF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B178EF" w:rsidRPr="00D97AAD">
        <w:tc>
          <w:tcPr>
            <w:tcW w:w="10420" w:type="dxa"/>
            <w:gridSpan w:val="2"/>
            <w:shd w:val="clear" w:color="auto" w:fill="FFFFFF"/>
          </w:tcPr>
          <w:p w:rsidR="00B178EF" w:rsidRPr="00D97AAD" w:rsidRDefault="00B178EF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B178EF" w:rsidRPr="00D97AAD" w:rsidRDefault="00B178E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178EF" w:rsidRPr="00D97AAD" w:rsidRDefault="00B178E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178EF" w:rsidRPr="00D97AAD" w:rsidRDefault="00B178E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8EF" w:rsidRPr="00D97AAD">
        <w:tc>
          <w:tcPr>
            <w:tcW w:w="10420" w:type="dxa"/>
            <w:gridSpan w:val="2"/>
            <w:shd w:val="clear" w:color="auto" w:fill="FFFFFF"/>
          </w:tcPr>
          <w:p w:rsidR="00B178EF" w:rsidRPr="00D97AAD" w:rsidRDefault="00B178EF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B178EF" w:rsidRPr="00D97AAD" w:rsidRDefault="00B178E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178EF" w:rsidRPr="00D97AAD" w:rsidRDefault="00B178E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178EF" w:rsidRPr="00D97AAD" w:rsidRDefault="00B178E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178EF" w:rsidRPr="00D97AAD" w:rsidRDefault="00B178E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B178EF" w:rsidRPr="00D97AAD" w:rsidRDefault="00B178E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B178EF" w:rsidRPr="00D97AAD" w:rsidRDefault="00B178E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B178E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178EF" w:rsidRPr="00D97AAD" w:rsidRDefault="00B178EF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B178EF" w:rsidRPr="00D97AAD" w:rsidRDefault="00B178E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B178EF" w:rsidRPr="00D97AAD" w:rsidRDefault="00B178EF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B178EF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8EF" w:rsidRPr="00D97AAD" w:rsidRDefault="00B178EF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B178E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178EF" w:rsidRPr="00D97AAD" w:rsidRDefault="00B178E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B178EF" w:rsidRPr="00D97AAD" w:rsidRDefault="00B178E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B178EF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8EF" w:rsidRPr="00D97AAD" w:rsidRDefault="00B178EF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B178EF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178EF" w:rsidRPr="00D97AAD" w:rsidRDefault="00B178E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B178EF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B178EF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178EF" w:rsidRPr="00D97AAD" w:rsidRDefault="00B178E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B178E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8EF" w:rsidRPr="00A97275" w:rsidRDefault="00B178EF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B178E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5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2834"/>
        <w:gridCol w:w="3615"/>
      </w:tblGrid>
      <w:tr w:rsidR="00B178EF" w:rsidRPr="00D97AAD">
        <w:tc>
          <w:tcPr>
            <w:tcW w:w="5000" w:type="pct"/>
            <w:gridSpan w:val="3"/>
            <w:shd w:val="clear" w:color="auto" w:fill="DDD9C3"/>
          </w:tcPr>
          <w:p w:rsidR="00B178EF" w:rsidRPr="00D97AAD" w:rsidRDefault="00B178EF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B178EF" w:rsidRPr="00D97AAD">
        <w:tc>
          <w:tcPr>
            <w:tcW w:w="5000" w:type="pct"/>
            <w:gridSpan w:val="3"/>
            <w:shd w:val="clear" w:color="auto" w:fill="FFFFFF"/>
          </w:tcPr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178EF" w:rsidRPr="00D97AA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B178EF" w:rsidRPr="00D97AAD" w:rsidRDefault="00B178EF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B178EF" w:rsidRPr="00D97AAD">
        <w:tc>
          <w:tcPr>
            <w:tcW w:w="1905" w:type="pct"/>
            <w:shd w:val="clear" w:color="auto" w:fill="DDD9C3"/>
            <w:vAlign w:val="center"/>
          </w:tcPr>
          <w:p w:rsidR="00B178EF" w:rsidRPr="00D97AAD" w:rsidRDefault="00B178EF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60" w:type="pct"/>
            <w:shd w:val="clear" w:color="auto" w:fill="DDD9C3"/>
            <w:vAlign w:val="center"/>
          </w:tcPr>
          <w:p w:rsidR="00B178EF" w:rsidRPr="00D97AAD" w:rsidRDefault="00B178EF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735" w:type="pct"/>
            <w:shd w:val="clear" w:color="auto" w:fill="DDD9C3"/>
            <w:vAlign w:val="center"/>
          </w:tcPr>
          <w:p w:rsidR="00B178EF" w:rsidRPr="00D97AAD" w:rsidRDefault="00B178E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178EF" w:rsidRPr="00D97AAD">
        <w:tc>
          <w:tcPr>
            <w:tcW w:w="1905" w:type="pct"/>
          </w:tcPr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178EF" w:rsidRPr="00D97AAD">
        <w:tc>
          <w:tcPr>
            <w:tcW w:w="1905" w:type="pct"/>
          </w:tcPr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178EF" w:rsidRPr="00D97AAD">
        <w:tc>
          <w:tcPr>
            <w:tcW w:w="1905" w:type="pct"/>
          </w:tcPr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3"/>
      </w:tblGrid>
      <w:tr w:rsidR="00B178E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6B7C12">
            <w:pPr>
              <w:tabs>
                <w:tab w:val="left" w:pos="8931"/>
              </w:tabs>
              <w:ind w:left="425" w:right="1516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</w:t>
            </w:r>
            <w:bookmarkStart w:id="0" w:name="_GoBack"/>
            <w:bookmarkEnd w:id="0"/>
            <w:r w:rsidRPr="00D97AAD">
              <w:rPr>
                <w:rFonts w:ascii="Calibri" w:hAnsi="Calibri" w:cs="Calibri"/>
                <w:sz w:val="18"/>
                <w:szCs w:val="18"/>
              </w:rPr>
              <w:t xml:space="preserve">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B178E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23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3155"/>
      </w:tblGrid>
      <w:tr w:rsidR="00B178EF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B178EF" w:rsidRPr="00D97AAD" w:rsidRDefault="00B178EF" w:rsidP="006B7C12">
            <w:pPr>
              <w:ind w:left="214" w:right="1567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B178EF" w:rsidRPr="00D97AAD">
        <w:trPr>
          <w:trHeight w:val="472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178EF" w:rsidRPr="00D97AAD">
        <w:trPr>
          <w:cantSplit/>
          <w:trHeight w:val="690"/>
        </w:trPr>
        <w:tc>
          <w:tcPr>
            <w:tcW w:w="285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178EF" w:rsidRPr="0073200B" w:rsidRDefault="00B178EF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9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371"/>
        </w:trPr>
        <w:tc>
          <w:tcPr>
            <w:tcW w:w="28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951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78EF" w:rsidRPr="00D97AAD" w:rsidRDefault="00B178E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979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78EF" w:rsidRPr="00D97AAD" w:rsidRDefault="00B178E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990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78EF" w:rsidRPr="00D97AAD" w:rsidRDefault="00B178E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833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1045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B178EF" w:rsidRPr="00D97AAD" w:rsidSect="004C0CC6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B178EF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B178EF" w:rsidRPr="00D97AAD" w:rsidRDefault="00B178EF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B178EF" w:rsidRPr="00D97AAD" w:rsidRDefault="00B178EF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B178EF" w:rsidRPr="00B01A54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B178EF" w:rsidRPr="00D97AAD" w:rsidRDefault="00B178EF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1" w:name="_Ref446592036"/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B178EF" w:rsidRPr="00D97AAD" w:rsidRDefault="00B178EF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B178EF" w:rsidRPr="0036487C" w:rsidRDefault="00B178EF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178EF" w:rsidRPr="00D97AAD" w:rsidRDefault="00B178E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B178EF" w:rsidRPr="00D97AAD" w:rsidRDefault="00B178E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B178EF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B178EF" w:rsidRPr="00B01A54" w:rsidRDefault="00B178EF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178EF" w:rsidRPr="00D97AAD" w:rsidRDefault="00B178E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B178EF" w:rsidRPr="00D97AAD" w:rsidRDefault="00B178E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B178EF" w:rsidRPr="00D97AAD" w:rsidRDefault="00B178E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8EF" w:rsidRPr="00D97AAD" w:rsidRDefault="00B178E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178EF" w:rsidRPr="00D97AAD" w:rsidRDefault="00B178E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78EF" w:rsidRPr="00D97AAD" w:rsidRDefault="00B178E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178EF" w:rsidRPr="00D97AAD" w:rsidRDefault="00B178E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178EF" w:rsidRPr="00D97AAD" w:rsidRDefault="00B178E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B178EF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303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7"/>
        <w:gridCol w:w="7225"/>
        <w:gridCol w:w="1700"/>
      </w:tblGrid>
      <w:tr w:rsidR="00B178EF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B178EF" w:rsidRPr="00D97AAD" w:rsidRDefault="00B178EF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781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B178EF" w:rsidRPr="00D97AAD">
        <w:trPr>
          <w:trHeight w:val="1136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85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B178EF" w:rsidRPr="00D97AAD">
        <w:trPr>
          <w:trHeight w:val="789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B178EF" w:rsidRPr="00D97AAD" w:rsidRDefault="00B178EF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B178EF" w:rsidRPr="00D97AAD">
        <w:trPr>
          <w:trHeight w:val="645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5B20B3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B178EF" w:rsidRPr="00D97AAD">
        <w:trPr>
          <w:trHeight w:val="435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5B20B3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B178EF" w:rsidRPr="00D97AAD">
        <w:trPr>
          <w:trHeight w:val="360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6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5B20B3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B178EF" w:rsidRPr="00D97AAD">
        <w:trPr>
          <w:trHeight w:val="750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616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64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5B20B3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B178EF" w:rsidRPr="00D97AAD">
        <w:trPr>
          <w:trHeight w:val="65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B178EF" w:rsidRPr="00D97AAD" w:rsidRDefault="00B178EF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B178EF" w:rsidRPr="00D97AAD">
        <w:trPr>
          <w:trHeight w:val="657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B178EF" w:rsidRPr="00D97AAD">
        <w:trPr>
          <w:trHeight w:val="697"/>
        </w:trPr>
        <w:tc>
          <w:tcPr>
            <w:tcW w:w="28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B178EF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B178EF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B178EF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B178E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B178E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B178E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B178EF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B178EF" w:rsidRPr="00D97AAD">
        <w:trPr>
          <w:trHeight w:val="750"/>
        </w:trPr>
        <w:tc>
          <w:tcPr>
            <w:tcW w:w="9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fldSimple w:instr=" NOTEREF _Ref446592036 \h  \* MERGEFORMAT ">
              <w:r w:rsidRPr="005B20B3">
                <w:t>7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B178EF" w:rsidRPr="00D97AAD">
        <w:trPr>
          <w:trHeight w:val="426"/>
        </w:trPr>
        <w:tc>
          <w:tcPr>
            <w:tcW w:w="9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B178EF" w:rsidRPr="00D97AAD">
        <w:trPr>
          <w:trHeight w:val="843"/>
        </w:trPr>
        <w:tc>
          <w:tcPr>
            <w:tcW w:w="9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Pr="005B20B3">
                <w:t>9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B178EF" w:rsidRPr="00D97AAD">
        <w:trPr>
          <w:trHeight w:val="426"/>
        </w:trPr>
        <w:tc>
          <w:tcPr>
            <w:tcW w:w="9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B178E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B178EF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7"/>
      </w:tblGrid>
      <w:tr w:rsidR="00B178EF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B178E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178EF" w:rsidRPr="00D97AAD" w:rsidRDefault="00B178E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B178EF" w:rsidRPr="00D97AAD" w:rsidRDefault="00B178E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B178EF" w:rsidRPr="00D97AAD" w:rsidRDefault="00B178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B178EF" w:rsidRPr="00D97AAD" w:rsidRDefault="00B178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B178EF" w:rsidRPr="00D97AAD" w:rsidRDefault="00B178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B178EF" w:rsidRPr="00D97AAD" w:rsidRDefault="00B178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B178EF" w:rsidRPr="00D97AAD" w:rsidRDefault="00B178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B178EF" w:rsidRPr="00D97AAD" w:rsidRDefault="00B178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B178EF" w:rsidRPr="00D97AAD" w:rsidRDefault="00B178E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B178EF" w:rsidRPr="00D97AAD" w:rsidRDefault="00B178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B178EF" w:rsidRPr="00D97AAD" w:rsidRDefault="00B178E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B178EF" w:rsidRPr="00D97AAD" w:rsidRDefault="00B178E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B178EF" w:rsidRPr="00D97AAD" w:rsidRDefault="00B178E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B178EF" w:rsidRPr="00F56D0C" w:rsidRDefault="00B178E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B178EF" w:rsidRPr="00F56D0C" w:rsidRDefault="00B178E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B178EF" w:rsidRPr="00D97AAD" w:rsidRDefault="00B178E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B178EF" w:rsidRPr="00D97AAD" w:rsidRDefault="00B178EF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B178EF" w:rsidRPr="00D97AAD" w:rsidRDefault="00B178EF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B178EF" w:rsidRPr="00D97AAD" w:rsidRDefault="00B178E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FootnoteReference"/>
          <w:rFonts w:ascii="Calibri" w:hAnsi="Calibri" w:cs="Calibri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B178EF" w:rsidRPr="00D97AAD" w:rsidRDefault="00B178EF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5B20B3">
          <w:rPr>
            <w:rFonts w:ascii="Calibri" w:hAnsi="Calibri" w:cs="Calibri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B178EF" w:rsidRDefault="00B178EF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B178EF" w:rsidRPr="00AC55C7" w:rsidRDefault="00B178EF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B178EF" w:rsidRPr="00B01A54" w:rsidRDefault="00B178EF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B178EF" w:rsidRPr="00B01A54" w:rsidRDefault="00B178EF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B178EF" w:rsidRDefault="00B178EF" w:rsidP="00AC55C7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B178EF" w:rsidRDefault="00B178EF" w:rsidP="00AC55C7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B178EF" w:rsidRDefault="00B178EF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280D81">
        <w:rPr>
          <w:rFonts w:ascii="Calibri" w:hAnsi="Calibri" w:cs="Calibri"/>
          <w:i/>
          <w:iCs/>
          <w:color w:val="auto"/>
        </w:rPr>
        <w:t>WZÓR</w:t>
      </w:r>
    </w:p>
    <w:p w:rsidR="00B178EF" w:rsidRPr="00280D81" w:rsidRDefault="00B178EF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B178EF" w:rsidRPr="00280D81" w:rsidRDefault="00B178EF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B178EF" w:rsidRPr="00D97AAD" w:rsidRDefault="00B178EF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B178EF" w:rsidRPr="00D97AAD" w:rsidRDefault="00B178EF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B178EF" w:rsidRPr="00D97AAD" w:rsidRDefault="00B178EF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379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258"/>
      </w:tblGrid>
      <w:tr w:rsidR="00B178EF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Harmonogram na rok ………………. </w:t>
            </w:r>
          </w:p>
          <w:p w:rsidR="00B178EF" w:rsidRPr="00D97AAD" w:rsidRDefault="00B178EF" w:rsidP="006D0A4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B178EF" w:rsidRPr="00D97AAD">
        <w:trPr>
          <w:trHeight w:val="472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63643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178EF" w:rsidRPr="00D97AAD">
        <w:trPr>
          <w:cantSplit/>
          <w:trHeight w:val="690"/>
        </w:trPr>
        <w:tc>
          <w:tcPr>
            <w:tcW w:w="282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178EF" w:rsidRPr="00917ECF" w:rsidRDefault="00B178EF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371"/>
        </w:trPr>
        <w:tc>
          <w:tcPr>
            <w:tcW w:w="28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951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979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990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833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1040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969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969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B178EF" w:rsidRPr="00D97AAD" w:rsidRDefault="00B178EF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B178EF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B178EF" w:rsidRPr="00B01A54" w:rsidRDefault="00B178EF" w:rsidP="0014738F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B178EF" w:rsidRPr="00D97AAD" w:rsidRDefault="00B178EF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B178EF" w:rsidRPr="00D97AAD" w:rsidRDefault="00B178EF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D97AAD">
        <w:rPr>
          <w:rFonts w:ascii="Calibri" w:hAnsi="Calibri" w:cs="Calibri"/>
          <w:i/>
          <w:iCs/>
          <w:color w:val="auto"/>
        </w:rPr>
        <w:t>WZÓR</w:t>
      </w:r>
    </w:p>
    <w:p w:rsidR="00B178EF" w:rsidRPr="00D97AAD" w:rsidRDefault="00B178EF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B178EF" w:rsidRPr="00D97AAD" w:rsidRDefault="00B178EF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B178EF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B178EF" w:rsidRPr="00D97AAD" w:rsidRDefault="00B178EF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B178EF" w:rsidRPr="00B01A54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B178EF" w:rsidRPr="00D97AAD" w:rsidRDefault="00B178EF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B178EF" w:rsidRPr="00D97AAD" w:rsidRDefault="00B178EF" w:rsidP="008A6DC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B178EF" w:rsidRPr="00D97AAD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B178EF" w:rsidRPr="00B01A54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B178EF" w:rsidRPr="00D97AAD" w:rsidRDefault="00B178EF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8EF" w:rsidRPr="00D97AAD" w:rsidRDefault="00B178E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178EF" w:rsidRPr="00D97AAD" w:rsidRDefault="00B178EF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78EF" w:rsidRPr="00D97AAD" w:rsidRDefault="00B178E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178EF" w:rsidRPr="00D97AAD" w:rsidRDefault="00B178E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178EF" w:rsidRPr="00D97AAD" w:rsidRDefault="00B178EF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B178EF" w:rsidRPr="00D97AAD" w:rsidRDefault="00B178EF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B178EF" w:rsidRPr="00D97AAD" w:rsidRDefault="00B178EF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B178EF" w:rsidRPr="00D97AAD" w:rsidRDefault="00B178EF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B178EF" w:rsidRPr="00D97AAD" w:rsidRDefault="00B178EF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B178EF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8EF" w:rsidRDefault="00B178EF">
      <w:r>
        <w:separator/>
      </w:r>
    </w:p>
  </w:endnote>
  <w:endnote w:type="continuationSeparator" w:id="0">
    <w:p w:rsidR="00B178EF" w:rsidRDefault="00B1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EF" w:rsidRPr="00C96862" w:rsidRDefault="00B178EF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B178EF" w:rsidRDefault="00B178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8EF" w:rsidRDefault="00B178EF">
      <w:r>
        <w:separator/>
      </w:r>
    </w:p>
  </w:footnote>
  <w:footnote w:type="continuationSeparator" w:id="0">
    <w:p w:rsidR="00B178EF" w:rsidRDefault="00B178EF">
      <w:r>
        <w:continuationSeparator/>
      </w:r>
    </w:p>
  </w:footnote>
  <w:footnote w:id="1">
    <w:p w:rsidR="00B178EF" w:rsidRDefault="00B178EF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B178EF" w:rsidRDefault="00B178EF" w:rsidP="003771B1">
      <w:pPr>
        <w:pStyle w:val="FootnoteText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B178EF" w:rsidRDefault="00B178EF" w:rsidP="00C57111">
      <w:pPr>
        <w:pStyle w:val="FootnoteText"/>
      </w:pPr>
      <w:r w:rsidRPr="00ED42DF">
        <w:rPr>
          <w:rStyle w:val="FootnoteReference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B178EF" w:rsidRDefault="00B178EF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 w:cs="Calibri"/>
        </w:rPr>
        <w:footnoteRef/>
      </w:r>
      <w:r w:rsidRPr="00C57111">
        <w:rPr>
          <w:rStyle w:val="FootnoteReference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B178EF" w:rsidRDefault="00B178EF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B178EF" w:rsidRDefault="00B178EF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B178EF" w:rsidRDefault="00B178EF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B178EF" w:rsidRDefault="00B178EF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B178EF" w:rsidRDefault="00B178EF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B178EF" w:rsidRDefault="00B178EF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B178EF" w:rsidRDefault="00B178EF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B178EF" w:rsidRDefault="00B178EF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B178EF" w:rsidRDefault="00B178EF" w:rsidP="003851FC">
      <w:pPr>
        <w:pStyle w:val="FootnoteText"/>
        <w:jc w:val="both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B178EF" w:rsidRDefault="00B178EF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B178EF" w:rsidRDefault="00B178EF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B178EF" w:rsidRDefault="00B178EF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B178EF" w:rsidRDefault="00B178EF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B178EF" w:rsidRDefault="00B178EF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B178EF" w:rsidRDefault="00B178EF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B178EF" w:rsidRDefault="00B178EF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B178EF" w:rsidRDefault="00B178EF">
      <w:pPr>
        <w:pStyle w:val="FootnoteText"/>
      </w:pPr>
      <w:r w:rsidRPr="000776D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B178EF" w:rsidRDefault="00B178EF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B178EF" w:rsidRDefault="00B178EF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3">
    <w:p w:rsidR="00B178EF" w:rsidRDefault="00B178EF" w:rsidP="00AD40D4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24">
    <w:p w:rsidR="00B178EF" w:rsidRDefault="00B178EF" w:rsidP="00AD40D4">
      <w:pPr>
        <w:pStyle w:val="FootnoteText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B178EF" w:rsidRDefault="00B178EF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6">
    <w:p w:rsidR="00B178EF" w:rsidRDefault="00B178EF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B178EF" w:rsidRDefault="00B178EF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B178EF" w:rsidRDefault="00B178EF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B178EF" w:rsidRDefault="00B178EF" w:rsidP="00AD40D4">
      <w:pPr>
        <w:pStyle w:val="FootnoteText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2922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776EC"/>
    <w:rsid w:val="000822F9"/>
    <w:rsid w:val="00085EA2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1F7"/>
    <w:rsid w:val="003409A0"/>
    <w:rsid w:val="003412CE"/>
    <w:rsid w:val="00352105"/>
    <w:rsid w:val="00353AA1"/>
    <w:rsid w:val="003548DC"/>
    <w:rsid w:val="00357BB2"/>
    <w:rsid w:val="00364096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0CC6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4DC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0B3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BA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6C2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C12"/>
    <w:rsid w:val="006C0D50"/>
    <w:rsid w:val="006C1DEE"/>
    <w:rsid w:val="006C2F8E"/>
    <w:rsid w:val="006C4224"/>
    <w:rsid w:val="006D0A4D"/>
    <w:rsid w:val="006D1055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271F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4D3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11B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178EF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002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F25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5E8B"/>
    <w:rsid w:val="00E8684C"/>
    <w:rsid w:val="00E86BA4"/>
    <w:rsid w:val="00E87567"/>
    <w:rsid w:val="00E87746"/>
    <w:rsid w:val="00E87AF4"/>
    <w:rsid w:val="00E91817"/>
    <w:rsid w:val="00E92149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5E8B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5E8B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5E8B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5E8B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5E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5E8B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14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214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214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2149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2149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2149"/>
    <w:rPr>
      <w:rFonts w:ascii="Calibri" w:hAnsi="Calibri" w:cs="Calibr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E85E8B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9214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85E8B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2149"/>
    <w:rPr>
      <w:rFonts w:ascii="Cambria" w:hAnsi="Cambria" w:cs="Cambria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E85E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85E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0D5F"/>
    <w:rPr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</w:pPr>
  </w:style>
  <w:style w:type="paragraph" w:styleId="List2">
    <w:name w:val="List 2"/>
    <w:basedOn w:val="Normal"/>
    <w:uiPriority w:val="99"/>
    <w:rsid w:val="001E0AB6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4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  <w:bCs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</w:pPr>
  </w:style>
  <w:style w:type="character" w:customStyle="1" w:styleId="luchili">
    <w:name w:val="luc_hili"/>
    <w:basedOn w:val="DefaultParagraphFont"/>
    <w:uiPriority w:val="99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1851</Words>
  <Characters>11106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user</cp:lastModifiedBy>
  <cp:revision>2</cp:revision>
  <cp:lastPrinted>2016-11-14T09:59:00Z</cp:lastPrinted>
  <dcterms:created xsi:type="dcterms:W3CDTF">2016-11-15T11:09:00Z</dcterms:created>
  <dcterms:modified xsi:type="dcterms:W3CDTF">2016-11-15T11:09:00Z</dcterms:modified>
</cp:coreProperties>
</file>