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70" w:rsidRDefault="00033F70" w:rsidP="00C62F9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C62F90" w:rsidRPr="00033F70" w:rsidRDefault="00C62F90" w:rsidP="00C62F9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i/>
          <w:iCs/>
          <w:sz w:val="20"/>
          <w:szCs w:val="20"/>
        </w:rPr>
        <w:t>Formularz oferty</w:t>
      </w: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 xml:space="preserve">........................................................   </w:t>
      </w: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right="284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……………………………………………</w:t>
      </w:r>
    </w:p>
    <w:p w:rsidR="00C62F90" w:rsidRPr="00033F70" w:rsidRDefault="00C62F90" w:rsidP="00C62F90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 xml:space="preserve"> (nazwa i adres wykonawcy)</w:t>
      </w:r>
      <w:r w:rsidRPr="00033F70">
        <w:rPr>
          <w:rFonts w:ascii="Arial" w:hAnsi="Arial" w:cs="Arial"/>
          <w:sz w:val="20"/>
          <w:szCs w:val="20"/>
        </w:rPr>
        <w:tab/>
      </w:r>
      <w:r w:rsidRPr="00033F70">
        <w:rPr>
          <w:rFonts w:ascii="Arial" w:hAnsi="Arial" w:cs="Arial"/>
          <w:sz w:val="20"/>
          <w:szCs w:val="20"/>
        </w:rPr>
        <w:tab/>
      </w:r>
      <w:r w:rsidRPr="00033F70">
        <w:rPr>
          <w:rFonts w:ascii="Arial" w:hAnsi="Arial" w:cs="Arial"/>
          <w:sz w:val="20"/>
          <w:szCs w:val="20"/>
        </w:rPr>
        <w:tab/>
      </w:r>
      <w:r w:rsidRPr="00033F70">
        <w:rPr>
          <w:rFonts w:ascii="Arial" w:hAnsi="Arial" w:cs="Arial"/>
          <w:sz w:val="20"/>
          <w:szCs w:val="20"/>
        </w:rPr>
        <w:tab/>
      </w:r>
      <w:r w:rsidRPr="00033F70">
        <w:rPr>
          <w:rFonts w:ascii="Arial" w:hAnsi="Arial" w:cs="Arial"/>
          <w:sz w:val="20"/>
          <w:szCs w:val="20"/>
        </w:rPr>
        <w:tab/>
      </w:r>
    </w:p>
    <w:p w:rsidR="00C62F90" w:rsidRPr="00033F70" w:rsidRDefault="00C62F90" w:rsidP="00C62F90">
      <w:pPr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REGON ..............................................</w:t>
      </w:r>
    </w:p>
    <w:p w:rsidR="00C62F90" w:rsidRPr="00033F70" w:rsidRDefault="00C62F90" w:rsidP="00C62F90">
      <w:pPr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NIP......................................................</w:t>
      </w:r>
      <w:r w:rsidRPr="00033F70">
        <w:rPr>
          <w:rFonts w:ascii="Arial" w:hAnsi="Arial" w:cs="Arial"/>
          <w:sz w:val="20"/>
          <w:szCs w:val="20"/>
        </w:rPr>
        <w:tab/>
      </w:r>
    </w:p>
    <w:p w:rsidR="00C62F90" w:rsidRPr="00033F70" w:rsidRDefault="00C62F90" w:rsidP="00C62F90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tel./fax ………………………..…………</w:t>
      </w:r>
    </w:p>
    <w:p w:rsidR="00C62F90" w:rsidRPr="00033F70" w:rsidRDefault="00C62F90" w:rsidP="00C62F90">
      <w:pPr>
        <w:widowControl w:val="0"/>
        <w:autoSpaceDE w:val="0"/>
        <w:spacing w:after="0" w:line="360" w:lineRule="auto"/>
        <w:ind w:right="68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e-mail ………………………………….…</w:t>
      </w:r>
    </w:p>
    <w:p w:rsidR="00C62F90" w:rsidRPr="00033F70" w:rsidRDefault="00C62F90" w:rsidP="00C62F90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 w:val="20"/>
          <w:szCs w:val="20"/>
        </w:rPr>
      </w:pPr>
    </w:p>
    <w:p w:rsidR="00C62F90" w:rsidRPr="00033F70" w:rsidRDefault="00C62F90" w:rsidP="00C62F90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Cs w:val="20"/>
        </w:rPr>
      </w:pPr>
      <w:r w:rsidRPr="00033F70">
        <w:rPr>
          <w:rFonts w:ascii="Arial" w:hAnsi="Arial" w:cs="Arial"/>
          <w:b/>
          <w:bCs/>
          <w:szCs w:val="20"/>
        </w:rPr>
        <w:t>Zamawiający: Gmina Miasta Radomia</w:t>
      </w:r>
    </w:p>
    <w:p w:rsidR="00033F70" w:rsidRDefault="00C62F90" w:rsidP="00C62F90">
      <w:pPr>
        <w:widowControl w:val="0"/>
        <w:autoSpaceDE w:val="0"/>
        <w:autoSpaceDN w:val="0"/>
        <w:adjustRightInd w:val="0"/>
        <w:spacing w:after="0" w:line="240" w:lineRule="auto"/>
        <w:ind w:left="4532" w:right="70" w:firstLine="424"/>
        <w:jc w:val="right"/>
        <w:rPr>
          <w:rFonts w:ascii="Arial" w:hAnsi="Arial" w:cs="Arial"/>
          <w:b/>
          <w:bCs/>
          <w:szCs w:val="20"/>
        </w:rPr>
      </w:pPr>
      <w:r w:rsidRPr="00033F70">
        <w:rPr>
          <w:rFonts w:ascii="Arial" w:hAnsi="Arial" w:cs="Arial"/>
          <w:b/>
          <w:bCs/>
          <w:szCs w:val="20"/>
        </w:rPr>
        <w:t xml:space="preserve">Adres do korespondencji: </w:t>
      </w:r>
    </w:p>
    <w:p w:rsidR="00C62F90" w:rsidRPr="00033F70" w:rsidRDefault="00033F70" w:rsidP="00033F70">
      <w:pPr>
        <w:widowControl w:val="0"/>
        <w:autoSpaceDE w:val="0"/>
        <w:autoSpaceDN w:val="0"/>
        <w:adjustRightInd w:val="0"/>
        <w:spacing w:after="0" w:line="240" w:lineRule="auto"/>
        <w:ind w:left="4532" w:right="70" w:firstLine="424"/>
        <w:jc w:val="right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Urząd Miejski </w:t>
      </w:r>
      <w:r w:rsidR="00C62F90" w:rsidRPr="00033F70">
        <w:rPr>
          <w:rFonts w:ascii="Arial" w:hAnsi="Arial" w:cs="Arial"/>
          <w:b/>
          <w:bCs/>
          <w:szCs w:val="20"/>
        </w:rPr>
        <w:t>w Radomiu</w:t>
      </w:r>
    </w:p>
    <w:p w:rsidR="00C62F90" w:rsidRPr="00033F70" w:rsidRDefault="00C62F90" w:rsidP="00C62F90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Cs w:val="20"/>
        </w:rPr>
      </w:pPr>
      <w:r w:rsidRPr="00033F70">
        <w:rPr>
          <w:rFonts w:ascii="Arial" w:hAnsi="Arial" w:cs="Arial"/>
          <w:b/>
          <w:bCs/>
          <w:szCs w:val="20"/>
        </w:rPr>
        <w:t>Biuro Zamówień Publicznych</w:t>
      </w:r>
    </w:p>
    <w:p w:rsidR="00C62F90" w:rsidRPr="00033F70" w:rsidRDefault="00C62F90" w:rsidP="00C62F90">
      <w:pPr>
        <w:widowControl w:val="0"/>
        <w:autoSpaceDE w:val="0"/>
        <w:autoSpaceDN w:val="0"/>
        <w:adjustRightInd w:val="0"/>
        <w:spacing w:after="0" w:line="240" w:lineRule="auto"/>
        <w:ind w:left="284" w:right="70"/>
        <w:jc w:val="right"/>
        <w:rPr>
          <w:rFonts w:ascii="Arial" w:hAnsi="Arial" w:cs="Arial"/>
          <w:b/>
          <w:bCs/>
          <w:szCs w:val="20"/>
          <w:u w:val="single"/>
        </w:rPr>
      </w:pPr>
      <w:r w:rsidRPr="00033F70">
        <w:rPr>
          <w:rFonts w:ascii="Arial" w:hAnsi="Arial" w:cs="Arial"/>
          <w:b/>
          <w:bCs/>
          <w:szCs w:val="20"/>
        </w:rPr>
        <w:t>ul. Jana Kilińskiego 30, 26-610 Radom</w:t>
      </w:r>
      <w:r w:rsidRPr="00033F70"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C62F90" w:rsidRPr="00033F70" w:rsidRDefault="00C62F90" w:rsidP="00C62F90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hAnsi="Arial" w:cs="Arial"/>
          <w:b/>
          <w:bCs/>
        </w:rPr>
      </w:pPr>
    </w:p>
    <w:p w:rsidR="00C62F90" w:rsidRDefault="00C62F90" w:rsidP="00C62F90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033F70" w:rsidRPr="00033F70" w:rsidRDefault="00033F70" w:rsidP="00C62F90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b/>
          <w:bCs/>
          <w:sz w:val="20"/>
          <w:szCs w:val="20"/>
        </w:rPr>
      </w:pP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b/>
          <w:bCs/>
        </w:rPr>
      </w:pPr>
      <w:r w:rsidRPr="00033F70">
        <w:rPr>
          <w:rFonts w:ascii="Arial" w:hAnsi="Arial" w:cs="Arial"/>
          <w:sz w:val="20"/>
          <w:szCs w:val="20"/>
        </w:rPr>
        <w:t>W nawiązaniu do ogłoszenia o przetargu nieograniczonym o wartości szacunkowej przekraczającej wyrażoną w złotych równowartość kwoty 209.000 euro:</w:t>
      </w: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Oferujemy wykonanie przedmiotu zamówienia w zakresie objętym Specyfikacją Istotnych Warunków Zamówienia (SIWZ) oraz na warunkach określonych we wzorze umowy za wynagrodzeniem w wysokości:</w:t>
      </w: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9"/>
        <w:gridCol w:w="1598"/>
        <w:gridCol w:w="1560"/>
        <w:gridCol w:w="1560"/>
        <w:gridCol w:w="1276"/>
        <w:gridCol w:w="1700"/>
        <w:gridCol w:w="1842"/>
      </w:tblGrid>
      <w:tr w:rsidR="00C62F90" w:rsidRPr="00033F70" w:rsidTr="00595CDC">
        <w:trPr>
          <w:trHeight w:val="122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RODZAJ ODPADU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JEDN. W ZŁ ZA TRANSPORT </w:t>
            </w: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1 MG ODPADÓW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PRZEWIDYWANA ILOŚĆ ODPADÓW </w:t>
            </w:r>
          </w:p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W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W ZŁ </w:t>
            </w:r>
          </w:p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(kol. 3 x kol. 5)</w:t>
            </w:r>
          </w:p>
        </w:tc>
      </w:tr>
      <w:tr w:rsidR="00C62F90" w:rsidRPr="00033F70" w:rsidTr="00595CDC">
        <w:trPr>
          <w:trHeight w:val="3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A.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Tworzywa sztuczne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46,464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Papier i tektura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Gazety, książki, katalogi, tektura, worki papierowe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34,944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429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Opakowania 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z papieru i tektury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1,776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Szkło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32,496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Opakowania wielomateriałowe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1,440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Odpady wielkogabarytowe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683,232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Metale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19,872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47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Odpady zielone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1 071,696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H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Zużyte opony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42,240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I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Odpady budowlane 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i remontowe pochodzące 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z remontów prowadzonych we własnym zakresie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Odpady betonu oraz gruz betonowy 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z rozbiórek 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 remontów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144,000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Zmieszane odpady z betonu, gruzu ceglanego, odpadowych materiałów ceramicznych 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 elementów wyposażenia (cegła, tynki, glazura, terakota, uszkodzona ceramika sanitarna, opakowania po sylikonach, cemencie, fugach, płyty karton - gips, tapety, potłuczone szyby, stolarka okienna, drzwi,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(z wyłączeniem azbestu, smoły, papy, styropianu budowlanego, opakowań po farbach 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i lakierach)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7 770,432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J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Popiół i żużel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32,784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159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Odpady niebezpieczne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Pozostałości farb, tuszy, klejów oraz opakowania zanieczyszczone tymi substancjami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10,176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157"/>
        </w:trPr>
        <w:tc>
          <w:tcPr>
            <w:tcW w:w="529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Rozpuszczalniki do farb i lakierów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1,440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</w:t>
            </w:r>
          </w:p>
        </w:tc>
      </w:tr>
      <w:tr w:rsidR="00C62F90" w:rsidRPr="00033F70" w:rsidTr="00595CDC">
        <w:trPr>
          <w:trHeight w:val="157"/>
        </w:trPr>
        <w:tc>
          <w:tcPr>
            <w:tcW w:w="529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Środki ochrony roślin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0,960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vMerge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Inne odpady zawierające rtęć (np. termometry)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0,048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Leki przeterminowane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0,048 Mg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……………..………….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PROWADZENIE PUNKTU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CENA JEDN. W ZŁ </w:t>
            </w: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ZA 1 M-C PROWADZENIA PUNKTU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t xml:space="preserve">PRZEWIDYWANY OKRES OBOWIĄZYWANIA UMOWY </w:t>
            </w: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en-US"/>
              </w:rPr>
              <w:br/>
              <w:t>(48 miesięcy)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 xml:space="preserve">W ZŁ </w:t>
            </w:r>
          </w:p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(kol. 3 x kol. 5)</w:t>
            </w:r>
          </w:p>
        </w:tc>
      </w:tr>
      <w:tr w:rsidR="00C62F90" w:rsidRPr="00033F70" w:rsidTr="00595CDC">
        <w:trPr>
          <w:trHeight w:val="3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</w:tr>
      <w:tr w:rsidR="00C62F90" w:rsidRPr="00033F70" w:rsidTr="00595CDC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Miesięczna opłata ryczałtowa za prowadzenie punktu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miesiąc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48 miesięcy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…………………………</w:t>
            </w:r>
          </w:p>
        </w:tc>
      </w:tr>
      <w:tr w:rsidR="00C62F90" w:rsidRPr="00033F70" w:rsidTr="00595CDC">
        <w:trPr>
          <w:trHeight w:val="647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7694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ŁĄCZNA WARTOŚĆ ZA CAŁOŚĆ PRZEDMIOTU ZAMÓWIENIA (suma poz. A-M</w:t>
            </w: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w kolumnie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……………..………*)</w:t>
            </w:r>
          </w:p>
        </w:tc>
      </w:tr>
      <w:tr w:rsidR="00C62F90" w:rsidRPr="00033F70" w:rsidTr="00595CDC">
        <w:trPr>
          <w:trHeight w:val="64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ind w:left="-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ŁĄCZNA WARTOŚĆ ZA CAŁOŚĆ PRZEDMIOTU ZAMÓWIENIA SŁOWNIE ZŁOTYCH</w:t>
            </w: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62F90" w:rsidRPr="00033F70" w:rsidRDefault="00C62F90" w:rsidP="00595CD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33F70">
              <w:rPr>
                <w:rFonts w:ascii="Arial" w:hAnsi="Arial" w:cs="Arial"/>
                <w:color w:val="000000" w:themeColor="text1"/>
                <w:sz w:val="16"/>
                <w:szCs w:val="16"/>
              </w:rPr>
              <w:t>….....................................................................................................................................................................................zł*)</w:t>
            </w:r>
          </w:p>
        </w:tc>
      </w:tr>
    </w:tbl>
    <w:p w:rsidR="00C62F90" w:rsidRPr="00033F70" w:rsidRDefault="00C62F90" w:rsidP="00990881">
      <w:p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b/>
          <w:sz w:val="20"/>
          <w:szCs w:val="20"/>
        </w:rPr>
        <w:t xml:space="preserve">*) </w:t>
      </w:r>
      <w:r w:rsidRPr="00033F70">
        <w:rPr>
          <w:rFonts w:ascii="Arial" w:hAnsi="Arial" w:cs="Arial"/>
          <w:sz w:val="20"/>
          <w:szCs w:val="20"/>
        </w:rPr>
        <w:t xml:space="preserve">Cenę ofertową stanowi łączna cena jaką zamawiający jest obowiązany zapłacić wykonawcy za wykonanie czynności opisanych w pkt. III SIWZ. W cenie uwzględnia się podatek od towarów i usług oraz podatek akcyzowy (cena brutto), jeżeli na podstawie odrębnych przepisów sprzedaż towaru </w:t>
      </w:r>
      <w:r w:rsidRPr="00033F70">
        <w:rPr>
          <w:rFonts w:ascii="Arial" w:hAnsi="Arial" w:cs="Arial"/>
          <w:sz w:val="20"/>
          <w:szCs w:val="20"/>
        </w:rPr>
        <w:lastRenderedPageBreak/>
        <w:t xml:space="preserve">(usługi) podlega obciążeniu podatkiem od towarów i usług lub podatkiem akcyzowym, </w:t>
      </w:r>
      <w:r w:rsidR="00033F70">
        <w:rPr>
          <w:rFonts w:ascii="Arial" w:hAnsi="Arial" w:cs="Arial"/>
          <w:sz w:val="20"/>
          <w:szCs w:val="20"/>
        </w:rPr>
        <w:br/>
      </w:r>
      <w:r w:rsidRPr="00033F70">
        <w:rPr>
          <w:rFonts w:ascii="Arial" w:hAnsi="Arial" w:cs="Arial"/>
          <w:sz w:val="20"/>
          <w:szCs w:val="20"/>
        </w:rPr>
        <w:t xml:space="preserve">z uwzględnieniem pkt XV.20 SIWZ. </w:t>
      </w:r>
    </w:p>
    <w:p w:rsidR="00C62F90" w:rsidRPr="00033F70" w:rsidRDefault="00C62F90" w:rsidP="00033F70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b/>
          <w:sz w:val="20"/>
          <w:szCs w:val="20"/>
        </w:rPr>
        <w:t xml:space="preserve">UWAGA!!! W sytuacji opisanej w pkt XV.20 SIWZ, Wykonawca zobowiązany jest podać wartość przedmiotu zamówienia bez kwoty podatku, którego obowiązek zapłaty leży </w:t>
      </w:r>
      <w:r w:rsidRPr="00033F70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033F70">
        <w:rPr>
          <w:rFonts w:ascii="Arial" w:hAnsi="Arial" w:cs="Arial"/>
          <w:b/>
          <w:sz w:val="20"/>
          <w:szCs w:val="20"/>
        </w:rPr>
        <w:t xml:space="preserve"> i jednocześnie zobowiązany jest złożyć  w tym zakresie stosowną informację.</w:t>
      </w:r>
    </w:p>
    <w:p w:rsidR="00C62F90" w:rsidRPr="00033F70" w:rsidRDefault="00C62F90" w:rsidP="00C62F90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numPr>
          <w:ilvl w:val="0"/>
          <w:numId w:val="18"/>
        </w:numPr>
        <w:spacing w:after="0" w:line="240" w:lineRule="auto"/>
        <w:ind w:right="70"/>
        <w:rPr>
          <w:rFonts w:ascii="Arial" w:hAnsi="Arial" w:cs="Arial"/>
          <w:bCs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 xml:space="preserve">Oświadczam (oświadczamy), że </w:t>
      </w:r>
      <w:r w:rsidRPr="00033F70">
        <w:rPr>
          <w:rFonts w:ascii="Arial" w:hAnsi="Arial" w:cs="Arial"/>
          <w:bCs/>
          <w:sz w:val="20"/>
          <w:szCs w:val="20"/>
        </w:rPr>
        <w:t xml:space="preserve">PSZOK będzie otwarty: </w:t>
      </w:r>
    </w:p>
    <w:p w:rsidR="00C62F90" w:rsidRPr="00033F70" w:rsidRDefault="00C62F90" w:rsidP="00C62F90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"/>
        <w:gridCol w:w="2590"/>
        <w:gridCol w:w="4961"/>
        <w:gridCol w:w="851"/>
      </w:tblGrid>
      <w:tr w:rsidR="00C62F90" w:rsidRPr="00033F70" w:rsidTr="00595CDC">
        <w:trPr>
          <w:trHeight w:val="49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0">
              <w:rPr>
                <w:rFonts w:ascii="Arial" w:hAnsi="Arial" w:cs="Arial"/>
                <w:b/>
                <w:sz w:val="18"/>
                <w:szCs w:val="18"/>
              </w:rPr>
              <w:t>GODZINY OTWARCIA PSZOK W SOBOTY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C62F90" w:rsidRPr="00033F70" w:rsidTr="00595CDC">
        <w:trPr>
          <w:trHeight w:val="33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62F90" w:rsidRPr="00033F70" w:rsidRDefault="00C62F90" w:rsidP="00595CD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3F7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62F90" w:rsidRPr="00033F70" w:rsidTr="00595CDC">
        <w:trPr>
          <w:trHeight w:val="710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F70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3F70">
              <w:rPr>
                <w:rFonts w:ascii="Arial" w:hAnsi="Arial" w:cs="Arial"/>
                <w:sz w:val="18"/>
                <w:szCs w:val="18"/>
                <w:lang w:eastAsia="en-US"/>
              </w:rPr>
              <w:t xml:space="preserve">Godziny otwarcia PSZOK </w:t>
            </w:r>
          </w:p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33F70">
              <w:rPr>
                <w:rFonts w:ascii="Arial" w:hAnsi="Arial" w:cs="Arial"/>
                <w:sz w:val="18"/>
                <w:szCs w:val="18"/>
                <w:lang w:eastAsia="en-US"/>
              </w:rPr>
              <w:t>w soboty: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3F70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033F70">
              <w:rPr>
                <w:rFonts w:ascii="Arial" w:hAnsi="Arial" w:cs="Arial"/>
                <w:bCs/>
                <w:sz w:val="18"/>
                <w:szCs w:val="18"/>
              </w:rPr>
              <w:t>w godzinach 9</w:t>
            </w:r>
            <w:r w:rsidRPr="00033F7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033F70">
              <w:rPr>
                <w:rFonts w:ascii="Arial" w:hAnsi="Arial" w:cs="Arial"/>
                <w:bCs/>
                <w:sz w:val="18"/>
                <w:szCs w:val="18"/>
              </w:rPr>
              <w:t xml:space="preserve"> - 16</w:t>
            </w:r>
            <w:r w:rsidRPr="00033F7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00 </w:t>
            </w:r>
          </w:p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3F70">
              <w:rPr>
                <w:rFonts w:ascii="Arial" w:hAnsi="Arial" w:cs="Arial"/>
                <w:bCs/>
                <w:sz w:val="18"/>
                <w:szCs w:val="18"/>
              </w:rPr>
              <w:t>0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F70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C62F90" w:rsidRPr="00033F70" w:rsidTr="00595CDC">
        <w:trPr>
          <w:trHeight w:val="693"/>
        </w:trPr>
        <w:tc>
          <w:tcPr>
            <w:tcW w:w="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widowControl w:val="0"/>
              <w:tabs>
                <w:tab w:val="left" w:pos="0"/>
                <w:tab w:val="left" w:pos="138"/>
                <w:tab w:val="left" w:pos="279"/>
              </w:tabs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33F70">
              <w:rPr>
                <w:rFonts w:ascii="Arial" w:hAnsi="Arial" w:cs="Arial"/>
                <w:bCs/>
                <w:sz w:val="18"/>
                <w:szCs w:val="18"/>
              </w:rPr>
              <w:t>w soboty (oprócz dni świątecznych)</w:t>
            </w:r>
          </w:p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033F70">
              <w:rPr>
                <w:rFonts w:ascii="Arial" w:hAnsi="Arial" w:cs="Arial"/>
                <w:bCs/>
                <w:sz w:val="18"/>
                <w:szCs w:val="18"/>
              </w:rPr>
              <w:t>w godzinach 9</w:t>
            </w:r>
            <w:r w:rsidRPr="00033F7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  <w:r w:rsidRPr="00033F70">
              <w:rPr>
                <w:rFonts w:ascii="Arial" w:hAnsi="Arial" w:cs="Arial"/>
                <w:bCs/>
                <w:sz w:val="18"/>
                <w:szCs w:val="18"/>
              </w:rPr>
              <w:t xml:space="preserve"> - 18</w:t>
            </w:r>
            <w:r w:rsidRPr="00033F70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00</w:t>
            </w:r>
          </w:p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F70">
              <w:rPr>
                <w:rFonts w:ascii="Arial" w:hAnsi="Arial" w:cs="Arial"/>
                <w:bCs/>
                <w:sz w:val="18"/>
                <w:szCs w:val="18"/>
              </w:rPr>
              <w:t>4 punkty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90" w:rsidRPr="00033F70" w:rsidRDefault="00C62F90" w:rsidP="00595C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F70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:rsidR="00C62F90" w:rsidRPr="00033F70" w:rsidRDefault="00C62F90" w:rsidP="00C62F90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spacing w:after="0" w:line="240" w:lineRule="auto"/>
        <w:ind w:left="357" w:right="70"/>
        <w:jc w:val="both"/>
        <w:rPr>
          <w:rFonts w:ascii="Arial" w:hAnsi="Arial" w:cs="Arial"/>
          <w:color w:val="000000"/>
          <w:sz w:val="20"/>
          <w:szCs w:val="20"/>
        </w:rPr>
      </w:pPr>
      <w:r w:rsidRPr="00033F70">
        <w:rPr>
          <w:rFonts w:ascii="Arial" w:hAnsi="Arial" w:cs="Arial"/>
          <w:b/>
          <w:sz w:val="20"/>
          <w:szCs w:val="20"/>
        </w:rPr>
        <w:t>UWAGA</w:t>
      </w:r>
      <w:r w:rsidRPr="00033F70">
        <w:rPr>
          <w:rFonts w:ascii="Arial" w:hAnsi="Arial" w:cs="Arial"/>
          <w:sz w:val="20"/>
          <w:szCs w:val="20"/>
        </w:rPr>
        <w:t xml:space="preserve">!!! W kolumnie 4 należy zaznaczyć </w:t>
      </w:r>
      <w:r w:rsidRPr="00033F70">
        <w:rPr>
          <w:rFonts w:ascii="Arial" w:hAnsi="Arial" w:cs="Arial"/>
          <w:sz w:val="20"/>
          <w:szCs w:val="20"/>
          <w:u w:val="single"/>
        </w:rPr>
        <w:t>jeden</w:t>
      </w:r>
      <w:r w:rsidRPr="00033F70">
        <w:rPr>
          <w:rFonts w:ascii="Arial" w:hAnsi="Arial" w:cs="Arial"/>
          <w:sz w:val="20"/>
          <w:szCs w:val="20"/>
        </w:rPr>
        <w:t xml:space="preserve"> właściwy wariant (kwadrat), odpowiadający </w:t>
      </w:r>
      <w:r w:rsidRPr="00033F70">
        <w:rPr>
          <w:rFonts w:ascii="Arial" w:hAnsi="Arial" w:cs="Arial"/>
          <w:color w:val="000000"/>
          <w:sz w:val="20"/>
          <w:szCs w:val="20"/>
        </w:rPr>
        <w:t>deklarowanym godzinom otwarcia w soboty.</w:t>
      </w:r>
    </w:p>
    <w:p w:rsidR="00C62F90" w:rsidRPr="00033F70" w:rsidRDefault="00C62F90" w:rsidP="00C62F90">
      <w:pPr>
        <w:spacing w:after="0" w:line="240" w:lineRule="auto"/>
        <w:ind w:right="70"/>
        <w:jc w:val="both"/>
        <w:rPr>
          <w:rFonts w:ascii="Arial" w:hAnsi="Arial" w:cs="Arial"/>
          <w:color w:val="000000"/>
          <w:sz w:val="20"/>
          <w:szCs w:val="20"/>
        </w:rPr>
      </w:pPr>
    </w:p>
    <w:p w:rsidR="00C62F90" w:rsidRPr="00033F70" w:rsidRDefault="00C62F90" w:rsidP="00C62F90">
      <w:pPr>
        <w:numPr>
          <w:ilvl w:val="0"/>
          <w:numId w:val="18"/>
        </w:numPr>
        <w:spacing w:after="120" w:line="240" w:lineRule="auto"/>
        <w:ind w:right="68"/>
        <w:jc w:val="both"/>
        <w:rPr>
          <w:rFonts w:ascii="Arial" w:eastAsia="SimSun" w:hAnsi="Arial" w:cs="Arial"/>
          <w:bCs/>
          <w:sz w:val="20"/>
          <w:szCs w:val="20"/>
          <w:lang w:eastAsia="zh-CN"/>
        </w:rPr>
      </w:pPr>
      <w:r w:rsidRPr="00033F70">
        <w:rPr>
          <w:rFonts w:ascii="Arial" w:eastAsia="SimSun" w:hAnsi="Arial" w:cs="Arial"/>
          <w:bCs/>
          <w:color w:val="000000"/>
          <w:sz w:val="20"/>
          <w:szCs w:val="20"/>
          <w:lang w:eastAsia="zh-CN"/>
        </w:rPr>
        <w:t xml:space="preserve">Oświadczam (oświadczamy), iż liczba osób zatrudnionych na podstawie umowy o pracę na pełny </w:t>
      </w:r>
      <w:r w:rsidRPr="00033F70">
        <w:rPr>
          <w:rFonts w:ascii="Arial" w:eastAsia="SimSun" w:hAnsi="Arial" w:cs="Arial"/>
          <w:bCs/>
          <w:sz w:val="20"/>
          <w:szCs w:val="20"/>
          <w:lang w:eastAsia="zh-CN"/>
        </w:rPr>
        <w:t>etat w związku z realizacją zamówienia wynosi:</w:t>
      </w:r>
    </w:p>
    <w:p w:rsidR="00C62F90" w:rsidRPr="00033F70" w:rsidRDefault="00C62F90" w:rsidP="00C62F90">
      <w:pPr>
        <w:spacing w:after="120" w:line="240" w:lineRule="auto"/>
        <w:ind w:left="357" w:right="68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033F70"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  <w:t>……………</w:t>
      </w:r>
    </w:p>
    <w:p w:rsidR="00C62F90" w:rsidRPr="00033F70" w:rsidRDefault="00C62F90" w:rsidP="00C62F90">
      <w:pPr>
        <w:spacing w:after="0" w:line="240" w:lineRule="auto"/>
        <w:ind w:left="357" w:right="70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b/>
          <w:color w:val="000000"/>
          <w:sz w:val="20"/>
          <w:szCs w:val="20"/>
        </w:rPr>
        <w:t xml:space="preserve">UWAGA!!! </w:t>
      </w:r>
      <w:r w:rsidRPr="00033F70">
        <w:rPr>
          <w:rFonts w:ascii="Arial" w:hAnsi="Arial" w:cs="Arial"/>
          <w:color w:val="000000"/>
          <w:sz w:val="20"/>
          <w:szCs w:val="20"/>
        </w:rPr>
        <w:t>Należy używać jednoznacznych, następujących określeń: zero osób (lub 0), jedna osoba (lub 1), dwie osoby (lub 2), itd</w:t>
      </w:r>
      <w:r w:rsidRPr="00033F70">
        <w:rPr>
          <w:rFonts w:ascii="Arial" w:hAnsi="Arial" w:cs="Arial"/>
          <w:sz w:val="20"/>
          <w:szCs w:val="20"/>
        </w:rPr>
        <w:t>.</w:t>
      </w:r>
    </w:p>
    <w:p w:rsidR="00C62F90" w:rsidRPr="00033F70" w:rsidRDefault="00C62F90" w:rsidP="00C62F90">
      <w:pPr>
        <w:spacing w:after="0" w:line="240" w:lineRule="auto"/>
        <w:ind w:left="360" w:right="70"/>
        <w:jc w:val="both"/>
        <w:rPr>
          <w:rFonts w:ascii="Arial" w:eastAsia="SimSun" w:hAnsi="Arial" w:cs="Arial"/>
          <w:b/>
          <w:bCs/>
          <w:color w:val="FF0000"/>
          <w:sz w:val="20"/>
          <w:szCs w:val="20"/>
          <w:lang w:eastAsia="zh-CN"/>
        </w:rPr>
      </w:pPr>
    </w:p>
    <w:p w:rsidR="00C62F90" w:rsidRPr="00033F70" w:rsidRDefault="00C62F90" w:rsidP="00C62F90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033F70">
        <w:rPr>
          <w:rFonts w:ascii="Arial" w:hAnsi="Arial" w:cs="Arial"/>
          <w:color w:val="000000"/>
          <w:sz w:val="20"/>
          <w:szCs w:val="20"/>
        </w:rPr>
        <w:t xml:space="preserve">Termin realizacji przedmiotu zamówienia: </w:t>
      </w:r>
      <w:r w:rsidRPr="00033F70">
        <w:rPr>
          <w:rFonts w:ascii="Arial" w:hAnsi="Arial" w:cs="Arial"/>
          <w:b/>
          <w:color w:val="000000"/>
          <w:sz w:val="20"/>
          <w:szCs w:val="20"/>
        </w:rPr>
        <w:t xml:space="preserve">48 miesięcy od dnia podpisania umowy </w:t>
      </w:r>
    </w:p>
    <w:p w:rsidR="00C62F90" w:rsidRPr="00033F70" w:rsidRDefault="00C62F90" w:rsidP="00C62F90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033F70">
        <w:rPr>
          <w:rFonts w:ascii="Arial" w:hAnsi="Arial" w:cs="Arial"/>
          <w:color w:val="000000"/>
          <w:sz w:val="20"/>
          <w:szCs w:val="20"/>
        </w:rPr>
        <w:t>Uważamy się za związanych niniejszą ofertą przez okres 60 dni. Bieg terminu rozpoczyna się wraz z upływem terminu składania ofert.</w:t>
      </w:r>
    </w:p>
    <w:p w:rsidR="00C62F90" w:rsidRPr="00033F70" w:rsidRDefault="00C62F90" w:rsidP="00C62F90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033F70">
        <w:rPr>
          <w:rFonts w:ascii="Arial" w:hAnsi="Arial" w:cs="Arial"/>
          <w:color w:val="000000"/>
          <w:sz w:val="20"/>
          <w:szCs w:val="20"/>
        </w:rPr>
        <w:t xml:space="preserve">Wadium w kwocie: 50.000,00 zł (słownie: </w:t>
      </w:r>
      <w:r w:rsidRPr="00033F70">
        <w:rPr>
          <w:rFonts w:ascii="Arial" w:hAnsi="Arial" w:cs="Arial"/>
          <w:bCs/>
          <w:color w:val="000000"/>
          <w:sz w:val="20"/>
          <w:szCs w:val="20"/>
        </w:rPr>
        <w:t>pięćdziesiąt tysięcy złotych</w:t>
      </w:r>
      <w:r w:rsidRPr="00033F70">
        <w:rPr>
          <w:rFonts w:ascii="Arial" w:hAnsi="Arial" w:cs="Arial"/>
          <w:color w:val="000000"/>
          <w:sz w:val="20"/>
          <w:szCs w:val="20"/>
        </w:rPr>
        <w:t>) zostało uiszczone w dniu</w:t>
      </w:r>
    </w:p>
    <w:p w:rsidR="00C62F90" w:rsidRPr="00033F70" w:rsidRDefault="00C62F90" w:rsidP="00C62F90">
      <w:pPr>
        <w:spacing w:after="0" w:line="240" w:lineRule="auto"/>
        <w:ind w:left="360" w:right="70"/>
        <w:jc w:val="both"/>
        <w:rPr>
          <w:rFonts w:ascii="Arial" w:hAnsi="Arial" w:cs="Arial"/>
          <w:color w:val="000000"/>
          <w:sz w:val="20"/>
          <w:szCs w:val="20"/>
        </w:rPr>
      </w:pPr>
    </w:p>
    <w:p w:rsidR="00C62F90" w:rsidRPr="00033F70" w:rsidRDefault="00C62F90" w:rsidP="00C62F90">
      <w:pPr>
        <w:spacing w:after="0" w:line="240" w:lineRule="auto"/>
        <w:ind w:left="360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033F70">
        <w:rPr>
          <w:rFonts w:ascii="Arial" w:hAnsi="Arial" w:cs="Arial"/>
          <w:color w:val="000000"/>
          <w:sz w:val="20"/>
          <w:szCs w:val="20"/>
        </w:rPr>
        <w:t xml:space="preserve"> …………………………..…..… w formie ………………………………….…………………....……….</w:t>
      </w:r>
    </w:p>
    <w:p w:rsidR="00C62F90" w:rsidRPr="00033F70" w:rsidRDefault="00C62F90" w:rsidP="00C62F90">
      <w:pPr>
        <w:spacing w:after="0" w:line="240" w:lineRule="auto"/>
        <w:ind w:left="357"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033F70">
        <w:rPr>
          <w:rFonts w:ascii="Arial" w:hAnsi="Arial" w:cs="Arial"/>
          <w:color w:val="000000"/>
          <w:sz w:val="20"/>
          <w:szCs w:val="20"/>
        </w:rPr>
        <w:t xml:space="preserve">Dokument potwierdzający wniesienie wadium załączamy do oferty. Wadium wpłacone </w:t>
      </w:r>
      <w:r w:rsidRPr="00033F70">
        <w:rPr>
          <w:rFonts w:ascii="Arial" w:hAnsi="Arial" w:cs="Arial"/>
          <w:color w:val="000000"/>
          <w:sz w:val="20"/>
          <w:szCs w:val="20"/>
        </w:rPr>
        <w:br/>
      </w:r>
      <w:r w:rsidRPr="00033F70">
        <w:rPr>
          <w:rFonts w:ascii="Arial" w:hAnsi="Arial" w:cs="Arial"/>
          <w:sz w:val="20"/>
          <w:szCs w:val="20"/>
        </w:rPr>
        <w:t>w pieniądzu prosimy zwrócić na rachunek bankowy: …………………………………………………...</w:t>
      </w:r>
    </w:p>
    <w:p w:rsidR="00C62F90" w:rsidRPr="00033F70" w:rsidRDefault="00C62F90" w:rsidP="00C62F90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033F70">
        <w:rPr>
          <w:rFonts w:ascii="Arial" w:hAnsi="Arial" w:cs="Arial"/>
          <w:sz w:val="20"/>
          <w:szCs w:val="20"/>
        </w:rPr>
        <w:t>W przypadku odstąpienia przez nas od zawarcia umowy nie będziemy rościć pretensji do wpłaconego wadium.</w:t>
      </w:r>
    </w:p>
    <w:p w:rsidR="00C62F90" w:rsidRPr="00033F70" w:rsidRDefault="00C62F90" w:rsidP="00C62F90">
      <w:pPr>
        <w:numPr>
          <w:ilvl w:val="0"/>
          <w:numId w:val="18"/>
        </w:numPr>
        <w:spacing w:after="0" w:line="240" w:lineRule="auto"/>
        <w:ind w:right="70"/>
        <w:jc w:val="both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033F70">
        <w:rPr>
          <w:rFonts w:ascii="Arial" w:hAnsi="Arial" w:cs="Arial"/>
          <w:sz w:val="20"/>
          <w:szCs w:val="20"/>
        </w:rPr>
        <w:t xml:space="preserve">Nie będziemy rościć pretensji w przypadku zatrzymania przez Zamawiającego wadium wraz </w:t>
      </w:r>
      <w:r w:rsidRPr="00033F70">
        <w:rPr>
          <w:rFonts w:ascii="Arial" w:hAnsi="Arial" w:cs="Arial"/>
          <w:sz w:val="20"/>
          <w:szCs w:val="20"/>
        </w:rPr>
        <w:br/>
        <w:t xml:space="preserve">z odsetkami, jeżeli w odpowiedzi na wezwanie, o którym mowa w art. 26 ust. 3 ustawy Pzp, </w:t>
      </w:r>
      <w:r w:rsidRPr="00033F70">
        <w:rPr>
          <w:rFonts w:ascii="Arial" w:hAnsi="Arial" w:cs="Arial"/>
          <w:sz w:val="20"/>
          <w:szCs w:val="20"/>
        </w:rPr>
        <w:br/>
        <w:t xml:space="preserve">z przyczyn leżących po naszej stronie, nie złożymy dokumentów lub oświadczeń, o których mowa w art. 25 ust. 1, pełnomocnictw, listy podmiotów należących do tej samej grupy kapitałowej, </w:t>
      </w:r>
      <w:r w:rsidRPr="00033F70">
        <w:rPr>
          <w:rFonts w:ascii="Arial" w:hAnsi="Arial" w:cs="Arial"/>
          <w:sz w:val="20"/>
          <w:szCs w:val="20"/>
        </w:rPr>
        <w:br/>
        <w:t>o której mowa w art. 24 ust. 2 pkt 5, lub informacji o tym, że nie należymy do grupy kapitałowej, lub nie wyrazimy zgody na poprawienie omyłki, o której mowa w art. 87 ust. 2 pkt 3, co będzie powodowało brak możliwości wybrania złożonej przez nas oferty jako najkorzystniejszej.</w:t>
      </w:r>
    </w:p>
    <w:p w:rsidR="00C62F90" w:rsidRPr="00033F70" w:rsidRDefault="00C62F90" w:rsidP="00C62F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 xml:space="preserve">Wzór umowy został przez nas zaakceptowany i w przypadku wybrania naszej oferty zobowiązujemy się do zawarcia umowy na warunkach określonych we wzorze, w miejscu </w:t>
      </w:r>
      <w:r w:rsidRPr="00033F70">
        <w:rPr>
          <w:rFonts w:ascii="Arial" w:hAnsi="Arial" w:cs="Arial"/>
          <w:sz w:val="20"/>
          <w:szCs w:val="20"/>
        </w:rPr>
        <w:br/>
        <w:t>i terminie wskazanym przez Zamawiającego.</w:t>
      </w:r>
    </w:p>
    <w:p w:rsidR="00C62F90" w:rsidRPr="00033F70" w:rsidRDefault="00C62F90" w:rsidP="00C62F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Przed podpisaniem umowy zobowiązujemy się do wniesienia zabezpieczenia należytego wykonania umowy w wysokości 5% ceny ofertowej.</w:t>
      </w:r>
    </w:p>
    <w:p w:rsidR="00C62F90" w:rsidRPr="00033F70" w:rsidRDefault="00C62F90" w:rsidP="00C62F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 xml:space="preserve">Zostałem/zostaliśmy poinformowany (-i), że nie później niż w terminie składania ofert mogę/możemy zgodnie z art. 8 ust. 3 ustawy z dnia 29 stycznia 2004r. – Prawo zamówień publicznych (tekst jednolity: Dz. U. 2015, poz. 2164) zastrzec, iż zamawiający nie będzie mógł udostępnić informacji stanowiących tajemnicę przedsiębiorstwa w rozumieniu przepisów </w:t>
      </w:r>
      <w:r w:rsidRPr="00033F70">
        <w:rPr>
          <w:rFonts w:ascii="Arial" w:hAnsi="Arial" w:cs="Arial"/>
          <w:sz w:val="20"/>
          <w:szCs w:val="20"/>
        </w:rPr>
        <w:br/>
        <w:t>o zwalczaniu nieuczciwej konkurencji, po uprzednim wykazaniu przeze mnie/nas, nie później jednak niż w terminie składania ofert, że zastrzeżone informację stanowią tajemnicę przedsiębiorstwa.</w:t>
      </w:r>
    </w:p>
    <w:p w:rsidR="00C62F90" w:rsidRPr="00990881" w:rsidRDefault="00C62F90" w:rsidP="00C62F9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Zamierzam (-y) wykonać następującą część zamówienia przy udziale podwykonawców tj. (UWAGA-należy podać rodzaj powierzanej c</w:t>
      </w:r>
      <w:r w:rsidR="00990881">
        <w:rPr>
          <w:rFonts w:ascii="Arial" w:hAnsi="Arial" w:cs="Arial"/>
          <w:sz w:val="20"/>
          <w:szCs w:val="20"/>
        </w:rPr>
        <w:t>zynności) …………………………………………</w:t>
      </w:r>
      <w:r w:rsidRPr="00033F70">
        <w:rPr>
          <w:rFonts w:ascii="Arial" w:hAnsi="Arial" w:cs="Arial"/>
          <w:sz w:val="20"/>
          <w:szCs w:val="20"/>
        </w:rPr>
        <w:t>…...</w:t>
      </w:r>
      <w:r w:rsidRPr="00033F70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……………………………………………………………………………………………………..</w:t>
      </w:r>
      <w:r w:rsidRPr="00033F70">
        <w:rPr>
          <w:rFonts w:ascii="Arial" w:hAnsi="Arial" w:cs="Arial"/>
          <w:b/>
          <w:bCs/>
          <w:sz w:val="20"/>
          <w:szCs w:val="20"/>
          <w:vertAlign w:val="superscript"/>
        </w:rPr>
        <w:t>**)</w:t>
      </w:r>
      <w:r w:rsidRPr="00033F70">
        <w:rPr>
          <w:rFonts w:ascii="Arial" w:hAnsi="Arial" w:cs="Arial"/>
          <w:sz w:val="20"/>
          <w:szCs w:val="20"/>
          <w:vertAlign w:val="superscript"/>
        </w:rPr>
        <w:t> </w:t>
      </w:r>
    </w:p>
    <w:p w:rsidR="00990881" w:rsidRPr="00033F70" w:rsidRDefault="00990881" w:rsidP="00990881">
      <w:pPr>
        <w:autoSpaceDE w:val="0"/>
        <w:autoSpaceDN w:val="0"/>
        <w:adjustRightInd w:val="0"/>
        <w:spacing w:after="0" w:line="240" w:lineRule="auto"/>
        <w:ind w:left="360" w:right="70"/>
        <w:jc w:val="both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lastRenderedPageBreak/>
        <w:t>W celu wykazania spełniania warunków udziału w postępowaniu, o których mowa w art. 22 ust. 1 na zasadach określonych w art. 26 ust. 2b ustawy Prawo zamówień publicznych powołuję (-my) się na zasoby następującego (-ych) podwykonawcy(-ów).: …………………</w:t>
      </w:r>
      <w:r w:rsidR="00990881">
        <w:rPr>
          <w:rFonts w:ascii="Arial" w:hAnsi="Arial" w:cs="Arial"/>
          <w:sz w:val="20"/>
          <w:szCs w:val="20"/>
        </w:rPr>
        <w:t>……….……..…..</w:t>
      </w:r>
      <w:r w:rsidRPr="00033F70">
        <w:rPr>
          <w:rFonts w:ascii="Arial" w:hAnsi="Arial" w:cs="Arial"/>
          <w:sz w:val="20"/>
          <w:szCs w:val="20"/>
        </w:rPr>
        <w:t>…..</w:t>
      </w:r>
    </w:p>
    <w:p w:rsidR="00C62F90" w:rsidRPr="00033F70" w:rsidRDefault="00C62F90" w:rsidP="00C62F90">
      <w:pPr>
        <w:ind w:left="284" w:right="70"/>
        <w:jc w:val="both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…………………………………</w:t>
      </w:r>
      <w:r w:rsidR="00990881">
        <w:rPr>
          <w:rFonts w:ascii="Arial" w:hAnsi="Arial" w:cs="Arial"/>
          <w:sz w:val="20"/>
          <w:szCs w:val="20"/>
        </w:rPr>
        <w:t>………………………………………….</w:t>
      </w:r>
      <w:r w:rsidRPr="00033F70">
        <w:rPr>
          <w:rFonts w:ascii="Arial" w:hAnsi="Arial" w:cs="Arial"/>
          <w:sz w:val="20"/>
          <w:szCs w:val="20"/>
        </w:rPr>
        <w:t xml:space="preserve"> (należy wskazać nazwy firm) </w:t>
      </w:r>
      <w:r w:rsidRPr="00033F70">
        <w:rPr>
          <w:rFonts w:ascii="Arial" w:hAnsi="Arial" w:cs="Arial"/>
          <w:b/>
          <w:bCs/>
          <w:sz w:val="20"/>
          <w:szCs w:val="20"/>
          <w:vertAlign w:val="superscript"/>
        </w:rPr>
        <w:t>**)</w:t>
      </w:r>
    </w:p>
    <w:p w:rsidR="00C62F90" w:rsidRPr="00033F70" w:rsidRDefault="00C62F90" w:rsidP="00C62F90">
      <w:pPr>
        <w:ind w:left="284" w:right="139"/>
        <w:jc w:val="both"/>
        <w:rPr>
          <w:rFonts w:ascii="Arial" w:hAnsi="Arial" w:cs="Arial"/>
        </w:rPr>
      </w:pPr>
      <w:r w:rsidRPr="00033F70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033F70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*</w:t>
      </w:r>
      <w:r w:rsidRPr="00033F70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)</w:t>
      </w:r>
      <w:r w:rsidRPr="00033F70">
        <w:rPr>
          <w:rFonts w:ascii="Arial" w:hAnsi="Arial" w:cs="Arial"/>
          <w:color w:val="000000"/>
          <w:sz w:val="18"/>
          <w:szCs w:val="18"/>
          <w:vertAlign w:val="superscript"/>
        </w:rPr>
        <w:t>  </w:t>
      </w:r>
      <w:r w:rsidRPr="00033F70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left="360" w:right="70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Data    .....................................</w:t>
      </w: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right="70"/>
        <w:rPr>
          <w:rFonts w:ascii="Arial" w:hAnsi="Arial" w:cs="Arial"/>
          <w:sz w:val="20"/>
          <w:szCs w:val="20"/>
        </w:rPr>
      </w:pPr>
    </w:p>
    <w:p w:rsidR="00C62F90" w:rsidRPr="00033F70" w:rsidRDefault="00C62F90" w:rsidP="00C62F90">
      <w:pPr>
        <w:autoSpaceDE w:val="0"/>
        <w:autoSpaceDN w:val="0"/>
        <w:adjustRightInd w:val="0"/>
        <w:spacing w:after="0" w:line="240" w:lineRule="auto"/>
        <w:ind w:left="4248" w:right="70" w:firstLine="708"/>
        <w:jc w:val="center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20"/>
          <w:szCs w:val="20"/>
        </w:rPr>
        <w:t>………………………………………..…………</w:t>
      </w:r>
    </w:p>
    <w:p w:rsidR="00C62F90" w:rsidRPr="00033F70" w:rsidRDefault="00C62F90" w:rsidP="00C62F90">
      <w:pPr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033F70">
        <w:rPr>
          <w:rFonts w:ascii="Arial" w:hAnsi="Arial" w:cs="Arial"/>
          <w:sz w:val="16"/>
          <w:szCs w:val="16"/>
        </w:rPr>
        <w:t>(Podpis i pieczęć  wykonawcy/osoby uprawnionej do reprezentowania wykonawcy</w:t>
      </w:r>
    </w:p>
    <w:p w:rsidR="00C564E2" w:rsidRPr="00033F70" w:rsidRDefault="00C564E2" w:rsidP="00C62F90">
      <w:pPr>
        <w:rPr>
          <w:rFonts w:ascii="Arial" w:hAnsi="Arial" w:cs="Arial"/>
        </w:rPr>
      </w:pPr>
    </w:p>
    <w:sectPr w:rsidR="00C564E2" w:rsidRPr="00033F70" w:rsidSect="00990881">
      <w:headerReference w:type="default" r:id="rId9"/>
      <w:footerReference w:type="default" r:id="rId10"/>
      <w:pgSz w:w="11906" w:h="16838"/>
      <w:pgMar w:top="539" w:right="1418" w:bottom="851" w:left="1418" w:header="5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FB" w:rsidRDefault="004017FB">
      <w:pPr>
        <w:spacing w:after="0" w:line="240" w:lineRule="auto"/>
      </w:pPr>
      <w:r>
        <w:separator/>
      </w:r>
    </w:p>
  </w:endnote>
  <w:endnote w:type="continuationSeparator" w:id="0">
    <w:p w:rsidR="004017FB" w:rsidRDefault="0040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843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90881" w:rsidRPr="00990881" w:rsidRDefault="00990881">
        <w:pPr>
          <w:pStyle w:val="Stopka"/>
          <w:jc w:val="center"/>
          <w:rPr>
            <w:rFonts w:ascii="Arial" w:hAnsi="Arial" w:cs="Arial"/>
          </w:rPr>
        </w:pPr>
        <w:r w:rsidRPr="00990881">
          <w:rPr>
            <w:rFonts w:ascii="Arial" w:hAnsi="Arial" w:cs="Arial"/>
          </w:rPr>
          <w:fldChar w:fldCharType="begin"/>
        </w:r>
        <w:r w:rsidRPr="00990881">
          <w:rPr>
            <w:rFonts w:ascii="Arial" w:hAnsi="Arial" w:cs="Arial"/>
          </w:rPr>
          <w:instrText>PAGE   \* MERGEFORMAT</w:instrText>
        </w:r>
        <w:r w:rsidRPr="00990881">
          <w:rPr>
            <w:rFonts w:ascii="Arial" w:hAnsi="Arial" w:cs="Arial"/>
          </w:rPr>
          <w:fldChar w:fldCharType="separate"/>
        </w:r>
        <w:r w:rsidR="001F505A">
          <w:rPr>
            <w:rFonts w:ascii="Arial" w:hAnsi="Arial" w:cs="Arial"/>
            <w:noProof/>
          </w:rPr>
          <w:t>4</w:t>
        </w:r>
        <w:r w:rsidRPr="00990881">
          <w:rPr>
            <w:rFonts w:ascii="Arial" w:hAnsi="Arial" w:cs="Arial"/>
          </w:rPr>
          <w:fldChar w:fldCharType="end"/>
        </w:r>
      </w:p>
    </w:sdtContent>
  </w:sdt>
  <w:p w:rsidR="00990881" w:rsidRDefault="00990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FB" w:rsidRDefault="004017FB">
      <w:pPr>
        <w:spacing w:after="0" w:line="240" w:lineRule="auto"/>
      </w:pPr>
      <w:r>
        <w:separator/>
      </w:r>
    </w:p>
  </w:footnote>
  <w:footnote w:type="continuationSeparator" w:id="0">
    <w:p w:rsidR="004017FB" w:rsidRDefault="0040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0" w:rsidRPr="00033F70" w:rsidRDefault="00033F70" w:rsidP="00033F70">
    <w:pPr>
      <w:suppressLineNumbers/>
      <w:tabs>
        <w:tab w:val="left" w:pos="708"/>
        <w:tab w:val="center" w:pos="4819"/>
        <w:tab w:val="right" w:pos="9638"/>
      </w:tabs>
      <w:suppressAutoHyphens/>
      <w:spacing w:after="0" w:line="240" w:lineRule="auto"/>
      <w:rPr>
        <w:rFonts w:ascii="Arial" w:hAnsi="Arial" w:cs="Arial"/>
        <w:sz w:val="20"/>
        <w:szCs w:val="20"/>
      </w:rPr>
    </w:pPr>
    <w:r w:rsidRPr="00033F70">
      <w:rPr>
        <w:rFonts w:ascii="Arial" w:hAnsi="Arial" w:cs="Arial"/>
        <w:sz w:val="20"/>
        <w:szCs w:val="20"/>
      </w:rPr>
      <w:t>BZP.271.1.316.2016.AP</w:t>
    </w:r>
  </w:p>
  <w:p w:rsidR="00033F70" w:rsidRDefault="00033F70" w:rsidP="00033F70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033F70">
      <w:rPr>
        <w:rFonts w:ascii="Arial" w:hAnsi="Arial" w:cs="Arial"/>
        <w:b/>
        <w:bCs/>
        <w:sz w:val="20"/>
        <w:szCs w:val="20"/>
      </w:rPr>
      <w:t>Przetarg nieograniczony na usługę utworzenia i prowadzenia Punktu Selektywnego Zbierania Odpadów Komunalnych (PSZOK) na terenie Gminy Miasta Radomia.</w:t>
    </w:r>
  </w:p>
  <w:p w:rsidR="00033F70" w:rsidRPr="00033F70" w:rsidRDefault="00033F70" w:rsidP="00033F70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DC277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13306ED6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2"/>
      <w:numFmt w:val="decimal"/>
      <w:lvlText w:val="%4."/>
      <w:lvlJc w:val="right"/>
      <w:pPr>
        <w:tabs>
          <w:tab w:val="num" w:pos="2605"/>
        </w:tabs>
        <w:ind w:left="2605" w:hanging="85"/>
      </w:pPr>
      <w:rPr>
        <w:rFonts w:cs="Times New Roman"/>
        <w:b/>
        <w:bCs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/>
        <w:b w:val="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666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2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</w:abstractNum>
  <w:abstractNum w:abstractNumId="5">
    <w:nsid w:val="00000007"/>
    <w:multiLevelType w:val="multi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8"/>
    <w:multiLevelType w:val="multilevel"/>
    <w:tmpl w:val="A0205E9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31"/>
    <w:lvl w:ilvl="0">
      <w:start w:val="1"/>
      <w:numFmt w:val="upperRoman"/>
      <w:lvlText w:val="%1."/>
      <w:lvlJc w:val="left"/>
      <w:pPr>
        <w:tabs>
          <w:tab w:val="num" w:pos="0"/>
        </w:tabs>
        <w:ind w:left="1014" w:hanging="72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614"/>
        </w:tabs>
        <w:ind w:left="1614" w:hanging="60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14" w:hanging="18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>
    <w:nsid w:val="0000000F"/>
    <w:multiLevelType w:val="multilevel"/>
    <w:tmpl w:val="0000000F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>
    <w:nsid w:val="00000010"/>
    <w:multiLevelType w:val="multi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0000011"/>
    <w:multiLevelType w:val="multilevel"/>
    <w:tmpl w:val="0000001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000014"/>
    <w:multiLevelType w:val="multilevel"/>
    <w:tmpl w:val="0000001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00000016"/>
    <w:multiLevelType w:val="multilevel"/>
    <w:tmpl w:val="00000016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>
    <w:nsid w:val="00000019"/>
    <w:multiLevelType w:val="multilevel"/>
    <w:tmpl w:val="00000019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3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4">
    <w:nsid w:val="0000001B"/>
    <w:multiLevelType w:val="multilevel"/>
    <w:tmpl w:val="0000001B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5">
    <w:nsid w:val="0000001C"/>
    <w:multiLevelType w:val="multi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6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7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8">
    <w:nsid w:val="0000001F"/>
    <w:multiLevelType w:val="multilevel"/>
    <w:tmpl w:val="0000001F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9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1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2">
    <w:nsid w:val="00000023"/>
    <w:multiLevelType w:val="singleLevel"/>
    <w:tmpl w:val="00000023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4">
    <w:nsid w:val="00000025"/>
    <w:multiLevelType w:val="multilevel"/>
    <w:tmpl w:val="00000025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5">
    <w:nsid w:val="00000026"/>
    <w:multiLevelType w:val="multilevel"/>
    <w:tmpl w:val="0000002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6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7">
    <w:nsid w:val="01860E28"/>
    <w:multiLevelType w:val="multilevel"/>
    <w:tmpl w:val="9E34C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01A4249A"/>
    <w:multiLevelType w:val="hybridMultilevel"/>
    <w:tmpl w:val="444EB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171E3F"/>
    <w:multiLevelType w:val="hybridMultilevel"/>
    <w:tmpl w:val="92A42D24"/>
    <w:lvl w:ilvl="0" w:tplc="82E4DDC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07B00B98"/>
    <w:multiLevelType w:val="hybridMultilevel"/>
    <w:tmpl w:val="50EE1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E2379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BF0340D"/>
    <w:multiLevelType w:val="multilevel"/>
    <w:tmpl w:val="B7420108"/>
    <w:lvl w:ilvl="0">
      <w:start w:val="4"/>
      <w:numFmt w:val="decimal"/>
      <w:lvlText w:val="%1."/>
      <w:lvlJc w:val="left"/>
      <w:pPr>
        <w:ind w:left="360" w:hanging="360"/>
      </w:pPr>
      <w:rPr>
        <w:rFonts w:cs="Neo Sans Pro" w:hint="default"/>
        <w:b/>
        <w:sz w:val="2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Neo Sans Pro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Neo Sans Pro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Neo Sans Pro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Neo Sans Pro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Neo Sans Pro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Neo Sans Pro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Neo Sans Pro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Neo Sans Pro" w:hint="default"/>
        <w:sz w:val="20"/>
      </w:rPr>
    </w:lvl>
  </w:abstractNum>
  <w:abstractNum w:abstractNumId="42">
    <w:nsid w:val="0BFB58A4"/>
    <w:multiLevelType w:val="hybridMultilevel"/>
    <w:tmpl w:val="A482B85E"/>
    <w:lvl w:ilvl="0" w:tplc="958CB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0E3822EE"/>
    <w:multiLevelType w:val="hybridMultilevel"/>
    <w:tmpl w:val="4B103B1A"/>
    <w:lvl w:ilvl="0" w:tplc="A20E7FD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4">
    <w:nsid w:val="10BE6BBE"/>
    <w:multiLevelType w:val="multilevel"/>
    <w:tmpl w:val="023272EC"/>
    <w:lvl w:ilvl="0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i w:val="0"/>
        <w:iCs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1193" w:hanging="113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  <w:b/>
        <w:bCs/>
        <w:color w:val="00000A"/>
      </w:rPr>
    </w:lvl>
    <w:lvl w:ilvl="3">
      <w:start w:val="1"/>
      <w:numFmt w:val="decimal"/>
      <w:lvlText w:val="%2.%3.%4)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ind w:left="3325" w:hanging="85"/>
      </w:pPr>
      <w:rPr>
        <w:rFonts w:cs="Times New Roman"/>
        <w:b/>
        <w:bCs/>
        <w:i w:val="0"/>
        <w:iCs w:val="0"/>
        <w:sz w:val="20"/>
        <w:szCs w:val="20"/>
      </w:rPr>
    </w:lvl>
    <w:lvl w:ilvl="5">
      <w:start w:val="1"/>
      <w:numFmt w:val="bullet"/>
      <w:lvlText w:val="-"/>
      <w:lvlJc w:val="left"/>
      <w:pPr>
        <w:ind w:left="4253" w:hanging="11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bullet"/>
      <w:lvlText w:val="▫"/>
      <w:lvlJc w:val="left"/>
      <w:pPr>
        <w:ind w:left="4851" w:hanging="171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2.%3.%4.%5.%6.%7.%8."/>
      <w:lvlJc w:val="left"/>
      <w:pPr>
        <w:ind w:left="5760" w:hanging="360"/>
      </w:pPr>
      <w:rPr>
        <w:rFonts w:cs="Times New Roman"/>
        <w:b/>
        <w:bCs/>
        <w:i w:val="0"/>
        <w:iCs w:val="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5">
    <w:nsid w:val="117D149D"/>
    <w:multiLevelType w:val="multilevel"/>
    <w:tmpl w:val="5BEE0BD6"/>
    <w:lvl w:ilvl="0">
      <w:start w:val="4"/>
      <w:numFmt w:val="decimal"/>
      <w:lvlText w:val="%1."/>
      <w:lvlJc w:val="left"/>
      <w:pPr>
        <w:ind w:left="360" w:hanging="360"/>
      </w:pPr>
      <w:rPr>
        <w:rFonts w:eastAsia="TimesNewRoman,Bold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 New Roman" w:hint="default"/>
      </w:rPr>
    </w:lvl>
  </w:abstractNum>
  <w:abstractNum w:abstractNumId="46">
    <w:nsid w:val="12D53380"/>
    <w:multiLevelType w:val="hybridMultilevel"/>
    <w:tmpl w:val="C590B132"/>
    <w:lvl w:ilvl="0" w:tplc="3F309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C35113"/>
    <w:multiLevelType w:val="multilevel"/>
    <w:tmpl w:val="EB14236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Neo Sans Pro" w:hAnsi="Neo Sans Pro" w:cs="Neo Sans Pro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8">
    <w:nsid w:val="21184604"/>
    <w:multiLevelType w:val="hybridMultilevel"/>
    <w:tmpl w:val="842283A0"/>
    <w:lvl w:ilvl="0" w:tplc="03B6C31A">
      <w:start w:val="1"/>
      <w:numFmt w:val="lowerLetter"/>
      <w:lvlText w:val="%1)"/>
      <w:lvlJc w:val="left"/>
      <w:pPr>
        <w:ind w:left="644" w:hanging="360"/>
      </w:pPr>
      <w:rPr>
        <w:rFonts w:cs="Verdan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23EE1495"/>
    <w:multiLevelType w:val="hybridMultilevel"/>
    <w:tmpl w:val="1E865A10"/>
    <w:lvl w:ilvl="0" w:tplc="736C94CE">
      <w:start w:val="13"/>
      <w:numFmt w:val="decimal"/>
      <w:lvlText w:val="%1)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B360B7"/>
    <w:multiLevelType w:val="hybridMultilevel"/>
    <w:tmpl w:val="50788D9E"/>
    <w:lvl w:ilvl="0" w:tplc="A9605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7BA3D33"/>
    <w:multiLevelType w:val="hybridMultilevel"/>
    <w:tmpl w:val="25AED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1192D"/>
    <w:multiLevelType w:val="hybridMultilevel"/>
    <w:tmpl w:val="2E2247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0544229"/>
    <w:multiLevelType w:val="hybridMultilevel"/>
    <w:tmpl w:val="481E3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1FA726A"/>
    <w:multiLevelType w:val="hybridMultilevel"/>
    <w:tmpl w:val="A482B85E"/>
    <w:lvl w:ilvl="0" w:tplc="958CB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2465472"/>
    <w:multiLevelType w:val="hybridMultilevel"/>
    <w:tmpl w:val="C590B132"/>
    <w:lvl w:ilvl="0" w:tplc="3F309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5220FD"/>
    <w:multiLevelType w:val="hybridMultilevel"/>
    <w:tmpl w:val="9D88EDD0"/>
    <w:lvl w:ilvl="0" w:tplc="945650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33807A4B"/>
    <w:multiLevelType w:val="multilevel"/>
    <w:tmpl w:val="C2E69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58">
    <w:nsid w:val="351A65C0"/>
    <w:multiLevelType w:val="hybridMultilevel"/>
    <w:tmpl w:val="609C9F4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357C1C0B"/>
    <w:multiLevelType w:val="multilevel"/>
    <w:tmpl w:val="20583B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35C3298F"/>
    <w:multiLevelType w:val="multilevel"/>
    <w:tmpl w:val="133EA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37" w:hanging="380"/>
      </w:pPr>
      <w:rPr>
        <w:rFonts w:cs="Times New Roman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1">
    <w:nsid w:val="371307F7"/>
    <w:multiLevelType w:val="hybridMultilevel"/>
    <w:tmpl w:val="EB747194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28AF9A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3A84115B"/>
    <w:multiLevelType w:val="hybridMultilevel"/>
    <w:tmpl w:val="EAA0C2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3">
    <w:nsid w:val="3D13377D"/>
    <w:multiLevelType w:val="multilevel"/>
    <w:tmpl w:val="99D29EA2"/>
    <w:lvl w:ilvl="0">
      <w:start w:val="3"/>
      <w:numFmt w:val="decimal"/>
      <w:lvlText w:val="%1"/>
      <w:lvlJc w:val="left"/>
      <w:pPr>
        <w:ind w:left="622" w:hanging="48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62" w:hanging="1440"/>
      </w:pPr>
      <w:rPr>
        <w:rFonts w:cs="Times New Roman" w:hint="default"/>
      </w:rPr>
    </w:lvl>
  </w:abstractNum>
  <w:abstractNum w:abstractNumId="64">
    <w:nsid w:val="46AA398F"/>
    <w:multiLevelType w:val="hybridMultilevel"/>
    <w:tmpl w:val="7FD44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C8355D"/>
    <w:multiLevelType w:val="hybridMultilevel"/>
    <w:tmpl w:val="A482B85E"/>
    <w:lvl w:ilvl="0" w:tplc="958CB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D4C181E"/>
    <w:multiLevelType w:val="hybridMultilevel"/>
    <w:tmpl w:val="668CA738"/>
    <w:lvl w:ilvl="0" w:tplc="8A1CEC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061D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9E66C6"/>
    <w:multiLevelType w:val="hybridMultilevel"/>
    <w:tmpl w:val="71042BF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>
    <w:nsid w:val="4E211647"/>
    <w:multiLevelType w:val="hybridMultilevel"/>
    <w:tmpl w:val="AF5A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E2781F"/>
    <w:multiLevelType w:val="hybridMultilevel"/>
    <w:tmpl w:val="FE466E58"/>
    <w:lvl w:ilvl="0" w:tplc="C4384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038E1"/>
    <w:multiLevelType w:val="multilevel"/>
    <w:tmpl w:val="BA6C4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71">
    <w:nsid w:val="4FBD5593"/>
    <w:multiLevelType w:val="hybridMultilevel"/>
    <w:tmpl w:val="4184E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5050658A"/>
    <w:multiLevelType w:val="multilevel"/>
    <w:tmpl w:val="7C2ABF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73">
    <w:nsid w:val="54352A06"/>
    <w:multiLevelType w:val="hybridMultilevel"/>
    <w:tmpl w:val="69C64E28"/>
    <w:lvl w:ilvl="0" w:tplc="C3204C3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57BD39AB"/>
    <w:multiLevelType w:val="hybridMultilevel"/>
    <w:tmpl w:val="E6E0B0AE"/>
    <w:lvl w:ilvl="0" w:tplc="9814B7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DE807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8113FBA"/>
    <w:multiLevelType w:val="hybridMultilevel"/>
    <w:tmpl w:val="AB08D0CA"/>
    <w:lvl w:ilvl="0" w:tplc="51A20998">
      <w:start w:val="1"/>
      <w:numFmt w:val="upperRoman"/>
      <w:lvlText w:val="%1."/>
      <w:lvlJc w:val="left"/>
      <w:pPr>
        <w:ind w:left="1080" w:hanging="720"/>
      </w:pPr>
      <w:rPr>
        <w:rFonts w:ascii="Neo Sans Pro" w:hAnsi="Neo Sans Pr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959D6"/>
    <w:multiLevelType w:val="multilevel"/>
    <w:tmpl w:val="FEDCC3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ascii="Arial" w:eastAsia="SimSun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7">
    <w:nsid w:val="5B4B03F6"/>
    <w:multiLevelType w:val="hybridMultilevel"/>
    <w:tmpl w:val="BE62496C"/>
    <w:lvl w:ilvl="0" w:tplc="7BD2AC70">
      <w:start w:val="1"/>
      <w:numFmt w:val="bullet"/>
      <w:lvlText w:val="–"/>
      <w:lvlJc w:val="left"/>
      <w:pPr>
        <w:ind w:left="1065" w:hanging="360"/>
      </w:pPr>
      <w:rPr>
        <w:rFonts w:ascii="Neo Sans Pro" w:hAnsi="Neo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CAC0A92"/>
    <w:multiLevelType w:val="multilevel"/>
    <w:tmpl w:val="554478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cs="Times New Roman"/>
      </w:rPr>
    </w:lvl>
  </w:abstractNum>
  <w:abstractNum w:abstractNumId="79">
    <w:nsid w:val="5E425D20"/>
    <w:multiLevelType w:val="hybridMultilevel"/>
    <w:tmpl w:val="A482B85E"/>
    <w:lvl w:ilvl="0" w:tplc="958CBDF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1">
    <w:nsid w:val="5F50458C"/>
    <w:multiLevelType w:val="hybridMultilevel"/>
    <w:tmpl w:val="AFCA8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3476EF6"/>
    <w:multiLevelType w:val="multilevel"/>
    <w:tmpl w:val="2F565C12"/>
    <w:lvl w:ilvl="0">
      <w:start w:val="1"/>
      <w:numFmt w:val="decimal"/>
      <w:lvlText w:val="%1."/>
      <w:lvlJc w:val="left"/>
      <w:pPr>
        <w:tabs>
          <w:tab w:val="num" w:pos="568"/>
        </w:tabs>
        <w:ind w:left="644" w:hanging="360"/>
      </w:pPr>
      <w:rPr>
        <w:rFonts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841"/>
        </w:tabs>
        <w:ind w:left="841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184"/>
        </w:tabs>
        <w:ind w:left="1184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64"/>
        </w:tabs>
        <w:ind w:left="18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3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4"/>
        </w:tabs>
        <w:ind w:left="28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4"/>
        </w:tabs>
        <w:ind w:left="33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4"/>
        </w:tabs>
        <w:ind w:left="38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4424" w:hanging="1440"/>
      </w:pPr>
      <w:rPr>
        <w:rFonts w:hint="default"/>
      </w:rPr>
    </w:lvl>
  </w:abstractNum>
  <w:abstractNum w:abstractNumId="83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7531E70"/>
    <w:multiLevelType w:val="multilevel"/>
    <w:tmpl w:val="F8D6CE78"/>
    <w:lvl w:ilvl="0">
      <w:start w:val="1"/>
      <w:numFmt w:val="decimal"/>
      <w:lvlText w:val="%1."/>
      <w:lvlJc w:val="left"/>
      <w:pPr>
        <w:ind w:left="644" w:hanging="284"/>
      </w:pPr>
      <w:rPr>
        <w:rFonts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85">
    <w:nsid w:val="6906699B"/>
    <w:multiLevelType w:val="hybridMultilevel"/>
    <w:tmpl w:val="4184E0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69C74DED"/>
    <w:multiLevelType w:val="hybridMultilevel"/>
    <w:tmpl w:val="D38C4A7A"/>
    <w:lvl w:ilvl="0" w:tplc="F8603B0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725E39"/>
    <w:multiLevelType w:val="hybridMultilevel"/>
    <w:tmpl w:val="8E7E1DA6"/>
    <w:lvl w:ilvl="0" w:tplc="BDD6596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002248"/>
    <w:multiLevelType w:val="hybridMultilevel"/>
    <w:tmpl w:val="AA2AB4BA"/>
    <w:lvl w:ilvl="0" w:tplc="A9605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E8C3B78"/>
    <w:multiLevelType w:val="multilevel"/>
    <w:tmpl w:val="35101AB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60"/>
  </w:num>
  <w:num w:numId="3">
    <w:abstractNumId w:val="59"/>
  </w:num>
  <w:num w:numId="4">
    <w:abstractNumId w:val="37"/>
  </w:num>
  <w:num w:numId="5">
    <w:abstractNumId w:val="57"/>
  </w:num>
  <w:num w:numId="6">
    <w:abstractNumId w:val="78"/>
  </w:num>
  <w:num w:numId="7">
    <w:abstractNumId w:val="84"/>
  </w:num>
  <w:num w:numId="8">
    <w:abstractNumId w:val="89"/>
  </w:num>
  <w:num w:numId="9">
    <w:abstractNumId w:val="72"/>
  </w:num>
  <w:num w:numId="10">
    <w:abstractNumId w:val="47"/>
  </w:num>
  <w:num w:numId="11">
    <w:abstractNumId w:val="1"/>
  </w:num>
  <w:num w:numId="12">
    <w:abstractNumId w:val="4"/>
  </w:num>
  <w:num w:numId="13">
    <w:abstractNumId w:val="18"/>
  </w:num>
  <w:num w:numId="14">
    <w:abstractNumId w:val="83"/>
  </w:num>
  <w:num w:numId="15">
    <w:abstractNumId w:val="52"/>
  </w:num>
  <w:num w:numId="16">
    <w:abstractNumId w:val="45"/>
  </w:num>
  <w:num w:numId="17">
    <w:abstractNumId w:val="39"/>
  </w:num>
  <w:num w:numId="18">
    <w:abstractNumId w:val="74"/>
  </w:num>
  <w:num w:numId="19">
    <w:abstractNumId w:val="61"/>
  </w:num>
  <w:num w:numId="2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6"/>
  </w:num>
  <w:num w:numId="22">
    <w:abstractNumId w:val="41"/>
  </w:num>
  <w:num w:numId="23">
    <w:abstractNumId w:val="63"/>
  </w:num>
  <w:num w:numId="24">
    <w:abstractNumId w:val="69"/>
  </w:num>
  <w:num w:numId="25">
    <w:abstractNumId w:val="82"/>
  </w:num>
  <w:num w:numId="26">
    <w:abstractNumId w:val="73"/>
  </w:num>
  <w:num w:numId="27">
    <w:abstractNumId w:val="88"/>
  </w:num>
  <w:num w:numId="28">
    <w:abstractNumId w:val="86"/>
  </w:num>
  <w:num w:numId="29">
    <w:abstractNumId w:val="43"/>
  </w:num>
  <w:num w:numId="30">
    <w:abstractNumId w:val="67"/>
  </w:num>
  <w:num w:numId="3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0"/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3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75"/>
  </w:num>
  <w:num w:numId="45">
    <w:abstractNumId w:val="66"/>
  </w:num>
  <w:num w:numId="46">
    <w:abstractNumId w:val="40"/>
  </w:num>
  <w:num w:numId="47">
    <w:abstractNumId w:val="55"/>
  </w:num>
  <w:num w:numId="48">
    <w:abstractNumId w:val="70"/>
  </w:num>
  <w:num w:numId="49">
    <w:abstractNumId w:val="85"/>
  </w:num>
  <w:num w:numId="50">
    <w:abstractNumId w:val="79"/>
  </w:num>
  <w:num w:numId="51">
    <w:abstractNumId w:val="65"/>
  </w:num>
  <w:num w:numId="52">
    <w:abstractNumId w:val="54"/>
  </w:num>
  <w:num w:numId="53">
    <w:abstractNumId w:val="87"/>
  </w:num>
  <w:num w:numId="54">
    <w:abstractNumId w:val="77"/>
  </w:num>
  <w:num w:numId="55">
    <w:abstractNumId w:val="62"/>
  </w:num>
  <w:num w:numId="56">
    <w:abstractNumId w:val="38"/>
  </w:num>
  <w:num w:numId="57">
    <w:abstractNumId w:val="68"/>
  </w:num>
  <w:num w:numId="58">
    <w:abstractNumId w:val="58"/>
  </w:num>
  <w:num w:numId="59">
    <w:abstractNumId w:val="81"/>
  </w:num>
  <w:num w:numId="60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A"/>
    <w:rsid w:val="00002B44"/>
    <w:rsid w:val="00002D9C"/>
    <w:rsid w:val="00004178"/>
    <w:rsid w:val="000063E4"/>
    <w:rsid w:val="00007078"/>
    <w:rsid w:val="00011ED2"/>
    <w:rsid w:val="00012290"/>
    <w:rsid w:val="00013093"/>
    <w:rsid w:val="00013B4F"/>
    <w:rsid w:val="0001433F"/>
    <w:rsid w:val="000149DF"/>
    <w:rsid w:val="0001588A"/>
    <w:rsid w:val="00015914"/>
    <w:rsid w:val="00016233"/>
    <w:rsid w:val="00016A1C"/>
    <w:rsid w:val="00017496"/>
    <w:rsid w:val="0002021B"/>
    <w:rsid w:val="00021B8B"/>
    <w:rsid w:val="00023560"/>
    <w:rsid w:val="00023673"/>
    <w:rsid w:val="00024D11"/>
    <w:rsid w:val="000270AA"/>
    <w:rsid w:val="000310F8"/>
    <w:rsid w:val="00031265"/>
    <w:rsid w:val="00032883"/>
    <w:rsid w:val="00032B91"/>
    <w:rsid w:val="00033F70"/>
    <w:rsid w:val="000365A4"/>
    <w:rsid w:val="00040FC2"/>
    <w:rsid w:val="0004178B"/>
    <w:rsid w:val="00042304"/>
    <w:rsid w:val="00045C3F"/>
    <w:rsid w:val="000479D4"/>
    <w:rsid w:val="00050053"/>
    <w:rsid w:val="00053097"/>
    <w:rsid w:val="00053DFA"/>
    <w:rsid w:val="00054B92"/>
    <w:rsid w:val="00055F71"/>
    <w:rsid w:val="00056120"/>
    <w:rsid w:val="00057960"/>
    <w:rsid w:val="00062BF7"/>
    <w:rsid w:val="00063A9E"/>
    <w:rsid w:val="00064156"/>
    <w:rsid w:val="00065071"/>
    <w:rsid w:val="000652E5"/>
    <w:rsid w:val="00067282"/>
    <w:rsid w:val="000678B0"/>
    <w:rsid w:val="00070982"/>
    <w:rsid w:val="00075E14"/>
    <w:rsid w:val="00076202"/>
    <w:rsid w:val="00076A19"/>
    <w:rsid w:val="000814BE"/>
    <w:rsid w:val="00082679"/>
    <w:rsid w:val="000836CD"/>
    <w:rsid w:val="00083774"/>
    <w:rsid w:val="0008382A"/>
    <w:rsid w:val="00083AC5"/>
    <w:rsid w:val="0008486D"/>
    <w:rsid w:val="0008542D"/>
    <w:rsid w:val="00090011"/>
    <w:rsid w:val="00090D09"/>
    <w:rsid w:val="000919E4"/>
    <w:rsid w:val="00093DF7"/>
    <w:rsid w:val="00095214"/>
    <w:rsid w:val="000A17C4"/>
    <w:rsid w:val="000A29BB"/>
    <w:rsid w:val="000A3245"/>
    <w:rsid w:val="000A792D"/>
    <w:rsid w:val="000B1D44"/>
    <w:rsid w:val="000B2BC0"/>
    <w:rsid w:val="000B49E5"/>
    <w:rsid w:val="000B5142"/>
    <w:rsid w:val="000B767C"/>
    <w:rsid w:val="000C002E"/>
    <w:rsid w:val="000C12F5"/>
    <w:rsid w:val="000C179A"/>
    <w:rsid w:val="000C38F3"/>
    <w:rsid w:val="000C47A4"/>
    <w:rsid w:val="000C4C49"/>
    <w:rsid w:val="000C6669"/>
    <w:rsid w:val="000C67B8"/>
    <w:rsid w:val="000C6FD7"/>
    <w:rsid w:val="000D032B"/>
    <w:rsid w:val="000D09E0"/>
    <w:rsid w:val="000D1F6D"/>
    <w:rsid w:val="000D4389"/>
    <w:rsid w:val="000D50CA"/>
    <w:rsid w:val="000D6DDF"/>
    <w:rsid w:val="000E001F"/>
    <w:rsid w:val="000E2764"/>
    <w:rsid w:val="000E2C60"/>
    <w:rsid w:val="000E2E81"/>
    <w:rsid w:val="000E70D8"/>
    <w:rsid w:val="000F1363"/>
    <w:rsid w:val="000F5825"/>
    <w:rsid w:val="000F6984"/>
    <w:rsid w:val="00101DF0"/>
    <w:rsid w:val="00102373"/>
    <w:rsid w:val="00105738"/>
    <w:rsid w:val="0010575E"/>
    <w:rsid w:val="001063E1"/>
    <w:rsid w:val="00110848"/>
    <w:rsid w:val="00110A47"/>
    <w:rsid w:val="001142CA"/>
    <w:rsid w:val="00115BFA"/>
    <w:rsid w:val="0011707F"/>
    <w:rsid w:val="00117829"/>
    <w:rsid w:val="00120C0B"/>
    <w:rsid w:val="0012131B"/>
    <w:rsid w:val="0012133A"/>
    <w:rsid w:val="00121C2F"/>
    <w:rsid w:val="00122CC7"/>
    <w:rsid w:val="00124DDC"/>
    <w:rsid w:val="001270B9"/>
    <w:rsid w:val="00131FA8"/>
    <w:rsid w:val="00133574"/>
    <w:rsid w:val="001368C2"/>
    <w:rsid w:val="00140ED0"/>
    <w:rsid w:val="00141458"/>
    <w:rsid w:val="001428B5"/>
    <w:rsid w:val="0014293B"/>
    <w:rsid w:val="001432D4"/>
    <w:rsid w:val="00143DC7"/>
    <w:rsid w:val="00146E7F"/>
    <w:rsid w:val="00146EED"/>
    <w:rsid w:val="0014734B"/>
    <w:rsid w:val="001476D4"/>
    <w:rsid w:val="00147B8C"/>
    <w:rsid w:val="001510AE"/>
    <w:rsid w:val="00155102"/>
    <w:rsid w:val="00155DA1"/>
    <w:rsid w:val="001560F5"/>
    <w:rsid w:val="0015684E"/>
    <w:rsid w:val="00157239"/>
    <w:rsid w:val="00162385"/>
    <w:rsid w:val="0016248C"/>
    <w:rsid w:val="001634F1"/>
    <w:rsid w:val="00163A83"/>
    <w:rsid w:val="00163B06"/>
    <w:rsid w:val="001653A5"/>
    <w:rsid w:val="001660B7"/>
    <w:rsid w:val="001664BB"/>
    <w:rsid w:val="00170C39"/>
    <w:rsid w:val="00173A3D"/>
    <w:rsid w:val="00175594"/>
    <w:rsid w:val="00175ADF"/>
    <w:rsid w:val="00180FB5"/>
    <w:rsid w:val="00182430"/>
    <w:rsid w:val="001824F1"/>
    <w:rsid w:val="00183894"/>
    <w:rsid w:val="00183F68"/>
    <w:rsid w:val="0019331D"/>
    <w:rsid w:val="00193BE8"/>
    <w:rsid w:val="00195981"/>
    <w:rsid w:val="0019728F"/>
    <w:rsid w:val="001A039A"/>
    <w:rsid w:val="001A2CBC"/>
    <w:rsid w:val="001A5274"/>
    <w:rsid w:val="001A5585"/>
    <w:rsid w:val="001A58C4"/>
    <w:rsid w:val="001A5C66"/>
    <w:rsid w:val="001A6B29"/>
    <w:rsid w:val="001B38EE"/>
    <w:rsid w:val="001B3A43"/>
    <w:rsid w:val="001B47F8"/>
    <w:rsid w:val="001B5905"/>
    <w:rsid w:val="001C2C81"/>
    <w:rsid w:val="001C3E34"/>
    <w:rsid w:val="001C5974"/>
    <w:rsid w:val="001C5D66"/>
    <w:rsid w:val="001D0E49"/>
    <w:rsid w:val="001D4A09"/>
    <w:rsid w:val="001D4E71"/>
    <w:rsid w:val="001D742D"/>
    <w:rsid w:val="001E28FC"/>
    <w:rsid w:val="001E34BF"/>
    <w:rsid w:val="001E3533"/>
    <w:rsid w:val="001E3660"/>
    <w:rsid w:val="001E3A53"/>
    <w:rsid w:val="001E5612"/>
    <w:rsid w:val="001E6B39"/>
    <w:rsid w:val="001F0FD0"/>
    <w:rsid w:val="001F1A04"/>
    <w:rsid w:val="001F2756"/>
    <w:rsid w:val="001F505A"/>
    <w:rsid w:val="001F6853"/>
    <w:rsid w:val="001F711A"/>
    <w:rsid w:val="0020052B"/>
    <w:rsid w:val="00201AA5"/>
    <w:rsid w:val="00201AFC"/>
    <w:rsid w:val="00204309"/>
    <w:rsid w:val="00205770"/>
    <w:rsid w:val="002147CA"/>
    <w:rsid w:val="0021498B"/>
    <w:rsid w:val="00215098"/>
    <w:rsid w:val="00215FDC"/>
    <w:rsid w:val="002162FE"/>
    <w:rsid w:val="00217FF7"/>
    <w:rsid w:val="002212FA"/>
    <w:rsid w:val="002237CB"/>
    <w:rsid w:val="00223C6E"/>
    <w:rsid w:val="002252E9"/>
    <w:rsid w:val="002265B6"/>
    <w:rsid w:val="00226F69"/>
    <w:rsid w:val="00230FCB"/>
    <w:rsid w:val="00231031"/>
    <w:rsid w:val="00231A12"/>
    <w:rsid w:val="00232D23"/>
    <w:rsid w:val="00240C8E"/>
    <w:rsid w:val="00240DCE"/>
    <w:rsid w:val="00242418"/>
    <w:rsid w:val="0024268B"/>
    <w:rsid w:val="00242D16"/>
    <w:rsid w:val="002479AA"/>
    <w:rsid w:val="00251BC3"/>
    <w:rsid w:val="00252843"/>
    <w:rsid w:val="00255518"/>
    <w:rsid w:val="002564DC"/>
    <w:rsid w:val="002565DB"/>
    <w:rsid w:val="00257E1D"/>
    <w:rsid w:val="002600BA"/>
    <w:rsid w:val="00262F5F"/>
    <w:rsid w:val="00263845"/>
    <w:rsid w:val="002644F7"/>
    <w:rsid w:val="002655D4"/>
    <w:rsid w:val="00265B88"/>
    <w:rsid w:val="00265C3C"/>
    <w:rsid w:val="00266296"/>
    <w:rsid w:val="00266CB3"/>
    <w:rsid w:val="00267C8C"/>
    <w:rsid w:val="002743D9"/>
    <w:rsid w:val="002747E1"/>
    <w:rsid w:val="00274A87"/>
    <w:rsid w:val="00274ED3"/>
    <w:rsid w:val="002772CE"/>
    <w:rsid w:val="002777D7"/>
    <w:rsid w:val="00280AB3"/>
    <w:rsid w:val="00280C35"/>
    <w:rsid w:val="0028442B"/>
    <w:rsid w:val="002907DA"/>
    <w:rsid w:val="0029111F"/>
    <w:rsid w:val="00295422"/>
    <w:rsid w:val="00295965"/>
    <w:rsid w:val="00297C0F"/>
    <w:rsid w:val="002A0433"/>
    <w:rsid w:val="002A2056"/>
    <w:rsid w:val="002A408B"/>
    <w:rsid w:val="002A6AE2"/>
    <w:rsid w:val="002A6FF5"/>
    <w:rsid w:val="002A75C5"/>
    <w:rsid w:val="002B101B"/>
    <w:rsid w:val="002B3FB5"/>
    <w:rsid w:val="002B4E73"/>
    <w:rsid w:val="002B50AF"/>
    <w:rsid w:val="002B544B"/>
    <w:rsid w:val="002B5C53"/>
    <w:rsid w:val="002B5E16"/>
    <w:rsid w:val="002B6721"/>
    <w:rsid w:val="002C5644"/>
    <w:rsid w:val="002C768F"/>
    <w:rsid w:val="002C77CE"/>
    <w:rsid w:val="002C7F4A"/>
    <w:rsid w:val="002D093E"/>
    <w:rsid w:val="002D0ADF"/>
    <w:rsid w:val="002D1A8F"/>
    <w:rsid w:val="002D40F7"/>
    <w:rsid w:val="002D6774"/>
    <w:rsid w:val="002E2A56"/>
    <w:rsid w:val="002E3EFC"/>
    <w:rsid w:val="002E50E8"/>
    <w:rsid w:val="002E5427"/>
    <w:rsid w:val="002E592F"/>
    <w:rsid w:val="002F22CC"/>
    <w:rsid w:val="002F5249"/>
    <w:rsid w:val="002F5C8F"/>
    <w:rsid w:val="002F67C7"/>
    <w:rsid w:val="002F6B95"/>
    <w:rsid w:val="0030029F"/>
    <w:rsid w:val="00301353"/>
    <w:rsid w:val="0030460F"/>
    <w:rsid w:val="00304AC0"/>
    <w:rsid w:val="00305BCA"/>
    <w:rsid w:val="00310110"/>
    <w:rsid w:val="00311973"/>
    <w:rsid w:val="00311D2B"/>
    <w:rsid w:val="00313D7B"/>
    <w:rsid w:val="00320900"/>
    <w:rsid w:val="00320AC6"/>
    <w:rsid w:val="0032243C"/>
    <w:rsid w:val="00325271"/>
    <w:rsid w:val="00325484"/>
    <w:rsid w:val="003259A8"/>
    <w:rsid w:val="00327539"/>
    <w:rsid w:val="00330D50"/>
    <w:rsid w:val="0033171B"/>
    <w:rsid w:val="00333ADA"/>
    <w:rsid w:val="003369B0"/>
    <w:rsid w:val="003373A9"/>
    <w:rsid w:val="00337D37"/>
    <w:rsid w:val="00340C8B"/>
    <w:rsid w:val="003410CE"/>
    <w:rsid w:val="003428EC"/>
    <w:rsid w:val="0034392B"/>
    <w:rsid w:val="00343E0E"/>
    <w:rsid w:val="003479FD"/>
    <w:rsid w:val="00351573"/>
    <w:rsid w:val="0035429F"/>
    <w:rsid w:val="00355123"/>
    <w:rsid w:val="0035568A"/>
    <w:rsid w:val="00360F5B"/>
    <w:rsid w:val="00364629"/>
    <w:rsid w:val="00365E53"/>
    <w:rsid w:val="0036623A"/>
    <w:rsid w:val="00366A97"/>
    <w:rsid w:val="003673D0"/>
    <w:rsid w:val="003673D9"/>
    <w:rsid w:val="00370890"/>
    <w:rsid w:val="00372289"/>
    <w:rsid w:val="00374268"/>
    <w:rsid w:val="00376CEE"/>
    <w:rsid w:val="00380B1E"/>
    <w:rsid w:val="00387549"/>
    <w:rsid w:val="00387D12"/>
    <w:rsid w:val="00392138"/>
    <w:rsid w:val="00392AF2"/>
    <w:rsid w:val="00392F6F"/>
    <w:rsid w:val="00393024"/>
    <w:rsid w:val="003936FD"/>
    <w:rsid w:val="00393DA0"/>
    <w:rsid w:val="0039427F"/>
    <w:rsid w:val="00396DD8"/>
    <w:rsid w:val="003A12CD"/>
    <w:rsid w:val="003A172F"/>
    <w:rsid w:val="003A1A47"/>
    <w:rsid w:val="003A1A6F"/>
    <w:rsid w:val="003A1ECD"/>
    <w:rsid w:val="003A2110"/>
    <w:rsid w:val="003A28EE"/>
    <w:rsid w:val="003A30AC"/>
    <w:rsid w:val="003A4A86"/>
    <w:rsid w:val="003A5D9F"/>
    <w:rsid w:val="003A6A10"/>
    <w:rsid w:val="003A76D4"/>
    <w:rsid w:val="003B0719"/>
    <w:rsid w:val="003B0FD9"/>
    <w:rsid w:val="003B11FC"/>
    <w:rsid w:val="003B2E9F"/>
    <w:rsid w:val="003B30BC"/>
    <w:rsid w:val="003B3601"/>
    <w:rsid w:val="003B45C7"/>
    <w:rsid w:val="003B586D"/>
    <w:rsid w:val="003B7085"/>
    <w:rsid w:val="003B7DC5"/>
    <w:rsid w:val="003C03B5"/>
    <w:rsid w:val="003C11AF"/>
    <w:rsid w:val="003C1A90"/>
    <w:rsid w:val="003C1F7C"/>
    <w:rsid w:val="003C27B0"/>
    <w:rsid w:val="003C344D"/>
    <w:rsid w:val="003C4A90"/>
    <w:rsid w:val="003C4C2F"/>
    <w:rsid w:val="003C63C1"/>
    <w:rsid w:val="003D00D5"/>
    <w:rsid w:val="003D0873"/>
    <w:rsid w:val="003D1274"/>
    <w:rsid w:val="003D18D9"/>
    <w:rsid w:val="003D2E63"/>
    <w:rsid w:val="003D3631"/>
    <w:rsid w:val="003D4415"/>
    <w:rsid w:val="003D5A25"/>
    <w:rsid w:val="003D6B96"/>
    <w:rsid w:val="003E0687"/>
    <w:rsid w:val="003E18D6"/>
    <w:rsid w:val="003E1CF2"/>
    <w:rsid w:val="003E2280"/>
    <w:rsid w:val="003E493C"/>
    <w:rsid w:val="003E4A50"/>
    <w:rsid w:val="003E4EE6"/>
    <w:rsid w:val="003E5542"/>
    <w:rsid w:val="003E5860"/>
    <w:rsid w:val="003E588F"/>
    <w:rsid w:val="003E6F88"/>
    <w:rsid w:val="003F1F94"/>
    <w:rsid w:val="003F1FCB"/>
    <w:rsid w:val="003F200E"/>
    <w:rsid w:val="003F223D"/>
    <w:rsid w:val="003F2CE0"/>
    <w:rsid w:val="003F3725"/>
    <w:rsid w:val="003F38D9"/>
    <w:rsid w:val="003F3F89"/>
    <w:rsid w:val="003F3FBD"/>
    <w:rsid w:val="003F4FD9"/>
    <w:rsid w:val="003F65D6"/>
    <w:rsid w:val="004017FB"/>
    <w:rsid w:val="00402A12"/>
    <w:rsid w:val="00403BF2"/>
    <w:rsid w:val="0040493B"/>
    <w:rsid w:val="0041048E"/>
    <w:rsid w:val="004112DA"/>
    <w:rsid w:val="0041202D"/>
    <w:rsid w:val="00412CE4"/>
    <w:rsid w:val="00413457"/>
    <w:rsid w:val="00414628"/>
    <w:rsid w:val="00414D3D"/>
    <w:rsid w:val="004157D7"/>
    <w:rsid w:val="00415A3A"/>
    <w:rsid w:val="004208C8"/>
    <w:rsid w:val="00422034"/>
    <w:rsid w:val="00422535"/>
    <w:rsid w:val="00423184"/>
    <w:rsid w:val="00432556"/>
    <w:rsid w:val="00436740"/>
    <w:rsid w:val="00436750"/>
    <w:rsid w:val="00444022"/>
    <w:rsid w:val="004443D7"/>
    <w:rsid w:val="004457D2"/>
    <w:rsid w:val="00445FB8"/>
    <w:rsid w:val="00445FE4"/>
    <w:rsid w:val="00453EB8"/>
    <w:rsid w:val="00454334"/>
    <w:rsid w:val="00454418"/>
    <w:rsid w:val="00454A1D"/>
    <w:rsid w:val="00455421"/>
    <w:rsid w:val="00455621"/>
    <w:rsid w:val="00456314"/>
    <w:rsid w:val="00456B35"/>
    <w:rsid w:val="00457CCF"/>
    <w:rsid w:val="004609F5"/>
    <w:rsid w:val="00463396"/>
    <w:rsid w:val="00463D0F"/>
    <w:rsid w:val="004647A7"/>
    <w:rsid w:val="00465465"/>
    <w:rsid w:val="00467861"/>
    <w:rsid w:val="00470345"/>
    <w:rsid w:val="00470B20"/>
    <w:rsid w:val="00471956"/>
    <w:rsid w:val="00471E01"/>
    <w:rsid w:val="004722EA"/>
    <w:rsid w:val="00472A3B"/>
    <w:rsid w:val="00472D89"/>
    <w:rsid w:val="00474823"/>
    <w:rsid w:val="0047497E"/>
    <w:rsid w:val="004756F0"/>
    <w:rsid w:val="00475E0F"/>
    <w:rsid w:val="00477DDE"/>
    <w:rsid w:val="0048012B"/>
    <w:rsid w:val="00480309"/>
    <w:rsid w:val="004809AA"/>
    <w:rsid w:val="004811F6"/>
    <w:rsid w:val="00484363"/>
    <w:rsid w:val="00486BE1"/>
    <w:rsid w:val="004878E0"/>
    <w:rsid w:val="0049014E"/>
    <w:rsid w:val="004902CC"/>
    <w:rsid w:val="00491697"/>
    <w:rsid w:val="00492671"/>
    <w:rsid w:val="00495EB8"/>
    <w:rsid w:val="0049774A"/>
    <w:rsid w:val="004979EB"/>
    <w:rsid w:val="004979EC"/>
    <w:rsid w:val="00497FC5"/>
    <w:rsid w:val="004A1E5A"/>
    <w:rsid w:val="004A2739"/>
    <w:rsid w:val="004A638E"/>
    <w:rsid w:val="004B177C"/>
    <w:rsid w:val="004B1F22"/>
    <w:rsid w:val="004B20AA"/>
    <w:rsid w:val="004B31F6"/>
    <w:rsid w:val="004B3575"/>
    <w:rsid w:val="004B3916"/>
    <w:rsid w:val="004B4D59"/>
    <w:rsid w:val="004B5759"/>
    <w:rsid w:val="004B5C06"/>
    <w:rsid w:val="004B782A"/>
    <w:rsid w:val="004B7D3D"/>
    <w:rsid w:val="004B7F49"/>
    <w:rsid w:val="004C06B4"/>
    <w:rsid w:val="004C12DE"/>
    <w:rsid w:val="004C226B"/>
    <w:rsid w:val="004C244D"/>
    <w:rsid w:val="004C4471"/>
    <w:rsid w:val="004C5C1F"/>
    <w:rsid w:val="004C642B"/>
    <w:rsid w:val="004C7013"/>
    <w:rsid w:val="004D2443"/>
    <w:rsid w:val="004D24C6"/>
    <w:rsid w:val="004D3651"/>
    <w:rsid w:val="004D3B80"/>
    <w:rsid w:val="004D6FA2"/>
    <w:rsid w:val="004D7FCB"/>
    <w:rsid w:val="004E37D2"/>
    <w:rsid w:val="004E7968"/>
    <w:rsid w:val="004F1F1B"/>
    <w:rsid w:val="004F2D88"/>
    <w:rsid w:val="004F30D3"/>
    <w:rsid w:val="004F7EDA"/>
    <w:rsid w:val="005008E3"/>
    <w:rsid w:val="0050351D"/>
    <w:rsid w:val="0050365C"/>
    <w:rsid w:val="005047E6"/>
    <w:rsid w:val="00504EC3"/>
    <w:rsid w:val="00505795"/>
    <w:rsid w:val="00506DE8"/>
    <w:rsid w:val="00510885"/>
    <w:rsid w:val="005110E5"/>
    <w:rsid w:val="00511199"/>
    <w:rsid w:val="005115B7"/>
    <w:rsid w:val="0051301A"/>
    <w:rsid w:val="0051325F"/>
    <w:rsid w:val="00513B8F"/>
    <w:rsid w:val="00514C2F"/>
    <w:rsid w:val="00516559"/>
    <w:rsid w:val="00517D16"/>
    <w:rsid w:val="00521801"/>
    <w:rsid w:val="00524812"/>
    <w:rsid w:val="00524DD1"/>
    <w:rsid w:val="0052574A"/>
    <w:rsid w:val="005265DE"/>
    <w:rsid w:val="00526E07"/>
    <w:rsid w:val="0052756B"/>
    <w:rsid w:val="00530468"/>
    <w:rsid w:val="00531333"/>
    <w:rsid w:val="00531FC1"/>
    <w:rsid w:val="00532F97"/>
    <w:rsid w:val="00533081"/>
    <w:rsid w:val="005332CF"/>
    <w:rsid w:val="005355F3"/>
    <w:rsid w:val="00536585"/>
    <w:rsid w:val="0053728D"/>
    <w:rsid w:val="00537A78"/>
    <w:rsid w:val="00537F8C"/>
    <w:rsid w:val="00543522"/>
    <w:rsid w:val="005452E9"/>
    <w:rsid w:val="00545C27"/>
    <w:rsid w:val="00550FA1"/>
    <w:rsid w:val="00551286"/>
    <w:rsid w:val="00551586"/>
    <w:rsid w:val="005524B5"/>
    <w:rsid w:val="00555CC2"/>
    <w:rsid w:val="00556495"/>
    <w:rsid w:val="00556D4D"/>
    <w:rsid w:val="00557882"/>
    <w:rsid w:val="005615BC"/>
    <w:rsid w:val="0056197E"/>
    <w:rsid w:val="00563AB3"/>
    <w:rsid w:val="005640F5"/>
    <w:rsid w:val="00564445"/>
    <w:rsid w:val="00564D7F"/>
    <w:rsid w:val="00567E64"/>
    <w:rsid w:val="00570523"/>
    <w:rsid w:val="00570C49"/>
    <w:rsid w:val="00571CEF"/>
    <w:rsid w:val="0057326F"/>
    <w:rsid w:val="0057365F"/>
    <w:rsid w:val="00573979"/>
    <w:rsid w:val="00573CFC"/>
    <w:rsid w:val="0057530F"/>
    <w:rsid w:val="00580A44"/>
    <w:rsid w:val="00580E3A"/>
    <w:rsid w:val="00583DD3"/>
    <w:rsid w:val="00583FCE"/>
    <w:rsid w:val="00585037"/>
    <w:rsid w:val="005850B3"/>
    <w:rsid w:val="005870DA"/>
    <w:rsid w:val="00587964"/>
    <w:rsid w:val="005906F0"/>
    <w:rsid w:val="00590881"/>
    <w:rsid w:val="005912E9"/>
    <w:rsid w:val="005925A6"/>
    <w:rsid w:val="00592E52"/>
    <w:rsid w:val="00593545"/>
    <w:rsid w:val="00593D42"/>
    <w:rsid w:val="00595148"/>
    <w:rsid w:val="00596EDD"/>
    <w:rsid w:val="00597A46"/>
    <w:rsid w:val="005A0597"/>
    <w:rsid w:val="005A0816"/>
    <w:rsid w:val="005A1CF0"/>
    <w:rsid w:val="005A46C2"/>
    <w:rsid w:val="005A50BF"/>
    <w:rsid w:val="005A5457"/>
    <w:rsid w:val="005A61A9"/>
    <w:rsid w:val="005A644E"/>
    <w:rsid w:val="005B0B9B"/>
    <w:rsid w:val="005B0F16"/>
    <w:rsid w:val="005B2145"/>
    <w:rsid w:val="005B2687"/>
    <w:rsid w:val="005B2742"/>
    <w:rsid w:val="005B35C6"/>
    <w:rsid w:val="005B54A6"/>
    <w:rsid w:val="005B5D3E"/>
    <w:rsid w:val="005C2573"/>
    <w:rsid w:val="005C349C"/>
    <w:rsid w:val="005C34F9"/>
    <w:rsid w:val="005C4625"/>
    <w:rsid w:val="005C5CD3"/>
    <w:rsid w:val="005C6029"/>
    <w:rsid w:val="005D0559"/>
    <w:rsid w:val="005D1CAA"/>
    <w:rsid w:val="005D2558"/>
    <w:rsid w:val="005D296F"/>
    <w:rsid w:val="005D4907"/>
    <w:rsid w:val="005D5FF2"/>
    <w:rsid w:val="005D6027"/>
    <w:rsid w:val="005E0417"/>
    <w:rsid w:val="005E0986"/>
    <w:rsid w:val="005E1F40"/>
    <w:rsid w:val="005E2659"/>
    <w:rsid w:val="005E3EC8"/>
    <w:rsid w:val="005E58CF"/>
    <w:rsid w:val="005E7711"/>
    <w:rsid w:val="005E7754"/>
    <w:rsid w:val="005F0D41"/>
    <w:rsid w:val="005F0E1A"/>
    <w:rsid w:val="005F2232"/>
    <w:rsid w:val="005F5449"/>
    <w:rsid w:val="006024AA"/>
    <w:rsid w:val="00602AC7"/>
    <w:rsid w:val="00605B1A"/>
    <w:rsid w:val="0060691F"/>
    <w:rsid w:val="006108E4"/>
    <w:rsid w:val="00610F69"/>
    <w:rsid w:val="00611BB0"/>
    <w:rsid w:val="00611EF8"/>
    <w:rsid w:val="00612A11"/>
    <w:rsid w:val="00615EEF"/>
    <w:rsid w:val="0061747C"/>
    <w:rsid w:val="006179F6"/>
    <w:rsid w:val="00622F60"/>
    <w:rsid w:val="00624CDE"/>
    <w:rsid w:val="0062574F"/>
    <w:rsid w:val="00626716"/>
    <w:rsid w:val="00626C19"/>
    <w:rsid w:val="0062744B"/>
    <w:rsid w:val="006274A6"/>
    <w:rsid w:val="0063038A"/>
    <w:rsid w:val="006304FF"/>
    <w:rsid w:val="006308E0"/>
    <w:rsid w:val="00632AD8"/>
    <w:rsid w:val="00636523"/>
    <w:rsid w:val="006368ED"/>
    <w:rsid w:val="00637450"/>
    <w:rsid w:val="00643FCB"/>
    <w:rsid w:val="00644EF6"/>
    <w:rsid w:val="00645525"/>
    <w:rsid w:val="006456B2"/>
    <w:rsid w:val="0064612C"/>
    <w:rsid w:val="0064727D"/>
    <w:rsid w:val="00650B9F"/>
    <w:rsid w:val="00651135"/>
    <w:rsid w:val="00652A6C"/>
    <w:rsid w:val="0065490B"/>
    <w:rsid w:val="00655F79"/>
    <w:rsid w:val="0065604F"/>
    <w:rsid w:val="0065615F"/>
    <w:rsid w:val="00656E33"/>
    <w:rsid w:val="006601F8"/>
    <w:rsid w:val="006606A5"/>
    <w:rsid w:val="006615FC"/>
    <w:rsid w:val="00663334"/>
    <w:rsid w:val="00663BA2"/>
    <w:rsid w:val="00664F0A"/>
    <w:rsid w:val="00664F1A"/>
    <w:rsid w:val="00666DB7"/>
    <w:rsid w:val="00666E3A"/>
    <w:rsid w:val="00667ABE"/>
    <w:rsid w:val="0067063C"/>
    <w:rsid w:val="006725B2"/>
    <w:rsid w:val="00673A70"/>
    <w:rsid w:val="006768CB"/>
    <w:rsid w:val="006776E9"/>
    <w:rsid w:val="006778D6"/>
    <w:rsid w:val="00680C14"/>
    <w:rsid w:val="006812A9"/>
    <w:rsid w:val="006839FA"/>
    <w:rsid w:val="0068495F"/>
    <w:rsid w:val="00685580"/>
    <w:rsid w:val="006874BB"/>
    <w:rsid w:val="00690FA5"/>
    <w:rsid w:val="006919D6"/>
    <w:rsid w:val="00691BFA"/>
    <w:rsid w:val="00696B1A"/>
    <w:rsid w:val="006A0E47"/>
    <w:rsid w:val="006A45D8"/>
    <w:rsid w:val="006A514B"/>
    <w:rsid w:val="006A7EF4"/>
    <w:rsid w:val="006B2435"/>
    <w:rsid w:val="006B2B30"/>
    <w:rsid w:val="006B3FC7"/>
    <w:rsid w:val="006B452A"/>
    <w:rsid w:val="006B6FB7"/>
    <w:rsid w:val="006C11D0"/>
    <w:rsid w:val="006C4500"/>
    <w:rsid w:val="006C4C46"/>
    <w:rsid w:val="006C5390"/>
    <w:rsid w:val="006C7739"/>
    <w:rsid w:val="006C7CE0"/>
    <w:rsid w:val="006D11D9"/>
    <w:rsid w:val="006D2C5A"/>
    <w:rsid w:val="006D4D10"/>
    <w:rsid w:val="006D69B9"/>
    <w:rsid w:val="006D766B"/>
    <w:rsid w:val="006D7760"/>
    <w:rsid w:val="006E01F1"/>
    <w:rsid w:val="006E245E"/>
    <w:rsid w:val="006E60FF"/>
    <w:rsid w:val="006F054A"/>
    <w:rsid w:val="006F08B3"/>
    <w:rsid w:val="006F1553"/>
    <w:rsid w:val="006F1E31"/>
    <w:rsid w:val="006F2F94"/>
    <w:rsid w:val="006F714B"/>
    <w:rsid w:val="006F76EB"/>
    <w:rsid w:val="0070077A"/>
    <w:rsid w:val="00700C30"/>
    <w:rsid w:val="00702BD1"/>
    <w:rsid w:val="0070478C"/>
    <w:rsid w:val="007067B4"/>
    <w:rsid w:val="00706E9E"/>
    <w:rsid w:val="00710EA6"/>
    <w:rsid w:val="00711A31"/>
    <w:rsid w:val="00711CD0"/>
    <w:rsid w:val="00711F71"/>
    <w:rsid w:val="00713FB9"/>
    <w:rsid w:val="007150FA"/>
    <w:rsid w:val="007203D5"/>
    <w:rsid w:val="0072116C"/>
    <w:rsid w:val="00722F0D"/>
    <w:rsid w:val="0073000E"/>
    <w:rsid w:val="00732EB1"/>
    <w:rsid w:val="007335D7"/>
    <w:rsid w:val="007354FC"/>
    <w:rsid w:val="00740B12"/>
    <w:rsid w:val="00740E8E"/>
    <w:rsid w:val="00740EEE"/>
    <w:rsid w:val="00741A4E"/>
    <w:rsid w:val="00745915"/>
    <w:rsid w:val="007472FC"/>
    <w:rsid w:val="0074762B"/>
    <w:rsid w:val="007520B8"/>
    <w:rsid w:val="00752422"/>
    <w:rsid w:val="007528E3"/>
    <w:rsid w:val="00752BC1"/>
    <w:rsid w:val="007540BE"/>
    <w:rsid w:val="00754513"/>
    <w:rsid w:val="00754F3B"/>
    <w:rsid w:val="00755500"/>
    <w:rsid w:val="00762392"/>
    <w:rsid w:val="007629FA"/>
    <w:rsid w:val="0076452C"/>
    <w:rsid w:val="00767965"/>
    <w:rsid w:val="00767F6E"/>
    <w:rsid w:val="007706DB"/>
    <w:rsid w:val="0077384F"/>
    <w:rsid w:val="00775F6B"/>
    <w:rsid w:val="00777238"/>
    <w:rsid w:val="007813DA"/>
    <w:rsid w:val="00783ABC"/>
    <w:rsid w:val="007840D6"/>
    <w:rsid w:val="007868EA"/>
    <w:rsid w:val="00790A64"/>
    <w:rsid w:val="00793A79"/>
    <w:rsid w:val="00795E26"/>
    <w:rsid w:val="00797BF9"/>
    <w:rsid w:val="007A01B6"/>
    <w:rsid w:val="007A165E"/>
    <w:rsid w:val="007B0C9C"/>
    <w:rsid w:val="007B2737"/>
    <w:rsid w:val="007B2C80"/>
    <w:rsid w:val="007B44BF"/>
    <w:rsid w:val="007B52BE"/>
    <w:rsid w:val="007B5531"/>
    <w:rsid w:val="007B7485"/>
    <w:rsid w:val="007B7C98"/>
    <w:rsid w:val="007B7E3B"/>
    <w:rsid w:val="007C1B40"/>
    <w:rsid w:val="007C251D"/>
    <w:rsid w:val="007C2D49"/>
    <w:rsid w:val="007C336B"/>
    <w:rsid w:val="007C45B0"/>
    <w:rsid w:val="007C53E9"/>
    <w:rsid w:val="007C696A"/>
    <w:rsid w:val="007C75E6"/>
    <w:rsid w:val="007D0F40"/>
    <w:rsid w:val="007D2282"/>
    <w:rsid w:val="007D281C"/>
    <w:rsid w:val="007D2E9B"/>
    <w:rsid w:val="007D6094"/>
    <w:rsid w:val="007D7CA2"/>
    <w:rsid w:val="007D7DBE"/>
    <w:rsid w:val="007E080C"/>
    <w:rsid w:val="007E0CAF"/>
    <w:rsid w:val="007E1D5C"/>
    <w:rsid w:val="007E3576"/>
    <w:rsid w:val="007E5774"/>
    <w:rsid w:val="007E704D"/>
    <w:rsid w:val="007F2EEC"/>
    <w:rsid w:val="007F6019"/>
    <w:rsid w:val="0080086E"/>
    <w:rsid w:val="008011F9"/>
    <w:rsid w:val="0080170A"/>
    <w:rsid w:val="008028B3"/>
    <w:rsid w:val="008033EA"/>
    <w:rsid w:val="00805413"/>
    <w:rsid w:val="00805B19"/>
    <w:rsid w:val="008060DB"/>
    <w:rsid w:val="008061CE"/>
    <w:rsid w:val="00810B4E"/>
    <w:rsid w:val="0081110E"/>
    <w:rsid w:val="00811942"/>
    <w:rsid w:val="0081213F"/>
    <w:rsid w:val="008125B4"/>
    <w:rsid w:val="00816EC9"/>
    <w:rsid w:val="00816F8A"/>
    <w:rsid w:val="00817D60"/>
    <w:rsid w:val="0082000E"/>
    <w:rsid w:val="00821934"/>
    <w:rsid w:val="00821FFB"/>
    <w:rsid w:val="008274F3"/>
    <w:rsid w:val="00833ED3"/>
    <w:rsid w:val="008347AD"/>
    <w:rsid w:val="00835306"/>
    <w:rsid w:val="00836D05"/>
    <w:rsid w:val="00837768"/>
    <w:rsid w:val="00837C7B"/>
    <w:rsid w:val="0084263E"/>
    <w:rsid w:val="00844055"/>
    <w:rsid w:val="00844165"/>
    <w:rsid w:val="00846268"/>
    <w:rsid w:val="00846746"/>
    <w:rsid w:val="008505B9"/>
    <w:rsid w:val="00850DD0"/>
    <w:rsid w:val="008548F8"/>
    <w:rsid w:val="00856AA5"/>
    <w:rsid w:val="00856C26"/>
    <w:rsid w:val="00856EE2"/>
    <w:rsid w:val="008609CA"/>
    <w:rsid w:val="0086133A"/>
    <w:rsid w:val="00861A30"/>
    <w:rsid w:val="00861CA0"/>
    <w:rsid w:val="00864B31"/>
    <w:rsid w:val="00865A5B"/>
    <w:rsid w:val="00867B54"/>
    <w:rsid w:val="0087146F"/>
    <w:rsid w:val="00871609"/>
    <w:rsid w:val="00874CE1"/>
    <w:rsid w:val="008755E5"/>
    <w:rsid w:val="0087567D"/>
    <w:rsid w:val="00875FDC"/>
    <w:rsid w:val="00876524"/>
    <w:rsid w:val="00877F69"/>
    <w:rsid w:val="00880438"/>
    <w:rsid w:val="0088374D"/>
    <w:rsid w:val="00883C6B"/>
    <w:rsid w:val="008843F7"/>
    <w:rsid w:val="008850B4"/>
    <w:rsid w:val="00886D7A"/>
    <w:rsid w:val="00892BBE"/>
    <w:rsid w:val="008931E4"/>
    <w:rsid w:val="00893636"/>
    <w:rsid w:val="00897078"/>
    <w:rsid w:val="008975C4"/>
    <w:rsid w:val="008A217D"/>
    <w:rsid w:val="008A22E6"/>
    <w:rsid w:val="008A4B33"/>
    <w:rsid w:val="008A645B"/>
    <w:rsid w:val="008A733E"/>
    <w:rsid w:val="008B02D9"/>
    <w:rsid w:val="008B1E64"/>
    <w:rsid w:val="008B4A21"/>
    <w:rsid w:val="008B4B23"/>
    <w:rsid w:val="008B5DD6"/>
    <w:rsid w:val="008B6BC9"/>
    <w:rsid w:val="008B7741"/>
    <w:rsid w:val="008C04AC"/>
    <w:rsid w:val="008C0828"/>
    <w:rsid w:val="008C0CC6"/>
    <w:rsid w:val="008C1950"/>
    <w:rsid w:val="008C240D"/>
    <w:rsid w:val="008C29C4"/>
    <w:rsid w:val="008C2F40"/>
    <w:rsid w:val="008C7474"/>
    <w:rsid w:val="008C7713"/>
    <w:rsid w:val="008C7725"/>
    <w:rsid w:val="008C7A88"/>
    <w:rsid w:val="008D0204"/>
    <w:rsid w:val="008D0251"/>
    <w:rsid w:val="008D0DB1"/>
    <w:rsid w:val="008D1584"/>
    <w:rsid w:val="008D173C"/>
    <w:rsid w:val="008D38BA"/>
    <w:rsid w:val="008D3ECE"/>
    <w:rsid w:val="008D41C8"/>
    <w:rsid w:val="008D533A"/>
    <w:rsid w:val="008D599C"/>
    <w:rsid w:val="008D704E"/>
    <w:rsid w:val="008E0E40"/>
    <w:rsid w:val="008E31FC"/>
    <w:rsid w:val="008E3561"/>
    <w:rsid w:val="008E41DA"/>
    <w:rsid w:val="008E48D3"/>
    <w:rsid w:val="008E5A99"/>
    <w:rsid w:val="008E5DBB"/>
    <w:rsid w:val="008E6315"/>
    <w:rsid w:val="008E701A"/>
    <w:rsid w:val="008F00FE"/>
    <w:rsid w:val="008F018E"/>
    <w:rsid w:val="008F092D"/>
    <w:rsid w:val="008F4060"/>
    <w:rsid w:val="008F6016"/>
    <w:rsid w:val="008F6F86"/>
    <w:rsid w:val="008F7AE3"/>
    <w:rsid w:val="009030BE"/>
    <w:rsid w:val="00903319"/>
    <w:rsid w:val="009075E4"/>
    <w:rsid w:val="00907CF0"/>
    <w:rsid w:val="00913DAE"/>
    <w:rsid w:val="0091675E"/>
    <w:rsid w:val="00916C86"/>
    <w:rsid w:val="009206A1"/>
    <w:rsid w:val="009206A4"/>
    <w:rsid w:val="009207D1"/>
    <w:rsid w:val="00920A1D"/>
    <w:rsid w:val="009223FD"/>
    <w:rsid w:val="00922811"/>
    <w:rsid w:val="00924342"/>
    <w:rsid w:val="009253E8"/>
    <w:rsid w:val="00926A3D"/>
    <w:rsid w:val="00927997"/>
    <w:rsid w:val="009304CB"/>
    <w:rsid w:val="00932E80"/>
    <w:rsid w:val="0093386C"/>
    <w:rsid w:val="009404A1"/>
    <w:rsid w:val="0094193C"/>
    <w:rsid w:val="00942E0D"/>
    <w:rsid w:val="00943251"/>
    <w:rsid w:val="00944563"/>
    <w:rsid w:val="00946677"/>
    <w:rsid w:val="00946A06"/>
    <w:rsid w:val="00950D62"/>
    <w:rsid w:val="009517CC"/>
    <w:rsid w:val="0095301D"/>
    <w:rsid w:val="009531BD"/>
    <w:rsid w:val="0095410F"/>
    <w:rsid w:val="00954948"/>
    <w:rsid w:val="0095580A"/>
    <w:rsid w:val="00960020"/>
    <w:rsid w:val="00960E41"/>
    <w:rsid w:val="0096117E"/>
    <w:rsid w:val="00961571"/>
    <w:rsid w:val="009617CC"/>
    <w:rsid w:val="00961A18"/>
    <w:rsid w:val="009630C1"/>
    <w:rsid w:val="00965160"/>
    <w:rsid w:val="00966BD1"/>
    <w:rsid w:val="009671E0"/>
    <w:rsid w:val="009677B2"/>
    <w:rsid w:val="00970969"/>
    <w:rsid w:val="00975D0F"/>
    <w:rsid w:val="009767F6"/>
    <w:rsid w:val="009802B4"/>
    <w:rsid w:val="00980595"/>
    <w:rsid w:val="00980DAC"/>
    <w:rsid w:val="00983B29"/>
    <w:rsid w:val="0098541E"/>
    <w:rsid w:val="0098789F"/>
    <w:rsid w:val="00990881"/>
    <w:rsid w:val="00992D6A"/>
    <w:rsid w:val="009940F1"/>
    <w:rsid w:val="00997CE8"/>
    <w:rsid w:val="009A0ADA"/>
    <w:rsid w:val="009A134F"/>
    <w:rsid w:val="009A3FC4"/>
    <w:rsid w:val="009A43D7"/>
    <w:rsid w:val="009A4B0B"/>
    <w:rsid w:val="009A6E1A"/>
    <w:rsid w:val="009A7691"/>
    <w:rsid w:val="009B155B"/>
    <w:rsid w:val="009B19C5"/>
    <w:rsid w:val="009B2932"/>
    <w:rsid w:val="009B3AD5"/>
    <w:rsid w:val="009B3BEA"/>
    <w:rsid w:val="009B3FA5"/>
    <w:rsid w:val="009B69FA"/>
    <w:rsid w:val="009C1D39"/>
    <w:rsid w:val="009C244A"/>
    <w:rsid w:val="009C2A01"/>
    <w:rsid w:val="009C3E08"/>
    <w:rsid w:val="009C41F8"/>
    <w:rsid w:val="009C495E"/>
    <w:rsid w:val="009C4A24"/>
    <w:rsid w:val="009C63AC"/>
    <w:rsid w:val="009C7964"/>
    <w:rsid w:val="009C7EFA"/>
    <w:rsid w:val="009D001E"/>
    <w:rsid w:val="009D124D"/>
    <w:rsid w:val="009D1477"/>
    <w:rsid w:val="009D1CA8"/>
    <w:rsid w:val="009D4448"/>
    <w:rsid w:val="009D510D"/>
    <w:rsid w:val="009D55A4"/>
    <w:rsid w:val="009D6EE9"/>
    <w:rsid w:val="009D7EEC"/>
    <w:rsid w:val="009E16D3"/>
    <w:rsid w:val="009E21C3"/>
    <w:rsid w:val="009E23BF"/>
    <w:rsid w:val="009E3E92"/>
    <w:rsid w:val="009E4887"/>
    <w:rsid w:val="009E48F3"/>
    <w:rsid w:val="009E595B"/>
    <w:rsid w:val="009E6387"/>
    <w:rsid w:val="009E6D84"/>
    <w:rsid w:val="009F2160"/>
    <w:rsid w:val="009F36E0"/>
    <w:rsid w:val="009F40E9"/>
    <w:rsid w:val="00A00F59"/>
    <w:rsid w:val="00A01B04"/>
    <w:rsid w:val="00A02E13"/>
    <w:rsid w:val="00A05C49"/>
    <w:rsid w:val="00A06EC5"/>
    <w:rsid w:val="00A13232"/>
    <w:rsid w:val="00A13821"/>
    <w:rsid w:val="00A156AC"/>
    <w:rsid w:val="00A21646"/>
    <w:rsid w:val="00A2226E"/>
    <w:rsid w:val="00A241DA"/>
    <w:rsid w:val="00A24A44"/>
    <w:rsid w:val="00A24C69"/>
    <w:rsid w:val="00A251A7"/>
    <w:rsid w:val="00A3198E"/>
    <w:rsid w:val="00A31EA6"/>
    <w:rsid w:val="00A32A8F"/>
    <w:rsid w:val="00A331ED"/>
    <w:rsid w:val="00A349B3"/>
    <w:rsid w:val="00A35E55"/>
    <w:rsid w:val="00A3714B"/>
    <w:rsid w:val="00A37AC0"/>
    <w:rsid w:val="00A405AC"/>
    <w:rsid w:val="00A42320"/>
    <w:rsid w:val="00A42DC7"/>
    <w:rsid w:val="00A432F9"/>
    <w:rsid w:val="00A43D1F"/>
    <w:rsid w:val="00A45487"/>
    <w:rsid w:val="00A4550E"/>
    <w:rsid w:val="00A46773"/>
    <w:rsid w:val="00A5244B"/>
    <w:rsid w:val="00A53A9B"/>
    <w:rsid w:val="00A556E3"/>
    <w:rsid w:val="00A57674"/>
    <w:rsid w:val="00A60F51"/>
    <w:rsid w:val="00A61B44"/>
    <w:rsid w:val="00A63A9B"/>
    <w:rsid w:val="00A65266"/>
    <w:rsid w:val="00A660E3"/>
    <w:rsid w:val="00A70545"/>
    <w:rsid w:val="00A70C9B"/>
    <w:rsid w:val="00A72E3D"/>
    <w:rsid w:val="00A755AA"/>
    <w:rsid w:val="00A80B51"/>
    <w:rsid w:val="00A81D6F"/>
    <w:rsid w:val="00A81DA0"/>
    <w:rsid w:val="00A85FDB"/>
    <w:rsid w:val="00A86B17"/>
    <w:rsid w:val="00A87EC9"/>
    <w:rsid w:val="00A92C47"/>
    <w:rsid w:val="00A94029"/>
    <w:rsid w:val="00A945EC"/>
    <w:rsid w:val="00A94846"/>
    <w:rsid w:val="00A94A97"/>
    <w:rsid w:val="00A954B6"/>
    <w:rsid w:val="00A95BFA"/>
    <w:rsid w:val="00A9635D"/>
    <w:rsid w:val="00AA0D14"/>
    <w:rsid w:val="00AA1428"/>
    <w:rsid w:val="00AA25BA"/>
    <w:rsid w:val="00AA2881"/>
    <w:rsid w:val="00AA2F12"/>
    <w:rsid w:val="00AA379B"/>
    <w:rsid w:val="00AA3B0D"/>
    <w:rsid w:val="00AA3E3D"/>
    <w:rsid w:val="00AA6A7C"/>
    <w:rsid w:val="00AB025B"/>
    <w:rsid w:val="00AB082E"/>
    <w:rsid w:val="00AB1E51"/>
    <w:rsid w:val="00AB21D1"/>
    <w:rsid w:val="00AB3E75"/>
    <w:rsid w:val="00AB571B"/>
    <w:rsid w:val="00AB6215"/>
    <w:rsid w:val="00AB6BFD"/>
    <w:rsid w:val="00AC0197"/>
    <w:rsid w:val="00AC07BE"/>
    <w:rsid w:val="00AC25D9"/>
    <w:rsid w:val="00AC5583"/>
    <w:rsid w:val="00AC588E"/>
    <w:rsid w:val="00AC610B"/>
    <w:rsid w:val="00AC6238"/>
    <w:rsid w:val="00AD11FE"/>
    <w:rsid w:val="00AD1F60"/>
    <w:rsid w:val="00AD2D8D"/>
    <w:rsid w:val="00AD57A9"/>
    <w:rsid w:val="00AE1D5E"/>
    <w:rsid w:val="00AE2106"/>
    <w:rsid w:val="00AE6432"/>
    <w:rsid w:val="00AF1B8A"/>
    <w:rsid w:val="00AF2FDD"/>
    <w:rsid w:val="00AF4737"/>
    <w:rsid w:val="00AF749F"/>
    <w:rsid w:val="00B002C3"/>
    <w:rsid w:val="00B01876"/>
    <w:rsid w:val="00B0545E"/>
    <w:rsid w:val="00B058D8"/>
    <w:rsid w:val="00B05D1A"/>
    <w:rsid w:val="00B060CA"/>
    <w:rsid w:val="00B063D6"/>
    <w:rsid w:val="00B07939"/>
    <w:rsid w:val="00B12491"/>
    <w:rsid w:val="00B1294A"/>
    <w:rsid w:val="00B2259C"/>
    <w:rsid w:val="00B230DE"/>
    <w:rsid w:val="00B2462D"/>
    <w:rsid w:val="00B24CAC"/>
    <w:rsid w:val="00B253F6"/>
    <w:rsid w:val="00B25D06"/>
    <w:rsid w:val="00B32766"/>
    <w:rsid w:val="00B32F93"/>
    <w:rsid w:val="00B335E6"/>
    <w:rsid w:val="00B35480"/>
    <w:rsid w:val="00B35CF3"/>
    <w:rsid w:val="00B367E0"/>
    <w:rsid w:val="00B371FD"/>
    <w:rsid w:val="00B37677"/>
    <w:rsid w:val="00B4029D"/>
    <w:rsid w:val="00B4258E"/>
    <w:rsid w:val="00B4711E"/>
    <w:rsid w:val="00B50E81"/>
    <w:rsid w:val="00B51997"/>
    <w:rsid w:val="00B53B3F"/>
    <w:rsid w:val="00B53EC9"/>
    <w:rsid w:val="00B54084"/>
    <w:rsid w:val="00B54F9C"/>
    <w:rsid w:val="00B553EE"/>
    <w:rsid w:val="00B56E31"/>
    <w:rsid w:val="00B57540"/>
    <w:rsid w:val="00B57D06"/>
    <w:rsid w:val="00B6066F"/>
    <w:rsid w:val="00B606F3"/>
    <w:rsid w:val="00B61824"/>
    <w:rsid w:val="00B6255C"/>
    <w:rsid w:val="00B62C92"/>
    <w:rsid w:val="00B6355E"/>
    <w:rsid w:val="00B63DFD"/>
    <w:rsid w:val="00B6483B"/>
    <w:rsid w:val="00B64B6B"/>
    <w:rsid w:val="00B65C1A"/>
    <w:rsid w:val="00B671E8"/>
    <w:rsid w:val="00B71DDD"/>
    <w:rsid w:val="00B72BDD"/>
    <w:rsid w:val="00B746DD"/>
    <w:rsid w:val="00B7487B"/>
    <w:rsid w:val="00B776BE"/>
    <w:rsid w:val="00B80304"/>
    <w:rsid w:val="00B819A6"/>
    <w:rsid w:val="00B84267"/>
    <w:rsid w:val="00B85ABC"/>
    <w:rsid w:val="00B87442"/>
    <w:rsid w:val="00B87B36"/>
    <w:rsid w:val="00B90884"/>
    <w:rsid w:val="00B914FB"/>
    <w:rsid w:val="00B91A8C"/>
    <w:rsid w:val="00B9221A"/>
    <w:rsid w:val="00B92CEF"/>
    <w:rsid w:val="00B9334C"/>
    <w:rsid w:val="00B93F77"/>
    <w:rsid w:val="00B95EB9"/>
    <w:rsid w:val="00BA04EE"/>
    <w:rsid w:val="00BA0840"/>
    <w:rsid w:val="00BA49C5"/>
    <w:rsid w:val="00BA6108"/>
    <w:rsid w:val="00BA6BDC"/>
    <w:rsid w:val="00BA6D1D"/>
    <w:rsid w:val="00BA6EF4"/>
    <w:rsid w:val="00BA75CF"/>
    <w:rsid w:val="00BB09D5"/>
    <w:rsid w:val="00BB2CF5"/>
    <w:rsid w:val="00BB3260"/>
    <w:rsid w:val="00BB35FC"/>
    <w:rsid w:val="00BB416C"/>
    <w:rsid w:val="00BB561E"/>
    <w:rsid w:val="00BB6A6A"/>
    <w:rsid w:val="00BC26D6"/>
    <w:rsid w:val="00BC2B13"/>
    <w:rsid w:val="00BC6FF5"/>
    <w:rsid w:val="00BC7510"/>
    <w:rsid w:val="00BD11DC"/>
    <w:rsid w:val="00BD1B38"/>
    <w:rsid w:val="00BD2591"/>
    <w:rsid w:val="00BD272B"/>
    <w:rsid w:val="00BD2C9A"/>
    <w:rsid w:val="00BD338D"/>
    <w:rsid w:val="00BD3B00"/>
    <w:rsid w:val="00BD4140"/>
    <w:rsid w:val="00BD4DEA"/>
    <w:rsid w:val="00BD5A9E"/>
    <w:rsid w:val="00BD5B1F"/>
    <w:rsid w:val="00BE1946"/>
    <w:rsid w:val="00BE3135"/>
    <w:rsid w:val="00BE3A8A"/>
    <w:rsid w:val="00BE3C89"/>
    <w:rsid w:val="00BE4ED5"/>
    <w:rsid w:val="00BE7DF7"/>
    <w:rsid w:val="00BF447A"/>
    <w:rsid w:val="00BF4972"/>
    <w:rsid w:val="00BF522F"/>
    <w:rsid w:val="00BF541D"/>
    <w:rsid w:val="00BF5914"/>
    <w:rsid w:val="00BF6010"/>
    <w:rsid w:val="00BF6AD2"/>
    <w:rsid w:val="00BF7E54"/>
    <w:rsid w:val="00C02CEF"/>
    <w:rsid w:val="00C03A3C"/>
    <w:rsid w:val="00C05738"/>
    <w:rsid w:val="00C062BF"/>
    <w:rsid w:val="00C07C69"/>
    <w:rsid w:val="00C107FA"/>
    <w:rsid w:val="00C11170"/>
    <w:rsid w:val="00C11859"/>
    <w:rsid w:val="00C12114"/>
    <w:rsid w:val="00C12138"/>
    <w:rsid w:val="00C20DCF"/>
    <w:rsid w:val="00C2212F"/>
    <w:rsid w:val="00C22A78"/>
    <w:rsid w:val="00C27C5D"/>
    <w:rsid w:val="00C317C5"/>
    <w:rsid w:val="00C33971"/>
    <w:rsid w:val="00C34665"/>
    <w:rsid w:val="00C351DA"/>
    <w:rsid w:val="00C40324"/>
    <w:rsid w:val="00C40614"/>
    <w:rsid w:val="00C417DE"/>
    <w:rsid w:val="00C438DA"/>
    <w:rsid w:val="00C45909"/>
    <w:rsid w:val="00C45971"/>
    <w:rsid w:val="00C46A4D"/>
    <w:rsid w:val="00C4734C"/>
    <w:rsid w:val="00C47768"/>
    <w:rsid w:val="00C47B49"/>
    <w:rsid w:val="00C50A8B"/>
    <w:rsid w:val="00C50FE5"/>
    <w:rsid w:val="00C5161C"/>
    <w:rsid w:val="00C521BD"/>
    <w:rsid w:val="00C5355A"/>
    <w:rsid w:val="00C55330"/>
    <w:rsid w:val="00C555C3"/>
    <w:rsid w:val="00C5562B"/>
    <w:rsid w:val="00C564E2"/>
    <w:rsid w:val="00C57739"/>
    <w:rsid w:val="00C616F3"/>
    <w:rsid w:val="00C61EC8"/>
    <w:rsid w:val="00C62F90"/>
    <w:rsid w:val="00C6389D"/>
    <w:rsid w:val="00C641CB"/>
    <w:rsid w:val="00C65739"/>
    <w:rsid w:val="00C660B5"/>
    <w:rsid w:val="00C67B73"/>
    <w:rsid w:val="00C67D0E"/>
    <w:rsid w:val="00C713C3"/>
    <w:rsid w:val="00C7227B"/>
    <w:rsid w:val="00C7373A"/>
    <w:rsid w:val="00C74A7F"/>
    <w:rsid w:val="00C7580A"/>
    <w:rsid w:val="00C760FF"/>
    <w:rsid w:val="00C766F0"/>
    <w:rsid w:val="00C7761B"/>
    <w:rsid w:val="00C809BC"/>
    <w:rsid w:val="00C818B4"/>
    <w:rsid w:val="00C85080"/>
    <w:rsid w:val="00C86A53"/>
    <w:rsid w:val="00C86D16"/>
    <w:rsid w:val="00C86E0D"/>
    <w:rsid w:val="00C90553"/>
    <w:rsid w:val="00C90C7F"/>
    <w:rsid w:val="00C92A6C"/>
    <w:rsid w:val="00C93372"/>
    <w:rsid w:val="00C93CA7"/>
    <w:rsid w:val="00C979C4"/>
    <w:rsid w:val="00C97B0B"/>
    <w:rsid w:val="00C97F4F"/>
    <w:rsid w:val="00CA01F5"/>
    <w:rsid w:val="00CA06DE"/>
    <w:rsid w:val="00CA6A6C"/>
    <w:rsid w:val="00CB0004"/>
    <w:rsid w:val="00CB0C3F"/>
    <w:rsid w:val="00CB20B2"/>
    <w:rsid w:val="00CB5104"/>
    <w:rsid w:val="00CB59EA"/>
    <w:rsid w:val="00CB6E75"/>
    <w:rsid w:val="00CC13E8"/>
    <w:rsid w:val="00CC1D53"/>
    <w:rsid w:val="00CC33AB"/>
    <w:rsid w:val="00CC3792"/>
    <w:rsid w:val="00CC4876"/>
    <w:rsid w:val="00CC6959"/>
    <w:rsid w:val="00CC70F1"/>
    <w:rsid w:val="00CD0CF2"/>
    <w:rsid w:val="00CD139B"/>
    <w:rsid w:val="00CD237D"/>
    <w:rsid w:val="00CD29F6"/>
    <w:rsid w:val="00CD6A36"/>
    <w:rsid w:val="00CE0075"/>
    <w:rsid w:val="00CE3085"/>
    <w:rsid w:val="00CE71B1"/>
    <w:rsid w:val="00CE78FA"/>
    <w:rsid w:val="00CE7ABF"/>
    <w:rsid w:val="00CF0658"/>
    <w:rsid w:val="00CF1D11"/>
    <w:rsid w:val="00CF35F8"/>
    <w:rsid w:val="00CF4D44"/>
    <w:rsid w:val="00CF504E"/>
    <w:rsid w:val="00CF591E"/>
    <w:rsid w:val="00CF5A25"/>
    <w:rsid w:val="00CF7355"/>
    <w:rsid w:val="00D00DDD"/>
    <w:rsid w:val="00D0109A"/>
    <w:rsid w:val="00D02641"/>
    <w:rsid w:val="00D04395"/>
    <w:rsid w:val="00D0467A"/>
    <w:rsid w:val="00D04C7F"/>
    <w:rsid w:val="00D05891"/>
    <w:rsid w:val="00D06E06"/>
    <w:rsid w:val="00D07245"/>
    <w:rsid w:val="00D072ED"/>
    <w:rsid w:val="00D07F3C"/>
    <w:rsid w:val="00D1298E"/>
    <w:rsid w:val="00D150B5"/>
    <w:rsid w:val="00D16BE2"/>
    <w:rsid w:val="00D20C1D"/>
    <w:rsid w:val="00D24478"/>
    <w:rsid w:val="00D30606"/>
    <w:rsid w:val="00D32729"/>
    <w:rsid w:val="00D32C36"/>
    <w:rsid w:val="00D334F8"/>
    <w:rsid w:val="00D33ABB"/>
    <w:rsid w:val="00D33AE1"/>
    <w:rsid w:val="00D365D9"/>
    <w:rsid w:val="00D370F0"/>
    <w:rsid w:val="00D41284"/>
    <w:rsid w:val="00D42836"/>
    <w:rsid w:val="00D42D3A"/>
    <w:rsid w:val="00D45179"/>
    <w:rsid w:val="00D5037C"/>
    <w:rsid w:val="00D51FFB"/>
    <w:rsid w:val="00D524AF"/>
    <w:rsid w:val="00D536CD"/>
    <w:rsid w:val="00D53ECF"/>
    <w:rsid w:val="00D53F42"/>
    <w:rsid w:val="00D548C3"/>
    <w:rsid w:val="00D54B15"/>
    <w:rsid w:val="00D54CB5"/>
    <w:rsid w:val="00D56730"/>
    <w:rsid w:val="00D60923"/>
    <w:rsid w:val="00D60A4B"/>
    <w:rsid w:val="00D61867"/>
    <w:rsid w:val="00D61C63"/>
    <w:rsid w:val="00D6358F"/>
    <w:rsid w:val="00D66E46"/>
    <w:rsid w:val="00D66F79"/>
    <w:rsid w:val="00D71436"/>
    <w:rsid w:val="00D732D5"/>
    <w:rsid w:val="00D749EC"/>
    <w:rsid w:val="00D74E49"/>
    <w:rsid w:val="00D76A9F"/>
    <w:rsid w:val="00D77239"/>
    <w:rsid w:val="00D845CC"/>
    <w:rsid w:val="00D8644C"/>
    <w:rsid w:val="00D87A3E"/>
    <w:rsid w:val="00D90318"/>
    <w:rsid w:val="00D91D01"/>
    <w:rsid w:val="00D92B9E"/>
    <w:rsid w:val="00D95315"/>
    <w:rsid w:val="00D9566D"/>
    <w:rsid w:val="00D9586D"/>
    <w:rsid w:val="00DA081C"/>
    <w:rsid w:val="00DA1676"/>
    <w:rsid w:val="00DA19B8"/>
    <w:rsid w:val="00DA2B15"/>
    <w:rsid w:val="00DA2B1D"/>
    <w:rsid w:val="00DA2BC9"/>
    <w:rsid w:val="00DA3237"/>
    <w:rsid w:val="00DA5833"/>
    <w:rsid w:val="00DA71A3"/>
    <w:rsid w:val="00DB0807"/>
    <w:rsid w:val="00DB091B"/>
    <w:rsid w:val="00DB0B44"/>
    <w:rsid w:val="00DB1FA7"/>
    <w:rsid w:val="00DB2ABE"/>
    <w:rsid w:val="00DB2FCD"/>
    <w:rsid w:val="00DB34DD"/>
    <w:rsid w:val="00DB36A3"/>
    <w:rsid w:val="00DB41BB"/>
    <w:rsid w:val="00DB467D"/>
    <w:rsid w:val="00DB64A8"/>
    <w:rsid w:val="00DB6767"/>
    <w:rsid w:val="00DB6C91"/>
    <w:rsid w:val="00DB747A"/>
    <w:rsid w:val="00DB7B72"/>
    <w:rsid w:val="00DC0973"/>
    <w:rsid w:val="00DC0D21"/>
    <w:rsid w:val="00DC0E6C"/>
    <w:rsid w:val="00DC1095"/>
    <w:rsid w:val="00DC2EA1"/>
    <w:rsid w:val="00DC3488"/>
    <w:rsid w:val="00DC4E19"/>
    <w:rsid w:val="00DC75CF"/>
    <w:rsid w:val="00DC7A2B"/>
    <w:rsid w:val="00DC7C75"/>
    <w:rsid w:val="00DD03B3"/>
    <w:rsid w:val="00DD13BF"/>
    <w:rsid w:val="00DD1B07"/>
    <w:rsid w:val="00DD2774"/>
    <w:rsid w:val="00DD50A8"/>
    <w:rsid w:val="00DD53F6"/>
    <w:rsid w:val="00DE1112"/>
    <w:rsid w:val="00DE4065"/>
    <w:rsid w:val="00DE4639"/>
    <w:rsid w:val="00DE544E"/>
    <w:rsid w:val="00DE76DC"/>
    <w:rsid w:val="00DF2BD8"/>
    <w:rsid w:val="00DF6CE4"/>
    <w:rsid w:val="00DF6F5F"/>
    <w:rsid w:val="00DF7EE3"/>
    <w:rsid w:val="00E00F10"/>
    <w:rsid w:val="00E036B9"/>
    <w:rsid w:val="00E03D32"/>
    <w:rsid w:val="00E04973"/>
    <w:rsid w:val="00E053D1"/>
    <w:rsid w:val="00E062BF"/>
    <w:rsid w:val="00E0694C"/>
    <w:rsid w:val="00E108E6"/>
    <w:rsid w:val="00E1095B"/>
    <w:rsid w:val="00E13709"/>
    <w:rsid w:val="00E14ACC"/>
    <w:rsid w:val="00E14DF4"/>
    <w:rsid w:val="00E16D48"/>
    <w:rsid w:val="00E20FB4"/>
    <w:rsid w:val="00E21809"/>
    <w:rsid w:val="00E2277E"/>
    <w:rsid w:val="00E24D5C"/>
    <w:rsid w:val="00E250E2"/>
    <w:rsid w:val="00E25804"/>
    <w:rsid w:val="00E25F24"/>
    <w:rsid w:val="00E2785E"/>
    <w:rsid w:val="00E30A8F"/>
    <w:rsid w:val="00E315C0"/>
    <w:rsid w:val="00E32D43"/>
    <w:rsid w:val="00E33488"/>
    <w:rsid w:val="00E34B4A"/>
    <w:rsid w:val="00E3735D"/>
    <w:rsid w:val="00E37937"/>
    <w:rsid w:val="00E37EC8"/>
    <w:rsid w:val="00E447CB"/>
    <w:rsid w:val="00E45A3F"/>
    <w:rsid w:val="00E468D7"/>
    <w:rsid w:val="00E469D7"/>
    <w:rsid w:val="00E47A2F"/>
    <w:rsid w:val="00E538AC"/>
    <w:rsid w:val="00E539A0"/>
    <w:rsid w:val="00E54D62"/>
    <w:rsid w:val="00E55213"/>
    <w:rsid w:val="00E57EA6"/>
    <w:rsid w:val="00E61607"/>
    <w:rsid w:val="00E61D73"/>
    <w:rsid w:val="00E6293C"/>
    <w:rsid w:val="00E659C1"/>
    <w:rsid w:val="00E6758C"/>
    <w:rsid w:val="00E67974"/>
    <w:rsid w:val="00E705D6"/>
    <w:rsid w:val="00E71B8B"/>
    <w:rsid w:val="00E731B3"/>
    <w:rsid w:val="00E737D5"/>
    <w:rsid w:val="00E73D8C"/>
    <w:rsid w:val="00E74CE0"/>
    <w:rsid w:val="00E75E0A"/>
    <w:rsid w:val="00E80339"/>
    <w:rsid w:val="00E82FE1"/>
    <w:rsid w:val="00E83946"/>
    <w:rsid w:val="00E863FD"/>
    <w:rsid w:val="00E86480"/>
    <w:rsid w:val="00E9168A"/>
    <w:rsid w:val="00E91F85"/>
    <w:rsid w:val="00E92C59"/>
    <w:rsid w:val="00E94DC2"/>
    <w:rsid w:val="00E957A4"/>
    <w:rsid w:val="00E971BA"/>
    <w:rsid w:val="00EA0B44"/>
    <w:rsid w:val="00EA3E3C"/>
    <w:rsid w:val="00EA7F58"/>
    <w:rsid w:val="00EB078B"/>
    <w:rsid w:val="00EB169C"/>
    <w:rsid w:val="00EB2C75"/>
    <w:rsid w:val="00EB309A"/>
    <w:rsid w:val="00EB5AB4"/>
    <w:rsid w:val="00EB7DF3"/>
    <w:rsid w:val="00EC1057"/>
    <w:rsid w:val="00EC227D"/>
    <w:rsid w:val="00EC4E7B"/>
    <w:rsid w:val="00ED02CC"/>
    <w:rsid w:val="00ED0D1D"/>
    <w:rsid w:val="00ED109E"/>
    <w:rsid w:val="00ED38BE"/>
    <w:rsid w:val="00ED3CB6"/>
    <w:rsid w:val="00ED4306"/>
    <w:rsid w:val="00ED48E0"/>
    <w:rsid w:val="00ED65F0"/>
    <w:rsid w:val="00ED6AFF"/>
    <w:rsid w:val="00ED7C8B"/>
    <w:rsid w:val="00EE04A6"/>
    <w:rsid w:val="00EE39BB"/>
    <w:rsid w:val="00EE51C9"/>
    <w:rsid w:val="00EE6B10"/>
    <w:rsid w:val="00EE7462"/>
    <w:rsid w:val="00EE7AC5"/>
    <w:rsid w:val="00EF038C"/>
    <w:rsid w:val="00EF1352"/>
    <w:rsid w:val="00EF2919"/>
    <w:rsid w:val="00EF2F43"/>
    <w:rsid w:val="00EF450D"/>
    <w:rsid w:val="00EF45ED"/>
    <w:rsid w:val="00EF45EF"/>
    <w:rsid w:val="00EF50CA"/>
    <w:rsid w:val="00EF5D99"/>
    <w:rsid w:val="00EF5F3D"/>
    <w:rsid w:val="00EF74E8"/>
    <w:rsid w:val="00F03DA8"/>
    <w:rsid w:val="00F04A49"/>
    <w:rsid w:val="00F04B96"/>
    <w:rsid w:val="00F07AF1"/>
    <w:rsid w:val="00F10D91"/>
    <w:rsid w:val="00F1148E"/>
    <w:rsid w:val="00F154A5"/>
    <w:rsid w:val="00F211D4"/>
    <w:rsid w:val="00F217BC"/>
    <w:rsid w:val="00F21C20"/>
    <w:rsid w:val="00F2281F"/>
    <w:rsid w:val="00F23730"/>
    <w:rsid w:val="00F26341"/>
    <w:rsid w:val="00F2716B"/>
    <w:rsid w:val="00F33CED"/>
    <w:rsid w:val="00F3467D"/>
    <w:rsid w:val="00F34D64"/>
    <w:rsid w:val="00F35705"/>
    <w:rsid w:val="00F359B9"/>
    <w:rsid w:val="00F37160"/>
    <w:rsid w:val="00F40605"/>
    <w:rsid w:val="00F413D6"/>
    <w:rsid w:val="00F416EB"/>
    <w:rsid w:val="00F42CB6"/>
    <w:rsid w:val="00F43285"/>
    <w:rsid w:val="00F43DA6"/>
    <w:rsid w:val="00F50E26"/>
    <w:rsid w:val="00F5233B"/>
    <w:rsid w:val="00F525F0"/>
    <w:rsid w:val="00F571F3"/>
    <w:rsid w:val="00F57B1E"/>
    <w:rsid w:val="00F607D7"/>
    <w:rsid w:val="00F6084D"/>
    <w:rsid w:val="00F61249"/>
    <w:rsid w:val="00F61B05"/>
    <w:rsid w:val="00F62CBA"/>
    <w:rsid w:val="00F62ECC"/>
    <w:rsid w:val="00F6520E"/>
    <w:rsid w:val="00F6580B"/>
    <w:rsid w:val="00F67033"/>
    <w:rsid w:val="00F70215"/>
    <w:rsid w:val="00F709FD"/>
    <w:rsid w:val="00F70AC0"/>
    <w:rsid w:val="00F70D15"/>
    <w:rsid w:val="00F7147E"/>
    <w:rsid w:val="00F73ABB"/>
    <w:rsid w:val="00F73D6A"/>
    <w:rsid w:val="00F746F7"/>
    <w:rsid w:val="00F75E7F"/>
    <w:rsid w:val="00F76C4D"/>
    <w:rsid w:val="00F76E58"/>
    <w:rsid w:val="00F77FF5"/>
    <w:rsid w:val="00F8120B"/>
    <w:rsid w:val="00F85449"/>
    <w:rsid w:val="00F868F6"/>
    <w:rsid w:val="00F87133"/>
    <w:rsid w:val="00F87401"/>
    <w:rsid w:val="00F8770F"/>
    <w:rsid w:val="00F903A6"/>
    <w:rsid w:val="00F939E0"/>
    <w:rsid w:val="00F93B04"/>
    <w:rsid w:val="00F9470C"/>
    <w:rsid w:val="00F96AA9"/>
    <w:rsid w:val="00F970D3"/>
    <w:rsid w:val="00FA24EA"/>
    <w:rsid w:val="00FA550A"/>
    <w:rsid w:val="00FA6703"/>
    <w:rsid w:val="00FA6A77"/>
    <w:rsid w:val="00FA6DC8"/>
    <w:rsid w:val="00FB23FA"/>
    <w:rsid w:val="00FB36F7"/>
    <w:rsid w:val="00FB3946"/>
    <w:rsid w:val="00FB4106"/>
    <w:rsid w:val="00FB4571"/>
    <w:rsid w:val="00FB6A60"/>
    <w:rsid w:val="00FB7E77"/>
    <w:rsid w:val="00FC05A7"/>
    <w:rsid w:val="00FC43DE"/>
    <w:rsid w:val="00FC6B1B"/>
    <w:rsid w:val="00FC7666"/>
    <w:rsid w:val="00FD0E36"/>
    <w:rsid w:val="00FD1133"/>
    <w:rsid w:val="00FD1609"/>
    <w:rsid w:val="00FD162D"/>
    <w:rsid w:val="00FD194A"/>
    <w:rsid w:val="00FD2939"/>
    <w:rsid w:val="00FD3CD1"/>
    <w:rsid w:val="00FD62CC"/>
    <w:rsid w:val="00FD6C57"/>
    <w:rsid w:val="00FD7274"/>
    <w:rsid w:val="00FE3A13"/>
    <w:rsid w:val="00FE3CF0"/>
    <w:rsid w:val="00FE3DE1"/>
    <w:rsid w:val="00FE4C5D"/>
    <w:rsid w:val="00FE55F6"/>
    <w:rsid w:val="00FE5D72"/>
    <w:rsid w:val="00FE632A"/>
    <w:rsid w:val="00FE7017"/>
    <w:rsid w:val="00FF2EEB"/>
    <w:rsid w:val="00FF43B4"/>
    <w:rsid w:val="00FF46C3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2212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34"/>
    <w:qFormat/>
    <w:rsid w:val="00ED6AFF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8028B3"/>
    <w:rPr>
      <w:rFonts w:ascii="Times New Roman" w:eastAsia="SimSun" w:hAnsi="Times New Roman"/>
      <w:sz w:val="24"/>
      <w:szCs w:val="24"/>
      <w:lang w:eastAsia="zh-CN"/>
    </w:r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5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A5274"/>
    <w:pPr>
      <w:suppressAutoHyphens/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10"/>
    <w:rPr>
      <w:rFonts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011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10"/>
    <w:rPr>
      <w:rFonts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0110"/>
    <w:rPr>
      <w:b/>
      <w:bCs/>
    </w:rPr>
  </w:style>
  <w:style w:type="paragraph" w:customStyle="1" w:styleId="SIWZtekst">
    <w:name w:val="SIWZ tekst"/>
    <w:basedOn w:val="Normalny"/>
    <w:rsid w:val="00AD2D8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D2D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AD2D8D"/>
    <w:rPr>
      <w:rFonts w:ascii="Neo Sans Pro" w:eastAsia="Calibri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iPriority="0" w:unhideWhenUsed="0"/>
    <w:lsdException w:name="List" w:locked="0" w:semiHidden="0" w:uiPriority="0" w:unhideWhenUsed="0"/>
    <w:lsdException w:name="List Bullet" w:locked="0" w:semiHidden="0" w:uiPriority="0" w:unhideWhenUsed="0"/>
    <w:lsdException w:name="Title" w:semiHidden="0" w:uiPriority="10" w:unhideWhenUsed="0" w:qFormat="1"/>
    <w:lsdException w:name="Signature" w:locked="0" w:semiHidden="0" w:uiPriority="0" w:unhideWhenUsed="0"/>
    <w:lsdException w:name="Default Paragraph Font" w:locked="0" w:semiHidden="0" w:uiPriority="0" w:unhideWhenUsed="0"/>
    <w:lsdException w:name="Body Text" w:locked="0" w:semiHidden="0" w:uiPriority="0" w:unhideWhenUsed="0"/>
    <w:lsdException w:name="Subtitle" w:semiHidden="0" w:uiPriority="11" w:unhideWhenUsed="0" w:qFormat="1"/>
    <w:lsdException w:name="Body Text 2" w:locked="0" w:semiHidden="0" w:uiPriority="0" w:unhideWhenUsed="0"/>
    <w:lsdException w:name="Body Text 3" w:locked="0" w:semiHidden="0" w:uiPriority="0" w:unhideWhenUsed="0"/>
    <w:lsdException w:name="Hyperlink" w:locked="0" w:semiHidden="0" w:unhideWhenUsed="0"/>
    <w:lsdException w:name="FollowedHyperlink" w:locked="0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semiHidden="0" w:uiPriority="0" w:unhideWhenUsed="0"/>
    <w:lsdException w:name="Plain Text" w:locked="0" w:semiHidden="0" w:uiPriority="0" w:unhideWhenUsed="0"/>
    <w:lsdException w:name="Normal (Web)" w:locked="0" w:semiHidden="0" w:uiPriority="0" w:unhideWhenUsed="0"/>
    <w:lsdException w:name="Balloon Text" w:locked="0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2212F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ED6AF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topkaZnak">
    <w:name w:val="Stopka Znak"/>
    <w:uiPriority w:val="99"/>
    <w:rsid w:val="00ED6AFF"/>
    <w:rPr>
      <w:sz w:val="20"/>
    </w:rPr>
  </w:style>
  <w:style w:type="character" w:styleId="Numerstrony">
    <w:name w:val="page number"/>
    <w:basedOn w:val="Domylnaczcionkaakapitu"/>
    <w:uiPriority w:val="99"/>
    <w:rsid w:val="00ED6AFF"/>
    <w:rPr>
      <w:rFonts w:cs="Times New Roman"/>
    </w:rPr>
  </w:style>
  <w:style w:type="character" w:customStyle="1" w:styleId="NagwekZnak">
    <w:name w:val="Nagłówek Znak"/>
    <w:uiPriority w:val="99"/>
    <w:rsid w:val="00ED6AFF"/>
    <w:rPr>
      <w:sz w:val="20"/>
    </w:rPr>
  </w:style>
  <w:style w:type="character" w:customStyle="1" w:styleId="czeinternetowe">
    <w:name w:val="Łącze internetowe"/>
    <w:uiPriority w:val="99"/>
    <w:rsid w:val="00ED6AFF"/>
    <w:rPr>
      <w:color w:val="0000FF"/>
      <w:u w:val="single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ED6AFF"/>
    <w:rPr>
      <w:rFonts w:cs="Times New Roman"/>
      <w:sz w:val="20"/>
      <w:vertAlign w:val="superscript"/>
    </w:rPr>
  </w:style>
  <w:style w:type="character" w:customStyle="1" w:styleId="TekstprzypisudolnegoZnak">
    <w:name w:val="Tekst przypisu dolnego Znak"/>
    <w:uiPriority w:val="99"/>
    <w:rsid w:val="00ED6AFF"/>
    <w:rPr>
      <w:sz w:val="20"/>
    </w:rPr>
  </w:style>
  <w:style w:type="character" w:customStyle="1" w:styleId="TekstpodstawowyZnak">
    <w:name w:val="Tekst podstawowy Znak"/>
    <w:uiPriority w:val="99"/>
    <w:rsid w:val="00ED6AFF"/>
    <w:rPr>
      <w:sz w:val="20"/>
    </w:rPr>
  </w:style>
  <w:style w:type="character" w:customStyle="1" w:styleId="dane1">
    <w:name w:val="dane1"/>
    <w:uiPriority w:val="99"/>
    <w:rsid w:val="00ED6AFF"/>
    <w:rPr>
      <w:color w:val="0000CD"/>
    </w:rPr>
  </w:style>
  <w:style w:type="character" w:customStyle="1" w:styleId="PlandokumentuZnak">
    <w:name w:val="Plan dokumentu Znak"/>
    <w:uiPriority w:val="99"/>
    <w:rsid w:val="00ED6AFF"/>
    <w:rPr>
      <w:sz w:val="2"/>
    </w:rPr>
  </w:style>
  <w:style w:type="character" w:customStyle="1" w:styleId="Tekstpodstawowy2Znak">
    <w:name w:val="Tekst podstawowy 2 Znak"/>
    <w:uiPriority w:val="99"/>
    <w:rsid w:val="00ED6AFF"/>
    <w:rPr>
      <w:sz w:val="20"/>
    </w:rPr>
  </w:style>
  <w:style w:type="character" w:customStyle="1" w:styleId="TekstdymkaZnak">
    <w:name w:val="Tekst dymka Znak"/>
    <w:uiPriority w:val="99"/>
    <w:rsid w:val="00ED6AFF"/>
    <w:rPr>
      <w:sz w:val="2"/>
    </w:rPr>
  </w:style>
  <w:style w:type="character" w:customStyle="1" w:styleId="Mocnowyrniony">
    <w:name w:val="Mocno wyróżniony"/>
    <w:uiPriority w:val="99"/>
    <w:rsid w:val="00ED6AFF"/>
    <w:rPr>
      <w:b/>
    </w:rPr>
  </w:style>
  <w:style w:type="character" w:customStyle="1" w:styleId="Tekstpodstawowy3Znak">
    <w:name w:val="Tekst podstawowy 3 Znak"/>
    <w:uiPriority w:val="99"/>
    <w:rsid w:val="00ED6AFF"/>
    <w:rPr>
      <w:sz w:val="16"/>
    </w:rPr>
  </w:style>
  <w:style w:type="character" w:customStyle="1" w:styleId="ZwykytekstZnak">
    <w:name w:val="Zwykły tekst Znak"/>
    <w:uiPriority w:val="99"/>
    <w:rsid w:val="00ED6AFF"/>
    <w:rPr>
      <w:rFonts w:ascii="Courier New" w:hAnsi="Courier New"/>
      <w:sz w:val="20"/>
    </w:rPr>
  </w:style>
  <w:style w:type="character" w:styleId="UyteHipercze">
    <w:name w:val="FollowedHyperlink"/>
    <w:basedOn w:val="Domylnaczcionkaakapitu"/>
    <w:uiPriority w:val="99"/>
    <w:rsid w:val="00ED6AFF"/>
    <w:rPr>
      <w:rFonts w:cs="Times New Roman"/>
      <w:color w:val="800080"/>
      <w:u w:val="single"/>
    </w:rPr>
  </w:style>
  <w:style w:type="character" w:customStyle="1" w:styleId="text">
    <w:name w:val="text"/>
    <w:uiPriority w:val="99"/>
    <w:rsid w:val="00ED6AFF"/>
  </w:style>
  <w:style w:type="character" w:customStyle="1" w:styleId="TekstprzypisuZnakZnak">
    <w:name w:val="Tekst przypisu Znak Znak"/>
    <w:uiPriority w:val="99"/>
    <w:rsid w:val="00ED6AFF"/>
    <w:rPr>
      <w:rFonts w:ascii="Times New Roman" w:hAnsi="Times New Roman"/>
      <w:sz w:val="20"/>
      <w:lang w:eastAsia="pl-PL"/>
    </w:rPr>
  </w:style>
  <w:style w:type="character" w:customStyle="1" w:styleId="apple-style-span">
    <w:name w:val="apple-style-span"/>
    <w:rsid w:val="00ED6AFF"/>
  </w:style>
  <w:style w:type="character" w:customStyle="1" w:styleId="ListLabel1">
    <w:name w:val="ListLabel 1"/>
    <w:uiPriority w:val="99"/>
    <w:rsid w:val="00ED6AFF"/>
  </w:style>
  <w:style w:type="character" w:customStyle="1" w:styleId="ListLabel2">
    <w:name w:val="ListLabel 2"/>
    <w:uiPriority w:val="99"/>
    <w:rsid w:val="00ED6AFF"/>
    <w:rPr>
      <w:b/>
    </w:rPr>
  </w:style>
  <w:style w:type="character" w:customStyle="1" w:styleId="ListLabel3">
    <w:name w:val="ListLabel 3"/>
    <w:uiPriority w:val="99"/>
    <w:rsid w:val="00ED6AFF"/>
    <w:rPr>
      <w:rFonts w:eastAsia="Times New Roman"/>
      <w:b/>
      <w:sz w:val="20"/>
    </w:rPr>
  </w:style>
  <w:style w:type="character" w:customStyle="1" w:styleId="ListLabel4">
    <w:name w:val="ListLabel 4"/>
    <w:uiPriority w:val="99"/>
    <w:rsid w:val="00ED6AFF"/>
    <w:rPr>
      <w:b/>
      <w:color w:val="00000A"/>
    </w:rPr>
  </w:style>
  <w:style w:type="character" w:customStyle="1" w:styleId="ListLabel5">
    <w:name w:val="ListLabel 5"/>
    <w:uiPriority w:val="99"/>
    <w:rsid w:val="00ED6AFF"/>
    <w:rPr>
      <w:b/>
      <w:sz w:val="20"/>
    </w:rPr>
  </w:style>
  <w:style w:type="character" w:customStyle="1" w:styleId="ListLabel6">
    <w:name w:val="ListLabel 6"/>
    <w:uiPriority w:val="99"/>
    <w:rsid w:val="00ED6AFF"/>
    <w:rPr>
      <w:sz w:val="20"/>
    </w:rPr>
  </w:style>
  <w:style w:type="character" w:customStyle="1" w:styleId="ListLabel7">
    <w:name w:val="ListLabel 7"/>
    <w:uiPriority w:val="99"/>
    <w:rsid w:val="00ED6AFF"/>
    <w:rPr>
      <w:b/>
      <w:sz w:val="22"/>
    </w:rPr>
  </w:style>
  <w:style w:type="character" w:customStyle="1" w:styleId="ListLabel8">
    <w:name w:val="ListLabel 8"/>
    <w:uiPriority w:val="99"/>
    <w:rsid w:val="00ED6AFF"/>
    <w:rPr>
      <w:sz w:val="20"/>
    </w:rPr>
  </w:style>
  <w:style w:type="character" w:customStyle="1" w:styleId="ListLabel9">
    <w:name w:val="ListLabel 9"/>
    <w:uiPriority w:val="99"/>
    <w:rsid w:val="00ED6AFF"/>
    <w:rPr>
      <w:sz w:val="22"/>
    </w:rPr>
  </w:style>
  <w:style w:type="character" w:customStyle="1" w:styleId="ListLabel10">
    <w:name w:val="ListLabel 10"/>
    <w:uiPriority w:val="99"/>
    <w:rsid w:val="00ED6AFF"/>
    <w:rPr>
      <w:b/>
      <w:sz w:val="20"/>
    </w:rPr>
  </w:style>
  <w:style w:type="character" w:customStyle="1" w:styleId="ListLabel11">
    <w:name w:val="ListLabel 11"/>
    <w:uiPriority w:val="99"/>
    <w:rsid w:val="00ED6AFF"/>
    <w:rPr>
      <w:b/>
    </w:rPr>
  </w:style>
  <w:style w:type="character" w:customStyle="1" w:styleId="ListLabel12">
    <w:name w:val="ListLabel 12"/>
    <w:uiPriority w:val="99"/>
    <w:rsid w:val="00ED6AFF"/>
    <w:rPr>
      <w:b/>
      <w:color w:val="00000A"/>
      <w:sz w:val="20"/>
    </w:rPr>
  </w:style>
  <w:style w:type="character" w:customStyle="1" w:styleId="ListLabel13">
    <w:name w:val="ListLabel 13"/>
    <w:uiPriority w:val="99"/>
    <w:rsid w:val="00ED6AFF"/>
    <w:rPr>
      <w:b/>
      <w:color w:val="00000A"/>
      <w:sz w:val="20"/>
    </w:rPr>
  </w:style>
  <w:style w:type="character" w:customStyle="1" w:styleId="ListLabel14">
    <w:name w:val="ListLabel 14"/>
    <w:uiPriority w:val="99"/>
    <w:rsid w:val="00ED6AFF"/>
    <w:rPr>
      <w:b/>
      <w:color w:val="00000A"/>
    </w:rPr>
  </w:style>
  <w:style w:type="character" w:customStyle="1" w:styleId="ListLabel15">
    <w:name w:val="ListLabel 15"/>
    <w:uiPriority w:val="99"/>
    <w:rsid w:val="00ED6AFF"/>
  </w:style>
  <w:style w:type="character" w:customStyle="1" w:styleId="ListLabel16">
    <w:name w:val="ListLabel 16"/>
    <w:uiPriority w:val="99"/>
    <w:rsid w:val="00ED6AFF"/>
  </w:style>
  <w:style w:type="character" w:customStyle="1" w:styleId="ListLabel17">
    <w:name w:val="ListLabel 17"/>
    <w:uiPriority w:val="99"/>
    <w:rsid w:val="00ED6AFF"/>
    <w:rPr>
      <w:rFonts w:eastAsia="Times New Roman"/>
      <w:b/>
    </w:rPr>
  </w:style>
  <w:style w:type="character" w:customStyle="1" w:styleId="ListLabel18">
    <w:name w:val="ListLabel 18"/>
    <w:uiPriority w:val="99"/>
    <w:rsid w:val="00ED6AFF"/>
    <w:rPr>
      <w:b/>
      <w:sz w:val="20"/>
    </w:rPr>
  </w:style>
  <w:style w:type="character" w:customStyle="1" w:styleId="ListLabel19">
    <w:name w:val="ListLabel 19"/>
    <w:uiPriority w:val="99"/>
    <w:rsid w:val="00ED6AFF"/>
  </w:style>
  <w:style w:type="character" w:customStyle="1" w:styleId="ListLabel20">
    <w:name w:val="ListLabel 20"/>
    <w:uiPriority w:val="99"/>
    <w:rsid w:val="00ED6AFF"/>
  </w:style>
  <w:style w:type="character" w:customStyle="1" w:styleId="ListLabel21">
    <w:name w:val="ListLabel 21"/>
    <w:uiPriority w:val="99"/>
    <w:rsid w:val="00ED6AFF"/>
    <w:rPr>
      <w:rFonts w:eastAsia="Times New Roman"/>
    </w:rPr>
  </w:style>
  <w:style w:type="character" w:customStyle="1" w:styleId="ListLabel22">
    <w:name w:val="ListLabel 22"/>
    <w:uiPriority w:val="99"/>
    <w:rsid w:val="00ED6AFF"/>
    <w:rPr>
      <w:sz w:val="20"/>
    </w:rPr>
  </w:style>
  <w:style w:type="character" w:customStyle="1" w:styleId="ListLabel23">
    <w:name w:val="ListLabel 23"/>
    <w:uiPriority w:val="99"/>
    <w:rsid w:val="00ED6AFF"/>
  </w:style>
  <w:style w:type="character" w:customStyle="1" w:styleId="ListLabel24">
    <w:name w:val="ListLabel 24"/>
    <w:uiPriority w:val="99"/>
    <w:rsid w:val="00ED6AFF"/>
    <w:rPr>
      <w:color w:val="00000A"/>
    </w:rPr>
  </w:style>
  <w:style w:type="character" w:customStyle="1" w:styleId="WW8Num1z0">
    <w:name w:val="WW8Num1z0"/>
    <w:rsid w:val="00ED6AFF"/>
    <w:rPr>
      <w:b/>
      <w:i/>
      <w:sz w:val="20"/>
    </w:rPr>
  </w:style>
  <w:style w:type="character" w:customStyle="1" w:styleId="WW8Num1z1">
    <w:name w:val="WW8Num1z1"/>
    <w:uiPriority w:val="99"/>
    <w:rsid w:val="00ED6AFF"/>
    <w:rPr>
      <w:b/>
    </w:rPr>
  </w:style>
  <w:style w:type="character" w:customStyle="1" w:styleId="WW8Num1z2">
    <w:name w:val="WW8Num1z2"/>
    <w:uiPriority w:val="99"/>
    <w:rsid w:val="00ED6AFF"/>
  </w:style>
  <w:style w:type="character" w:customStyle="1" w:styleId="WW8Num2z0">
    <w:name w:val="WW8Num2z0"/>
    <w:uiPriority w:val="99"/>
    <w:rsid w:val="00ED6AFF"/>
    <w:rPr>
      <w:b/>
    </w:rPr>
  </w:style>
  <w:style w:type="character" w:customStyle="1" w:styleId="WW8Num2z1">
    <w:name w:val="WW8Num2z1"/>
    <w:uiPriority w:val="99"/>
    <w:rsid w:val="00ED6AFF"/>
    <w:rPr>
      <w:rFonts w:ascii="Arial" w:hAnsi="Arial"/>
      <w:b/>
      <w:i/>
      <w:sz w:val="20"/>
    </w:rPr>
  </w:style>
  <w:style w:type="character" w:customStyle="1" w:styleId="WW8Num2z2">
    <w:name w:val="WW8Num2z2"/>
    <w:uiPriority w:val="99"/>
    <w:rsid w:val="00ED6AFF"/>
  </w:style>
  <w:style w:type="paragraph" w:styleId="Nagwek">
    <w:name w:val="header"/>
    <w:basedOn w:val="Domylnie"/>
    <w:link w:val="NagwekZnak1"/>
    <w:uiPriority w:val="99"/>
    <w:rsid w:val="00ED6AFF"/>
    <w:pPr>
      <w:suppressLineNumbers/>
      <w:tabs>
        <w:tab w:val="center" w:pos="4819"/>
        <w:tab w:val="right" w:pos="9638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083AC5"/>
    <w:rPr>
      <w:rFonts w:cs="Times New Roman"/>
    </w:rPr>
  </w:style>
  <w:style w:type="paragraph" w:customStyle="1" w:styleId="Tretekstu">
    <w:name w:val="Treść tekstu"/>
    <w:basedOn w:val="Domylnie"/>
    <w:uiPriority w:val="99"/>
    <w:rsid w:val="00ED6AFF"/>
    <w:pPr>
      <w:spacing w:after="120"/>
    </w:pPr>
  </w:style>
  <w:style w:type="paragraph" w:styleId="Lista">
    <w:name w:val="List"/>
    <w:basedOn w:val="Tretekstu"/>
    <w:uiPriority w:val="99"/>
    <w:rsid w:val="00ED6AFF"/>
  </w:style>
  <w:style w:type="paragraph" w:styleId="Podpis">
    <w:name w:val="Signature"/>
    <w:basedOn w:val="Domylnie"/>
    <w:link w:val="PodpisZnak"/>
    <w:uiPriority w:val="99"/>
    <w:rsid w:val="00ED6AFF"/>
    <w:pPr>
      <w:suppressLineNumbers/>
      <w:spacing w:before="120" w:after="120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083AC5"/>
    <w:rPr>
      <w:rFonts w:cs="Times New Roman"/>
    </w:rPr>
  </w:style>
  <w:style w:type="paragraph" w:customStyle="1" w:styleId="Indeks">
    <w:name w:val="Indeks"/>
    <w:basedOn w:val="Domylnie"/>
    <w:uiPriority w:val="99"/>
    <w:rsid w:val="00ED6AFF"/>
    <w:pPr>
      <w:suppressLineNumbers/>
    </w:pPr>
  </w:style>
  <w:style w:type="paragraph" w:styleId="Stopka">
    <w:name w:val="footer"/>
    <w:basedOn w:val="Domylnie"/>
    <w:link w:val="StopkaZnak1"/>
    <w:uiPriority w:val="99"/>
    <w:rsid w:val="00ED6AFF"/>
    <w:pPr>
      <w:suppressLineNumbers/>
      <w:tabs>
        <w:tab w:val="center" w:pos="4536"/>
        <w:tab w:val="right" w:pos="9072"/>
      </w:tabs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083AC5"/>
    <w:rPr>
      <w:rFonts w:cs="Times New Roman"/>
    </w:rPr>
  </w:style>
  <w:style w:type="paragraph" w:customStyle="1" w:styleId="NUM-po1">
    <w:name w:val="NUM - po 1."/>
    <w:basedOn w:val="Domylnie"/>
    <w:uiPriority w:val="99"/>
    <w:rsid w:val="00ED6AFF"/>
  </w:style>
  <w:style w:type="paragraph" w:styleId="Tekstprzypisudolnego">
    <w:name w:val="footnote text"/>
    <w:basedOn w:val="Domylnie"/>
    <w:link w:val="TekstprzypisudolnegoZnak1"/>
    <w:uiPriority w:val="99"/>
    <w:semiHidden/>
    <w:rsid w:val="00ED6AFF"/>
    <w:pPr>
      <w:ind w:left="170" w:hanging="170"/>
      <w:jc w:val="both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083AC5"/>
    <w:rPr>
      <w:sz w:val="20"/>
    </w:rPr>
  </w:style>
  <w:style w:type="paragraph" w:styleId="Mapadokumentu">
    <w:name w:val="Document Map"/>
    <w:basedOn w:val="Domylnie"/>
    <w:link w:val="MapadokumentuZnak"/>
    <w:uiPriority w:val="99"/>
    <w:semiHidden/>
    <w:rsid w:val="00ED6AFF"/>
    <w:pPr>
      <w:shd w:val="clear" w:color="auto" w:fill="000080"/>
    </w:pPr>
    <w:rPr>
      <w:rFonts w:eastAsia="Times New Roman"/>
      <w:sz w:val="2"/>
      <w:szCs w:val="2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2">
    <w:name w:val="Body Text 2"/>
    <w:basedOn w:val="Domylnie"/>
    <w:link w:val="Tekstpodstawowy2Znak1"/>
    <w:uiPriority w:val="99"/>
    <w:rsid w:val="00ED6AFF"/>
    <w:pPr>
      <w:spacing w:after="120" w:line="480" w:lineRule="atLeast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083AC5"/>
    <w:rPr>
      <w:rFonts w:cs="Times New Roman"/>
    </w:rPr>
  </w:style>
  <w:style w:type="paragraph" w:styleId="Tekstdymka">
    <w:name w:val="Balloon Text"/>
    <w:basedOn w:val="Domylnie"/>
    <w:link w:val="TekstdymkaZnak1"/>
    <w:uiPriority w:val="99"/>
    <w:semiHidden/>
    <w:rsid w:val="00ED6AFF"/>
    <w:rPr>
      <w:rFonts w:eastAsia="Times New Roman"/>
      <w:sz w:val="2"/>
      <w:szCs w:val="2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083AC5"/>
    <w:rPr>
      <w:rFonts w:ascii="Times New Roman" w:hAnsi="Times New Roman"/>
      <w:sz w:val="2"/>
    </w:rPr>
  </w:style>
  <w:style w:type="paragraph" w:styleId="Tekstpodstawowy3">
    <w:name w:val="Body Text 3"/>
    <w:basedOn w:val="Domylnie"/>
    <w:link w:val="Tekstpodstawowy3Znak1"/>
    <w:uiPriority w:val="99"/>
    <w:rsid w:val="00ED6AFF"/>
    <w:pPr>
      <w:spacing w:after="120"/>
    </w:pPr>
    <w:rPr>
      <w:rFonts w:ascii="Calibri" w:eastAsia="Times New Roman" w:hAnsi="Calibri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083AC5"/>
    <w:rPr>
      <w:sz w:val="16"/>
    </w:rPr>
  </w:style>
  <w:style w:type="paragraph" w:styleId="NormalnyWeb">
    <w:name w:val="Normal (Web)"/>
    <w:basedOn w:val="Domylnie"/>
    <w:uiPriority w:val="99"/>
    <w:rsid w:val="00ED6AFF"/>
    <w:pPr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Domylnie"/>
    <w:uiPriority w:val="99"/>
    <w:rsid w:val="00ED6AFF"/>
  </w:style>
  <w:style w:type="paragraph" w:customStyle="1" w:styleId="ZnakZnakZnakZnak1">
    <w:name w:val="Znak Znak Znak Znak1"/>
    <w:basedOn w:val="Domylnie"/>
    <w:uiPriority w:val="99"/>
    <w:rsid w:val="00ED6AFF"/>
  </w:style>
  <w:style w:type="paragraph" w:styleId="Zwykytekst">
    <w:name w:val="Plain Text"/>
    <w:basedOn w:val="Domylnie"/>
    <w:link w:val="ZwykytekstZnak1"/>
    <w:uiPriority w:val="99"/>
    <w:rsid w:val="00ED6AFF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083AC5"/>
    <w:rPr>
      <w:rFonts w:ascii="Courier New" w:hAnsi="Courier New"/>
      <w:sz w:val="20"/>
    </w:rPr>
  </w:style>
  <w:style w:type="paragraph" w:customStyle="1" w:styleId="Akapitzlist1">
    <w:name w:val="Akapit z listą1"/>
    <w:basedOn w:val="Domylnie"/>
    <w:uiPriority w:val="99"/>
    <w:rsid w:val="00ED6AFF"/>
    <w:pPr>
      <w:ind w:left="720"/>
    </w:pPr>
  </w:style>
  <w:style w:type="paragraph" w:customStyle="1" w:styleId="CharChar3ZnakZnakCharCharZnakZnakCharChar">
    <w:name w:val="Char Char3 Znak Znak Char Char Znak Znak Char Char"/>
    <w:basedOn w:val="Domylnie"/>
    <w:uiPriority w:val="99"/>
    <w:rsid w:val="00ED6AFF"/>
  </w:style>
  <w:style w:type="paragraph" w:styleId="Akapitzlist">
    <w:name w:val="List Paragraph"/>
    <w:basedOn w:val="Domylnie"/>
    <w:link w:val="AkapitzlistZnak"/>
    <w:uiPriority w:val="34"/>
    <w:qFormat/>
    <w:rsid w:val="00ED6AFF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8028B3"/>
    <w:rPr>
      <w:rFonts w:ascii="Times New Roman" w:eastAsia="SimSun" w:hAnsi="Times New Roman"/>
      <w:sz w:val="24"/>
      <w:szCs w:val="24"/>
      <w:lang w:eastAsia="zh-CN"/>
    </w:rPr>
  </w:style>
  <w:style w:type="paragraph" w:customStyle="1" w:styleId="Zwykytekst1">
    <w:name w:val="Zwykły tekst1"/>
    <w:basedOn w:val="Domylnie"/>
    <w:uiPriority w:val="99"/>
    <w:rsid w:val="00ED6AFF"/>
    <w:rPr>
      <w:rFonts w:ascii="Courier New" w:hAnsi="Courier New" w:cs="Courier New"/>
      <w:lang w:eastAsia="ar-SA"/>
    </w:rPr>
  </w:style>
  <w:style w:type="paragraph" w:styleId="Listapunktowana">
    <w:name w:val="List Bullet"/>
    <w:basedOn w:val="Domylnie"/>
    <w:uiPriority w:val="99"/>
    <w:rsid w:val="00ED6AFF"/>
    <w:pPr>
      <w:ind w:left="360" w:hanging="360"/>
    </w:pPr>
    <w:rPr>
      <w:lang w:eastAsia="en-US"/>
    </w:rPr>
  </w:style>
  <w:style w:type="paragraph" w:customStyle="1" w:styleId="Zawartotabeli">
    <w:name w:val="Zawartość tabeli"/>
    <w:basedOn w:val="Domylnie"/>
    <w:uiPriority w:val="99"/>
    <w:rsid w:val="00ED6AFF"/>
    <w:pPr>
      <w:suppressLineNumbers/>
    </w:pPr>
  </w:style>
  <w:style w:type="paragraph" w:customStyle="1" w:styleId="Nagwektabeli">
    <w:name w:val="Nagłówek tabeli"/>
    <w:basedOn w:val="Zawartotabeli"/>
    <w:uiPriority w:val="99"/>
    <w:rsid w:val="00ED6AFF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1"/>
    <w:uiPriority w:val="99"/>
    <w:rsid w:val="00D16BE2"/>
    <w:pPr>
      <w:suppressAutoHyphens/>
      <w:spacing w:after="120" w:line="240" w:lineRule="auto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16BE2"/>
    <w:rPr>
      <w:rFonts w:ascii="Times New Roman" w:hAnsi="Times New Roman"/>
      <w:kern w:val="1"/>
      <w:sz w:val="20"/>
      <w:lang w:eastAsia="ar-SA" w:bidi="ar-SA"/>
    </w:rPr>
  </w:style>
  <w:style w:type="character" w:styleId="Hipercze">
    <w:name w:val="Hyperlink"/>
    <w:basedOn w:val="Domylnaczcionkaakapitu"/>
    <w:uiPriority w:val="99"/>
    <w:rsid w:val="004647A7"/>
    <w:rPr>
      <w:rFonts w:cs="Times New Roman"/>
      <w:color w:val="0000FF"/>
      <w:u w:val="single"/>
    </w:rPr>
  </w:style>
  <w:style w:type="paragraph" w:styleId="Bezodstpw">
    <w:name w:val="No Spacing"/>
    <w:link w:val="BezodstpwZnak"/>
    <w:uiPriority w:val="99"/>
    <w:qFormat/>
    <w:rsid w:val="003A4A86"/>
    <w:rPr>
      <w:rFonts w:ascii="Neo Sans Pro" w:hAnsi="Neo Sans Pro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3A4A86"/>
    <w:rPr>
      <w:rFonts w:ascii="Neo Sans Pro" w:hAnsi="Neo Sans Pro"/>
      <w:sz w:val="24"/>
      <w:lang w:val="pl-PL" w:eastAsia="pl-PL"/>
    </w:rPr>
  </w:style>
  <w:style w:type="paragraph" w:customStyle="1" w:styleId="Tekstpodstawowy21">
    <w:name w:val="Tekst podstawowy 21"/>
    <w:basedOn w:val="Normalny"/>
    <w:uiPriority w:val="99"/>
    <w:rsid w:val="00EF2F43"/>
    <w:pPr>
      <w:suppressAutoHyphens/>
      <w:spacing w:after="0" w:line="240" w:lineRule="auto"/>
      <w:jc w:val="center"/>
    </w:pPr>
    <w:rPr>
      <w:b/>
      <w:bCs/>
      <w:i/>
      <w:iCs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F61249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6"/>
      <w:szCs w:val="26"/>
      <w:lang w:val="en-GB" w:eastAsia="ar-SA"/>
    </w:rPr>
  </w:style>
  <w:style w:type="paragraph" w:customStyle="1" w:styleId="Akapitzlist3">
    <w:name w:val="Akapit z listą3"/>
    <w:basedOn w:val="Domylnie"/>
    <w:uiPriority w:val="99"/>
    <w:rsid w:val="009075E4"/>
    <w:pPr>
      <w:ind w:left="720"/>
    </w:pPr>
  </w:style>
  <w:style w:type="table" w:styleId="Tabela-Siatka">
    <w:name w:val="Table Grid"/>
    <w:basedOn w:val="Standardowy"/>
    <w:uiPriority w:val="59"/>
    <w:rsid w:val="00F37160"/>
    <w:pPr>
      <w:jc w:val="center"/>
    </w:pPr>
    <w:rPr>
      <w:rFonts w:ascii="Neo Sans Pro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1A5274"/>
    <w:pPr>
      <w:suppressAutoHyphens/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0110"/>
    <w:rPr>
      <w:rFonts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10110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0110"/>
    <w:rPr>
      <w:rFonts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10110"/>
    <w:rPr>
      <w:b/>
      <w:bCs/>
    </w:rPr>
  </w:style>
  <w:style w:type="paragraph" w:customStyle="1" w:styleId="SIWZtekst">
    <w:name w:val="SIWZ tekst"/>
    <w:basedOn w:val="Normalny"/>
    <w:rsid w:val="00AD2D8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D2D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AD2D8D"/>
    <w:rPr>
      <w:rFonts w:ascii="Neo Sans Pro" w:eastAsia="Calibri" w:hAnsi="Neo Sans Pro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1970-722A-4CD3-8ECD-5397B475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6463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2</cp:revision>
  <cp:lastPrinted>2016-03-30T08:05:00Z</cp:lastPrinted>
  <dcterms:created xsi:type="dcterms:W3CDTF">2016-04-15T12:38:00Z</dcterms:created>
  <dcterms:modified xsi:type="dcterms:W3CDTF">2016-04-15T12:38:00Z</dcterms:modified>
</cp:coreProperties>
</file>