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2" w:rsidRPr="00913DAE" w:rsidRDefault="00C564E2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564E2" w:rsidRPr="00913DAE" w:rsidRDefault="00C564E2" w:rsidP="00D749EC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   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</w:t>
      </w:r>
    </w:p>
    <w:p w:rsidR="00C564E2" w:rsidRPr="00913DAE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C564E2" w:rsidRPr="00913DAE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002D9C" w:rsidRDefault="00C564E2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REGON ..............................................</w:t>
      </w:r>
    </w:p>
    <w:p w:rsidR="00C564E2" w:rsidRPr="00002D9C" w:rsidRDefault="00C564E2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NIP......................................................</w:t>
      </w:r>
      <w:r w:rsidRPr="00002D9C">
        <w:rPr>
          <w:rFonts w:ascii="Arial" w:hAnsi="Arial" w:cs="Arial"/>
          <w:sz w:val="20"/>
          <w:szCs w:val="20"/>
        </w:rPr>
        <w:tab/>
      </w:r>
    </w:p>
    <w:p w:rsidR="00C564E2" w:rsidRPr="00002D9C" w:rsidRDefault="00C564E2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tel./fax ………………………..…………</w:t>
      </w:r>
    </w:p>
    <w:p w:rsidR="00C564E2" w:rsidRPr="00002D9C" w:rsidRDefault="00C564E2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e-mail ………………………………….…</w:t>
      </w:r>
    </w:p>
    <w:p w:rsidR="00AD57A9" w:rsidRPr="00AD57A9" w:rsidRDefault="00AD57A9" w:rsidP="00AD57A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AD57A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AD57A9" w:rsidRPr="00AD57A9" w:rsidRDefault="00AD57A9" w:rsidP="00AD57A9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hAnsi="Arial" w:cs="Arial"/>
          <w:b/>
          <w:bCs/>
          <w:sz w:val="20"/>
          <w:szCs w:val="20"/>
        </w:rPr>
      </w:pPr>
      <w:r w:rsidRPr="00AD57A9">
        <w:rPr>
          <w:rFonts w:ascii="Arial" w:hAnsi="Arial" w:cs="Arial"/>
          <w:b/>
          <w:bCs/>
          <w:sz w:val="20"/>
          <w:szCs w:val="20"/>
        </w:rPr>
        <w:t xml:space="preserve">Adres do korespondencji: Urząd Miejski </w:t>
      </w:r>
      <w:r w:rsidRPr="00AD57A9">
        <w:rPr>
          <w:rFonts w:ascii="Arial" w:hAnsi="Arial" w:cs="Arial"/>
          <w:b/>
          <w:bCs/>
          <w:sz w:val="20"/>
          <w:szCs w:val="20"/>
        </w:rPr>
        <w:br/>
        <w:t>w Radomiu</w:t>
      </w:r>
    </w:p>
    <w:p w:rsidR="00AD57A9" w:rsidRPr="00AD57A9" w:rsidRDefault="00AD57A9" w:rsidP="00AD57A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AD57A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AD57A9" w:rsidRPr="00AD57A9" w:rsidRDefault="00AD57A9" w:rsidP="00AD57A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D57A9">
        <w:rPr>
          <w:rFonts w:ascii="Arial" w:hAnsi="Arial" w:cs="Arial"/>
          <w:b/>
          <w:bCs/>
          <w:sz w:val="20"/>
          <w:szCs w:val="20"/>
        </w:rPr>
        <w:t>ul. Jana Kilińskiego 30, 26-610 Radom</w:t>
      </w:r>
      <w:r w:rsidRPr="00AD57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564E2" w:rsidRPr="00913DAE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C564E2" w:rsidRPr="00913DAE" w:rsidRDefault="00007078" w:rsidP="000070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Default="00C564E2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8A4B33" w:rsidRPr="00913DAE" w:rsidRDefault="008A4B33" w:rsidP="008A4B33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9"/>
        <w:gridCol w:w="1598"/>
        <w:gridCol w:w="1560"/>
        <w:gridCol w:w="1560"/>
        <w:gridCol w:w="1276"/>
        <w:gridCol w:w="1559"/>
        <w:gridCol w:w="1842"/>
      </w:tblGrid>
      <w:tr w:rsidR="00C555C3" w:rsidRPr="00C555C3" w:rsidTr="00295422">
        <w:trPr>
          <w:trHeight w:val="12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RODZAJ ODPADU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5015D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 xml:space="preserve">CENA JEDN. W ZŁ ZA ZAGOSPODARO-WANIE 1 MG ODPADÓW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677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PRZEWIDYWANA ILOŚĆ ODPADÓW </w:t>
            </w:r>
          </w:p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C555C3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ZŁ </w:t>
            </w:r>
          </w:p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(kol. 3 x kol. 5)</w:t>
            </w:r>
          </w:p>
        </w:tc>
      </w:tr>
      <w:tr w:rsidR="00C555C3" w:rsidRPr="00C555C3" w:rsidTr="00295422">
        <w:trPr>
          <w:trHeight w:val="3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1C5974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46,</w:t>
            </w:r>
            <w:r w:rsidR="0095580A" w:rsidRPr="00C555C3">
              <w:rPr>
                <w:rFonts w:ascii="Arial" w:hAnsi="Arial" w:cs="Arial"/>
                <w:sz w:val="16"/>
                <w:szCs w:val="16"/>
              </w:rPr>
              <w:t>464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Papier i tektura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0652E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Gazety, książki</w:t>
            </w:r>
            <w:r w:rsidR="000652E5" w:rsidRPr="00C555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55C3">
              <w:rPr>
                <w:rFonts w:ascii="Arial" w:hAnsi="Arial" w:cs="Arial"/>
                <w:sz w:val="16"/>
                <w:szCs w:val="16"/>
              </w:rPr>
              <w:t>katalogi, tektura, worki papierowe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34,944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429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CC33AB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Opakowania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papieru 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>i tektury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1,776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Szkło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32,496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1,440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683,232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A6E1A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A6E1A" w:rsidRPr="00C555C3" w:rsidRDefault="009A6E1A" w:rsidP="009A6E1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Zużyty sprzęt elektryczny</w:t>
            </w:r>
          </w:p>
          <w:p w:rsidR="009A6E1A" w:rsidRPr="00C555C3" w:rsidRDefault="009A6E1A" w:rsidP="009A6E1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i elektroniczny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A6E1A" w:rsidRPr="00C555C3" w:rsidRDefault="002772C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A6E1A" w:rsidRPr="00C555C3" w:rsidRDefault="002772C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6E1A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61,536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E1A" w:rsidRPr="00C555C3" w:rsidRDefault="001C5974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19,872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47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Odpady zielone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1 071,696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42,240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lastRenderedPageBreak/>
              <w:t>J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 xml:space="preserve">Odpady budowlane </w:t>
            </w:r>
            <w:r w:rsidRPr="00C555C3">
              <w:rPr>
                <w:rFonts w:ascii="Arial" w:hAnsi="Arial" w:cs="Arial"/>
                <w:sz w:val="16"/>
                <w:szCs w:val="16"/>
              </w:rPr>
              <w:br/>
              <w:t xml:space="preserve">i remontowe pochodzące </w:t>
            </w:r>
            <w:r w:rsidRPr="00C555C3">
              <w:rPr>
                <w:rFonts w:ascii="Arial" w:hAnsi="Arial" w:cs="Arial"/>
                <w:sz w:val="16"/>
                <w:szCs w:val="16"/>
              </w:rPr>
              <w:br/>
              <w:t>z remontów prowadzonych we własnym zakresie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Od</w:t>
            </w:r>
            <w:r w:rsidR="00CC33AB">
              <w:rPr>
                <w:rFonts w:ascii="Arial" w:hAnsi="Arial" w:cs="Arial"/>
                <w:sz w:val="16"/>
                <w:szCs w:val="16"/>
              </w:rPr>
              <w:t xml:space="preserve">pady betonu oraz gruz betonowy </w:t>
            </w:r>
            <w:r w:rsidR="00CC33AB">
              <w:rPr>
                <w:rFonts w:ascii="Arial" w:hAnsi="Arial" w:cs="Arial"/>
                <w:sz w:val="16"/>
                <w:szCs w:val="16"/>
              </w:rPr>
              <w:br/>
            </w:r>
            <w:r w:rsidRPr="00C555C3">
              <w:rPr>
                <w:rFonts w:ascii="Arial" w:hAnsi="Arial" w:cs="Arial"/>
                <w:sz w:val="16"/>
                <w:szCs w:val="16"/>
              </w:rPr>
              <w:t xml:space="preserve">z rozbiórek </w:t>
            </w:r>
            <w:r w:rsidRPr="00C555C3">
              <w:rPr>
                <w:rFonts w:ascii="Arial" w:hAnsi="Arial" w:cs="Arial"/>
                <w:sz w:val="16"/>
                <w:szCs w:val="16"/>
              </w:rPr>
              <w:br/>
              <w:t>i remontów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144,000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C86A53" w:rsidP="00295422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 xml:space="preserve">Zmieszane odpady z betonu, gruzu ceglanego, odpadowych materiałów ceramicznych </w:t>
            </w:r>
            <w:r w:rsidR="00CC33AB">
              <w:rPr>
                <w:rFonts w:ascii="Arial" w:hAnsi="Arial" w:cs="Arial"/>
                <w:sz w:val="16"/>
                <w:szCs w:val="16"/>
              </w:rPr>
              <w:br/>
            </w:r>
            <w:r w:rsidRPr="00C555C3">
              <w:rPr>
                <w:rFonts w:ascii="Arial" w:hAnsi="Arial" w:cs="Arial"/>
                <w:sz w:val="16"/>
                <w:szCs w:val="16"/>
              </w:rPr>
              <w:t xml:space="preserve">i elementów wyposażenia (cegła, tynki, glazura, terakota, uszkodzona ceramika sanitarna, opakowania po sylikonach, cemencie, fugach, płyty karton - gips, tapety, potłuczone </w:t>
            </w:r>
            <w:r w:rsidR="00295422">
              <w:rPr>
                <w:rFonts w:ascii="Arial" w:hAnsi="Arial" w:cs="Arial"/>
                <w:sz w:val="16"/>
                <w:szCs w:val="16"/>
              </w:rPr>
              <w:t>szyby, stolarka okienna, drzwi,</w:t>
            </w:r>
            <w:r w:rsidR="00295422">
              <w:rPr>
                <w:rFonts w:ascii="Arial" w:hAnsi="Arial" w:cs="Arial"/>
                <w:sz w:val="16"/>
                <w:szCs w:val="16"/>
              </w:rPr>
              <w:br/>
            </w:r>
            <w:r w:rsidRPr="00C555C3">
              <w:rPr>
                <w:rFonts w:ascii="Arial" w:hAnsi="Arial" w:cs="Arial"/>
                <w:sz w:val="16"/>
                <w:szCs w:val="16"/>
              </w:rPr>
              <w:t xml:space="preserve">(z wyłączeniem azbestu, smoły, papy, styropianu budowlanego, opakowań po farbach </w:t>
            </w:r>
            <w:r w:rsidR="00CC33AB">
              <w:rPr>
                <w:rFonts w:ascii="Arial" w:hAnsi="Arial" w:cs="Arial"/>
                <w:sz w:val="16"/>
                <w:szCs w:val="16"/>
              </w:rPr>
              <w:br/>
            </w:r>
            <w:r w:rsidRPr="00C555C3">
              <w:rPr>
                <w:rFonts w:ascii="Arial" w:hAnsi="Arial" w:cs="Arial"/>
                <w:sz w:val="16"/>
                <w:szCs w:val="16"/>
              </w:rPr>
              <w:t>i lakierach)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7 770,432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Popiół i żużel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95580A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32,784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159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Odpady niebezpieczne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Pozostałości farb, tuszy, klejów oraz opakowania zanieczyszczone tymi substancjami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F7147E" w:rsidRPr="00C555C3" w:rsidRDefault="00F7147E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10,176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7147E" w:rsidRPr="00C555C3" w:rsidRDefault="00F7147E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157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Rozpuszczalniki do farb i lakierów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772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1,440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</w:tr>
      <w:tr w:rsidR="00C555C3" w:rsidRPr="00C555C3" w:rsidTr="00295422">
        <w:trPr>
          <w:trHeight w:val="157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772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0,960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  <w:tr w:rsidR="00C555C3" w:rsidRPr="00C555C3" w:rsidTr="00295422">
        <w:trPr>
          <w:trHeight w:val="157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Świetlówki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772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0,192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Inne odpady zawierające rtęć (np. termometry)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F7147E" w:rsidRPr="00C555C3" w:rsidRDefault="00F7147E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0,048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147E" w:rsidRPr="00C555C3" w:rsidRDefault="00F7147E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43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B4E73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Baterie i akumulatory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F7147E" w:rsidRPr="00C555C3" w:rsidRDefault="00F7147E" w:rsidP="002B4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B4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7147E" w:rsidRPr="00C555C3" w:rsidRDefault="00F7147E" w:rsidP="002B4E73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0,384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147E" w:rsidRPr="00C555C3" w:rsidRDefault="00F7147E" w:rsidP="002B4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Leki przeterminowane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2772C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0,048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1C59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……………..………….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PROWADZENIE PUNKTU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5015D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 xml:space="preserve">CENA JEDN. W ZŁ </w:t>
            </w:r>
            <w:r w:rsidRPr="00C555C3">
              <w:rPr>
                <w:rFonts w:ascii="Arial" w:hAnsi="Arial" w:cs="Arial"/>
                <w:b/>
                <w:sz w:val="16"/>
                <w:szCs w:val="16"/>
              </w:rPr>
              <w:br/>
              <w:t>ZA 1 M-C PROWADZENIA PUNKTU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PRZEWIDYWANY O</w:t>
            </w:r>
            <w:r w:rsidR="002772CE"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KRES OBOWIĄZYWANIA UMOWY </w:t>
            </w:r>
            <w:r w:rsidR="002772CE"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(48</w:t>
            </w:r>
            <w:r w:rsidRPr="00C555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miesięcy)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C555C3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ZŁ </w:t>
            </w:r>
          </w:p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(kol. 3 x kol. 5)</w:t>
            </w:r>
          </w:p>
        </w:tc>
      </w:tr>
      <w:tr w:rsidR="00C555C3" w:rsidRPr="00C555C3" w:rsidTr="00295422">
        <w:trPr>
          <w:trHeight w:val="3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555C3" w:rsidRPr="00C555C3" w:rsidTr="0029542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C555C3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555C3">
              <w:rPr>
                <w:rFonts w:ascii="Arial" w:hAnsi="Arial" w:cs="Arial"/>
                <w:sz w:val="16"/>
                <w:szCs w:val="16"/>
              </w:rPr>
              <w:t>iesięczna opłata ryczałtowa za prowadzenie punktu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56C26" w:rsidRPr="00C555C3" w:rsidRDefault="00856C26" w:rsidP="00FA24E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2772CE" w:rsidP="00856C26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48</w:t>
            </w:r>
            <w:r w:rsidR="00856C26" w:rsidRPr="00C555C3">
              <w:rPr>
                <w:rFonts w:ascii="Arial" w:hAnsi="Arial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856C26" w:rsidP="00FA24E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  <w:tr w:rsidR="00C555C3" w:rsidRPr="00C555C3" w:rsidTr="00295422">
        <w:trPr>
          <w:trHeight w:val="64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55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56C26" w:rsidRPr="00C555C3" w:rsidRDefault="00856C26" w:rsidP="005015D2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ŁĄCZNA WARTOŚĆ ZA CAŁOŚĆ PRZEDMIOTU ZAMÓWIENIA (suma</w:t>
            </w:r>
            <w:r w:rsidR="00FA24EA" w:rsidRPr="00C555C3">
              <w:rPr>
                <w:rFonts w:ascii="Arial" w:hAnsi="Arial" w:cs="Arial"/>
                <w:b/>
                <w:sz w:val="16"/>
                <w:szCs w:val="16"/>
              </w:rPr>
              <w:t xml:space="preserve"> poz. A-N </w:t>
            </w:r>
            <w:r w:rsidR="00583FCE" w:rsidRPr="00C555C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555C3">
              <w:rPr>
                <w:rFonts w:ascii="Arial" w:hAnsi="Arial" w:cs="Arial"/>
                <w:b/>
                <w:sz w:val="16"/>
                <w:szCs w:val="16"/>
              </w:rPr>
              <w:t>w kolumnie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56C26" w:rsidRPr="00C555C3" w:rsidRDefault="00A66FD1" w:rsidP="00FA24EA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="00FA24EA" w:rsidRPr="00C555C3">
              <w:rPr>
                <w:rFonts w:ascii="Arial" w:hAnsi="Arial" w:cs="Arial"/>
                <w:sz w:val="16"/>
                <w:szCs w:val="16"/>
              </w:rPr>
              <w:t>………*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55C3" w:rsidRPr="00C555C3" w:rsidTr="00295422">
        <w:trPr>
          <w:trHeight w:val="64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C26" w:rsidRPr="00C555C3" w:rsidRDefault="00F7147E" w:rsidP="00856C26">
            <w:pPr>
              <w:widowControl w:val="0"/>
              <w:autoSpaceDE w:val="0"/>
              <w:snapToGrid w:val="0"/>
              <w:spacing w:before="40" w:after="40" w:line="240" w:lineRule="auto"/>
              <w:ind w:lef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C26" w:rsidRPr="00C555C3" w:rsidRDefault="00856C26" w:rsidP="00856C26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C3">
              <w:rPr>
                <w:rFonts w:ascii="Arial" w:hAnsi="Arial" w:cs="Arial"/>
                <w:b/>
                <w:sz w:val="16"/>
                <w:szCs w:val="16"/>
              </w:rPr>
              <w:t>ŁĄCZNA WARTOŚĆ ZA CAŁOŚĆ PRZEDMIOTU ZAMÓWIENIA SŁOWNIE ZŁOTYCH</w:t>
            </w:r>
            <w:r w:rsidRPr="00C555C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70AC0" w:rsidRPr="00C555C3" w:rsidRDefault="00F70AC0" w:rsidP="00856C26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6C26" w:rsidRPr="00C555C3" w:rsidRDefault="00856C26" w:rsidP="00FA24EA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55C3">
              <w:rPr>
                <w:rFonts w:ascii="Arial" w:hAnsi="Arial" w:cs="Arial"/>
                <w:sz w:val="16"/>
                <w:szCs w:val="16"/>
              </w:rPr>
              <w:t>….........................................................................................................................................................</w:t>
            </w:r>
            <w:r w:rsidR="00FA24EA" w:rsidRPr="00C555C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C555C3">
              <w:rPr>
                <w:rFonts w:ascii="Arial" w:hAnsi="Arial" w:cs="Arial"/>
                <w:sz w:val="16"/>
                <w:szCs w:val="16"/>
              </w:rPr>
              <w:t>.zł</w:t>
            </w:r>
            <w:r w:rsidR="00A66FD1" w:rsidRPr="00A66FD1">
              <w:rPr>
                <w:rFonts w:ascii="Arial" w:hAnsi="Arial" w:cs="Arial"/>
                <w:sz w:val="16"/>
                <w:szCs w:val="16"/>
              </w:rPr>
              <w:t>*)</w:t>
            </w:r>
            <w:bookmarkStart w:id="0" w:name="_GoBack"/>
            <w:bookmarkEnd w:id="0"/>
          </w:p>
        </w:tc>
      </w:tr>
    </w:tbl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p w:rsidR="0035568A" w:rsidRPr="00372289" w:rsidRDefault="0035568A" w:rsidP="00355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</w:rPr>
        <w:t xml:space="preserve">*) </w:t>
      </w:r>
      <w:r w:rsidRPr="0035568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</w:t>
      </w:r>
      <w:r w:rsidR="00FC584F">
        <w:rPr>
          <w:rFonts w:ascii="Arial" w:hAnsi="Arial" w:cs="Arial"/>
          <w:sz w:val="20"/>
          <w:szCs w:val="20"/>
        </w:rPr>
        <w:t xml:space="preserve"> (cena brutto)</w:t>
      </w:r>
      <w:r w:rsidRPr="0035568A">
        <w:rPr>
          <w:rFonts w:ascii="Arial" w:hAnsi="Arial" w:cs="Arial"/>
          <w:sz w:val="20"/>
          <w:szCs w:val="20"/>
        </w:rPr>
        <w:t xml:space="preserve">, jeżeli na podstawie odrębnych przepisów </w:t>
      </w:r>
      <w:r w:rsidRPr="00372289">
        <w:rPr>
          <w:rFonts w:ascii="Arial" w:hAnsi="Arial" w:cs="Arial"/>
          <w:sz w:val="20"/>
          <w:szCs w:val="20"/>
        </w:rPr>
        <w:t>sprzedaż towaru (usługi) podlega obciążeniu podatkiem od towarów i usług lub podatkiem akcyz</w:t>
      </w:r>
      <w:r w:rsidR="00A66FD1">
        <w:rPr>
          <w:rFonts w:ascii="Arial" w:hAnsi="Arial" w:cs="Arial"/>
          <w:sz w:val="20"/>
          <w:szCs w:val="20"/>
        </w:rPr>
        <w:t>owym, z uwzględnieniem pkt XV.20</w:t>
      </w:r>
      <w:r w:rsidRPr="00372289">
        <w:rPr>
          <w:rFonts w:ascii="Arial" w:hAnsi="Arial" w:cs="Arial"/>
          <w:sz w:val="20"/>
          <w:szCs w:val="20"/>
        </w:rPr>
        <w:t xml:space="preserve"> SIWZ. </w:t>
      </w:r>
    </w:p>
    <w:p w:rsidR="0035568A" w:rsidRPr="0035568A" w:rsidRDefault="0035568A" w:rsidP="0035568A">
      <w:p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</w:t>
      </w:r>
      <w:r w:rsidR="00A66FD1">
        <w:rPr>
          <w:rFonts w:ascii="Arial" w:hAnsi="Arial" w:cs="Arial"/>
          <w:b/>
          <w:sz w:val="20"/>
          <w:szCs w:val="20"/>
        </w:rPr>
        <w:t xml:space="preserve"> W sytuacji opisanej w pkt XV.20</w:t>
      </w:r>
      <w:r w:rsidRPr="00372289">
        <w:rPr>
          <w:rFonts w:ascii="Arial" w:hAnsi="Arial" w:cs="Arial"/>
          <w:b/>
          <w:sz w:val="20"/>
          <w:szCs w:val="20"/>
        </w:rPr>
        <w:t xml:space="preserve">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35568A" w:rsidRDefault="0035568A" w:rsidP="0035568A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p w:rsidR="00AB571B" w:rsidRPr="00C555C3" w:rsidRDefault="00805B19" w:rsidP="00AB571B">
      <w:pPr>
        <w:numPr>
          <w:ilvl w:val="0"/>
          <w:numId w:val="18"/>
        </w:numPr>
        <w:spacing w:after="0" w:line="240" w:lineRule="auto"/>
        <w:ind w:right="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(oświadczamy)</w:t>
      </w:r>
      <w:r w:rsidR="00AD1F60" w:rsidRPr="00C555C3">
        <w:rPr>
          <w:rFonts w:ascii="Arial" w:hAnsi="Arial" w:cs="Arial"/>
          <w:sz w:val="20"/>
          <w:szCs w:val="20"/>
        </w:rPr>
        <w:t xml:space="preserve">, że </w:t>
      </w:r>
      <w:r w:rsidR="00AB571B" w:rsidRPr="00C555C3">
        <w:rPr>
          <w:rFonts w:ascii="Arial" w:hAnsi="Arial" w:cs="Arial"/>
          <w:bCs/>
          <w:sz w:val="20"/>
          <w:szCs w:val="20"/>
        </w:rPr>
        <w:t xml:space="preserve">PSZOK będzie otwarty: </w:t>
      </w:r>
    </w:p>
    <w:p w:rsidR="00AA2881" w:rsidRPr="00C555C3" w:rsidRDefault="00AA2881" w:rsidP="00AB571B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"/>
        <w:gridCol w:w="2590"/>
        <w:gridCol w:w="4961"/>
        <w:gridCol w:w="851"/>
      </w:tblGrid>
      <w:tr w:rsidR="00AA2881" w:rsidRPr="00C555C3" w:rsidTr="00605B1A">
        <w:trPr>
          <w:trHeight w:val="4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GODZINY OTWARCIA PSZOK W SOBOTY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A2881" w:rsidRPr="00C555C3" w:rsidTr="00605B1A">
        <w:trPr>
          <w:trHeight w:val="3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2881" w:rsidRPr="00C555C3" w:rsidRDefault="00AA2881" w:rsidP="00AA28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555C3" w:rsidRPr="00C555C3" w:rsidTr="00C555C3">
        <w:trPr>
          <w:trHeight w:val="71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A2881" w:rsidRPr="00C555C3" w:rsidRDefault="00AA2881" w:rsidP="00AA288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5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Godziny otwarcia PSZOK </w:t>
            </w:r>
          </w:p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5C3">
              <w:rPr>
                <w:rFonts w:ascii="Arial" w:hAnsi="Arial" w:cs="Arial"/>
                <w:sz w:val="18"/>
                <w:szCs w:val="18"/>
                <w:lang w:eastAsia="en-US"/>
              </w:rPr>
              <w:t>w soboty: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w godzinach 9</w:t>
            </w:r>
            <w:r w:rsidRPr="00C555C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C555C3">
              <w:rPr>
                <w:rFonts w:ascii="Arial" w:hAnsi="Arial" w:cs="Arial"/>
                <w:bCs/>
                <w:sz w:val="18"/>
                <w:szCs w:val="18"/>
              </w:rPr>
              <w:t xml:space="preserve"> - 16</w:t>
            </w:r>
            <w:r w:rsidRPr="00C555C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00 </w:t>
            </w:r>
          </w:p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0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881" w:rsidRPr="00C555C3" w:rsidRDefault="00AA2881" w:rsidP="00C555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3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C555C3" w:rsidRPr="00C555C3" w:rsidTr="00C555C3">
        <w:trPr>
          <w:trHeight w:val="69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AA2881" w:rsidRPr="00C555C3" w:rsidRDefault="00AA2881" w:rsidP="00AA288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w godzinach 9</w:t>
            </w:r>
            <w:r w:rsidRPr="00C555C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C555C3">
              <w:rPr>
                <w:rFonts w:ascii="Arial" w:hAnsi="Arial" w:cs="Arial"/>
                <w:bCs/>
                <w:sz w:val="18"/>
                <w:szCs w:val="18"/>
              </w:rPr>
              <w:t xml:space="preserve"> - 18</w:t>
            </w:r>
            <w:r w:rsidRPr="00C555C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:rsidR="00AA2881" w:rsidRPr="00C555C3" w:rsidRDefault="00AA2881" w:rsidP="00AA28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3">
              <w:rPr>
                <w:rFonts w:ascii="Arial" w:hAnsi="Arial" w:cs="Arial"/>
                <w:bCs/>
                <w:sz w:val="18"/>
                <w:szCs w:val="18"/>
              </w:rPr>
              <w:t>4 punkty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81" w:rsidRPr="00C555C3" w:rsidRDefault="00AA2881" w:rsidP="00C555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3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AA2881" w:rsidRPr="00C555C3" w:rsidRDefault="00AA2881" w:rsidP="00AB571B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p w:rsidR="00680C14" w:rsidRPr="00FD1609" w:rsidRDefault="00680C14" w:rsidP="00AB571B">
      <w:pPr>
        <w:spacing w:after="0" w:line="240" w:lineRule="auto"/>
        <w:ind w:left="357"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55C3">
        <w:rPr>
          <w:rFonts w:ascii="Arial" w:hAnsi="Arial" w:cs="Arial"/>
          <w:b/>
          <w:sz w:val="20"/>
          <w:szCs w:val="20"/>
        </w:rPr>
        <w:t>UWAGA</w:t>
      </w:r>
      <w:r w:rsidR="009E595B" w:rsidRPr="00C555C3">
        <w:rPr>
          <w:rFonts w:ascii="Arial" w:hAnsi="Arial" w:cs="Arial"/>
          <w:sz w:val="20"/>
          <w:szCs w:val="20"/>
        </w:rPr>
        <w:t>!</w:t>
      </w:r>
      <w:r w:rsidR="00FA24EA" w:rsidRPr="00C555C3">
        <w:rPr>
          <w:rFonts w:ascii="Arial" w:hAnsi="Arial" w:cs="Arial"/>
          <w:sz w:val="20"/>
          <w:szCs w:val="20"/>
        </w:rPr>
        <w:t>!!</w:t>
      </w:r>
      <w:r w:rsidRPr="00C555C3">
        <w:rPr>
          <w:rFonts w:ascii="Arial" w:hAnsi="Arial" w:cs="Arial"/>
          <w:sz w:val="20"/>
          <w:szCs w:val="20"/>
        </w:rPr>
        <w:t xml:space="preserve"> </w:t>
      </w:r>
      <w:r w:rsidR="00FA24EA" w:rsidRPr="00C555C3">
        <w:rPr>
          <w:rFonts w:ascii="Arial" w:hAnsi="Arial" w:cs="Arial"/>
          <w:sz w:val="20"/>
          <w:szCs w:val="20"/>
        </w:rPr>
        <w:t xml:space="preserve">W kolumnie 4 </w:t>
      </w:r>
      <w:r w:rsidR="00472D89" w:rsidRPr="00C555C3">
        <w:rPr>
          <w:rFonts w:ascii="Arial" w:hAnsi="Arial" w:cs="Arial"/>
          <w:sz w:val="20"/>
          <w:szCs w:val="20"/>
        </w:rPr>
        <w:t xml:space="preserve">należy zaznaczyć </w:t>
      </w:r>
      <w:r w:rsidR="005015D2" w:rsidRPr="005015D2">
        <w:rPr>
          <w:rFonts w:ascii="Arial" w:hAnsi="Arial" w:cs="Arial"/>
          <w:sz w:val="20"/>
          <w:szCs w:val="20"/>
          <w:u w:val="single"/>
        </w:rPr>
        <w:t>jeden</w:t>
      </w:r>
      <w:r w:rsidR="005015D2">
        <w:rPr>
          <w:rFonts w:ascii="Arial" w:hAnsi="Arial" w:cs="Arial"/>
          <w:sz w:val="20"/>
          <w:szCs w:val="20"/>
        </w:rPr>
        <w:t xml:space="preserve"> </w:t>
      </w:r>
      <w:r w:rsidR="00472D89" w:rsidRPr="00C555C3">
        <w:rPr>
          <w:rFonts w:ascii="Arial" w:hAnsi="Arial" w:cs="Arial"/>
          <w:sz w:val="20"/>
          <w:szCs w:val="20"/>
        </w:rPr>
        <w:t xml:space="preserve">właściwy </w:t>
      </w:r>
      <w:r w:rsidR="000E001F" w:rsidRPr="00C555C3">
        <w:rPr>
          <w:rFonts w:ascii="Arial" w:hAnsi="Arial" w:cs="Arial"/>
          <w:sz w:val="20"/>
          <w:szCs w:val="20"/>
        </w:rPr>
        <w:t>wariant (</w:t>
      </w:r>
      <w:r w:rsidR="00472D89" w:rsidRPr="00C555C3">
        <w:rPr>
          <w:rFonts w:ascii="Arial" w:hAnsi="Arial" w:cs="Arial"/>
          <w:sz w:val="20"/>
          <w:szCs w:val="20"/>
        </w:rPr>
        <w:t>kwadrat</w:t>
      </w:r>
      <w:r w:rsidR="000E001F" w:rsidRPr="00C555C3">
        <w:rPr>
          <w:rFonts w:ascii="Arial" w:hAnsi="Arial" w:cs="Arial"/>
          <w:sz w:val="20"/>
          <w:szCs w:val="20"/>
        </w:rPr>
        <w:t>)</w:t>
      </w:r>
      <w:r w:rsidR="005015D2">
        <w:rPr>
          <w:rFonts w:ascii="Arial" w:hAnsi="Arial" w:cs="Arial"/>
          <w:sz w:val="20"/>
          <w:szCs w:val="20"/>
        </w:rPr>
        <w:t>,</w:t>
      </w:r>
      <w:r w:rsidR="00472D89" w:rsidRPr="00C555C3">
        <w:rPr>
          <w:rFonts w:ascii="Arial" w:hAnsi="Arial" w:cs="Arial"/>
          <w:sz w:val="20"/>
          <w:szCs w:val="20"/>
        </w:rPr>
        <w:t xml:space="preserve"> odpowiadający </w:t>
      </w:r>
      <w:r w:rsidR="00472D89" w:rsidRPr="00FD1609">
        <w:rPr>
          <w:rFonts w:ascii="Arial" w:hAnsi="Arial" w:cs="Arial"/>
          <w:color w:val="000000" w:themeColor="text1"/>
          <w:sz w:val="20"/>
          <w:szCs w:val="20"/>
        </w:rPr>
        <w:t>deklarowanym godzinom otwarcia</w:t>
      </w:r>
      <w:r w:rsidR="004B7D3D" w:rsidRPr="00FD1609">
        <w:rPr>
          <w:rFonts w:ascii="Arial" w:hAnsi="Arial" w:cs="Arial"/>
          <w:color w:val="000000" w:themeColor="text1"/>
          <w:sz w:val="20"/>
          <w:szCs w:val="20"/>
        </w:rPr>
        <w:t xml:space="preserve"> w soboty</w:t>
      </w:r>
      <w:r w:rsidR="00946677" w:rsidRPr="00FD16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727D" w:rsidRPr="00FD1609" w:rsidRDefault="0064727D" w:rsidP="00680C14">
      <w:pPr>
        <w:spacing w:after="0" w:line="240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1CD0" w:rsidRPr="00FC584F" w:rsidRDefault="00711CD0" w:rsidP="00861A30">
      <w:pPr>
        <w:numPr>
          <w:ilvl w:val="0"/>
          <w:numId w:val="18"/>
        </w:numPr>
        <w:spacing w:after="120" w:line="240" w:lineRule="auto"/>
        <w:ind w:right="68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FD1609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Oświadczam (oświadczamy), iż liczba osób zatrudnionych na podstawie umowy o pracę na pełny </w:t>
      </w:r>
      <w:r w:rsidRPr="00FC584F">
        <w:rPr>
          <w:rFonts w:ascii="Arial" w:eastAsia="SimSun" w:hAnsi="Arial" w:cs="Arial"/>
          <w:bCs/>
          <w:sz w:val="20"/>
          <w:szCs w:val="20"/>
          <w:lang w:eastAsia="zh-CN"/>
        </w:rPr>
        <w:t xml:space="preserve">etat </w:t>
      </w:r>
      <w:r w:rsidR="00861A30" w:rsidRPr="00FC584F">
        <w:rPr>
          <w:rFonts w:ascii="Arial" w:eastAsia="SimSun" w:hAnsi="Arial" w:cs="Arial"/>
          <w:bCs/>
          <w:sz w:val="20"/>
          <w:szCs w:val="20"/>
          <w:lang w:eastAsia="zh-CN"/>
        </w:rPr>
        <w:t xml:space="preserve">w związku z realizacją zamówienia </w:t>
      </w:r>
      <w:r w:rsidRPr="00FC584F">
        <w:rPr>
          <w:rFonts w:ascii="Arial" w:eastAsia="SimSun" w:hAnsi="Arial" w:cs="Arial"/>
          <w:bCs/>
          <w:sz w:val="20"/>
          <w:szCs w:val="20"/>
          <w:lang w:eastAsia="zh-CN"/>
        </w:rPr>
        <w:t>wynosi:</w:t>
      </w:r>
    </w:p>
    <w:p w:rsidR="00711CD0" w:rsidRPr="00FD1609" w:rsidRDefault="00711CD0" w:rsidP="00295422">
      <w:pPr>
        <w:spacing w:after="120" w:line="240" w:lineRule="auto"/>
        <w:ind w:left="357" w:right="68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FD1609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……………</w:t>
      </w:r>
    </w:p>
    <w:p w:rsidR="00FF2EEB" w:rsidRPr="00FD1609" w:rsidRDefault="00FD1609" w:rsidP="00FF2EEB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UWAGA</w:t>
      </w:r>
      <w:r w:rsidR="00FF2EEB" w:rsidRPr="00FD1609">
        <w:rPr>
          <w:rFonts w:ascii="Arial" w:hAnsi="Arial" w:cs="Arial"/>
          <w:b/>
          <w:color w:val="000000" w:themeColor="text1"/>
          <w:sz w:val="20"/>
          <w:szCs w:val="20"/>
        </w:rPr>
        <w:t xml:space="preserve">!!! </w:t>
      </w:r>
      <w:r w:rsidRPr="00FD1609">
        <w:rPr>
          <w:rFonts w:ascii="Arial" w:hAnsi="Arial" w:cs="Arial"/>
          <w:color w:val="000000" w:themeColor="text1"/>
          <w:sz w:val="20"/>
          <w:szCs w:val="20"/>
        </w:rPr>
        <w:t>N</w:t>
      </w:r>
      <w:r w:rsidR="00FF2EEB" w:rsidRPr="00FD1609">
        <w:rPr>
          <w:rFonts w:ascii="Arial" w:hAnsi="Arial" w:cs="Arial"/>
          <w:color w:val="000000" w:themeColor="text1"/>
          <w:sz w:val="20"/>
          <w:szCs w:val="20"/>
        </w:rPr>
        <w:t xml:space="preserve">ależy używać </w:t>
      </w:r>
      <w:r w:rsidR="005015D2">
        <w:rPr>
          <w:rFonts w:ascii="Arial" w:hAnsi="Arial" w:cs="Arial"/>
          <w:color w:val="000000" w:themeColor="text1"/>
          <w:sz w:val="20"/>
          <w:szCs w:val="20"/>
        </w:rPr>
        <w:t>jednoznacznych,</w:t>
      </w:r>
      <w:r w:rsidR="00FF2EEB" w:rsidRPr="00FD1609">
        <w:rPr>
          <w:rFonts w:ascii="Arial" w:hAnsi="Arial" w:cs="Arial"/>
          <w:color w:val="000000" w:themeColor="text1"/>
          <w:sz w:val="20"/>
          <w:szCs w:val="20"/>
        </w:rPr>
        <w:t xml:space="preserve"> następujących określeń: </w:t>
      </w:r>
      <w:r w:rsidR="003A5D9F" w:rsidRPr="00FD1609">
        <w:rPr>
          <w:rFonts w:ascii="Arial" w:hAnsi="Arial" w:cs="Arial"/>
          <w:color w:val="000000" w:themeColor="text1"/>
          <w:sz w:val="20"/>
          <w:szCs w:val="20"/>
        </w:rPr>
        <w:t xml:space="preserve">zero </w:t>
      </w:r>
      <w:r w:rsidRPr="00FD1609">
        <w:rPr>
          <w:rFonts w:ascii="Arial" w:hAnsi="Arial" w:cs="Arial"/>
          <w:color w:val="000000" w:themeColor="text1"/>
          <w:sz w:val="20"/>
          <w:szCs w:val="20"/>
        </w:rPr>
        <w:t xml:space="preserve">osób </w:t>
      </w:r>
      <w:r w:rsidR="003A5D9F" w:rsidRPr="00FD1609">
        <w:rPr>
          <w:rFonts w:ascii="Arial" w:hAnsi="Arial" w:cs="Arial"/>
          <w:color w:val="000000" w:themeColor="text1"/>
          <w:sz w:val="20"/>
          <w:szCs w:val="20"/>
        </w:rPr>
        <w:t>(</w:t>
      </w:r>
      <w:r w:rsidR="00FC584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="003A5D9F" w:rsidRPr="00FD1609">
        <w:rPr>
          <w:rFonts w:ascii="Arial" w:hAnsi="Arial" w:cs="Arial"/>
          <w:color w:val="000000" w:themeColor="text1"/>
          <w:sz w:val="20"/>
          <w:szCs w:val="20"/>
        </w:rPr>
        <w:t>0)</w:t>
      </w:r>
      <w:r w:rsidRPr="00FD1609">
        <w:rPr>
          <w:rFonts w:ascii="Arial" w:hAnsi="Arial" w:cs="Arial"/>
          <w:color w:val="000000" w:themeColor="text1"/>
          <w:sz w:val="20"/>
          <w:szCs w:val="20"/>
        </w:rPr>
        <w:t>,</w:t>
      </w:r>
      <w:r w:rsidR="003A5D9F" w:rsidRPr="00FD16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1609">
        <w:rPr>
          <w:rFonts w:ascii="Arial" w:hAnsi="Arial" w:cs="Arial"/>
          <w:color w:val="000000" w:themeColor="text1"/>
          <w:sz w:val="20"/>
          <w:szCs w:val="20"/>
        </w:rPr>
        <w:t>jedna osoba (</w:t>
      </w:r>
      <w:r w:rsidR="00FC584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Pr="00FD1609">
        <w:rPr>
          <w:rFonts w:ascii="Arial" w:hAnsi="Arial" w:cs="Arial"/>
          <w:color w:val="000000" w:themeColor="text1"/>
          <w:sz w:val="20"/>
          <w:szCs w:val="20"/>
        </w:rPr>
        <w:t>1), dwie osoby</w:t>
      </w:r>
      <w:r w:rsidR="00FF2EEB" w:rsidRPr="00FD160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C584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="00FF2EEB" w:rsidRPr="00FD1609">
        <w:rPr>
          <w:rFonts w:ascii="Arial" w:hAnsi="Arial" w:cs="Arial"/>
          <w:color w:val="000000" w:themeColor="text1"/>
          <w:sz w:val="20"/>
          <w:szCs w:val="20"/>
        </w:rPr>
        <w:t xml:space="preserve">2), </w:t>
      </w:r>
      <w:r w:rsidR="003A5D9F" w:rsidRPr="00FD1609">
        <w:rPr>
          <w:rFonts w:ascii="Arial" w:hAnsi="Arial" w:cs="Arial"/>
          <w:color w:val="000000" w:themeColor="text1"/>
          <w:sz w:val="20"/>
          <w:szCs w:val="20"/>
        </w:rPr>
        <w:t>itd</w:t>
      </w:r>
      <w:r w:rsidR="00FF2EEB" w:rsidRPr="00FD1609">
        <w:rPr>
          <w:rFonts w:ascii="Arial" w:hAnsi="Arial" w:cs="Arial"/>
          <w:sz w:val="20"/>
          <w:szCs w:val="20"/>
        </w:rPr>
        <w:t>.</w:t>
      </w:r>
    </w:p>
    <w:p w:rsidR="00FF2EEB" w:rsidRPr="00B6355E" w:rsidRDefault="00FF2EEB" w:rsidP="00711CD0">
      <w:pPr>
        <w:spacing w:after="0" w:line="240" w:lineRule="auto"/>
        <w:ind w:left="360" w:right="70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</w:p>
    <w:p w:rsidR="00B91A8C" w:rsidRPr="00564D7F" w:rsidRDefault="00B91A8C" w:rsidP="00AD1F6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64D7F">
        <w:rPr>
          <w:rFonts w:ascii="Arial" w:hAnsi="Arial" w:cs="Arial"/>
          <w:color w:val="000000" w:themeColor="text1"/>
          <w:sz w:val="20"/>
          <w:szCs w:val="20"/>
        </w:rPr>
        <w:t xml:space="preserve">Termin realizacji przedmiotu zamówienia: </w:t>
      </w:r>
      <w:r w:rsidR="00AD57A9" w:rsidRPr="00564D7F">
        <w:rPr>
          <w:rFonts w:ascii="Arial" w:hAnsi="Arial" w:cs="Arial"/>
          <w:b/>
          <w:color w:val="000000" w:themeColor="text1"/>
          <w:sz w:val="20"/>
          <w:szCs w:val="20"/>
        </w:rPr>
        <w:t>48 miesięcy od dnia podpisania umowy</w:t>
      </w:r>
      <w:r w:rsidRPr="00564D7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91A8C" w:rsidRPr="00564D7F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64D7F">
        <w:rPr>
          <w:rFonts w:ascii="Arial" w:hAnsi="Arial" w:cs="Arial"/>
          <w:color w:val="000000" w:themeColor="text1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7B2737" w:rsidRPr="007B2737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64D7F">
        <w:rPr>
          <w:rFonts w:ascii="Arial" w:hAnsi="Arial" w:cs="Arial"/>
          <w:color w:val="000000" w:themeColor="text1"/>
          <w:sz w:val="20"/>
          <w:szCs w:val="20"/>
        </w:rPr>
        <w:t xml:space="preserve">Wadium w kwocie: </w:t>
      </w:r>
      <w:r w:rsidR="00A331ED" w:rsidRPr="00564D7F">
        <w:rPr>
          <w:rFonts w:ascii="Arial" w:hAnsi="Arial" w:cs="Arial"/>
          <w:color w:val="000000" w:themeColor="text1"/>
          <w:sz w:val="20"/>
          <w:szCs w:val="20"/>
        </w:rPr>
        <w:t>50</w:t>
      </w:r>
      <w:r w:rsidRPr="00564D7F">
        <w:rPr>
          <w:rFonts w:ascii="Arial" w:hAnsi="Arial" w:cs="Arial"/>
          <w:color w:val="000000" w:themeColor="text1"/>
          <w:sz w:val="20"/>
          <w:szCs w:val="20"/>
        </w:rPr>
        <w:t xml:space="preserve">.000,00 zł (słownie: </w:t>
      </w:r>
      <w:r w:rsidR="00A331ED" w:rsidRPr="00564D7F">
        <w:rPr>
          <w:rFonts w:ascii="Arial" w:hAnsi="Arial" w:cs="Arial"/>
          <w:bCs/>
          <w:color w:val="000000" w:themeColor="text1"/>
          <w:sz w:val="20"/>
          <w:szCs w:val="20"/>
        </w:rPr>
        <w:t>pięćdziesiąt</w:t>
      </w:r>
      <w:r w:rsidRPr="00564D7F">
        <w:rPr>
          <w:rFonts w:ascii="Arial" w:hAnsi="Arial" w:cs="Arial"/>
          <w:bCs/>
          <w:color w:val="000000" w:themeColor="text1"/>
          <w:sz w:val="20"/>
          <w:szCs w:val="20"/>
        </w:rPr>
        <w:t xml:space="preserve"> tysięcy złotych</w:t>
      </w:r>
      <w:r w:rsidRPr="00564D7F">
        <w:rPr>
          <w:rFonts w:ascii="Arial" w:hAnsi="Arial" w:cs="Arial"/>
          <w:color w:val="000000" w:themeColor="text1"/>
          <w:sz w:val="20"/>
          <w:szCs w:val="20"/>
        </w:rPr>
        <w:t>) zostało uiszczone w dniu</w:t>
      </w:r>
    </w:p>
    <w:p w:rsidR="007B2737" w:rsidRDefault="007B2737" w:rsidP="007B2737">
      <w:pPr>
        <w:spacing w:after="0" w:line="240" w:lineRule="auto"/>
        <w:ind w:left="360"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1A8C" w:rsidRPr="00564D7F" w:rsidRDefault="00DE4639" w:rsidP="007B2737">
      <w:pPr>
        <w:spacing w:after="0" w:line="240" w:lineRule="auto"/>
        <w:ind w:left="360" w:right="70"/>
        <w:jc w:val="both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…………………………..…</w:t>
      </w:r>
      <w:r w:rsidR="00B91A8C" w:rsidRPr="00564D7F">
        <w:rPr>
          <w:rFonts w:ascii="Arial" w:hAnsi="Arial" w:cs="Arial"/>
          <w:color w:val="000000" w:themeColor="text1"/>
          <w:sz w:val="20"/>
          <w:szCs w:val="20"/>
        </w:rPr>
        <w:t>..… w formie ………………………………….…………………....……….</w:t>
      </w:r>
    </w:p>
    <w:p w:rsidR="00B91A8C" w:rsidRPr="00913DAE" w:rsidRDefault="00B91A8C" w:rsidP="00B91A8C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564D7F">
        <w:rPr>
          <w:rFonts w:ascii="Arial" w:hAnsi="Arial" w:cs="Arial"/>
          <w:color w:val="000000" w:themeColor="text1"/>
          <w:sz w:val="20"/>
          <w:szCs w:val="20"/>
        </w:rPr>
        <w:t xml:space="preserve">Dokument potwierdzający wniesienie wadium załączamy do oferty. Wadium wpłacone </w:t>
      </w:r>
      <w:r w:rsidR="00A331ED" w:rsidRPr="00564D7F">
        <w:rPr>
          <w:rFonts w:ascii="Arial" w:hAnsi="Arial" w:cs="Arial"/>
          <w:color w:val="000000" w:themeColor="text1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B91A8C" w:rsidRPr="00913DAE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B91A8C" w:rsidRPr="00913DAE" w:rsidRDefault="00A331ED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B91A8C" w:rsidRPr="00913DAE" w:rsidRDefault="00B91A8C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B91A8C" w:rsidRPr="00913DAE" w:rsidRDefault="00B91A8C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B91A8C" w:rsidRPr="00913DAE" w:rsidRDefault="00A331ED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 xml:space="preserve">o zwalczaniu nieuczciwej konkurencji, po uprzednim wykazaniu przeze mnie/nas, nie później </w:t>
      </w:r>
      <w:r w:rsidRPr="00445129">
        <w:rPr>
          <w:rFonts w:ascii="Arial" w:hAnsi="Arial" w:cs="Arial"/>
          <w:sz w:val="20"/>
          <w:szCs w:val="20"/>
        </w:rPr>
        <w:lastRenderedPageBreak/>
        <w:t>jednak niż w terminie składania ofert, że zastrzeżone informację stanowią tajemnicę przedsiębiorstwa.</w:t>
      </w:r>
    </w:p>
    <w:p w:rsidR="00B91A8C" w:rsidRPr="00913DAE" w:rsidRDefault="00B91A8C" w:rsidP="00D749EC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</w:t>
      </w:r>
      <w:r w:rsidR="00564D7F">
        <w:rPr>
          <w:rFonts w:ascii="Arial" w:hAnsi="Arial" w:cs="Arial"/>
          <w:sz w:val="20"/>
          <w:szCs w:val="20"/>
        </w:rPr>
        <w:t>aj powierzanej czynności) ………</w:t>
      </w:r>
      <w:r w:rsidR="00A331ED">
        <w:rPr>
          <w:rFonts w:ascii="Arial" w:hAnsi="Arial" w:cs="Arial"/>
          <w:sz w:val="20"/>
          <w:szCs w:val="20"/>
        </w:rPr>
        <w:t>………</w:t>
      </w:r>
      <w:r w:rsidRPr="00913DAE">
        <w:rPr>
          <w:rFonts w:ascii="Arial" w:hAnsi="Arial" w:cs="Arial"/>
          <w:sz w:val="20"/>
          <w:szCs w:val="20"/>
        </w:rPr>
        <w:t>………………..………</w:t>
      </w:r>
      <w:r w:rsidR="00564D7F">
        <w:rPr>
          <w:rFonts w:ascii="Arial" w:hAnsi="Arial" w:cs="Arial"/>
          <w:sz w:val="20"/>
          <w:szCs w:val="20"/>
        </w:rPr>
        <w:t>……...</w:t>
      </w:r>
      <w:r w:rsidR="00564D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……………………………………………………………………………………………………………..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B91A8C" w:rsidRPr="00913DAE" w:rsidRDefault="00B91A8C" w:rsidP="00D749EC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 w:rsidR="00A331ED"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B91A8C" w:rsidRPr="00913DAE" w:rsidRDefault="00B91A8C" w:rsidP="00B91A8C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A331ED"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(należy wskazać nazwy firm) 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B91A8C" w:rsidRPr="00913DAE" w:rsidRDefault="00333ADA" w:rsidP="00B91A8C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="00B91A8C" w:rsidRPr="00333ADA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*</w:t>
      </w:r>
      <w:r w:rsidR="00B91A8C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B91A8C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B91A8C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</w:t>
      </w:r>
    </w:p>
    <w:p w:rsidR="00C564E2" w:rsidRPr="00913DAE" w:rsidRDefault="00C564E2" w:rsidP="00564D7F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327539" w:rsidP="00CC70F1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………………………………………..…………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E16D48" w:rsidRPr="00913DAE" w:rsidRDefault="00E16D48" w:rsidP="000D6DD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  <w:sectPr w:rsidR="00E16D48" w:rsidRPr="00913DAE" w:rsidSect="001B520F">
          <w:headerReference w:type="default" r:id="rId9"/>
          <w:footerReference w:type="default" r:id="rId10"/>
          <w:pgSz w:w="11906" w:h="16838"/>
          <w:pgMar w:top="539" w:right="1418" w:bottom="357" w:left="1418" w:header="527" w:footer="0" w:gutter="0"/>
          <w:pgNumType w:start="1"/>
          <w:cols w:space="708"/>
          <w:docGrid w:linePitch="360"/>
        </w:sectPr>
      </w:pPr>
    </w:p>
    <w:p w:rsidR="00592E52" w:rsidRDefault="00592E52" w:rsidP="00592E52">
      <w:pPr>
        <w:autoSpaceDE w:val="0"/>
        <w:autoSpaceDN w:val="0"/>
        <w:adjustRightInd w:val="0"/>
        <w:spacing w:after="0" w:line="240" w:lineRule="auto"/>
        <w:ind w:right="284" w:firstLine="360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1 do oferty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471956" w:rsidRPr="00913DAE" w:rsidRDefault="00471956" w:rsidP="0047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22 ust. 1 ustawy z dnia 29 stycznia 2004r.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>, składając ofertę, w imieniu reprezentowanej przeze mnie (nas) firmy oświadczam (oświadczamy), że:</w:t>
      </w:r>
    </w:p>
    <w:p w:rsidR="00471956" w:rsidRPr="00913DAE" w:rsidRDefault="00471956" w:rsidP="0047195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Posiadam (posiadamy) uprawnienia do wykonywania określonej działalności lub czynności, jeżeli ustawy nakładają obowiązek posiadania takich uprawnień.</w:t>
      </w: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Posiadam (posiadamy) wiedzę i doświadczenie.</w:t>
      </w: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Dysponuję (dysponujemy) odpowiednim potencjałem technicznym oraz osobami zdolnymi do wykonania zamówienia.</w:t>
      </w:r>
    </w:p>
    <w:p w:rsidR="00C564E2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Znajduję się (znajdujemy się) w sytuacji ekonomicznej i finansowej zapewniającej wykonanie zamówienia.</w:t>
      </w:r>
    </w:p>
    <w:p w:rsidR="00C564E2" w:rsidRPr="00913DAE" w:rsidRDefault="00C564E2" w:rsidP="009075E4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913DAE" w:rsidRDefault="00C564E2" w:rsidP="009075E4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4B3575">
      <w:pPr>
        <w:autoSpaceDE w:val="0"/>
        <w:autoSpaceDN w:val="0"/>
        <w:adjustRightInd w:val="0"/>
        <w:ind w:right="284"/>
        <w:rPr>
          <w:rFonts w:ascii="Arial" w:hAnsi="Arial" w:cs="Arial"/>
          <w:sz w:val="20"/>
          <w:szCs w:val="20"/>
        </w:rPr>
      </w:pPr>
    </w:p>
    <w:p w:rsidR="00E16D48" w:rsidRPr="00913DAE" w:rsidRDefault="00E16D48" w:rsidP="00DB091B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  <w:sectPr w:rsidR="00E16D48" w:rsidRPr="00913DAE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913DAE" w:rsidRDefault="00C564E2" w:rsidP="00DB091B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 </w:t>
      </w:r>
      <w:r w:rsidR="00EF5D99">
        <w:rPr>
          <w:rFonts w:ascii="Arial" w:hAnsi="Arial" w:cs="Arial"/>
          <w:i/>
          <w:iCs/>
          <w:sz w:val="20"/>
          <w:szCs w:val="20"/>
        </w:rPr>
        <w:t>3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AE1D5E" w:rsidRPr="00913DAE" w:rsidRDefault="00AE1D5E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C7F" w:rsidRPr="00913DAE" w:rsidRDefault="00C90C7F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</w:t>
      </w:r>
      <w:r w:rsidR="00A21646" w:rsidRPr="00913DAE">
        <w:rPr>
          <w:rFonts w:ascii="Arial" w:hAnsi="Arial" w:cs="Arial"/>
          <w:sz w:val="20"/>
          <w:szCs w:val="20"/>
        </w:rPr>
        <w:t>przekraczającej wyrażoną w złotych równowartość</w:t>
      </w:r>
      <w:r w:rsidRPr="00913DAE">
        <w:rPr>
          <w:rFonts w:ascii="Arial" w:hAnsi="Arial" w:cs="Arial"/>
          <w:sz w:val="20"/>
          <w:szCs w:val="20"/>
        </w:rPr>
        <w:t xml:space="preserve">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A21646" w:rsidRPr="00913DAE" w:rsidRDefault="00A21646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330777" w:rsidP="00175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WYKAZ WYPOSAŻENIA</w:t>
      </w:r>
    </w:p>
    <w:p w:rsidR="00C564E2" w:rsidRPr="00913DAE" w:rsidRDefault="00330777" w:rsidP="000A324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DOSTĘPNEGO</w:t>
      </w:r>
      <w:r w:rsidR="00C564E2"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 W CELU REALIZACJI ZAMÓWIENIA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552"/>
        <w:gridCol w:w="2835"/>
      </w:tblGrid>
      <w:tr w:rsidR="00816F8A" w:rsidRPr="00004178" w:rsidTr="00605B1A">
        <w:trPr>
          <w:trHeight w:val="2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178">
              <w:rPr>
                <w:rFonts w:ascii="Arial" w:hAnsi="Arial" w:cs="Arial"/>
                <w:b/>
                <w:bCs/>
                <w:sz w:val="18"/>
                <w:szCs w:val="18"/>
              </w:rPr>
              <w:t>Informacja nt. nieruchomości wraz z jej opisem (</w:t>
            </w:r>
            <w:r w:rsidRPr="000041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np. powierzchnia, położenie, wyposażenie, itd.)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04178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="00004178" w:rsidRPr="00004178">
              <w:rPr>
                <w:rStyle w:val="Odwoanieprzypisudolnego"/>
                <w:rFonts w:ascii="Arial" w:hAnsi="Arial" w:cs="Arial"/>
                <w:b/>
                <w:bCs/>
                <w:szCs w:val="18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1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00417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</w:t>
            </w:r>
            <w:r w:rsidRPr="0000417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16F8A" w:rsidRPr="00004178" w:rsidTr="00605B1A">
        <w:trPr>
          <w:trHeight w:val="5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A" w:rsidRPr="00004178" w:rsidRDefault="00816F8A" w:rsidP="00816F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A" w:rsidRPr="00004178" w:rsidRDefault="00816F8A" w:rsidP="00816F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245" w:rsidRDefault="000A3245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6F8A" w:rsidRDefault="00816F8A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6F8A" w:rsidRPr="00913DAE" w:rsidRDefault="00816F8A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64DC" w:rsidRDefault="00C564E2" w:rsidP="00691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>Data:........................................................</w:t>
      </w:r>
      <w:r w:rsidR="00691BFA">
        <w:rPr>
          <w:rFonts w:ascii="Arial" w:hAnsi="Arial" w:cs="Arial"/>
          <w:sz w:val="18"/>
          <w:szCs w:val="18"/>
        </w:rPr>
        <w:t xml:space="preserve">    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C564E2" w:rsidRPr="002564DC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AC0197" w:rsidRDefault="00AC0197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56E31" w:rsidRDefault="00B56E31" w:rsidP="00D32729">
      <w:pPr>
        <w:autoSpaceDE w:val="0"/>
        <w:autoSpaceDN w:val="0"/>
        <w:adjustRightInd w:val="0"/>
        <w:ind w:right="284"/>
        <w:jc w:val="right"/>
        <w:rPr>
          <w:rFonts w:ascii="Arial" w:hAnsi="Arial" w:cs="Arial"/>
          <w:i/>
          <w:iCs/>
          <w:sz w:val="20"/>
          <w:szCs w:val="20"/>
        </w:rPr>
        <w:sectPr w:rsidR="00B56E31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C564E2" w:rsidRPr="00913DAE" w:rsidRDefault="00C564E2" w:rsidP="00D32729">
      <w:pPr>
        <w:autoSpaceDE w:val="0"/>
        <w:autoSpaceDN w:val="0"/>
        <w:adjustRightInd w:val="0"/>
        <w:ind w:right="284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</w:t>
      </w:r>
      <w:r w:rsidR="00EF5D99">
        <w:rPr>
          <w:rFonts w:ascii="Arial" w:hAnsi="Arial" w:cs="Arial"/>
          <w:i/>
          <w:iCs/>
          <w:sz w:val="20"/>
          <w:szCs w:val="20"/>
        </w:rPr>
        <w:t>4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913DAE" w:rsidRDefault="00C564E2" w:rsidP="004B3575">
      <w:pPr>
        <w:spacing w:line="36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913DAE" w:rsidRDefault="00C564E2" w:rsidP="004B35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2a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C564E2" w:rsidRPr="00913DAE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913DAE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913DAE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913DAE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E16D48" w:rsidRPr="00913DAE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913DAE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913DAE" w:rsidRDefault="008028B3" w:rsidP="00656E3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913DAE">
        <w:rPr>
          <w:rFonts w:ascii="Arial" w:hAnsi="Arial" w:cs="Arial"/>
          <w:i/>
          <w:sz w:val="18"/>
          <w:szCs w:val="18"/>
        </w:rPr>
        <w:lastRenderedPageBreak/>
        <w:t>Załącznik nr 1</w:t>
      </w:r>
      <w:r w:rsidR="001B3A43">
        <w:rPr>
          <w:rFonts w:ascii="Arial" w:hAnsi="Arial" w:cs="Arial"/>
          <w:i/>
          <w:sz w:val="18"/>
          <w:szCs w:val="18"/>
        </w:rPr>
        <w:t>1</w:t>
      </w:r>
      <w:r w:rsidRPr="00913DAE">
        <w:rPr>
          <w:rFonts w:ascii="Arial" w:hAnsi="Arial" w:cs="Arial"/>
          <w:i/>
          <w:sz w:val="18"/>
          <w:szCs w:val="18"/>
        </w:rPr>
        <w:t xml:space="preserve"> do oferty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5D2558" w:rsidP="008028B3">
      <w:pPr>
        <w:autoSpaceDE w:val="0"/>
        <w:autoSpaceDN w:val="0"/>
        <w:adjustRightInd w:val="0"/>
        <w:spacing w:after="0"/>
        <w:ind w:right="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913DAE" w:rsidRDefault="008028B3" w:rsidP="008028B3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13DAE">
        <w:rPr>
          <w:rFonts w:ascii="Arial" w:hAnsi="Arial" w:cs="Arial"/>
          <w:b/>
          <w:bCs/>
          <w:u w:val="single"/>
        </w:rPr>
        <w:t>OŚWIADCZENIE o przynależności do grupy kapitałowej*</w:t>
      </w:r>
    </w:p>
    <w:p w:rsidR="008028B3" w:rsidRPr="00913DAE" w:rsidRDefault="008028B3" w:rsidP="008D3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 w przetargu, w imieniu reprezentowanej przeze mnie (nas) firmy, w związku </w:t>
      </w:r>
      <w:r w:rsidRPr="00913DAE">
        <w:rPr>
          <w:rFonts w:ascii="Arial" w:hAnsi="Arial" w:cs="Arial"/>
          <w:b/>
          <w:sz w:val="20"/>
          <w:szCs w:val="20"/>
        </w:rPr>
        <w:t>z przynależnością do grupy kapitałowej</w:t>
      </w:r>
      <w:r w:rsidR="00CF1D11">
        <w:rPr>
          <w:rFonts w:ascii="Arial" w:hAnsi="Arial" w:cs="Arial"/>
          <w:sz w:val="20"/>
          <w:szCs w:val="20"/>
        </w:rPr>
        <w:t xml:space="preserve">, </w:t>
      </w:r>
      <w:r w:rsidRPr="00913DAE">
        <w:rPr>
          <w:rFonts w:ascii="Arial" w:hAnsi="Arial" w:cs="Arial"/>
          <w:sz w:val="20"/>
          <w:szCs w:val="20"/>
        </w:rPr>
        <w:t>w rozumieniu ustawy z dnia 16 lutego 2007 r. o ochronie konkurencj</w:t>
      </w:r>
      <w:r w:rsidR="005110E5">
        <w:rPr>
          <w:rFonts w:ascii="Arial" w:hAnsi="Arial" w:cs="Arial"/>
          <w:sz w:val="20"/>
          <w:szCs w:val="20"/>
        </w:rPr>
        <w:t xml:space="preserve">i i konsumentów (Dz. U. Nr 50, </w:t>
      </w:r>
      <w:r w:rsidRPr="00913DAE">
        <w:rPr>
          <w:rFonts w:ascii="Arial" w:hAnsi="Arial" w:cs="Arial"/>
          <w:sz w:val="20"/>
          <w:szCs w:val="20"/>
        </w:rPr>
        <w:t xml:space="preserve">poz. 331, z późn. zm.), przedkładam listę podmiotów należących do tej samej grupy kapitałowej. </w:t>
      </w:r>
    </w:p>
    <w:p w:rsidR="008028B3" w:rsidRPr="00913DAE" w:rsidRDefault="008028B3" w:rsidP="00A72E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73"/>
        <w:gridCol w:w="4500"/>
      </w:tblGrid>
      <w:tr w:rsidR="008028B3" w:rsidRPr="00913DAE" w:rsidTr="00EB5AB4">
        <w:tc>
          <w:tcPr>
            <w:tcW w:w="9286" w:type="dxa"/>
            <w:gridSpan w:val="3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913DAE">
              <w:rPr>
                <w:rFonts w:ascii="Arial" w:eastAsia="Calibri" w:hAnsi="Arial" w:cs="Arial"/>
                <w:b/>
              </w:rPr>
              <w:t>Członek grupy kapitałowej</w:t>
            </w: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Adres</w:t>
            </w: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913DAE" w:rsidRDefault="008028B3" w:rsidP="008D3ECE">
      <w:pPr>
        <w:autoSpaceDE w:val="0"/>
        <w:autoSpaceDN w:val="0"/>
        <w:adjustRightInd w:val="0"/>
        <w:spacing w:after="0"/>
        <w:ind w:left="4247" w:right="68"/>
        <w:jc w:val="both"/>
        <w:rPr>
          <w:rFonts w:ascii="Arial" w:hAnsi="Arial" w:cs="Arial"/>
          <w:lang w:eastAsia="ar-SA"/>
        </w:rPr>
      </w:pP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lang w:eastAsia="ar-SA"/>
        </w:rPr>
        <w:t xml:space="preserve">  </w:t>
      </w:r>
      <w:r w:rsidR="007D7DBE">
        <w:rPr>
          <w:rFonts w:ascii="Arial" w:hAnsi="Arial" w:cs="Arial"/>
          <w:lang w:eastAsia="ar-SA"/>
        </w:rPr>
        <w:t xml:space="preserve">   </w:t>
      </w:r>
      <w:r w:rsidRPr="00913DAE">
        <w:rPr>
          <w:rFonts w:ascii="Arial" w:hAnsi="Arial" w:cs="Arial"/>
          <w:lang w:eastAsia="ar-SA"/>
        </w:rPr>
        <w:t>..……...............................</w:t>
      </w:r>
      <w:r w:rsidR="007D7DBE">
        <w:rPr>
          <w:rFonts w:ascii="Arial" w:hAnsi="Arial" w:cs="Arial"/>
          <w:lang w:eastAsia="ar-SA"/>
        </w:rPr>
        <w:t>.....................</w:t>
      </w:r>
      <w:r w:rsidRPr="00913DAE">
        <w:rPr>
          <w:rFonts w:ascii="Arial" w:hAnsi="Arial" w:cs="Arial"/>
          <w:lang w:eastAsia="ar-SA"/>
        </w:rPr>
        <w:t xml:space="preserve">                 </w:t>
      </w:r>
    </w:p>
    <w:p w:rsidR="008028B3" w:rsidRPr="00913DAE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8028B3" w:rsidRPr="00913DAE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8028B3" w:rsidRPr="00913DAE" w:rsidRDefault="008028B3" w:rsidP="008028B3">
      <w:pPr>
        <w:rPr>
          <w:rFonts w:ascii="Arial" w:hAnsi="Arial" w:cs="Arial"/>
        </w:rPr>
      </w:pPr>
    </w:p>
    <w:p w:rsidR="008028B3" w:rsidRPr="00913DAE" w:rsidRDefault="008028B3" w:rsidP="008028B3">
      <w:pPr>
        <w:rPr>
          <w:rFonts w:ascii="Arial" w:hAnsi="Arial" w:cs="Arial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8028B3" w:rsidRPr="00913DAE" w:rsidRDefault="008028B3" w:rsidP="00CF1D11">
      <w:pPr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* </w:t>
      </w:r>
      <w:r w:rsidRPr="00913DAE">
        <w:rPr>
          <w:rFonts w:ascii="Arial" w:hAnsi="Arial" w:cs="Arial"/>
          <w:b/>
          <w:sz w:val="20"/>
          <w:szCs w:val="20"/>
        </w:rPr>
        <w:t>UWAGA!</w:t>
      </w:r>
      <w:r w:rsidRPr="00913DAE">
        <w:rPr>
          <w:rFonts w:ascii="Arial" w:hAnsi="Arial" w:cs="Arial"/>
          <w:sz w:val="20"/>
          <w:szCs w:val="20"/>
        </w:rPr>
        <w:t xml:space="preserve"> Wykonawcy, którzy </w:t>
      </w:r>
      <w:r w:rsidRPr="00913DAE">
        <w:rPr>
          <w:rFonts w:ascii="Arial" w:hAnsi="Arial" w:cs="Arial"/>
          <w:sz w:val="20"/>
          <w:szCs w:val="20"/>
          <w:u w:val="single"/>
        </w:rPr>
        <w:t>należą do grupy kapitałowej nie składają</w:t>
      </w:r>
      <w:r w:rsidRPr="00913DAE">
        <w:rPr>
          <w:rFonts w:ascii="Arial" w:hAnsi="Arial" w:cs="Arial"/>
          <w:sz w:val="20"/>
          <w:szCs w:val="20"/>
        </w:rPr>
        <w:t xml:space="preserve"> oświadczenia o braku przynależności do grupy kapitałowej, tj. załącznika nr </w:t>
      </w:r>
      <w:r w:rsidR="008D3ECE" w:rsidRPr="00913DAE">
        <w:rPr>
          <w:rFonts w:ascii="Arial" w:hAnsi="Arial" w:cs="Arial"/>
          <w:sz w:val="20"/>
          <w:szCs w:val="20"/>
        </w:rPr>
        <w:t>1</w:t>
      </w:r>
      <w:r w:rsidR="001B3A43">
        <w:rPr>
          <w:rFonts w:ascii="Arial" w:hAnsi="Arial" w:cs="Arial"/>
          <w:sz w:val="20"/>
          <w:szCs w:val="20"/>
        </w:rPr>
        <w:t>2</w:t>
      </w:r>
      <w:r w:rsidRPr="00913DAE">
        <w:rPr>
          <w:rFonts w:ascii="Arial" w:hAnsi="Arial" w:cs="Arial"/>
          <w:sz w:val="20"/>
          <w:szCs w:val="20"/>
        </w:rPr>
        <w:t xml:space="preserve"> do oferty.</w:t>
      </w:r>
    </w:p>
    <w:p w:rsidR="00E16D48" w:rsidRPr="00913DAE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913DAE" w:rsidSect="00656E33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913DAE" w:rsidRDefault="008028B3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913DA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8D3ECE" w:rsidRPr="00913DAE">
        <w:rPr>
          <w:rFonts w:ascii="Arial" w:hAnsi="Arial" w:cs="Arial"/>
          <w:i/>
          <w:sz w:val="18"/>
          <w:szCs w:val="18"/>
        </w:rPr>
        <w:t>1</w:t>
      </w:r>
      <w:r w:rsidR="001B3A43">
        <w:rPr>
          <w:rFonts w:ascii="Arial" w:hAnsi="Arial" w:cs="Arial"/>
          <w:i/>
          <w:sz w:val="18"/>
          <w:szCs w:val="18"/>
        </w:rPr>
        <w:t>2</w:t>
      </w:r>
      <w:r w:rsidRPr="00913DAE">
        <w:rPr>
          <w:rFonts w:ascii="Arial" w:hAnsi="Arial" w:cs="Arial"/>
          <w:i/>
          <w:sz w:val="18"/>
          <w:szCs w:val="18"/>
        </w:rPr>
        <w:t xml:space="preserve"> do oferty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5D2558" w:rsidP="008D3ECE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13DAE">
        <w:rPr>
          <w:rFonts w:ascii="Arial" w:hAnsi="Arial" w:cs="Arial"/>
          <w:b/>
          <w:bCs/>
          <w:u w:val="single"/>
        </w:rPr>
        <w:t>OŚWIADCZENIE o braku przynależności do grupy kapitałowej*</w:t>
      </w:r>
    </w:p>
    <w:p w:rsidR="008028B3" w:rsidRPr="00913DAE" w:rsidRDefault="008028B3" w:rsidP="0051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 w przetargu, w imieniu reprezentowanej przeze mnie (nas) firmy oświadczam (oświadczamy), że </w:t>
      </w:r>
      <w:r w:rsidRPr="00913DAE">
        <w:rPr>
          <w:rFonts w:ascii="Arial" w:hAnsi="Arial" w:cs="Arial"/>
          <w:b/>
          <w:sz w:val="20"/>
          <w:szCs w:val="20"/>
        </w:rPr>
        <w:t>nie należę</w:t>
      </w:r>
      <w:r w:rsidRPr="00913DAE">
        <w:rPr>
          <w:rFonts w:ascii="Arial" w:hAnsi="Arial" w:cs="Arial"/>
          <w:sz w:val="20"/>
          <w:szCs w:val="20"/>
        </w:rPr>
        <w:t xml:space="preserve"> do grupy kapitałowej, w rozumieniu ustawy z dnia 16 lutego 2007 r. o ochronie konkurencji i konsumentów (Dz. U. Nr 50, poz. 331, z późn. zm.).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913DAE" w:rsidRDefault="008028B3" w:rsidP="00FE7017">
      <w:pPr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lang w:eastAsia="ar-SA"/>
        </w:rPr>
      </w:pPr>
      <w:r w:rsidRPr="00913DAE">
        <w:rPr>
          <w:rFonts w:ascii="Arial" w:hAnsi="Arial" w:cs="Arial"/>
          <w:lang w:eastAsia="ar-SA"/>
        </w:rPr>
        <w:t>.…….................................</w:t>
      </w:r>
      <w:r w:rsidR="007D7DBE">
        <w:rPr>
          <w:rFonts w:ascii="Arial" w:hAnsi="Arial" w:cs="Arial"/>
          <w:lang w:eastAsia="ar-SA"/>
        </w:rPr>
        <w:t>..................</w:t>
      </w:r>
    </w:p>
    <w:p w:rsidR="008028B3" w:rsidRPr="00913DAE" w:rsidRDefault="008028B3" w:rsidP="00FE7017">
      <w:pPr>
        <w:suppressAutoHyphens/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(Podpis i pieczęć  wykonawcy/osoby</w:t>
      </w:r>
    </w:p>
    <w:p w:rsidR="008028B3" w:rsidRPr="00913DAE" w:rsidRDefault="008028B3" w:rsidP="00FE7017">
      <w:pPr>
        <w:suppressAutoHyphens/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5244B" w:rsidRDefault="00A5244B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564E2" w:rsidRPr="00913DAE" w:rsidRDefault="008028B3" w:rsidP="008D3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sz w:val="20"/>
          <w:szCs w:val="20"/>
        </w:rPr>
        <w:t>*UWAGA!</w:t>
      </w:r>
      <w:r w:rsidRPr="00913DAE">
        <w:rPr>
          <w:rFonts w:ascii="Arial" w:hAnsi="Arial" w:cs="Arial"/>
          <w:sz w:val="20"/>
          <w:szCs w:val="20"/>
        </w:rPr>
        <w:t xml:space="preserve"> Wykonawcy, którzy </w:t>
      </w:r>
      <w:r w:rsidRPr="00913DAE">
        <w:rPr>
          <w:rFonts w:ascii="Arial" w:hAnsi="Arial" w:cs="Arial"/>
          <w:sz w:val="20"/>
          <w:szCs w:val="20"/>
          <w:u w:val="single"/>
        </w:rPr>
        <w:t>nie należą do grupy kapitałowej nie składają</w:t>
      </w:r>
      <w:r w:rsidR="00696B1A" w:rsidRPr="00913DAE">
        <w:rPr>
          <w:rFonts w:ascii="Arial" w:hAnsi="Arial" w:cs="Arial"/>
          <w:sz w:val="20"/>
          <w:szCs w:val="20"/>
        </w:rPr>
        <w:t xml:space="preserve"> oświadczenia </w:t>
      </w:r>
      <w:r w:rsidR="00CF1D11"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 xml:space="preserve">o przynależności do grupy kapitałowej, tj. załącznika nr </w:t>
      </w:r>
      <w:r w:rsidR="008D3ECE" w:rsidRPr="00913DAE">
        <w:rPr>
          <w:rFonts w:ascii="Arial" w:hAnsi="Arial" w:cs="Arial"/>
          <w:sz w:val="20"/>
          <w:szCs w:val="20"/>
        </w:rPr>
        <w:t>1</w:t>
      </w:r>
      <w:r w:rsidR="001B3A43">
        <w:rPr>
          <w:rFonts w:ascii="Arial" w:hAnsi="Arial" w:cs="Arial"/>
          <w:sz w:val="20"/>
          <w:szCs w:val="20"/>
        </w:rPr>
        <w:t>1</w:t>
      </w:r>
      <w:r w:rsidRPr="00913DAE">
        <w:rPr>
          <w:rFonts w:ascii="Arial" w:hAnsi="Arial" w:cs="Arial"/>
          <w:sz w:val="20"/>
          <w:szCs w:val="20"/>
        </w:rPr>
        <w:t xml:space="preserve"> do oferty.  </w:t>
      </w:r>
    </w:p>
    <w:sectPr w:rsidR="00C564E2" w:rsidRPr="00913DAE" w:rsidSect="00656E33">
      <w:pgSz w:w="11906" w:h="16838"/>
      <w:pgMar w:top="482" w:right="1106" w:bottom="567" w:left="1440" w:header="135" w:footer="22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77" w:rsidRDefault="00330777">
      <w:pPr>
        <w:spacing w:after="0" w:line="240" w:lineRule="auto"/>
      </w:pPr>
      <w:r>
        <w:separator/>
      </w:r>
    </w:p>
  </w:endnote>
  <w:endnote w:type="continuationSeparator" w:id="0">
    <w:p w:rsidR="00330777" w:rsidRDefault="0033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071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B520F" w:rsidRPr="001B520F" w:rsidRDefault="001B520F">
        <w:pPr>
          <w:pStyle w:val="Stopka"/>
          <w:jc w:val="center"/>
          <w:rPr>
            <w:rFonts w:ascii="Arial" w:hAnsi="Arial" w:cs="Arial"/>
          </w:rPr>
        </w:pPr>
        <w:r w:rsidRPr="001B520F">
          <w:rPr>
            <w:rFonts w:ascii="Arial" w:hAnsi="Arial" w:cs="Arial"/>
          </w:rPr>
          <w:fldChar w:fldCharType="begin"/>
        </w:r>
        <w:r w:rsidRPr="001B520F">
          <w:rPr>
            <w:rFonts w:ascii="Arial" w:hAnsi="Arial" w:cs="Arial"/>
          </w:rPr>
          <w:instrText>PAGE   \* MERGEFORMAT</w:instrText>
        </w:r>
        <w:r w:rsidRPr="001B520F">
          <w:rPr>
            <w:rFonts w:ascii="Arial" w:hAnsi="Arial" w:cs="Arial"/>
          </w:rPr>
          <w:fldChar w:fldCharType="separate"/>
        </w:r>
        <w:r w:rsidR="00A66FD1">
          <w:rPr>
            <w:rFonts w:ascii="Arial" w:hAnsi="Arial" w:cs="Arial"/>
            <w:noProof/>
          </w:rPr>
          <w:t>4</w:t>
        </w:r>
        <w:r w:rsidRPr="001B520F">
          <w:rPr>
            <w:rFonts w:ascii="Arial" w:hAnsi="Arial" w:cs="Arial"/>
          </w:rPr>
          <w:fldChar w:fldCharType="end"/>
        </w:r>
      </w:p>
    </w:sdtContent>
  </w:sdt>
  <w:p w:rsidR="001B520F" w:rsidRDefault="001B5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77" w:rsidRDefault="00330777">
      <w:pPr>
        <w:spacing w:after="0" w:line="240" w:lineRule="auto"/>
      </w:pPr>
      <w:r>
        <w:separator/>
      </w:r>
    </w:p>
  </w:footnote>
  <w:footnote w:type="continuationSeparator" w:id="0">
    <w:p w:rsidR="00330777" w:rsidRDefault="00330777">
      <w:pPr>
        <w:spacing w:after="0" w:line="240" w:lineRule="auto"/>
      </w:pPr>
      <w:r>
        <w:continuationSeparator/>
      </w:r>
    </w:p>
  </w:footnote>
  <w:footnote w:id="1">
    <w:p w:rsidR="00330777" w:rsidRPr="00004178" w:rsidRDefault="00330777" w:rsidP="00004178">
      <w:pPr>
        <w:pStyle w:val="Tekstprzypisudolnego"/>
        <w:spacing w:after="0" w:line="240" w:lineRule="auto"/>
        <w:rPr>
          <w:rFonts w:ascii="Arial" w:hAnsi="Arial" w:cs="Arial"/>
        </w:rPr>
      </w:pPr>
      <w:r w:rsidRPr="00004178">
        <w:rPr>
          <w:rStyle w:val="Odwoanieprzypisudolnego"/>
          <w:rFonts w:ascii="Arial" w:hAnsi="Arial" w:cs="Arial"/>
        </w:rPr>
        <w:footnoteRef/>
      </w:r>
      <w:r w:rsidRPr="00004178">
        <w:rPr>
          <w:rFonts w:ascii="Arial" w:hAnsi="Arial" w:cs="Arial"/>
        </w:rPr>
        <w:t xml:space="preserve"> </w:t>
      </w:r>
      <w:r w:rsidRPr="00004178">
        <w:rPr>
          <w:rFonts w:ascii="Arial" w:hAnsi="Arial" w:cs="Arial"/>
          <w:sz w:val="18"/>
          <w:szCs w:val="18"/>
        </w:rPr>
        <w:t>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30777" w:rsidRDefault="00330777" w:rsidP="00816F8A">
      <w:pPr>
        <w:spacing w:after="0" w:line="240" w:lineRule="auto"/>
        <w:ind w:left="170" w:hanging="170"/>
        <w:jc w:val="both"/>
        <w:rPr>
          <w:rFonts w:ascii="Neo Sans Pro" w:hAnsi="Neo Sans Pro"/>
          <w:sz w:val="18"/>
          <w:szCs w:val="18"/>
        </w:rPr>
      </w:pPr>
      <w:r>
        <w:rPr>
          <w:rStyle w:val="Odwoanieprzypisudolnego"/>
          <w:rFonts w:ascii="Neo Sans Pro" w:hAnsi="Neo Sans Pro" w:cs="Neo Sans Pro"/>
          <w:sz w:val="18"/>
          <w:szCs w:val="18"/>
        </w:rPr>
        <w:footnoteRef/>
      </w:r>
      <w:r>
        <w:rPr>
          <w:rFonts w:ascii="Neo Sans Pro" w:hAnsi="Neo Sans Pro" w:cs="Neo Sans Pro CE"/>
          <w:sz w:val="18"/>
          <w:szCs w:val="18"/>
        </w:rPr>
        <w:t xml:space="preserve"> </w:t>
      </w:r>
      <w:r w:rsidRPr="00F10D91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F10D91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F10D91">
        <w:rPr>
          <w:rFonts w:ascii="Arial" w:hAnsi="Arial" w:cs="Arial"/>
          <w:sz w:val="18"/>
          <w:szCs w:val="18"/>
        </w:rPr>
        <w:br/>
        <w:t xml:space="preserve">W sytuacji, gdy Wykonawca będzie polegał na </w:t>
      </w:r>
      <w:r w:rsidRPr="00F10D91">
        <w:rPr>
          <w:rFonts w:ascii="Arial" w:hAnsi="Arial" w:cs="Arial"/>
          <w:color w:val="000000"/>
          <w:sz w:val="18"/>
          <w:szCs w:val="18"/>
        </w:rPr>
        <w:t>potencjale technicznym innych podmiotów</w:t>
      </w:r>
      <w:r w:rsidRPr="00F10D91">
        <w:rPr>
          <w:rFonts w:ascii="Arial" w:hAnsi="Arial" w:cs="Arial"/>
          <w:sz w:val="18"/>
          <w:szCs w:val="18"/>
        </w:rPr>
        <w:t xml:space="preserve"> z pisemnego zobowiązania powinno wyraźnie wynikać: (i) zakres zasobów dostępnych Wykonawcy od innego podmiotu (ii) sposób wykorzystania zasobów innego podmiotu; (iii) charakter stosunku prawnego jaki będzie łączył Wykonawcę z innym podmiotem; (iv) zakres i okres udziału podmiotu w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77" w:rsidRDefault="00330777" w:rsidP="008F7AE3">
    <w:pPr>
      <w:pStyle w:val="Nagwek"/>
      <w:spacing w:after="0" w:line="240" w:lineRule="auto"/>
      <w:rPr>
        <w:rFonts w:ascii="Neo Sans Pro" w:hAnsi="Neo Sans Pro" w:cs="Neo Sans Pro"/>
      </w:rPr>
    </w:pPr>
  </w:p>
  <w:p w:rsidR="00330777" w:rsidRDefault="00330777" w:rsidP="008C7725">
    <w:pPr>
      <w:pStyle w:val="Nagwek"/>
      <w:spacing w:after="0" w:line="240" w:lineRule="auto"/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316</w:t>
    </w:r>
    <w:r w:rsidRPr="001C4338">
      <w:rPr>
        <w:rFonts w:ascii="Arial" w:hAnsi="Arial" w:cs="Arial"/>
      </w:rPr>
      <w:t>.201</w:t>
    </w:r>
    <w:r>
      <w:rPr>
        <w:rFonts w:ascii="Arial" w:hAnsi="Arial" w:cs="Arial"/>
      </w:rPr>
      <w:t>6.AP</w:t>
    </w:r>
  </w:p>
  <w:p w:rsidR="00330777" w:rsidRDefault="00330777" w:rsidP="00AD57A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AD57A9">
      <w:rPr>
        <w:rFonts w:ascii="Arial" w:hAnsi="Arial" w:cs="Arial"/>
        <w:b/>
        <w:bCs/>
        <w:sz w:val="20"/>
        <w:szCs w:val="20"/>
      </w:rPr>
      <w:t>Przetarg nieograniczony na usługę utworzenia i prowadzenia Punktu Selektywnego Zbierania Odpadów Komunalnych (PSZOK) na terenie Gminy Miasta Radomia.</w:t>
    </w:r>
  </w:p>
  <w:p w:rsidR="00330777" w:rsidRPr="00AD57A9" w:rsidRDefault="00330777" w:rsidP="00AD57A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DC277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3306ED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5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A0205E9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14" w:hanging="72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614"/>
        </w:tabs>
        <w:ind w:left="1614" w:hanging="60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>
    <w:nsid w:val="00000023"/>
    <w:multiLevelType w:val="singleLevel"/>
    <w:tmpl w:val="00000023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7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01A4249A"/>
    <w:multiLevelType w:val="hybridMultilevel"/>
    <w:tmpl w:val="444EB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07B00B98"/>
    <w:multiLevelType w:val="hybridMultilevel"/>
    <w:tmpl w:val="50EE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E2379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F0340D"/>
    <w:multiLevelType w:val="multilevel"/>
    <w:tmpl w:val="B7420108"/>
    <w:lvl w:ilvl="0">
      <w:start w:val="4"/>
      <w:numFmt w:val="decimal"/>
      <w:lvlText w:val="%1."/>
      <w:lvlJc w:val="left"/>
      <w:pPr>
        <w:ind w:left="360" w:hanging="360"/>
      </w:pPr>
      <w:rPr>
        <w:rFonts w:cs="Neo Sans Pro" w:hint="default"/>
        <w:b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Neo Sans Pro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eo Sans Pro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eo Sans Pro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eo Sans Pro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eo Sans Pro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eo Sans Pro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eo Sans Pro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Neo Sans Pro" w:hint="default"/>
        <w:sz w:val="20"/>
      </w:rPr>
    </w:lvl>
  </w:abstractNum>
  <w:abstractNum w:abstractNumId="42">
    <w:nsid w:val="0BFB58A4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0E3822EE"/>
    <w:multiLevelType w:val="hybridMultilevel"/>
    <w:tmpl w:val="4B103B1A"/>
    <w:lvl w:ilvl="0" w:tplc="A20E7FD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4">
    <w:nsid w:val="10BE6BBE"/>
    <w:multiLevelType w:val="multilevel"/>
    <w:tmpl w:val="023272E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5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46">
    <w:nsid w:val="12D53380"/>
    <w:multiLevelType w:val="hybridMultilevel"/>
    <w:tmpl w:val="C590B132"/>
    <w:lvl w:ilvl="0" w:tplc="3F309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C35113"/>
    <w:multiLevelType w:val="multilevel"/>
    <w:tmpl w:val="EB1423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8">
    <w:nsid w:val="21184604"/>
    <w:multiLevelType w:val="hybridMultilevel"/>
    <w:tmpl w:val="842283A0"/>
    <w:lvl w:ilvl="0" w:tplc="03B6C31A">
      <w:start w:val="1"/>
      <w:numFmt w:val="lowerLetter"/>
      <w:lvlText w:val="%1)"/>
      <w:lvlJc w:val="left"/>
      <w:pPr>
        <w:ind w:left="644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23EE1495"/>
    <w:multiLevelType w:val="hybridMultilevel"/>
    <w:tmpl w:val="1E865A10"/>
    <w:lvl w:ilvl="0" w:tplc="736C94CE">
      <w:start w:val="13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B360B7"/>
    <w:multiLevelType w:val="hybridMultilevel"/>
    <w:tmpl w:val="50788D9E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BA3D33"/>
    <w:multiLevelType w:val="hybridMultilevel"/>
    <w:tmpl w:val="25AE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0544229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1FA726A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2465472"/>
    <w:multiLevelType w:val="hybridMultilevel"/>
    <w:tmpl w:val="C590B132"/>
    <w:lvl w:ilvl="0" w:tplc="3F309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220FD"/>
    <w:multiLevelType w:val="hybridMultilevel"/>
    <w:tmpl w:val="9D88EDD0"/>
    <w:lvl w:ilvl="0" w:tplc="945650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8">
    <w:nsid w:val="351A65C0"/>
    <w:multiLevelType w:val="hybridMultilevel"/>
    <w:tmpl w:val="609C9F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371307F7"/>
    <w:multiLevelType w:val="hybridMultilevel"/>
    <w:tmpl w:val="EB74719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28AF9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3A84115B"/>
    <w:multiLevelType w:val="hybridMultilevel"/>
    <w:tmpl w:val="EAA0C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3D13377D"/>
    <w:multiLevelType w:val="multilevel"/>
    <w:tmpl w:val="99D29EA2"/>
    <w:lvl w:ilvl="0">
      <w:start w:val="3"/>
      <w:numFmt w:val="decimal"/>
      <w:lvlText w:val="%1"/>
      <w:lvlJc w:val="left"/>
      <w:pPr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64">
    <w:nsid w:val="46AA398F"/>
    <w:multiLevelType w:val="hybridMultilevel"/>
    <w:tmpl w:val="7FD44E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6C8355D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D4C181E"/>
    <w:multiLevelType w:val="hybridMultilevel"/>
    <w:tmpl w:val="668CA738"/>
    <w:lvl w:ilvl="0" w:tplc="8A1CEC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061D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9E66C6"/>
    <w:multiLevelType w:val="hybridMultilevel"/>
    <w:tmpl w:val="71042B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>
    <w:nsid w:val="4E211647"/>
    <w:multiLevelType w:val="hybridMultilevel"/>
    <w:tmpl w:val="AF5A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038E1"/>
    <w:multiLevelType w:val="multilevel"/>
    <w:tmpl w:val="BA6C4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71">
    <w:nsid w:val="4FBD5593"/>
    <w:multiLevelType w:val="hybridMultilevel"/>
    <w:tmpl w:val="4184E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3">
    <w:nsid w:val="54352A06"/>
    <w:multiLevelType w:val="hybridMultilevel"/>
    <w:tmpl w:val="69C64E28"/>
    <w:lvl w:ilvl="0" w:tplc="C3204C3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8113FBA"/>
    <w:multiLevelType w:val="hybridMultilevel"/>
    <w:tmpl w:val="AB08D0CA"/>
    <w:lvl w:ilvl="0" w:tplc="51A20998">
      <w:start w:val="1"/>
      <w:numFmt w:val="upperRoman"/>
      <w:lvlText w:val="%1."/>
      <w:lvlJc w:val="left"/>
      <w:pPr>
        <w:ind w:left="1080" w:hanging="720"/>
      </w:pPr>
      <w:rPr>
        <w:rFonts w:ascii="Neo Sans Pro" w:hAnsi="Neo Sans Pr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959D6"/>
    <w:multiLevelType w:val="multilevel"/>
    <w:tmpl w:val="FEDCC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ascii="Arial" w:eastAsia="SimSun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>
    <w:nsid w:val="5B4B03F6"/>
    <w:multiLevelType w:val="hybridMultilevel"/>
    <w:tmpl w:val="BE62496C"/>
    <w:lvl w:ilvl="0" w:tplc="7BD2AC70">
      <w:start w:val="1"/>
      <w:numFmt w:val="bullet"/>
      <w:lvlText w:val="–"/>
      <w:lvlJc w:val="left"/>
      <w:pPr>
        <w:ind w:left="1065" w:hanging="360"/>
      </w:pPr>
      <w:rPr>
        <w:rFonts w:ascii="Neo Sans Pro" w:hAnsi="Neo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AC0A92"/>
    <w:multiLevelType w:val="multilevel"/>
    <w:tmpl w:val="554478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9">
    <w:nsid w:val="5E425D20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">
    <w:nsid w:val="5F50458C"/>
    <w:multiLevelType w:val="hybridMultilevel"/>
    <w:tmpl w:val="AFC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476EF6"/>
    <w:multiLevelType w:val="multilevel"/>
    <w:tmpl w:val="2F565C12"/>
    <w:lvl w:ilvl="0">
      <w:start w:val="1"/>
      <w:numFmt w:val="decimal"/>
      <w:lvlText w:val="%1."/>
      <w:lvlJc w:val="left"/>
      <w:pPr>
        <w:tabs>
          <w:tab w:val="num" w:pos="568"/>
        </w:tabs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841"/>
        </w:tabs>
        <w:ind w:left="841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64"/>
        </w:tabs>
        <w:ind w:left="18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4"/>
        </w:tabs>
        <w:ind w:left="2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4"/>
        </w:tabs>
        <w:ind w:left="3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3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4424" w:hanging="1440"/>
      </w:pPr>
      <w:rPr>
        <w:rFonts w:hint="default"/>
      </w:rPr>
    </w:lvl>
  </w:abstractNum>
  <w:abstractNum w:abstractNumId="83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5">
    <w:nsid w:val="6906699B"/>
    <w:multiLevelType w:val="hybridMultilevel"/>
    <w:tmpl w:val="4184E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9C74DED"/>
    <w:multiLevelType w:val="hybridMultilevel"/>
    <w:tmpl w:val="D38C4A7A"/>
    <w:lvl w:ilvl="0" w:tplc="F8603B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725E39"/>
    <w:multiLevelType w:val="hybridMultilevel"/>
    <w:tmpl w:val="B9AA6084"/>
    <w:lvl w:ilvl="0" w:tplc="BDD6596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002248"/>
    <w:multiLevelType w:val="hybridMultilevel"/>
    <w:tmpl w:val="AA2AB4BA"/>
    <w:lvl w:ilvl="0" w:tplc="A960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60"/>
  </w:num>
  <w:num w:numId="3">
    <w:abstractNumId w:val="59"/>
  </w:num>
  <w:num w:numId="4">
    <w:abstractNumId w:val="37"/>
  </w:num>
  <w:num w:numId="5">
    <w:abstractNumId w:val="57"/>
  </w:num>
  <w:num w:numId="6">
    <w:abstractNumId w:val="78"/>
  </w:num>
  <w:num w:numId="7">
    <w:abstractNumId w:val="84"/>
  </w:num>
  <w:num w:numId="8">
    <w:abstractNumId w:val="89"/>
  </w:num>
  <w:num w:numId="9">
    <w:abstractNumId w:val="72"/>
  </w:num>
  <w:num w:numId="10">
    <w:abstractNumId w:val="47"/>
  </w:num>
  <w:num w:numId="11">
    <w:abstractNumId w:val="1"/>
  </w:num>
  <w:num w:numId="12">
    <w:abstractNumId w:val="4"/>
  </w:num>
  <w:num w:numId="13">
    <w:abstractNumId w:val="18"/>
  </w:num>
  <w:num w:numId="14">
    <w:abstractNumId w:val="83"/>
  </w:num>
  <w:num w:numId="15">
    <w:abstractNumId w:val="52"/>
  </w:num>
  <w:num w:numId="16">
    <w:abstractNumId w:val="45"/>
  </w:num>
  <w:num w:numId="17">
    <w:abstractNumId w:val="39"/>
  </w:num>
  <w:num w:numId="18">
    <w:abstractNumId w:val="74"/>
  </w:num>
  <w:num w:numId="19">
    <w:abstractNumId w:val="61"/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41"/>
  </w:num>
  <w:num w:numId="23">
    <w:abstractNumId w:val="63"/>
  </w:num>
  <w:num w:numId="24">
    <w:abstractNumId w:val="69"/>
  </w:num>
  <w:num w:numId="25">
    <w:abstractNumId w:val="82"/>
  </w:num>
  <w:num w:numId="26">
    <w:abstractNumId w:val="73"/>
  </w:num>
  <w:num w:numId="27">
    <w:abstractNumId w:val="88"/>
  </w:num>
  <w:num w:numId="28">
    <w:abstractNumId w:val="86"/>
  </w:num>
  <w:num w:numId="29">
    <w:abstractNumId w:val="43"/>
  </w:num>
  <w:num w:numId="30">
    <w:abstractNumId w:val="67"/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3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75"/>
  </w:num>
  <w:num w:numId="45">
    <w:abstractNumId w:val="66"/>
  </w:num>
  <w:num w:numId="46">
    <w:abstractNumId w:val="40"/>
  </w:num>
  <w:num w:numId="47">
    <w:abstractNumId w:val="55"/>
  </w:num>
  <w:num w:numId="48">
    <w:abstractNumId w:val="70"/>
  </w:num>
  <w:num w:numId="49">
    <w:abstractNumId w:val="85"/>
  </w:num>
  <w:num w:numId="50">
    <w:abstractNumId w:val="79"/>
  </w:num>
  <w:num w:numId="51">
    <w:abstractNumId w:val="65"/>
  </w:num>
  <w:num w:numId="52">
    <w:abstractNumId w:val="54"/>
  </w:num>
  <w:num w:numId="53">
    <w:abstractNumId w:val="87"/>
  </w:num>
  <w:num w:numId="54">
    <w:abstractNumId w:val="77"/>
  </w:num>
  <w:num w:numId="55">
    <w:abstractNumId w:val="62"/>
  </w:num>
  <w:num w:numId="56">
    <w:abstractNumId w:val="38"/>
  </w:num>
  <w:num w:numId="57">
    <w:abstractNumId w:val="68"/>
  </w:num>
  <w:num w:numId="58">
    <w:abstractNumId w:val="58"/>
  </w:num>
  <w:num w:numId="59">
    <w:abstractNumId w:val="81"/>
  </w:num>
  <w:num w:numId="6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77A"/>
    <w:rsid w:val="00002B44"/>
    <w:rsid w:val="00002D9C"/>
    <w:rsid w:val="00004178"/>
    <w:rsid w:val="000063E4"/>
    <w:rsid w:val="00007078"/>
    <w:rsid w:val="00011ED2"/>
    <w:rsid w:val="00012290"/>
    <w:rsid w:val="00013093"/>
    <w:rsid w:val="00013B4F"/>
    <w:rsid w:val="0001433F"/>
    <w:rsid w:val="000149DF"/>
    <w:rsid w:val="0001588A"/>
    <w:rsid w:val="00015914"/>
    <w:rsid w:val="00016233"/>
    <w:rsid w:val="00016A1C"/>
    <w:rsid w:val="00017496"/>
    <w:rsid w:val="0002021B"/>
    <w:rsid w:val="00021B8B"/>
    <w:rsid w:val="00023560"/>
    <w:rsid w:val="00023673"/>
    <w:rsid w:val="00024D11"/>
    <w:rsid w:val="000270AA"/>
    <w:rsid w:val="000310F8"/>
    <w:rsid w:val="00031265"/>
    <w:rsid w:val="00032883"/>
    <w:rsid w:val="00032B91"/>
    <w:rsid w:val="000365A4"/>
    <w:rsid w:val="00040FC2"/>
    <w:rsid w:val="0004178B"/>
    <w:rsid w:val="00042304"/>
    <w:rsid w:val="00045C3F"/>
    <w:rsid w:val="000479D4"/>
    <w:rsid w:val="00050053"/>
    <w:rsid w:val="00053097"/>
    <w:rsid w:val="00053DFA"/>
    <w:rsid w:val="00054B92"/>
    <w:rsid w:val="00055F71"/>
    <w:rsid w:val="00056120"/>
    <w:rsid w:val="00057960"/>
    <w:rsid w:val="00062BF7"/>
    <w:rsid w:val="00063A9E"/>
    <w:rsid w:val="00064156"/>
    <w:rsid w:val="00065071"/>
    <w:rsid w:val="000652E5"/>
    <w:rsid w:val="00067282"/>
    <w:rsid w:val="000678B0"/>
    <w:rsid w:val="00070982"/>
    <w:rsid w:val="00075E14"/>
    <w:rsid w:val="00076202"/>
    <w:rsid w:val="00076A19"/>
    <w:rsid w:val="000814BE"/>
    <w:rsid w:val="00082679"/>
    <w:rsid w:val="000836CD"/>
    <w:rsid w:val="00083774"/>
    <w:rsid w:val="0008382A"/>
    <w:rsid w:val="00083AC5"/>
    <w:rsid w:val="0008486D"/>
    <w:rsid w:val="0008542D"/>
    <w:rsid w:val="00090011"/>
    <w:rsid w:val="00090D09"/>
    <w:rsid w:val="000919E4"/>
    <w:rsid w:val="00093DF7"/>
    <w:rsid w:val="00095214"/>
    <w:rsid w:val="000A17C4"/>
    <w:rsid w:val="000A29BB"/>
    <w:rsid w:val="000A3245"/>
    <w:rsid w:val="000A792D"/>
    <w:rsid w:val="000B1D44"/>
    <w:rsid w:val="000B2BC0"/>
    <w:rsid w:val="000B49E5"/>
    <w:rsid w:val="000B5142"/>
    <w:rsid w:val="000B767C"/>
    <w:rsid w:val="000C002E"/>
    <w:rsid w:val="000C12F5"/>
    <w:rsid w:val="000C179A"/>
    <w:rsid w:val="000C38F3"/>
    <w:rsid w:val="000C47A4"/>
    <w:rsid w:val="000C4C49"/>
    <w:rsid w:val="000C6669"/>
    <w:rsid w:val="000C67B8"/>
    <w:rsid w:val="000C6FD7"/>
    <w:rsid w:val="000D032B"/>
    <w:rsid w:val="000D09E0"/>
    <w:rsid w:val="000D1F6D"/>
    <w:rsid w:val="000D4389"/>
    <w:rsid w:val="000D50CA"/>
    <w:rsid w:val="000D6DDF"/>
    <w:rsid w:val="000E001F"/>
    <w:rsid w:val="000E2764"/>
    <w:rsid w:val="000E2C60"/>
    <w:rsid w:val="000E2E81"/>
    <w:rsid w:val="000E70D8"/>
    <w:rsid w:val="000F1363"/>
    <w:rsid w:val="000F5825"/>
    <w:rsid w:val="000F6984"/>
    <w:rsid w:val="00101DF0"/>
    <w:rsid w:val="00102373"/>
    <w:rsid w:val="00105738"/>
    <w:rsid w:val="0010575E"/>
    <w:rsid w:val="001063E1"/>
    <w:rsid w:val="00110848"/>
    <w:rsid w:val="00110A47"/>
    <w:rsid w:val="001142CA"/>
    <w:rsid w:val="00115BFA"/>
    <w:rsid w:val="0011707F"/>
    <w:rsid w:val="00117829"/>
    <w:rsid w:val="00120C0B"/>
    <w:rsid w:val="0012131B"/>
    <w:rsid w:val="0012133A"/>
    <w:rsid w:val="00121C2F"/>
    <w:rsid w:val="00122CC7"/>
    <w:rsid w:val="00124DDC"/>
    <w:rsid w:val="001270B9"/>
    <w:rsid w:val="00131FA8"/>
    <w:rsid w:val="00133574"/>
    <w:rsid w:val="001368C2"/>
    <w:rsid w:val="00140ED0"/>
    <w:rsid w:val="00141458"/>
    <w:rsid w:val="001428B5"/>
    <w:rsid w:val="0014293B"/>
    <w:rsid w:val="001432D4"/>
    <w:rsid w:val="00143DC7"/>
    <w:rsid w:val="00146E7F"/>
    <w:rsid w:val="00146EED"/>
    <w:rsid w:val="0014734B"/>
    <w:rsid w:val="001476D4"/>
    <w:rsid w:val="00147B8C"/>
    <w:rsid w:val="001510AE"/>
    <w:rsid w:val="00155102"/>
    <w:rsid w:val="00155DA1"/>
    <w:rsid w:val="001560F5"/>
    <w:rsid w:val="0015684E"/>
    <w:rsid w:val="00157239"/>
    <w:rsid w:val="00162385"/>
    <w:rsid w:val="0016248C"/>
    <w:rsid w:val="001634F1"/>
    <w:rsid w:val="00163A83"/>
    <w:rsid w:val="00163B06"/>
    <w:rsid w:val="001653A5"/>
    <w:rsid w:val="001660B7"/>
    <w:rsid w:val="001664BB"/>
    <w:rsid w:val="00170C39"/>
    <w:rsid w:val="00173A3D"/>
    <w:rsid w:val="00175594"/>
    <w:rsid w:val="00175ADF"/>
    <w:rsid w:val="00180FB5"/>
    <w:rsid w:val="00182430"/>
    <w:rsid w:val="001824F1"/>
    <w:rsid w:val="00183894"/>
    <w:rsid w:val="00183F68"/>
    <w:rsid w:val="0019331D"/>
    <w:rsid w:val="00193BE8"/>
    <w:rsid w:val="00195981"/>
    <w:rsid w:val="0019728F"/>
    <w:rsid w:val="001A039A"/>
    <w:rsid w:val="001A2CBC"/>
    <w:rsid w:val="001A5274"/>
    <w:rsid w:val="001A5585"/>
    <w:rsid w:val="001A58C4"/>
    <w:rsid w:val="001A5C66"/>
    <w:rsid w:val="001A6B29"/>
    <w:rsid w:val="001B38EE"/>
    <w:rsid w:val="001B3A43"/>
    <w:rsid w:val="001B47F8"/>
    <w:rsid w:val="001B520F"/>
    <w:rsid w:val="001B5905"/>
    <w:rsid w:val="001C2C81"/>
    <w:rsid w:val="001C3E34"/>
    <w:rsid w:val="001C5974"/>
    <w:rsid w:val="001C5D66"/>
    <w:rsid w:val="001D0E49"/>
    <w:rsid w:val="001D4A09"/>
    <w:rsid w:val="001D4E71"/>
    <w:rsid w:val="001D742D"/>
    <w:rsid w:val="001E28FC"/>
    <w:rsid w:val="001E34BF"/>
    <w:rsid w:val="001E3533"/>
    <w:rsid w:val="001E3660"/>
    <w:rsid w:val="001E3A53"/>
    <w:rsid w:val="001E5612"/>
    <w:rsid w:val="001E6B39"/>
    <w:rsid w:val="001F0FD0"/>
    <w:rsid w:val="001F1A04"/>
    <w:rsid w:val="001F2756"/>
    <w:rsid w:val="001F6853"/>
    <w:rsid w:val="001F711A"/>
    <w:rsid w:val="0020052B"/>
    <w:rsid w:val="00201AA5"/>
    <w:rsid w:val="00201AFC"/>
    <w:rsid w:val="00204309"/>
    <w:rsid w:val="00205770"/>
    <w:rsid w:val="002147CA"/>
    <w:rsid w:val="0021498B"/>
    <w:rsid w:val="00215098"/>
    <w:rsid w:val="00215FDC"/>
    <w:rsid w:val="002162FE"/>
    <w:rsid w:val="00217FF7"/>
    <w:rsid w:val="002212FA"/>
    <w:rsid w:val="002237CB"/>
    <w:rsid w:val="00223C6E"/>
    <w:rsid w:val="002252E9"/>
    <w:rsid w:val="002265B6"/>
    <w:rsid w:val="00226F69"/>
    <w:rsid w:val="00230FCB"/>
    <w:rsid w:val="00231031"/>
    <w:rsid w:val="00231A12"/>
    <w:rsid w:val="00232D23"/>
    <w:rsid w:val="00240C8E"/>
    <w:rsid w:val="00240DCE"/>
    <w:rsid w:val="00242418"/>
    <w:rsid w:val="0024268B"/>
    <w:rsid w:val="00242D16"/>
    <w:rsid w:val="002479AA"/>
    <w:rsid w:val="00251BC3"/>
    <w:rsid w:val="00252843"/>
    <w:rsid w:val="00255518"/>
    <w:rsid w:val="002564DC"/>
    <w:rsid w:val="002565DB"/>
    <w:rsid w:val="00257E1D"/>
    <w:rsid w:val="002600BA"/>
    <w:rsid w:val="00262F5F"/>
    <w:rsid w:val="00263845"/>
    <w:rsid w:val="002644F7"/>
    <w:rsid w:val="002655D4"/>
    <w:rsid w:val="00265B88"/>
    <w:rsid w:val="00265C3C"/>
    <w:rsid w:val="00266296"/>
    <w:rsid w:val="00266CB3"/>
    <w:rsid w:val="00267C8C"/>
    <w:rsid w:val="002743D9"/>
    <w:rsid w:val="002747E1"/>
    <w:rsid w:val="00274A87"/>
    <w:rsid w:val="00274ED3"/>
    <w:rsid w:val="002772CE"/>
    <w:rsid w:val="002777D7"/>
    <w:rsid w:val="00280AB3"/>
    <w:rsid w:val="00280C35"/>
    <w:rsid w:val="0028442B"/>
    <w:rsid w:val="002907DA"/>
    <w:rsid w:val="0029111F"/>
    <w:rsid w:val="00295422"/>
    <w:rsid w:val="00295965"/>
    <w:rsid w:val="00297C0F"/>
    <w:rsid w:val="002A0433"/>
    <w:rsid w:val="002A2056"/>
    <w:rsid w:val="002A408B"/>
    <w:rsid w:val="002A6AE2"/>
    <w:rsid w:val="002A6FF5"/>
    <w:rsid w:val="002A75C5"/>
    <w:rsid w:val="002B101B"/>
    <w:rsid w:val="002B3FB5"/>
    <w:rsid w:val="002B4E73"/>
    <w:rsid w:val="002B50AF"/>
    <w:rsid w:val="002B544B"/>
    <w:rsid w:val="002B5C53"/>
    <w:rsid w:val="002B5E16"/>
    <w:rsid w:val="002B6721"/>
    <w:rsid w:val="002C5644"/>
    <w:rsid w:val="002C768F"/>
    <w:rsid w:val="002C77CE"/>
    <w:rsid w:val="002C7F4A"/>
    <w:rsid w:val="002D093E"/>
    <w:rsid w:val="002D0ADF"/>
    <w:rsid w:val="002D1A8F"/>
    <w:rsid w:val="002D40F7"/>
    <w:rsid w:val="002D6774"/>
    <w:rsid w:val="002E2A56"/>
    <w:rsid w:val="002E3EFC"/>
    <w:rsid w:val="002E50E8"/>
    <w:rsid w:val="002E5427"/>
    <w:rsid w:val="002E592F"/>
    <w:rsid w:val="002F22CC"/>
    <w:rsid w:val="002F5249"/>
    <w:rsid w:val="002F5C8F"/>
    <w:rsid w:val="002F67C7"/>
    <w:rsid w:val="002F6B95"/>
    <w:rsid w:val="0030029F"/>
    <w:rsid w:val="00301353"/>
    <w:rsid w:val="0030460F"/>
    <w:rsid w:val="00304AC0"/>
    <w:rsid w:val="00305BCA"/>
    <w:rsid w:val="00310110"/>
    <w:rsid w:val="00311973"/>
    <w:rsid w:val="00311D2B"/>
    <w:rsid w:val="00313D7B"/>
    <w:rsid w:val="00320900"/>
    <w:rsid w:val="00320AC6"/>
    <w:rsid w:val="0032243C"/>
    <w:rsid w:val="00325271"/>
    <w:rsid w:val="00325484"/>
    <w:rsid w:val="003259A8"/>
    <w:rsid w:val="00327539"/>
    <w:rsid w:val="00330777"/>
    <w:rsid w:val="00330D50"/>
    <w:rsid w:val="0033171B"/>
    <w:rsid w:val="00333ADA"/>
    <w:rsid w:val="003369B0"/>
    <w:rsid w:val="003373A9"/>
    <w:rsid w:val="00337D37"/>
    <w:rsid w:val="00340C8B"/>
    <w:rsid w:val="003410CE"/>
    <w:rsid w:val="003428EC"/>
    <w:rsid w:val="0034392B"/>
    <w:rsid w:val="00343E0E"/>
    <w:rsid w:val="003479FD"/>
    <w:rsid w:val="00351573"/>
    <w:rsid w:val="0035429F"/>
    <w:rsid w:val="00355123"/>
    <w:rsid w:val="0035568A"/>
    <w:rsid w:val="00360F5B"/>
    <w:rsid w:val="00364629"/>
    <w:rsid w:val="00365E53"/>
    <w:rsid w:val="0036623A"/>
    <w:rsid w:val="00366A97"/>
    <w:rsid w:val="003673D0"/>
    <w:rsid w:val="003673D9"/>
    <w:rsid w:val="00370890"/>
    <w:rsid w:val="00372289"/>
    <w:rsid w:val="00374268"/>
    <w:rsid w:val="00376CEE"/>
    <w:rsid w:val="00380B1E"/>
    <w:rsid w:val="00387549"/>
    <w:rsid w:val="00387D12"/>
    <w:rsid w:val="00392138"/>
    <w:rsid w:val="00392AF2"/>
    <w:rsid w:val="00392F6F"/>
    <w:rsid w:val="00393024"/>
    <w:rsid w:val="003936FD"/>
    <w:rsid w:val="00393DA0"/>
    <w:rsid w:val="0039427F"/>
    <w:rsid w:val="00396DD8"/>
    <w:rsid w:val="003A12CD"/>
    <w:rsid w:val="003A172F"/>
    <w:rsid w:val="003A1A47"/>
    <w:rsid w:val="003A1A6F"/>
    <w:rsid w:val="003A1ECD"/>
    <w:rsid w:val="003A2110"/>
    <w:rsid w:val="003A28EE"/>
    <w:rsid w:val="003A30AC"/>
    <w:rsid w:val="003A4A86"/>
    <w:rsid w:val="003A5D9F"/>
    <w:rsid w:val="003A6A10"/>
    <w:rsid w:val="003A76D4"/>
    <w:rsid w:val="003B0719"/>
    <w:rsid w:val="003B0896"/>
    <w:rsid w:val="003B0FD9"/>
    <w:rsid w:val="003B11FC"/>
    <w:rsid w:val="003B2E9F"/>
    <w:rsid w:val="003B30BC"/>
    <w:rsid w:val="003B3601"/>
    <w:rsid w:val="003B45C7"/>
    <w:rsid w:val="003B586D"/>
    <w:rsid w:val="003B7085"/>
    <w:rsid w:val="003B7DC5"/>
    <w:rsid w:val="003C03B5"/>
    <w:rsid w:val="003C11AF"/>
    <w:rsid w:val="003C1A90"/>
    <w:rsid w:val="003C1F7C"/>
    <w:rsid w:val="003C27B0"/>
    <w:rsid w:val="003C344D"/>
    <w:rsid w:val="003C4A90"/>
    <w:rsid w:val="003C4C2F"/>
    <w:rsid w:val="003C63C1"/>
    <w:rsid w:val="003D00D5"/>
    <w:rsid w:val="003D0873"/>
    <w:rsid w:val="003D1274"/>
    <w:rsid w:val="003D18D9"/>
    <w:rsid w:val="003D2E63"/>
    <w:rsid w:val="003D3631"/>
    <w:rsid w:val="003D4415"/>
    <w:rsid w:val="003D5A25"/>
    <w:rsid w:val="003D6B96"/>
    <w:rsid w:val="003E0687"/>
    <w:rsid w:val="003E18D6"/>
    <w:rsid w:val="003E1CF2"/>
    <w:rsid w:val="003E2280"/>
    <w:rsid w:val="003E493C"/>
    <w:rsid w:val="003E4A50"/>
    <w:rsid w:val="003E4EE6"/>
    <w:rsid w:val="003E5542"/>
    <w:rsid w:val="003E5860"/>
    <w:rsid w:val="003E588F"/>
    <w:rsid w:val="003E6F88"/>
    <w:rsid w:val="003F1F94"/>
    <w:rsid w:val="003F1FCB"/>
    <w:rsid w:val="003F200E"/>
    <w:rsid w:val="003F223D"/>
    <w:rsid w:val="003F2CE0"/>
    <w:rsid w:val="003F3725"/>
    <w:rsid w:val="003F38D9"/>
    <w:rsid w:val="003F3F89"/>
    <w:rsid w:val="003F3FBD"/>
    <w:rsid w:val="003F4FD9"/>
    <w:rsid w:val="003F65D6"/>
    <w:rsid w:val="00402A12"/>
    <w:rsid w:val="00403BF2"/>
    <w:rsid w:val="0040493B"/>
    <w:rsid w:val="0041048E"/>
    <w:rsid w:val="004112DA"/>
    <w:rsid w:val="0041202D"/>
    <w:rsid w:val="00412CE4"/>
    <w:rsid w:val="00413457"/>
    <w:rsid w:val="00414628"/>
    <w:rsid w:val="00414D3D"/>
    <w:rsid w:val="004157D7"/>
    <w:rsid w:val="00415A3A"/>
    <w:rsid w:val="004208C8"/>
    <w:rsid w:val="00422034"/>
    <w:rsid w:val="00422535"/>
    <w:rsid w:val="00423184"/>
    <w:rsid w:val="00432556"/>
    <w:rsid w:val="00432C6E"/>
    <w:rsid w:val="00436740"/>
    <w:rsid w:val="00436750"/>
    <w:rsid w:val="00444022"/>
    <w:rsid w:val="004443D7"/>
    <w:rsid w:val="004457D2"/>
    <w:rsid w:val="00445FB8"/>
    <w:rsid w:val="00445FE4"/>
    <w:rsid w:val="00450463"/>
    <w:rsid w:val="00453EB8"/>
    <w:rsid w:val="00454334"/>
    <w:rsid w:val="00454418"/>
    <w:rsid w:val="00454A1D"/>
    <w:rsid w:val="00455421"/>
    <w:rsid w:val="00455621"/>
    <w:rsid w:val="00456314"/>
    <w:rsid w:val="00456B35"/>
    <w:rsid w:val="00457CCF"/>
    <w:rsid w:val="004609F5"/>
    <w:rsid w:val="00463396"/>
    <w:rsid w:val="00463D0F"/>
    <w:rsid w:val="004647A7"/>
    <w:rsid w:val="00465465"/>
    <w:rsid w:val="00467861"/>
    <w:rsid w:val="00470345"/>
    <w:rsid w:val="00470B20"/>
    <w:rsid w:val="00471956"/>
    <w:rsid w:val="00471E01"/>
    <w:rsid w:val="004722EA"/>
    <w:rsid w:val="00472A3B"/>
    <w:rsid w:val="00472D89"/>
    <w:rsid w:val="00474823"/>
    <w:rsid w:val="0047497E"/>
    <w:rsid w:val="004756F0"/>
    <w:rsid w:val="00475E0F"/>
    <w:rsid w:val="00477DDE"/>
    <w:rsid w:val="0048012B"/>
    <w:rsid w:val="00480309"/>
    <w:rsid w:val="004809AA"/>
    <w:rsid w:val="004811F6"/>
    <w:rsid w:val="00484363"/>
    <w:rsid w:val="00486BE1"/>
    <w:rsid w:val="004878E0"/>
    <w:rsid w:val="0049014E"/>
    <w:rsid w:val="004902CC"/>
    <w:rsid w:val="00491697"/>
    <w:rsid w:val="00492671"/>
    <w:rsid w:val="00495EB8"/>
    <w:rsid w:val="0049774A"/>
    <w:rsid w:val="004979EB"/>
    <w:rsid w:val="004979EC"/>
    <w:rsid w:val="00497FC5"/>
    <w:rsid w:val="004A1E5A"/>
    <w:rsid w:val="004A2739"/>
    <w:rsid w:val="004A638E"/>
    <w:rsid w:val="004B177C"/>
    <w:rsid w:val="004B1F22"/>
    <w:rsid w:val="004B20AA"/>
    <w:rsid w:val="004B31F6"/>
    <w:rsid w:val="004B3575"/>
    <w:rsid w:val="004B3916"/>
    <w:rsid w:val="004B4D59"/>
    <w:rsid w:val="004B5759"/>
    <w:rsid w:val="004B5C06"/>
    <w:rsid w:val="004B782A"/>
    <w:rsid w:val="004B7D3D"/>
    <w:rsid w:val="004B7F49"/>
    <w:rsid w:val="004C06B4"/>
    <w:rsid w:val="004C12DE"/>
    <w:rsid w:val="004C226B"/>
    <w:rsid w:val="004C244D"/>
    <w:rsid w:val="004C4471"/>
    <w:rsid w:val="004C5C1F"/>
    <w:rsid w:val="004C642B"/>
    <w:rsid w:val="004C7013"/>
    <w:rsid w:val="004D2443"/>
    <w:rsid w:val="004D24C6"/>
    <w:rsid w:val="004D3651"/>
    <w:rsid w:val="004D3B80"/>
    <w:rsid w:val="004D6FA2"/>
    <w:rsid w:val="004D7FCB"/>
    <w:rsid w:val="004E37D2"/>
    <w:rsid w:val="004E7968"/>
    <w:rsid w:val="004F1F1B"/>
    <w:rsid w:val="004F2D88"/>
    <w:rsid w:val="004F30D3"/>
    <w:rsid w:val="004F7EDA"/>
    <w:rsid w:val="005008E3"/>
    <w:rsid w:val="005015D2"/>
    <w:rsid w:val="0050351D"/>
    <w:rsid w:val="0050365C"/>
    <w:rsid w:val="005047E6"/>
    <w:rsid w:val="00504EC3"/>
    <w:rsid w:val="00505795"/>
    <w:rsid w:val="00506DE8"/>
    <w:rsid w:val="00510885"/>
    <w:rsid w:val="005110E5"/>
    <w:rsid w:val="00511199"/>
    <w:rsid w:val="005115B7"/>
    <w:rsid w:val="0051301A"/>
    <w:rsid w:val="0051325F"/>
    <w:rsid w:val="00513B8F"/>
    <w:rsid w:val="00514C2F"/>
    <w:rsid w:val="00516559"/>
    <w:rsid w:val="00517D16"/>
    <w:rsid w:val="00521801"/>
    <w:rsid w:val="00524812"/>
    <w:rsid w:val="00524DD1"/>
    <w:rsid w:val="0052574A"/>
    <w:rsid w:val="0052581B"/>
    <w:rsid w:val="005265DE"/>
    <w:rsid w:val="00526E07"/>
    <w:rsid w:val="0052756B"/>
    <w:rsid w:val="00530468"/>
    <w:rsid w:val="00531333"/>
    <w:rsid w:val="00531FC1"/>
    <w:rsid w:val="00532F97"/>
    <w:rsid w:val="00533081"/>
    <w:rsid w:val="005332CF"/>
    <w:rsid w:val="005355F3"/>
    <w:rsid w:val="00536585"/>
    <w:rsid w:val="0053728D"/>
    <w:rsid w:val="00537A78"/>
    <w:rsid w:val="00537F8C"/>
    <w:rsid w:val="00543522"/>
    <w:rsid w:val="005452E9"/>
    <w:rsid w:val="00545C27"/>
    <w:rsid w:val="00550FA1"/>
    <w:rsid w:val="00551286"/>
    <w:rsid w:val="00551586"/>
    <w:rsid w:val="005524B5"/>
    <w:rsid w:val="00555CC2"/>
    <w:rsid w:val="00556495"/>
    <w:rsid w:val="00556D4D"/>
    <w:rsid w:val="00557882"/>
    <w:rsid w:val="005615BC"/>
    <w:rsid w:val="0056197E"/>
    <w:rsid w:val="00563AB3"/>
    <w:rsid w:val="005640F5"/>
    <w:rsid w:val="00564445"/>
    <w:rsid w:val="00564D7F"/>
    <w:rsid w:val="00567E64"/>
    <w:rsid w:val="00570523"/>
    <w:rsid w:val="00570C49"/>
    <w:rsid w:val="00571CEF"/>
    <w:rsid w:val="0057326F"/>
    <w:rsid w:val="0057365F"/>
    <w:rsid w:val="00573979"/>
    <w:rsid w:val="00573CFC"/>
    <w:rsid w:val="0057530F"/>
    <w:rsid w:val="00580A44"/>
    <w:rsid w:val="00580E3A"/>
    <w:rsid w:val="00583DD3"/>
    <w:rsid w:val="00583FCE"/>
    <w:rsid w:val="00585037"/>
    <w:rsid w:val="005850B3"/>
    <w:rsid w:val="005870DA"/>
    <w:rsid w:val="00587964"/>
    <w:rsid w:val="005906F0"/>
    <w:rsid w:val="00590881"/>
    <w:rsid w:val="005912E9"/>
    <w:rsid w:val="005925A6"/>
    <w:rsid w:val="00592E52"/>
    <w:rsid w:val="00593545"/>
    <w:rsid w:val="00593D42"/>
    <w:rsid w:val="00595148"/>
    <w:rsid w:val="00596EDD"/>
    <w:rsid w:val="00597A46"/>
    <w:rsid w:val="005A0597"/>
    <w:rsid w:val="005A0816"/>
    <w:rsid w:val="005A1CF0"/>
    <w:rsid w:val="005A46C2"/>
    <w:rsid w:val="005A50BF"/>
    <w:rsid w:val="005A5457"/>
    <w:rsid w:val="005A61A9"/>
    <w:rsid w:val="005A644E"/>
    <w:rsid w:val="005B0B9B"/>
    <w:rsid w:val="005B0F16"/>
    <w:rsid w:val="005B2145"/>
    <w:rsid w:val="005B2687"/>
    <w:rsid w:val="005B2742"/>
    <w:rsid w:val="005B35C6"/>
    <w:rsid w:val="005B36D6"/>
    <w:rsid w:val="005B54A6"/>
    <w:rsid w:val="005B5D3E"/>
    <w:rsid w:val="005C2573"/>
    <w:rsid w:val="005C349C"/>
    <w:rsid w:val="005C34F9"/>
    <w:rsid w:val="005C4625"/>
    <w:rsid w:val="005C5CD3"/>
    <w:rsid w:val="005C6029"/>
    <w:rsid w:val="005D0559"/>
    <w:rsid w:val="005D1CAA"/>
    <w:rsid w:val="005D2558"/>
    <w:rsid w:val="005D296F"/>
    <w:rsid w:val="005D4907"/>
    <w:rsid w:val="005D5FF2"/>
    <w:rsid w:val="005D6027"/>
    <w:rsid w:val="005E0417"/>
    <w:rsid w:val="005E0986"/>
    <w:rsid w:val="005E1F40"/>
    <w:rsid w:val="005E2659"/>
    <w:rsid w:val="005E3EC8"/>
    <w:rsid w:val="005E58CF"/>
    <w:rsid w:val="005E7711"/>
    <w:rsid w:val="005E7754"/>
    <w:rsid w:val="005F0D41"/>
    <w:rsid w:val="005F0E1A"/>
    <w:rsid w:val="005F2232"/>
    <w:rsid w:val="005F5449"/>
    <w:rsid w:val="006024AA"/>
    <w:rsid w:val="00602AC7"/>
    <w:rsid w:val="00605B1A"/>
    <w:rsid w:val="0060691F"/>
    <w:rsid w:val="006108E4"/>
    <w:rsid w:val="00610F69"/>
    <w:rsid w:val="00611BB0"/>
    <w:rsid w:val="00611EF8"/>
    <w:rsid w:val="00612A11"/>
    <w:rsid w:val="00615EEF"/>
    <w:rsid w:val="0061747C"/>
    <w:rsid w:val="006179F6"/>
    <w:rsid w:val="00622F60"/>
    <w:rsid w:val="00624CDE"/>
    <w:rsid w:val="0062574F"/>
    <w:rsid w:val="00626716"/>
    <w:rsid w:val="00626C19"/>
    <w:rsid w:val="0062744B"/>
    <w:rsid w:val="006274A6"/>
    <w:rsid w:val="0063038A"/>
    <w:rsid w:val="006304FF"/>
    <w:rsid w:val="006308E0"/>
    <w:rsid w:val="00632AD8"/>
    <w:rsid w:val="00636523"/>
    <w:rsid w:val="006368ED"/>
    <w:rsid w:val="00637450"/>
    <w:rsid w:val="00643FCB"/>
    <w:rsid w:val="00644EF6"/>
    <w:rsid w:val="00645525"/>
    <w:rsid w:val="006456B2"/>
    <w:rsid w:val="0064612C"/>
    <w:rsid w:val="0064727D"/>
    <w:rsid w:val="00650B9F"/>
    <w:rsid w:val="00651135"/>
    <w:rsid w:val="00652A6C"/>
    <w:rsid w:val="0065490B"/>
    <w:rsid w:val="00655F79"/>
    <w:rsid w:val="0065604F"/>
    <w:rsid w:val="0065615F"/>
    <w:rsid w:val="00656E33"/>
    <w:rsid w:val="006601F8"/>
    <w:rsid w:val="006606A5"/>
    <w:rsid w:val="006615FC"/>
    <w:rsid w:val="00663334"/>
    <w:rsid w:val="00663BA2"/>
    <w:rsid w:val="00664F0A"/>
    <w:rsid w:val="00664F1A"/>
    <w:rsid w:val="00666DB7"/>
    <w:rsid w:val="00666E3A"/>
    <w:rsid w:val="00667ABE"/>
    <w:rsid w:val="0067063C"/>
    <w:rsid w:val="006725B2"/>
    <w:rsid w:val="00673A70"/>
    <w:rsid w:val="006768CB"/>
    <w:rsid w:val="006776E9"/>
    <w:rsid w:val="006778D6"/>
    <w:rsid w:val="00680C14"/>
    <w:rsid w:val="006812A9"/>
    <w:rsid w:val="006839FA"/>
    <w:rsid w:val="0068495F"/>
    <w:rsid w:val="00685580"/>
    <w:rsid w:val="006874BB"/>
    <w:rsid w:val="00690FA5"/>
    <w:rsid w:val="006919D6"/>
    <w:rsid w:val="00691BFA"/>
    <w:rsid w:val="00696B1A"/>
    <w:rsid w:val="006A0E47"/>
    <w:rsid w:val="006A45D8"/>
    <w:rsid w:val="006A514B"/>
    <w:rsid w:val="006A7EF4"/>
    <w:rsid w:val="006B2435"/>
    <w:rsid w:val="006B2B30"/>
    <w:rsid w:val="006B3FC7"/>
    <w:rsid w:val="006B452A"/>
    <w:rsid w:val="006B6FB7"/>
    <w:rsid w:val="006C11D0"/>
    <w:rsid w:val="006C4500"/>
    <w:rsid w:val="006C4C46"/>
    <w:rsid w:val="006C5390"/>
    <w:rsid w:val="006C7739"/>
    <w:rsid w:val="006C7CE0"/>
    <w:rsid w:val="006D11D9"/>
    <w:rsid w:val="006D2C5A"/>
    <w:rsid w:val="006D4D10"/>
    <w:rsid w:val="006D69B9"/>
    <w:rsid w:val="006D766B"/>
    <w:rsid w:val="006D7760"/>
    <w:rsid w:val="006E01F1"/>
    <w:rsid w:val="006E245E"/>
    <w:rsid w:val="006E60FF"/>
    <w:rsid w:val="006F054A"/>
    <w:rsid w:val="006F08B3"/>
    <w:rsid w:val="006F1553"/>
    <w:rsid w:val="006F1E31"/>
    <w:rsid w:val="006F2F94"/>
    <w:rsid w:val="006F714B"/>
    <w:rsid w:val="006F76EB"/>
    <w:rsid w:val="0070077A"/>
    <w:rsid w:val="00700C30"/>
    <w:rsid w:val="00702BD1"/>
    <w:rsid w:val="0070478C"/>
    <w:rsid w:val="007067B4"/>
    <w:rsid w:val="00706E9E"/>
    <w:rsid w:val="00710EA6"/>
    <w:rsid w:val="00711A31"/>
    <w:rsid w:val="00711CD0"/>
    <w:rsid w:val="00711F71"/>
    <w:rsid w:val="00713FB9"/>
    <w:rsid w:val="007150FA"/>
    <w:rsid w:val="007203D5"/>
    <w:rsid w:val="0072116C"/>
    <w:rsid w:val="00722F0D"/>
    <w:rsid w:val="0073000E"/>
    <w:rsid w:val="00732EB1"/>
    <w:rsid w:val="007335D7"/>
    <w:rsid w:val="007354FC"/>
    <w:rsid w:val="00740B12"/>
    <w:rsid w:val="00740E8E"/>
    <w:rsid w:val="00740EEE"/>
    <w:rsid w:val="00741A4E"/>
    <w:rsid w:val="00742023"/>
    <w:rsid w:val="00745915"/>
    <w:rsid w:val="007472FC"/>
    <w:rsid w:val="0074762B"/>
    <w:rsid w:val="007520B8"/>
    <w:rsid w:val="00752422"/>
    <w:rsid w:val="007528E3"/>
    <w:rsid w:val="00752BC1"/>
    <w:rsid w:val="007540BE"/>
    <w:rsid w:val="00754513"/>
    <w:rsid w:val="00754F3B"/>
    <w:rsid w:val="00755500"/>
    <w:rsid w:val="00762392"/>
    <w:rsid w:val="007629FA"/>
    <w:rsid w:val="0076452C"/>
    <w:rsid w:val="00767965"/>
    <w:rsid w:val="00767F6E"/>
    <w:rsid w:val="007706DB"/>
    <w:rsid w:val="0077384F"/>
    <w:rsid w:val="00775F6B"/>
    <w:rsid w:val="00777238"/>
    <w:rsid w:val="007813DA"/>
    <w:rsid w:val="00783ABC"/>
    <w:rsid w:val="007840D6"/>
    <w:rsid w:val="00785E18"/>
    <w:rsid w:val="007868EA"/>
    <w:rsid w:val="00790A64"/>
    <w:rsid w:val="00793A79"/>
    <w:rsid w:val="00795E26"/>
    <w:rsid w:val="00797BF9"/>
    <w:rsid w:val="007A01B6"/>
    <w:rsid w:val="007A165E"/>
    <w:rsid w:val="007B0C9C"/>
    <w:rsid w:val="007B2737"/>
    <w:rsid w:val="007B2C80"/>
    <w:rsid w:val="007B44BF"/>
    <w:rsid w:val="007B52BE"/>
    <w:rsid w:val="007B5531"/>
    <w:rsid w:val="007B7485"/>
    <w:rsid w:val="007B7C98"/>
    <w:rsid w:val="007B7E3B"/>
    <w:rsid w:val="007C1B40"/>
    <w:rsid w:val="007C251D"/>
    <w:rsid w:val="007C2D49"/>
    <w:rsid w:val="007C336B"/>
    <w:rsid w:val="007C45B0"/>
    <w:rsid w:val="007C53E9"/>
    <w:rsid w:val="007C696A"/>
    <w:rsid w:val="007C75E6"/>
    <w:rsid w:val="007D0F40"/>
    <w:rsid w:val="007D2282"/>
    <w:rsid w:val="007D281C"/>
    <w:rsid w:val="007D2E9B"/>
    <w:rsid w:val="007D6094"/>
    <w:rsid w:val="007D7CA2"/>
    <w:rsid w:val="007D7DBE"/>
    <w:rsid w:val="007E080C"/>
    <w:rsid w:val="007E0CAF"/>
    <w:rsid w:val="007E1D5C"/>
    <w:rsid w:val="007E3576"/>
    <w:rsid w:val="007E5774"/>
    <w:rsid w:val="007E704D"/>
    <w:rsid w:val="007F2EEC"/>
    <w:rsid w:val="007F6019"/>
    <w:rsid w:val="0080086E"/>
    <w:rsid w:val="008011F9"/>
    <w:rsid w:val="0080170A"/>
    <w:rsid w:val="008028B3"/>
    <w:rsid w:val="008033EA"/>
    <w:rsid w:val="00805413"/>
    <w:rsid w:val="00805B19"/>
    <w:rsid w:val="008060DB"/>
    <w:rsid w:val="008061CE"/>
    <w:rsid w:val="00810B4E"/>
    <w:rsid w:val="0081110E"/>
    <w:rsid w:val="00811942"/>
    <w:rsid w:val="0081213F"/>
    <w:rsid w:val="008125B4"/>
    <w:rsid w:val="00816EC9"/>
    <w:rsid w:val="00816F8A"/>
    <w:rsid w:val="00817D60"/>
    <w:rsid w:val="0082000E"/>
    <w:rsid w:val="00821934"/>
    <w:rsid w:val="00821FFB"/>
    <w:rsid w:val="008274F3"/>
    <w:rsid w:val="00833ED3"/>
    <w:rsid w:val="008347AD"/>
    <w:rsid w:val="00835306"/>
    <w:rsid w:val="00836D05"/>
    <w:rsid w:val="00837768"/>
    <w:rsid w:val="00837C7B"/>
    <w:rsid w:val="0084263E"/>
    <w:rsid w:val="00844055"/>
    <w:rsid w:val="00844165"/>
    <w:rsid w:val="00846268"/>
    <w:rsid w:val="00846746"/>
    <w:rsid w:val="008505B9"/>
    <w:rsid w:val="00850DD0"/>
    <w:rsid w:val="008548F8"/>
    <w:rsid w:val="00856AA5"/>
    <w:rsid w:val="00856C26"/>
    <w:rsid w:val="00856EE2"/>
    <w:rsid w:val="008609CA"/>
    <w:rsid w:val="0086133A"/>
    <w:rsid w:val="00861A30"/>
    <w:rsid w:val="00861CA0"/>
    <w:rsid w:val="00864B31"/>
    <w:rsid w:val="00865A5B"/>
    <w:rsid w:val="00867B54"/>
    <w:rsid w:val="0087146F"/>
    <w:rsid w:val="00871609"/>
    <w:rsid w:val="00874CE1"/>
    <w:rsid w:val="008755E5"/>
    <w:rsid w:val="0087567D"/>
    <w:rsid w:val="00875FDC"/>
    <w:rsid w:val="00876524"/>
    <w:rsid w:val="00877F69"/>
    <w:rsid w:val="00880438"/>
    <w:rsid w:val="0088374D"/>
    <w:rsid w:val="00883C6B"/>
    <w:rsid w:val="008843F7"/>
    <w:rsid w:val="008850B4"/>
    <w:rsid w:val="00886D7A"/>
    <w:rsid w:val="00892BBE"/>
    <w:rsid w:val="008931E4"/>
    <w:rsid w:val="00893636"/>
    <w:rsid w:val="00897078"/>
    <w:rsid w:val="008975C4"/>
    <w:rsid w:val="008A125E"/>
    <w:rsid w:val="008A217D"/>
    <w:rsid w:val="008A22E6"/>
    <w:rsid w:val="008A4B33"/>
    <w:rsid w:val="008A645B"/>
    <w:rsid w:val="008A733E"/>
    <w:rsid w:val="008B02D9"/>
    <w:rsid w:val="008B1E64"/>
    <w:rsid w:val="008B4A21"/>
    <w:rsid w:val="008B4B23"/>
    <w:rsid w:val="008B5DD6"/>
    <w:rsid w:val="008B6BC9"/>
    <w:rsid w:val="008B7741"/>
    <w:rsid w:val="008C04AC"/>
    <w:rsid w:val="008C0828"/>
    <w:rsid w:val="008C0CC6"/>
    <w:rsid w:val="008C1950"/>
    <w:rsid w:val="008C240D"/>
    <w:rsid w:val="008C29C4"/>
    <w:rsid w:val="008C2F40"/>
    <w:rsid w:val="008C7474"/>
    <w:rsid w:val="008C7713"/>
    <w:rsid w:val="008C7725"/>
    <w:rsid w:val="008C7A88"/>
    <w:rsid w:val="008D0204"/>
    <w:rsid w:val="008D0251"/>
    <w:rsid w:val="008D0DB1"/>
    <w:rsid w:val="008D1584"/>
    <w:rsid w:val="008D173C"/>
    <w:rsid w:val="008D38BA"/>
    <w:rsid w:val="008D3ECE"/>
    <w:rsid w:val="008D41C8"/>
    <w:rsid w:val="008D533A"/>
    <w:rsid w:val="008D599C"/>
    <w:rsid w:val="008D704E"/>
    <w:rsid w:val="008E0E40"/>
    <w:rsid w:val="008E31FC"/>
    <w:rsid w:val="008E3561"/>
    <w:rsid w:val="008E41DA"/>
    <w:rsid w:val="008E48D3"/>
    <w:rsid w:val="008E5A99"/>
    <w:rsid w:val="008E5DBB"/>
    <w:rsid w:val="008E6315"/>
    <w:rsid w:val="008E701A"/>
    <w:rsid w:val="008F00FE"/>
    <w:rsid w:val="008F018E"/>
    <w:rsid w:val="008F092D"/>
    <w:rsid w:val="008F4060"/>
    <w:rsid w:val="008F6016"/>
    <w:rsid w:val="008F6F86"/>
    <w:rsid w:val="008F7AE3"/>
    <w:rsid w:val="009030BE"/>
    <w:rsid w:val="00903319"/>
    <w:rsid w:val="009075E4"/>
    <w:rsid w:val="00907CF0"/>
    <w:rsid w:val="00913DAE"/>
    <w:rsid w:val="0091675E"/>
    <w:rsid w:val="00916C86"/>
    <w:rsid w:val="009206A1"/>
    <w:rsid w:val="009206A4"/>
    <w:rsid w:val="009207D1"/>
    <w:rsid w:val="00920A1D"/>
    <w:rsid w:val="009223FD"/>
    <w:rsid w:val="00922811"/>
    <w:rsid w:val="00924342"/>
    <w:rsid w:val="009253E8"/>
    <w:rsid w:val="00926A3D"/>
    <w:rsid w:val="00927997"/>
    <w:rsid w:val="009304CB"/>
    <w:rsid w:val="00932E80"/>
    <w:rsid w:val="0093386C"/>
    <w:rsid w:val="009404A1"/>
    <w:rsid w:val="0094193C"/>
    <w:rsid w:val="00942E0D"/>
    <w:rsid w:val="00943251"/>
    <w:rsid w:val="00944563"/>
    <w:rsid w:val="00946677"/>
    <w:rsid w:val="00946A06"/>
    <w:rsid w:val="00950D62"/>
    <w:rsid w:val="009517CC"/>
    <w:rsid w:val="0095301D"/>
    <w:rsid w:val="009531BD"/>
    <w:rsid w:val="0095410F"/>
    <w:rsid w:val="00954948"/>
    <w:rsid w:val="0095580A"/>
    <w:rsid w:val="00960020"/>
    <w:rsid w:val="00960E41"/>
    <w:rsid w:val="0096117E"/>
    <w:rsid w:val="00961571"/>
    <w:rsid w:val="009617CC"/>
    <w:rsid w:val="00961A18"/>
    <w:rsid w:val="009630C1"/>
    <w:rsid w:val="00965160"/>
    <w:rsid w:val="00966BD1"/>
    <w:rsid w:val="009671E0"/>
    <w:rsid w:val="009677B2"/>
    <w:rsid w:val="00970969"/>
    <w:rsid w:val="00975D0F"/>
    <w:rsid w:val="009767F6"/>
    <w:rsid w:val="009802B4"/>
    <w:rsid w:val="00980595"/>
    <w:rsid w:val="00980DAC"/>
    <w:rsid w:val="00983B29"/>
    <w:rsid w:val="0098541E"/>
    <w:rsid w:val="0098789F"/>
    <w:rsid w:val="00992D6A"/>
    <w:rsid w:val="009940F1"/>
    <w:rsid w:val="00997CE8"/>
    <w:rsid w:val="009A0ADA"/>
    <w:rsid w:val="009A134F"/>
    <w:rsid w:val="009A3FC4"/>
    <w:rsid w:val="009A43D7"/>
    <w:rsid w:val="009A4B0B"/>
    <w:rsid w:val="009A6E1A"/>
    <w:rsid w:val="009A7691"/>
    <w:rsid w:val="009B155B"/>
    <w:rsid w:val="009B19C5"/>
    <w:rsid w:val="009B2932"/>
    <w:rsid w:val="009B3AD5"/>
    <w:rsid w:val="009B3BEA"/>
    <w:rsid w:val="009B3FA5"/>
    <w:rsid w:val="009B69FA"/>
    <w:rsid w:val="009C1D39"/>
    <w:rsid w:val="009C244A"/>
    <w:rsid w:val="009C2A01"/>
    <w:rsid w:val="009C3E08"/>
    <w:rsid w:val="009C41F8"/>
    <w:rsid w:val="009C495E"/>
    <w:rsid w:val="009C4A24"/>
    <w:rsid w:val="009C63AC"/>
    <w:rsid w:val="009C7964"/>
    <w:rsid w:val="009C7EFA"/>
    <w:rsid w:val="009D001E"/>
    <w:rsid w:val="009D124D"/>
    <w:rsid w:val="009D1477"/>
    <w:rsid w:val="009D1CA8"/>
    <w:rsid w:val="009D4448"/>
    <w:rsid w:val="009D510D"/>
    <w:rsid w:val="009D55A4"/>
    <w:rsid w:val="009D6EE9"/>
    <w:rsid w:val="009D7EEC"/>
    <w:rsid w:val="009E16D3"/>
    <w:rsid w:val="009E21C3"/>
    <w:rsid w:val="009E23BF"/>
    <w:rsid w:val="009E3E92"/>
    <w:rsid w:val="009E4887"/>
    <w:rsid w:val="009E48F3"/>
    <w:rsid w:val="009E595B"/>
    <w:rsid w:val="009E6387"/>
    <w:rsid w:val="009E6D84"/>
    <w:rsid w:val="009F2160"/>
    <w:rsid w:val="009F36E0"/>
    <w:rsid w:val="009F40E9"/>
    <w:rsid w:val="00A00F59"/>
    <w:rsid w:val="00A01B04"/>
    <w:rsid w:val="00A02286"/>
    <w:rsid w:val="00A02E13"/>
    <w:rsid w:val="00A05C49"/>
    <w:rsid w:val="00A06EC5"/>
    <w:rsid w:val="00A13232"/>
    <w:rsid w:val="00A13821"/>
    <w:rsid w:val="00A156AC"/>
    <w:rsid w:val="00A21646"/>
    <w:rsid w:val="00A2226E"/>
    <w:rsid w:val="00A241DA"/>
    <w:rsid w:val="00A24A44"/>
    <w:rsid w:val="00A24C69"/>
    <w:rsid w:val="00A251A7"/>
    <w:rsid w:val="00A3198E"/>
    <w:rsid w:val="00A31EA6"/>
    <w:rsid w:val="00A32A8F"/>
    <w:rsid w:val="00A331ED"/>
    <w:rsid w:val="00A349B3"/>
    <w:rsid w:val="00A35E55"/>
    <w:rsid w:val="00A3714B"/>
    <w:rsid w:val="00A37AC0"/>
    <w:rsid w:val="00A405AC"/>
    <w:rsid w:val="00A42320"/>
    <w:rsid w:val="00A42DC7"/>
    <w:rsid w:val="00A432F9"/>
    <w:rsid w:val="00A43D1F"/>
    <w:rsid w:val="00A45487"/>
    <w:rsid w:val="00A4550E"/>
    <w:rsid w:val="00A46773"/>
    <w:rsid w:val="00A5244B"/>
    <w:rsid w:val="00A53A9B"/>
    <w:rsid w:val="00A556E3"/>
    <w:rsid w:val="00A57674"/>
    <w:rsid w:val="00A60F51"/>
    <w:rsid w:val="00A61B44"/>
    <w:rsid w:val="00A63A9B"/>
    <w:rsid w:val="00A65266"/>
    <w:rsid w:val="00A660E3"/>
    <w:rsid w:val="00A66FD1"/>
    <w:rsid w:val="00A70545"/>
    <w:rsid w:val="00A70C9B"/>
    <w:rsid w:val="00A72E3D"/>
    <w:rsid w:val="00A755AA"/>
    <w:rsid w:val="00A80B51"/>
    <w:rsid w:val="00A81D6F"/>
    <w:rsid w:val="00A81DA0"/>
    <w:rsid w:val="00A85FDB"/>
    <w:rsid w:val="00A86B17"/>
    <w:rsid w:val="00A87EC9"/>
    <w:rsid w:val="00A92C47"/>
    <w:rsid w:val="00A94029"/>
    <w:rsid w:val="00A945EC"/>
    <w:rsid w:val="00A94846"/>
    <w:rsid w:val="00A94A97"/>
    <w:rsid w:val="00A954B6"/>
    <w:rsid w:val="00A95BFA"/>
    <w:rsid w:val="00A9635D"/>
    <w:rsid w:val="00AA0D14"/>
    <w:rsid w:val="00AA1428"/>
    <w:rsid w:val="00AA25BA"/>
    <w:rsid w:val="00AA2881"/>
    <w:rsid w:val="00AA2F12"/>
    <w:rsid w:val="00AA379B"/>
    <w:rsid w:val="00AA3B0D"/>
    <w:rsid w:val="00AA3E3D"/>
    <w:rsid w:val="00AA6A7C"/>
    <w:rsid w:val="00AB025B"/>
    <w:rsid w:val="00AB082E"/>
    <w:rsid w:val="00AB1E51"/>
    <w:rsid w:val="00AB21D1"/>
    <w:rsid w:val="00AB3E75"/>
    <w:rsid w:val="00AB571B"/>
    <w:rsid w:val="00AB6215"/>
    <w:rsid w:val="00AB6BFD"/>
    <w:rsid w:val="00AC0197"/>
    <w:rsid w:val="00AC07BE"/>
    <w:rsid w:val="00AC25D9"/>
    <w:rsid w:val="00AC5583"/>
    <w:rsid w:val="00AC588E"/>
    <w:rsid w:val="00AC610B"/>
    <w:rsid w:val="00AC6238"/>
    <w:rsid w:val="00AC6430"/>
    <w:rsid w:val="00AD11FE"/>
    <w:rsid w:val="00AD1F60"/>
    <w:rsid w:val="00AD2D8D"/>
    <w:rsid w:val="00AD57A9"/>
    <w:rsid w:val="00AE1D5E"/>
    <w:rsid w:val="00AE2106"/>
    <w:rsid w:val="00AE6432"/>
    <w:rsid w:val="00AF1B8A"/>
    <w:rsid w:val="00AF2FDD"/>
    <w:rsid w:val="00AF4737"/>
    <w:rsid w:val="00AF749F"/>
    <w:rsid w:val="00AF76FC"/>
    <w:rsid w:val="00B002C3"/>
    <w:rsid w:val="00B01876"/>
    <w:rsid w:val="00B0545E"/>
    <w:rsid w:val="00B058D8"/>
    <w:rsid w:val="00B05D1A"/>
    <w:rsid w:val="00B060CA"/>
    <w:rsid w:val="00B063D6"/>
    <w:rsid w:val="00B07939"/>
    <w:rsid w:val="00B12491"/>
    <w:rsid w:val="00B1294A"/>
    <w:rsid w:val="00B135E0"/>
    <w:rsid w:val="00B2259C"/>
    <w:rsid w:val="00B230DE"/>
    <w:rsid w:val="00B2462D"/>
    <w:rsid w:val="00B24CAC"/>
    <w:rsid w:val="00B253F6"/>
    <w:rsid w:val="00B25D06"/>
    <w:rsid w:val="00B32766"/>
    <w:rsid w:val="00B32F93"/>
    <w:rsid w:val="00B335E6"/>
    <w:rsid w:val="00B35480"/>
    <w:rsid w:val="00B35CF3"/>
    <w:rsid w:val="00B367E0"/>
    <w:rsid w:val="00B371FD"/>
    <w:rsid w:val="00B37677"/>
    <w:rsid w:val="00B4029D"/>
    <w:rsid w:val="00B4258E"/>
    <w:rsid w:val="00B4711E"/>
    <w:rsid w:val="00B50E81"/>
    <w:rsid w:val="00B51997"/>
    <w:rsid w:val="00B53B3F"/>
    <w:rsid w:val="00B53EC9"/>
    <w:rsid w:val="00B54084"/>
    <w:rsid w:val="00B54F9C"/>
    <w:rsid w:val="00B553EE"/>
    <w:rsid w:val="00B56E31"/>
    <w:rsid w:val="00B57540"/>
    <w:rsid w:val="00B57D06"/>
    <w:rsid w:val="00B6066F"/>
    <w:rsid w:val="00B606F3"/>
    <w:rsid w:val="00B61824"/>
    <w:rsid w:val="00B6255C"/>
    <w:rsid w:val="00B62C92"/>
    <w:rsid w:val="00B6355E"/>
    <w:rsid w:val="00B63DFD"/>
    <w:rsid w:val="00B6483B"/>
    <w:rsid w:val="00B64B6B"/>
    <w:rsid w:val="00B65C1A"/>
    <w:rsid w:val="00B671E8"/>
    <w:rsid w:val="00B71DDD"/>
    <w:rsid w:val="00B72BDD"/>
    <w:rsid w:val="00B746DD"/>
    <w:rsid w:val="00B776BE"/>
    <w:rsid w:val="00B80304"/>
    <w:rsid w:val="00B819A6"/>
    <w:rsid w:val="00B84267"/>
    <w:rsid w:val="00B85ABC"/>
    <w:rsid w:val="00B87442"/>
    <w:rsid w:val="00B87B36"/>
    <w:rsid w:val="00B90884"/>
    <w:rsid w:val="00B914FB"/>
    <w:rsid w:val="00B91A8C"/>
    <w:rsid w:val="00B9221A"/>
    <w:rsid w:val="00B92CEF"/>
    <w:rsid w:val="00B9334C"/>
    <w:rsid w:val="00B93F77"/>
    <w:rsid w:val="00B95EB9"/>
    <w:rsid w:val="00BA04EE"/>
    <w:rsid w:val="00BA0840"/>
    <w:rsid w:val="00BA49C5"/>
    <w:rsid w:val="00BA6108"/>
    <w:rsid w:val="00BA6BDC"/>
    <w:rsid w:val="00BA6D1D"/>
    <w:rsid w:val="00BA6EF4"/>
    <w:rsid w:val="00BA75CF"/>
    <w:rsid w:val="00BB09D5"/>
    <w:rsid w:val="00BB2CF5"/>
    <w:rsid w:val="00BB3260"/>
    <w:rsid w:val="00BB35FC"/>
    <w:rsid w:val="00BB416C"/>
    <w:rsid w:val="00BB561E"/>
    <w:rsid w:val="00BB6A6A"/>
    <w:rsid w:val="00BC26D6"/>
    <w:rsid w:val="00BC2B13"/>
    <w:rsid w:val="00BC6FF5"/>
    <w:rsid w:val="00BC7510"/>
    <w:rsid w:val="00BD11DC"/>
    <w:rsid w:val="00BD1B38"/>
    <w:rsid w:val="00BD2591"/>
    <w:rsid w:val="00BD272B"/>
    <w:rsid w:val="00BD2C9A"/>
    <w:rsid w:val="00BD338D"/>
    <w:rsid w:val="00BD3B00"/>
    <w:rsid w:val="00BD4140"/>
    <w:rsid w:val="00BD4DEA"/>
    <w:rsid w:val="00BD5A9E"/>
    <w:rsid w:val="00BD5B1F"/>
    <w:rsid w:val="00BE1946"/>
    <w:rsid w:val="00BE3135"/>
    <w:rsid w:val="00BE3A8A"/>
    <w:rsid w:val="00BE3C89"/>
    <w:rsid w:val="00BE4ED5"/>
    <w:rsid w:val="00BE7DF7"/>
    <w:rsid w:val="00BF447A"/>
    <w:rsid w:val="00BF4972"/>
    <w:rsid w:val="00BF522F"/>
    <w:rsid w:val="00BF541D"/>
    <w:rsid w:val="00BF5914"/>
    <w:rsid w:val="00BF6010"/>
    <w:rsid w:val="00BF6AD2"/>
    <w:rsid w:val="00BF7E54"/>
    <w:rsid w:val="00C02CEF"/>
    <w:rsid w:val="00C03A3C"/>
    <w:rsid w:val="00C05738"/>
    <w:rsid w:val="00C062BF"/>
    <w:rsid w:val="00C07C69"/>
    <w:rsid w:val="00C107FA"/>
    <w:rsid w:val="00C11170"/>
    <w:rsid w:val="00C11859"/>
    <w:rsid w:val="00C12114"/>
    <w:rsid w:val="00C12138"/>
    <w:rsid w:val="00C20DCF"/>
    <w:rsid w:val="00C2212F"/>
    <w:rsid w:val="00C22A78"/>
    <w:rsid w:val="00C27C5D"/>
    <w:rsid w:val="00C317C5"/>
    <w:rsid w:val="00C33971"/>
    <w:rsid w:val="00C34665"/>
    <w:rsid w:val="00C351DA"/>
    <w:rsid w:val="00C40324"/>
    <w:rsid w:val="00C40614"/>
    <w:rsid w:val="00C417DE"/>
    <w:rsid w:val="00C438DA"/>
    <w:rsid w:val="00C45909"/>
    <w:rsid w:val="00C45971"/>
    <w:rsid w:val="00C46A4D"/>
    <w:rsid w:val="00C4734C"/>
    <w:rsid w:val="00C47768"/>
    <w:rsid w:val="00C47B49"/>
    <w:rsid w:val="00C50A8B"/>
    <w:rsid w:val="00C50FE5"/>
    <w:rsid w:val="00C5161C"/>
    <w:rsid w:val="00C521BD"/>
    <w:rsid w:val="00C5355A"/>
    <w:rsid w:val="00C55330"/>
    <w:rsid w:val="00C555C3"/>
    <w:rsid w:val="00C5562B"/>
    <w:rsid w:val="00C564E2"/>
    <w:rsid w:val="00C57739"/>
    <w:rsid w:val="00C616F3"/>
    <w:rsid w:val="00C61EC8"/>
    <w:rsid w:val="00C6389D"/>
    <w:rsid w:val="00C641CB"/>
    <w:rsid w:val="00C65739"/>
    <w:rsid w:val="00C660B5"/>
    <w:rsid w:val="00C67B73"/>
    <w:rsid w:val="00C67D0E"/>
    <w:rsid w:val="00C713C3"/>
    <w:rsid w:val="00C7227B"/>
    <w:rsid w:val="00C7373A"/>
    <w:rsid w:val="00C74A7F"/>
    <w:rsid w:val="00C7580A"/>
    <w:rsid w:val="00C760FF"/>
    <w:rsid w:val="00C766F0"/>
    <w:rsid w:val="00C7761B"/>
    <w:rsid w:val="00C809BC"/>
    <w:rsid w:val="00C818B4"/>
    <w:rsid w:val="00C85080"/>
    <w:rsid w:val="00C86A53"/>
    <w:rsid w:val="00C86D16"/>
    <w:rsid w:val="00C86E0D"/>
    <w:rsid w:val="00C90553"/>
    <w:rsid w:val="00C90C7F"/>
    <w:rsid w:val="00C92A6C"/>
    <w:rsid w:val="00C93372"/>
    <w:rsid w:val="00C93CA7"/>
    <w:rsid w:val="00C979C4"/>
    <w:rsid w:val="00C97B0B"/>
    <w:rsid w:val="00C97F4F"/>
    <w:rsid w:val="00CA01F5"/>
    <w:rsid w:val="00CA06DE"/>
    <w:rsid w:val="00CA6A6C"/>
    <w:rsid w:val="00CB0004"/>
    <w:rsid w:val="00CB0C3F"/>
    <w:rsid w:val="00CB20B2"/>
    <w:rsid w:val="00CB5104"/>
    <w:rsid w:val="00CB59EA"/>
    <w:rsid w:val="00CB6E75"/>
    <w:rsid w:val="00CC13E8"/>
    <w:rsid w:val="00CC1D53"/>
    <w:rsid w:val="00CC33AB"/>
    <w:rsid w:val="00CC3792"/>
    <w:rsid w:val="00CC4876"/>
    <w:rsid w:val="00CC6959"/>
    <w:rsid w:val="00CC70F1"/>
    <w:rsid w:val="00CD0CF2"/>
    <w:rsid w:val="00CD139B"/>
    <w:rsid w:val="00CD237D"/>
    <w:rsid w:val="00CD29F6"/>
    <w:rsid w:val="00CD6A36"/>
    <w:rsid w:val="00CE0075"/>
    <w:rsid w:val="00CE3085"/>
    <w:rsid w:val="00CE71B1"/>
    <w:rsid w:val="00CE78FA"/>
    <w:rsid w:val="00CE7ABF"/>
    <w:rsid w:val="00CF0658"/>
    <w:rsid w:val="00CF1D11"/>
    <w:rsid w:val="00CF35F8"/>
    <w:rsid w:val="00CF4D44"/>
    <w:rsid w:val="00CF504E"/>
    <w:rsid w:val="00CF591E"/>
    <w:rsid w:val="00CF5A25"/>
    <w:rsid w:val="00CF7355"/>
    <w:rsid w:val="00D00DDD"/>
    <w:rsid w:val="00D0109A"/>
    <w:rsid w:val="00D02641"/>
    <w:rsid w:val="00D04395"/>
    <w:rsid w:val="00D0467A"/>
    <w:rsid w:val="00D04C7F"/>
    <w:rsid w:val="00D05891"/>
    <w:rsid w:val="00D06E06"/>
    <w:rsid w:val="00D07245"/>
    <w:rsid w:val="00D072ED"/>
    <w:rsid w:val="00D07F3C"/>
    <w:rsid w:val="00D1298E"/>
    <w:rsid w:val="00D150B5"/>
    <w:rsid w:val="00D16BE2"/>
    <w:rsid w:val="00D20C1D"/>
    <w:rsid w:val="00D24478"/>
    <w:rsid w:val="00D254E1"/>
    <w:rsid w:val="00D30606"/>
    <w:rsid w:val="00D32729"/>
    <w:rsid w:val="00D32C36"/>
    <w:rsid w:val="00D334F8"/>
    <w:rsid w:val="00D33ABB"/>
    <w:rsid w:val="00D33AE1"/>
    <w:rsid w:val="00D365D9"/>
    <w:rsid w:val="00D370F0"/>
    <w:rsid w:val="00D41284"/>
    <w:rsid w:val="00D42836"/>
    <w:rsid w:val="00D42D3A"/>
    <w:rsid w:val="00D45179"/>
    <w:rsid w:val="00D5037C"/>
    <w:rsid w:val="00D51FFB"/>
    <w:rsid w:val="00D524AF"/>
    <w:rsid w:val="00D536CD"/>
    <w:rsid w:val="00D53ECF"/>
    <w:rsid w:val="00D53F42"/>
    <w:rsid w:val="00D548C3"/>
    <w:rsid w:val="00D54B15"/>
    <w:rsid w:val="00D54CB5"/>
    <w:rsid w:val="00D56730"/>
    <w:rsid w:val="00D60923"/>
    <w:rsid w:val="00D60A4B"/>
    <w:rsid w:val="00D61867"/>
    <w:rsid w:val="00D61C63"/>
    <w:rsid w:val="00D6358F"/>
    <w:rsid w:val="00D66E46"/>
    <w:rsid w:val="00D66F79"/>
    <w:rsid w:val="00D71436"/>
    <w:rsid w:val="00D732D5"/>
    <w:rsid w:val="00D749EC"/>
    <w:rsid w:val="00D74E49"/>
    <w:rsid w:val="00D76A9F"/>
    <w:rsid w:val="00D77239"/>
    <w:rsid w:val="00D845CC"/>
    <w:rsid w:val="00D8644C"/>
    <w:rsid w:val="00D87A3E"/>
    <w:rsid w:val="00D90318"/>
    <w:rsid w:val="00D91D01"/>
    <w:rsid w:val="00D92B9E"/>
    <w:rsid w:val="00D95315"/>
    <w:rsid w:val="00D9566D"/>
    <w:rsid w:val="00D9586D"/>
    <w:rsid w:val="00DA081C"/>
    <w:rsid w:val="00DA1676"/>
    <w:rsid w:val="00DA19B8"/>
    <w:rsid w:val="00DA2B15"/>
    <w:rsid w:val="00DA2B1D"/>
    <w:rsid w:val="00DA2BC9"/>
    <w:rsid w:val="00DA3237"/>
    <w:rsid w:val="00DA5833"/>
    <w:rsid w:val="00DA71A3"/>
    <w:rsid w:val="00DB0807"/>
    <w:rsid w:val="00DB091B"/>
    <w:rsid w:val="00DB0B44"/>
    <w:rsid w:val="00DB1FA7"/>
    <w:rsid w:val="00DB2ABE"/>
    <w:rsid w:val="00DB2FCD"/>
    <w:rsid w:val="00DB34DD"/>
    <w:rsid w:val="00DB36A3"/>
    <w:rsid w:val="00DB41BB"/>
    <w:rsid w:val="00DB467D"/>
    <w:rsid w:val="00DB64A8"/>
    <w:rsid w:val="00DB6767"/>
    <w:rsid w:val="00DB6C91"/>
    <w:rsid w:val="00DB747A"/>
    <w:rsid w:val="00DB7B72"/>
    <w:rsid w:val="00DC0973"/>
    <w:rsid w:val="00DC0D21"/>
    <w:rsid w:val="00DC0E6C"/>
    <w:rsid w:val="00DC1095"/>
    <w:rsid w:val="00DC2EA1"/>
    <w:rsid w:val="00DC3488"/>
    <w:rsid w:val="00DC4E19"/>
    <w:rsid w:val="00DC75CF"/>
    <w:rsid w:val="00DC7A2B"/>
    <w:rsid w:val="00DC7C75"/>
    <w:rsid w:val="00DD03B3"/>
    <w:rsid w:val="00DD13BF"/>
    <w:rsid w:val="00DD1B07"/>
    <w:rsid w:val="00DD2774"/>
    <w:rsid w:val="00DD50A8"/>
    <w:rsid w:val="00DD53F6"/>
    <w:rsid w:val="00DE1112"/>
    <w:rsid w:val="00DE4065"/>
    <w:rsid w:val="00DE4639"/>
    <w:rsid w:val="00DE544E"/>
    <w:rsid w:val="00DE76DC"/>
    <w:rsid w:val="00DF2BD8"/>
    <w:rsid w:val="00DF6CE4"/>
    <w:rsid w:val="00DF6F5F"/>
    <w:rsid w:val="00DF7EE3"/>
    <w:rsid w:val="00E00F10"/>
    <w:rsid w:val="00E036B9"/>
    <w:rsid w:val="00E03D32"/>
    <w:rsid w:val="00E04973"/>
    <w:rsid w:val="00E053D1"/>
    <w:rsid w:val="00E062BF"/>
    <w:rsid w:val="00E0694C"/>
    <w:rsid w:val="00E108E6"/>
    <w:rsid w:val="00E1095B"/>
    <w:rsid w:val="00E13709"/>
    <w:rsid w:val="00E14ACC"/>
    <w:rsid w:val="00E14DF4"/>
    <w:rsid w:val="00E16D48"/>
    <w:rsid w:val="00E20FB4"/>
    <w:rsid w:val="00E21809"/>
    <w:rsid w:val="00E2277E"/>
    <w:rsid w:val="00E24D5C"/>
    <w:rsid w:val="00E250E2"/>
    <w:rsid w:val="00E25804"/>
    <w:rsid w:val="00E25F24"/>
    <w:rsid w:val="00E2785E"/>
    <w:rsid w:val="00E30A8F"/>
    <w:rsid w:val="00E315C0"/>
    <w:rsid w:val="00E32D43"/>
    <w:rsid w:val="00E33488"/>
    <w:rsid w:val="00E34B4A"/>
    <w:rsid w:val="00E3735D"/>
    <w:rsid w:val="00E37937"/>
    <w:rsid w:val="00E37EC8"/>
    <w:rsid w:val="00E447CB"/>
    <w:rsid w:val="00E45A3F"/>
    <w:rsid w:val="00E468D7"/>
    <w:rsid w:val="00E469D7"/>
    <w:rsid w:val="00E47A2F"/>
    <w:rsid w:val="00E538AC"/>
    <w:rsid w:val="00E539A0"/>
    <w:rsid w:val="00E54D62"/>
    <w:rsid w:val="00E55213"/>
    <w:rsid w:val="00E57EA6"/>
    <w:rsid w:val="00E61607"/>
    <w:rsid w:val="00E61D73"/>
    <w:rsid w:val="00E6293C"/>
    <w:rsid w:val="00E659C1"/>
    <w:rsid w:val="00E6758C"/>
    <w:rsid w:val="00E67974"/>
    <w:rsid w:val="00E705D6"/>
    <w:rsid w:val="00E71B8B"/>
    <w:rsid w:val="00E731B3"/>
    <w:rsid w:val="00E737D5"/>
    <w:rsid w:val="00E73D8C"/>
    <w:rsid w:val="00E74CE0"/>
    <w:rsid w:val="00E75E0A"/>
    <w:rsid w:val="00E80339"/>
    <w:rsid w:val="00E82FE1"/>
    <w:rsid w:val="00E83946"/>
    <w:rsid w:val="00E863FD"/>
    <w:rsid w:val="00E86480"/>
    <w:rsid w:val="00E9168A"/>
    <w:rsid w:val="00E91F85"/>
    <w:rsid w:val="00E92C59"/>
    <w:rsid w:val="00E94DC2"/>
    <w:rsid w:val="00E957A4"/>
    <w:rsid w:val="00E971BA"/>
    <w:rsid w:val="00EA0B44"/>
    <w:rsid w:val="00EA3E3C"/>
    <w:rsid w:val="00EA7F58"/>
    <w:rsid w:val="00EB078B"/>
    <w:rsid w:val="00EB169C"/>
    <w:rsid w:val="00EB2C75"/>
    <w:rsid w:val="00EB309A"/>
    <w:rsid w:val="00EB5AB4"/>
    <w:rsid w:val="00EB7DF3"/>
    <w:rsid w:val="00EC1057"/>
    <w:rsid w:val="00EC227D"/>
    <w:rsid w:val="00EC4E7B"/>
    <w:rsid w:val="00ED02CC"/>
    <w:rsid w:val="00ED0D1D"/>
    <w:rsid w:val="00ED109E"/>
    <w:rsid w:val="00ED38BE"/>
    <w:rsid w:val="00ED3CB6"/>
    <w:rsid w:val="00ED4306"/>
    <w:rsid w:val="00ED48E0"/>
    <w:rsid w:val="00ED65F0"/>
    <w:rsid w:val="00ED6AFF"/>
    <w:rsid w:val="00ED7C8B"/>
    <w:rsid w:val="00EE04A6"/>
    <w:rsid w:val="00EE39BB"/>
    <w:rsid w:val="00EE51C9"/>
    <w:rsid w:val="00EE6B10"/>
    <w:rsid w:val="00EE7462"/>
    <w:rsid w:val="00EE7AC5"/>
    <w:rsid w:val="00EF038C"/>
    <w:rsid w:val="00EF1352"/>
    <w:rsid w:val="00EF2919"/>
    <w:rsid w:val="00EF2F43"/>
    <w:rsid w:val="00EF450D"/>
    <w:rsid w:val="00EF45ED"/>
    <w:rsid w:val="00EF45EF"/>
    <w:rsid w:val="00EF50CA"/>
    <w:rsid w:val="00EF5D99"/>
    <w:rsid w:val="00EF5F3D"/>
    <w:rsid w:val="00EF74E8"/>
    <w:rsid w:val="00F03DA8"/>
    <w:rsid w:val="00F04A49"/>
    <w:rsid w:val="00F04B96"/>
    <w:rsid w:val="00F07AF1"/>
    <w:rsid w:val="00F10D91"/>
    <w:rsid w:val="00F1148E"/>
    <w:rsid w:val="00F154A5"/>
    <w:rsid w:val="00F211D4"/>
    <w:rsid w:val="00F217BC"/>
    <w:rsid w:val="00F21C20"/>
    <w:rsid w:val="00F2281F"/>
    <w:rsid w:val="00F23730"/>
    <w:rsid w:val="00F26341"/>
    <w:rsid w:val="00F2716B"/>
    <w:rsid w:val="00F33CED"/>
    <w:rsid w:val="00F3467D"/>
    <w:rsid w:val="00F34D64"/>
    <w:rsid w:val="00F35705"/>
    <w:rsid w:val="00F359B9"/>
    <w:rsid w:val="00F37160"/>
    <w:rsid w:val="00F40605"/>
    <w:rsid w:val="00F413D6"/>
    <w:rsid w:val="00F416EB"/>
    <w:rsid w:val="00F42CB6"/>
    <w:rsid w:val="00F43285"/>
    <w:rsid w:val="00F43DA6"/>
    <w:rsid w:val="00F50E26"/>
    <w:rsid w:val="00F5233B"/>
    <w:rsid w:val="00F525F0"/>
    <w:rsid w:val="00F571F3"/>
    <w:rsid w:val="00F57B1E"/>
    <w:rsid w:val="00F607D7"/>
    <w:rsid w:val="00F6084D"/>
    <w:rsid w:val="00F61249"/>
    <w:rsid w:val="00F61B05"/>
    <w:rsid w:val="00F62CBA"/>
    <w:rsid w:val="00F62ECC"/>
    <w:rsid w:val="00F6520E"/>
    <w:rsid w:val="00F6580B"/>
    <w:rsid w:val="00F67033"/>
    <w:rsid w:val="00F70215"/>
    <w:rsid w:val="00F709FD"/>
    <w:rsid w:val="00F70AC0"/>
    <w:rsid w:val="00F70D15"/>
    <w:rsid w:val="00F7147E"/>
    <w:rsid w:val="00F73ABB"/>
    <w:rsid w:val="00F73D6A"/>
    <w:rsid w:val="00F746F7"/>
    <w:rsid w:val="00F75E7F"/>
    <w:rsid w:val="00F76C4D"/>
    <w:rsid w:val="00F76E58"/>
    <w:rsid w:val="00F77FF5"/>
    <w:rsid w:val="00F8120B"/>
    <w:rsid w:val="00F85449"/>
    <w:rsid w:val="00F868F6"/>
    <w:rsid w:val="00F87133"/>
    <w:rsid w:val="00F87401"/>
    <w:rsid w:val="00F8770F"/>
    <w:rsid w:val="00F903A6"/>
    <w:rsid w:val="00F939E0"/>
    <w:rsid w:val="00F93B04"/>
    <w:rsid w:val="00F9470C"/>
    <w:rsid w:val="00F96AA9"/>
    <w:rsid w:val="00F970D3"/>
    <w:rsid w:val="00FA24EA"/>
    <w:rsid w:val="00FA550A"/>
    <w:rsid w:val="00FA6703"/>
    <w:rsid w:val="00FA6A77"/>
    <w:rsid w:val="00FA6DC8"/>
    <w:rsid w:val="00FB23FA"/>
    <w:rsid w:val="00FB36F7"/>
    <w:rsid w:val="00FB3946"/>
    <w:rsid w:val="00FB4106"/>
    <w:rsid w:val="00FB4571"/>
    <w:rsid w:val="00FB6A60"/>
    <w:rsid w:val="00FB7E77"/>
    <w:rsid w:val="00FC05A7"/>
    <w:rsid w:val="00FC43DE"/>
    <w:rsid w:val="00FC584F"/>
    <w:rsid w:val="00FC6B1B"/>
    <w:rsid w:val="00FC7666"/>
    <w:rsid w:val="00FD0E36"/>
    <w:rsid w:val="00FD1133"/>
    <w:rsid w:val="00FD1609"/>
    <w:rsid w:val="00FD162D"/>
    <w:rsid w:val="00FD194A"/>
    <w:rsid w:val="00FD2939"/>
    <w:rsid w:val="00FD3CD1"/>
    <w:rsid w:val="00FD62CC"/>
    <w:rsid w:val="00FD6C57"/>
    <w:rsid w:val="00FD7274"/>
    <w:rsid w:val="00FE1860"/>
    <w:rsid w:val="00FE3A13"/>
    <w:rsid w:val="00FE3CF0"/>
    <w:rsid w:val="00FE3DE1"/>
    <w:rsid w:val="00FE4C5D"/>
    <w:rsid w:val="00FE55F6"/>
    <w:rsid w:val="00FE5D72"/>
    <w:rsid w:val="00FE632A"/>
    <w:rsid w:val="00FE7017"/>
    <w:rsid w:val="00FF2EEB"/>
    <w:rsid w:val="00FF43B4"/>
    <w:rsid w:val="00FF46C3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221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  <w:style w:type="paragraph" w:customStyle="1" w:styleId="SIWZtekst">
    <w:name w:val="SIWZ tekst"/>
    <w:basedOn w:val="Normalny"/>
    <w:rsid w:val="00AD2D8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D2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AD2D8D"/>
    <w:rPr>
      <w:rFonts w:ascii="Neo Sans Pro" w:eastAsia="Calibri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221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  <w:style w:type="paragraph" w:customStyle="1" w:styleId="SIWZtekst">
    <w:name w:val="SIWZ tekst"/>
    <w:basedOn w:val="Normalny"/>
    <w:rsid w:val="00AD2D8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D2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AD2D8D"/>
    <w:rPr>
      <w:rFonts w:ascii="Neo Sans Pro" w:eastAsia="Calibri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A280-C895-42E3-BB86-A5DCDAA2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1528</Words>
  <Characters>11285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4</cp:revision>
  <cp:lastPrinted>2016-03-31T10:10:00Z</cp:lastPrinted>
  <dcterms:created xsi:type="dcterms:W3CDTF">2016-04-01T07:58:00Z</dcterms:created>
  <dcterms:modified xsi:type="dcterms:W3CDTF">2016-04-01T08:44:00Z</dcterms:modified>
</cp:coreProperties>
</file>