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E2" w:rsidRPr="00913DAE" w:rsidRDefault="00C564E2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3DAE">
        <w:rPr>
          <w:rFonts w:ascii="Arial" w:hAnsi="Arial" w:cs="Arial"/>
          <w:i/>
          <w:iCs/>
          <w:sz w:val="20"/>
          <w:szCs w:val="20"/>
        </w:rPr>
        <w:t>Formularz oferty</w:t>
      </w:r>
    </w:p>
    <w:p w:rsidR="00C564E2" w:rsidRPr="00913DAE" w:rsidRDefault="00C564E2" w:rsidP="00D749EC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   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</w:t>
      </w:r>
    </w:p>
    <w:p w:rsidR="00C564E2" w:rsidRPr="00913DAE" w:rsidRDefault="00C564E2" w:rsidP="00CC70F1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</w:p>
    <w:p w:rsidR="00C564E2" w:rsidRPr="00913DAE" w:rsidRDefault="00C564E2" w:rsidP="00CC70F1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002D9C" w:rsidRDefault="00C564E2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02D9C">
        <w:rPr>
          <w:rFonts w:ascii="Arial" w:hAnsi="Arial" w:cs="Arial"/>
          <w:sz w:val="20"/>
          <w:szCs w:val="20"/>
        </w:rPr>
        <w:t>REGON ..............................................</w:t>
      </w:r>
    </w:p>
    <w:p w:rsidR="00C564E2" w:rsidRPr="00002D9C" w:rsidRDefault="00C564E2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02D9C">
        <w:rPr>
          <w:rFonts w:ascii="Arial" w:hAnsi="Arial" w:cs="Arial"/>
          <w:sz w:val="20"/>
          <w:szCs w:val="20"/>
        </w:rPr>
        <w:t>NIP......................................................</w:t>
      </w:r>
      <w:r w:rsidRPr="00002D9C">
        <w:rPr>
          <w:rFonts w:ascii="Arial" w:hAnsi="Arial" w:cs="Arial"/>
          <w:sz w:val="20"/>
          <w:szCs w:val="20"/>
        </w:rPr>
        <w:tab/>
      </w:r>
    </w:p>
    <w:p w:rsidR="00C564E2" w:rsidRPr="00002D9C" w:rsidRDefault="00C564E2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02D9C">
        <w:rPr>
          <w:rFonts w:ascii="Arial" w:hAnsi="Arial" w:cs="Arial"/>
          <w:sz w:val="20"/>
          <w:szCs w:val="20"/>
        </w:rPr>
        <w:t>tel./fax ………………………..…………</w:t>
      </w:r>
    </w:p>
    <w:p w:rsidR="00C564E2" w:rsidRPr="00002D9C" w:rsidRDefault="00C564E2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02D9C">
        <w:rPr>
          <w:rFonts w:ascii="Arial" w:hAnsi="Arial" w:cs="Arial"/>
          <w:sz w:val="20"/>
          <w:szCs w:val="20"/>
        </w:rPr>
        <w:t>e-mail ………………………………….…</w:t>
      </w:r>
    </w:p>
    <w:p w:rsidR="00C564E2" w:rsidRPr="00913DAE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Urząd Miejski w Radomiu</w:t>
      </w:r>
    </w:p>
    <w:p w:rsidR="00C564E2" w:rsidRPr="00913DAE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Biuro Zamówień Publicznych</w:t>
      </w:r>
    </w:p>
    <w:p w:rsidR="00C564E2" w:rsidRPr="00913DAE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ul. Jana Kilińskiego 30</w:t>
      </w:r>
    </w:p>
    <w:p w:rsidR="00C564E2" w:rsidRPr="00913DAE" w:rsidRDefault="00C564E2" w:rsidP="00CC70F1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26-610 Radom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-180" w:right="70"/>
        <w:jc w:val="center"/>
        <w:rPr>
          <w:rFonts w:ascii="Arial" w:hAnsi="Arial" w:cs="Arial"/>
          <w:b/>
          <w:color w:val="000000"/>
        </w:rPr>
      </w:pPr>
      <w:r w:rsidRPr="00913DAE">
        <w:rPr>
          <w:rFonts w:ascii="Arial" w:hAnsi="Arial" w:cs="Arial"/>
          <w:b/>
          <w:color w:val="000000"/>
        </w:rPr>
        <w:t xml:space="preserve">dla </w:t>
      </w:r>
      <w:r w:rsidR="002C5644" w:rsidRPr="00913DAE">
        <w:rPr>
          <w:rFonts w:ascii="Arial" w:hAnsi="Arial" w:cs="Arial"/>
          <w:b/>
          <w:color w:val="000000"/>
        </w:rPr>
        <w:t xml:space="preserve">pierwszej </w:t>
      </w:r>
      <w:r w:rsidRPr="00913DAE">
        <w:rPr>
          <w:rFonts w:ascii="Arial" w:hAnsi="Arial" w:cs="Arial"/>
          <w:b/>
          <w:color w:val="000000"/>
        </w:rPr>
        <w:t xml:space="preserve">części </w:t>
      </w:r>
      <w:r w:rsidR="002C5644" w:rsidRPr="00913DAE">
        <w:rPr>
          <w:rFonts w:ascii="Arial" w:hAnsi="Arial" w:cs="Arial"/>
          <w:b/>
          <w:color w:val="000000"/>
        </w:rPr>
        <w:t>zamówienia</w:t>
      </w:r>
      <w:r w:rsidR="00D24478">
        <w:rPr>
          <w:rFonts w:ascii="Arial" w:hAnsi="Arial" w:cs="Arial"/>
          <w:b/>
          <w:color w:val="000000"/>
        </w:rPr>
        <w:t xml:space="preserve"> </w:t>
      </w:r>
      <w:r w:rsidRPr="00913DAE">
        <w:rPr>
          <w:rFonts w:ascii="Arial" w:hAnsi="Arial" w:cs="Arial"/>
          <w:b/>
          <w:color w:val="000000"/>
        </w:rPr>
        <w:t xml:space="preserve">(Sektor I) 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C564E2" w:rsidRPr="00913DAE" w:rsidRDefault="00007078" w:rsidP="00007078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kwoty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euro: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564E2" w:rsidRPr="00913DAE" w:rsidRDefault="00C564E2" w:rsidP="00D749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1801"/>
        <w:gridCol w:w="1276"/>
        <w:gridCol w:w="1534"/>
        <w:gridCol w:w="1556"/>
      </w:tblGrid>
      <w:tr w:rsidR="00C564E2" w:rsidRPr="00913DAE" w:rsidTr="00007078">
        <w:trPr>
          <w:trHeight w:val="10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C564E2" w:rsidRPr="00913DAE" w:rsidTr="000070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>[4x5]</w:t>
            </w:r>
          </w:p>
        </w:tc>
      </w:tr>
      <w:tr w:rsidR="00C92A6C" w:rsidRPr="00913DAE" w:rsidTr="00007078">
        <w:trPr>
          <w:trHeight w:val="68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Niesegregowane zmieszane odpady komunalne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A3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23 784,816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00707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Frakcja sucha odpadów komunalnych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A3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3 533,627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007078">
        <w:trPr>
          <w:trHeight w:val="4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wielkogabarytowe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tym zużyty sprzęt elektryczny i elektroniczny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A3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463,805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007078">
        <w:trPr>
          <w:trHeight w:val="6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zielone zbierane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sposób selektywny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A3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627,808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007078">
        <w:trPr>
          <w:trHeight w:val="4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Odpady szklane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A3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470,131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007078">
        <w:trPr>
          <w:trHeight w:val="6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Popiół i żużel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A3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117,504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0070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Przeterminowane leki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A33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3,465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BA6BDC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4E2" w:rsidRPr="00913DAE" w:rsidTr="00007078">
        <w:trPr>
          <w:trHeight w:val="587"/>
        </w:trPr>
        <w:tc>
          <w:tcPr>
            <w:tcW w:w="3336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64E2" w:rsidRPr="00913DAE" w:rsidRDefault="00C564E2" w:rsidP="006561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C45909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C564E2" w:rsidRPr="00913DAE" w:rsidRDefault="00C564E2" w:rsidP="00BA6B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564E2" w:rsidRPr="00913DAE" w:rsidRDefault="00C564E2" w:rsidP="00BA6B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64E2" w:rsidRPr="00913DAE" w:rsidTr="00BA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564E2" w:rsidRPr="00913DAE" w:rsidRDefault="00C564E2" w:rsidP="00DC0D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C45909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słownie złotych:</w:t>
            </w:r>
          </w:p>
          <w:p w:rsidR="00DC0D21" w:rsidRPr="00913DAE" w:rsidRDefault="00C564E2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………………………………………………………...……………………………………………………………</w:t>
            </w:r>
          </w:p>
          <w:p w:rsidR="00DC0D21" w:rsidRPr="00913DAE" w:rsidRDefault="00DC0D21" w:rsidP="00BA6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4E2" w:rsidRPr="00913DAE" w:rsidRDefault="00C564E2" w:rsidP="00A331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DC0D21"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35568A" w:rsidRPr="00372289" w:rsidRDefault="0035568A" w:rsidP="003556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68A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35568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35568A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</w:t>
      </w:r>
      <w:r w:rsidRPr="00372289">
        <w:rPr>
          <w:rFonts w:ascii="Arial" w:hAnsi="Arial" w:cs="Arial"/>
          <w:sz w:val="20"/>
          <w:szCs w:val="20"/>
        </w:rPr>
        <w:t xml:space="preserve">sprzedaż towaru (usługi) podlega obciążeniu podatkiem od towarów i usług lub podatkiem akcyzowym, z uwzględnieniem pkt XV.19 SIWZ. </w:t>
      </w:r>
    </w:p>
    <w:p w:rsidR="0035568A" w:rsidRPr="0035568A" w:rsidRDefault="0035568A" w:rsidP="0035568A">
      <w:pPr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72289">
        <w:rPr>
          <w:rFonts w:ascii="Arial" w:hAnsi="Arial" w:cs="Arial"/>
          <w:b/>
          <w:sz w:val="20"/>
          <w:szCs w:val="20"/>
        </w:rPr>
        <w:t>UWAGA!!! W sytuacji opisanej w pkt XV.19 SIWZ, Wykonawca</w:t>
      </w:r>
      <w:r w:rsidRPr="0035568A">
        <w:rPr>
          <w:rFonts w:ascii="Arial" w:hAnsi="Arial" w:cs="Arial"/>
          <w:b/>
          <w:sz w:val="20"/>
          <w:szCs w:val="20"/>
        </w:rPr>
        <w:t xml:space="preserve"> zobowiązany jest podać wartość przedmiotu zamówienia bez kwoty podatku, którego obowiązek zapłaty leży </w:t>
      </w:r>
      <w:r w:rsidRPr="0035568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5568A">
        <w:rPr>
          <w:rFonts w:ascii="Arial" w:hAnsi="Arial" w:cs="Arial"/>
          <w:b/>
          <w:sz w:val="20"/>
          <w:szCs w:val="20"/>
        </w:rPr>
        <w:t xml:space="preserve"> i jednocześnie zobowiązany jest złożyć  w tym zakresie stosowną informację.</w:t>
      </w:r>
    </w:p>
    <w:p w:rsidR="0035568A" w:rsidRDefault="0035568A" w:rsidP="0035568A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</w:p>
    <w:p w:rsidR="00AD1F60" w:rsidRPr="00065071" w:rsidRDefault="00AD1F60" w:rsidP="00D749EC">
      <w:pPr>
        <w:numPr>
          <w:ilvl w:val="0"/>
          <w:numId w:val="18"/>
        </w:num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AD1F60">
        <w:rPr>
          <w:rFonts w:ascii="Arial" w:hAnsi="Arial" w:cs="Arial"/>
          <w:sz w:val="20"/>
          <w:szCs w:val="20"/>
        </w:rPr>
        <w:t>, że będzie</w:t>
      </w:r>
      <w:r>
        <w:rPr>
          <w:rFonts w:ascii="Arial" w:hAnsi="Arial" w:cs="Arial"/>
          <w:sz w:val="20"/>
          <w:szCs w:val="20"/>
        </w:rPr>
        <w:t>my</w:t>
      </w:r>
      <w:r w:rsidRPr="00AD1F60">
        <w:rPr>
          <w:rFonts w:ascii="Arial" w:hAnsi="Arial" w:cs="Arial"/>
          <w:sz w:val="20"/>
          <w:szCs w:val="20"/>
        </w:rPr>
        <w:t xml:space="preserve"> przekazywa</w:t>
      </w:r>
      <w:r>
        <w:rPr>
          <w:rFonts w:ascii="Arial" w:hAnsi="Arial" w:cs="Arial"/>
          <w:sz w:val="20"/>
          <w:szCs w:val="20"/>
        </w:rPr>
        <w:t>li</w:t>
      </w:r>
      <w:r w:rsidRPr="00AD1F60">
        <w:rPr>
          <w:rFonts w:ascii="Arial" w:hAnsi="Arial" w:cs="Arial"/>
          <w:sz w:val="20"/>
          <w:szCs w:val="20"/>
        </w:rPr>
        <w:t xml:space="preserve"> Zamawiającemu </w:t>
      </w:r>
      <w:r w:rsidRPr="00AD1F60">
        <w:rPr>
          <w:rFonts w:ascii="Arial" w:hAnsi="Arial" w:cs="Arial"/>
          <w:b/>
          <w:sz w:val="20"/>
          <w:szCs w:val="20"/>
        </w:rPr>
        <w:t>………</w:t>
      </w:r>
      <w:r w:rsidRPr="00AD1F60">
        <w:rPr>
          <w:rFonts w:ascii="Arial" w:hAnsi="Arial" w:cs="Arial"/>
          <w:sz w:val="20"/>
          <w:szCs w:val="20"/>
        </w:rPr>
        <w:t xml:space="preserve"> raporty dotyczące </w:t>
      </w:r>
      <w:r w:rsidRPr="00065071">
        <w:rPr>
          <w:rFonts w:ascii="Arial" w:hAnsi="Arial" w:cs="Arial"/>
          <w:sz w:val="20"/>
          <w:szCs w:val="20"/>
        </w:rPr>
        <w:t>świadczonych usług za każdy miesiąc (miesięcznie).</w:t>
      </w:r>
    </w:p>
    <w:p w:rsidR="00AD1F60" w:rsidRPr="00065071" w:rsidRDefault="00AD1F60" w:rsidP="00AD1F60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65071">
        <w:rPr>
          <w:rFonts w:ascii="Arial" w:hAnsi="Arial" w:cs="Arial"/>
          <w:b/>
          <w:sz w:val="20"/>
          <w:szCs w:val="20"/>
        </w:rPr>
        <w:t xml:space="preserve">UWAGA !!! należy używać wyłącznie następujących określeń: jeden </w:t>
      </w:r>
      <w:r w:rsidR="00065071" w:rsidRPr="00065071">
        <w:rPr>
          <w:rFonts w:ascii="Arial" w:hAnsi="Arial" w:cs="Arial"/>
          <w:b/>
          <w:sz w:val="20"/>
          <w:szCs w:val="20"/>
        </w:rPr>
        <w:t>(</w:t>
      </w:r>
      <w:r w:rsidRPr="00065071">
        <w:rPr>
          <w:rFonts w:ascii="Arial" w:hAnsi="Arial" w:cs="Arial"/>
          <w:b/>
          <w:sz w:val="20"/>
          <w:szCs w:val="20"/>
        </w:rPr>
        <w:t>1</w:t>
      </w:r>
      <w:r w:rsidR="00065071" w:rsidRPr="00065071">
        <w:rPr>
          <w:rFonts w:ascii="Arial" w:hAnsi="Arial" w:cs="Arial"/>
          <w:b/>
          <w:sz w:val="20"/>
          <w:szCs w:val="20"/>
        </w:rPr>
        <w:t>)</w:t>
      </w:r>
      <w:r w:rsidRPr="00065071">
        <w:rPr>
          <w:rFonts w:ascii="Arial" w:hAnsi="Arial" w:cs="Arial"/>
          <w:b/>
          <w:sz w:val="20"/>
          <w:szCs w:val="20"/>
        </w:rPr>
        <w:t xml:space="preserve">, dwa </w:t>
      </w:r>
      <w:r w:rsidR="00065071" w:rsidRPr="00065071">
        <w:rPr>
          <w:rFonts w:ascii="Arial" w:hAnsi="Arial" w:cs="Arial"/>
          <w:b/>
          <w:sz w:val="20"/>
          <w:szCs w:val="20"/>
        </w:rPr>
        <w:t>(2)</w:t>
      </w:r>
      <w:r w:rsidRPr="00065071">
        <w:rPr>
          <w:rFonts w:ascii="Arial" w:hAnsi="Arial" w:cs="Arial"/>
          <w:b/>
          <w:sz w:val="20"/>
          <w:szCs w:val="20"/>
        </w:rPr>
        <w:t xml:space="preserve">, cztery </w:t>
      </w:r>
      <w:r w:rsidR="00065071" w:rsidRPr="00065071">
        <w:rPr>
          <w:rFonts w:ascii="Arial" w:hAnsi="Arial" w:cs="Arial"/>
          <w:b/>
          <w:sz w:val="20"/>
          <w:szCs w:val="20"/>
        </w:rPr>
        <w:t>(</w:t>
      </w:r>
      <w:r w:rsidRPr="00065071">
        <w:rPr>
          <w:rFonts w:ascii="Arial" w:hAnsi="Arial" w:cs="Arial"/>
          <w:b/>
          <w:sz w:val="20"/>
          <w:szCs w:val="20"/>
        </w:rPr>
        <w:t>4</w:t>
      </w:r>
      <w:r w:rsidR="00065071" w:rsidRPr="00065071">
        <w:rPr>
          <w:rFonts w:ascii="Arial" w:hAnsi="Arial" w:cs="Arial"/>
          <w:b/>
          <w:sz w:val="20"/>
          <w:szCs w:val="20"/>
        </w:rPr>
        <w:t>)</w:t>
      </w:r>
      <w:r w:rsidRPr="00065071">
        <w:rPr>
          <w:rFonts w:ascii="Arial" w:hAnsi="Arial" w:cs="Arial"/>
          <w:b/>
          <w:sz w:val="20"/>
          <w:szCs w:val="20"/>
        </w:rPr>
        <w:t>.</w:t>
      </w:r>
      <w:r w:rsidRPr="00065071">
        <w:rPr>
          <w:rFonts w:ascii="Arial" w:hAnsi="Arial" w:cs="Arial"/>
          <w:sz w:val="20"/>
          <w:szCs w:val="20"/>
        </w:rPr>
        <w:t xml:space="preserve"> </w:t>
      </w:r>
      <w:r w:rsidRPr="00065071">
        <w:rPr>
          <w:rFonts w:ascii="Arial" w:hAnsi="Arial" w:cs="Arial"/>
          <w:b/>
          <w:sz w:val="20"/>
          <w:szCs w:val="20"/>
        </w:rPr>
        <w:t>Zamawiający wymaga przekazywani</w:t>
      </w:r>
      <w:r w:rsidR="00D24478" w:rsidRPr="00065071">
        <w:rPr>
          <w:rFonts w:ascii="Arial" w:hAnsi="Arial" w:cs="Arial"/>
          <w:b/>
          <w:sz w:val="20"/>
          <w:szCs w:val="20"/>
        </w:rPr>
        <w:t>a</w:t>
      </w:r>
      <w:r w:rsidRPr="00065071">
        <w:rPr>
          <w:rFonts w:ascii="Arial" w:hAnsi="Arial" w:cs="Arial"/>
          <w:b/>
          <w:sz w:val="20"/>
          <w:szCs w:val="20"/>
        </w:rPr>
        <w:t xml:space="preserve"> minimum jednego raportu miesięcznie</w:t>
      </w:r>
      <w:r w:rsidRPr="00065071">
        <w:rPr>
          <w:rFonts w:ascii="Arial" w:hAnsi="Arial" w:cs="Arial"/>
          <w:b/>
          <w:bCs/>
          <w:sz w:val="20"/>
          <w:szCs w:val="20"/>
        </w:rPr>
        <w:t>.</w:t>
      </w:r>
    </w:p>
    <w:p w:rsidR="00B91A8C" w:rsidRPr="005E7754" w:rsidRDefault="00B91A8C" w:rsidP="00AD1F60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5E7754">
        <w:rPr>
          <w:rFonts w:ascii="Arial" w:hAnsi="Arial" w:cs="Arial"/>
          <w:sz w:val="20"/>
          <w:szCs w:val="20"/>
        </w:rPr>
        <w:t xml:space="preserve">Termin realizacji przedmiotu zamówienia: </w:t>
      </w:r>
      <w:r w:rsidR="005E7754" w:rsidRPr="005E7754">
        <w:rPr>
          <w:rFonts w:ascii="Arial" w:hAnsi="Arial" w:cs="Arial"/>
          <w:b/>
          <w:sz w:val="20"/>
          <w:szCs w:val="20"/>
        </w:rPr>
        <w:t xml:space="preserve">od daty podpisania umowy </w:t>
      </w:r>
      <w:r w:rsidR="005E7754"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do 30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czerwca 2019</w:t>
      </w:r>
      <w:r w:rsidR="005E7754" w:rsidRPr="005E7754">
        <w:rPr>
          <w:rFonts w:ascii="Arial" w:eastAsia="SimSun" w:hAnsi="Arial" w:cs="Arial"/>
          <w:b/>
          <w:sz w:val="20"/>
          <w:szCs w:val="20"/>
          <w:lang w:eastAsia="zh-CN"/>
        </w:rPr>
        <w:t>r.</w:t>
      </w:r>
      <w:r w:rsidR="00AD1F60" w:rsidRPr="005E7754">
        <w:rPr>
          <w:rFonts w:ascii="Arial" w:hAnsi="Arial" w:cs="Arial"/>
          <w:b/>
          <w:sz w:val="20"/>
          <w:szCs w:val="20"/>
        </w:rPr>
        <w:t xml:space="preserve">, </w:t>
      </w:r>
      <w:r w:rsidR="005E7754" w:rsidRPr="005E7754">
        <w:rPr>
          <w:rFonts w:ascii="Arial" w:hAnsi="Arial" w:cs="Arial"/>
          <w:b/>
          <w:sz w:val="20"/>
          <w:szCs w:val="20"/>
        </w:rPr>
        <w:br/>
      </w:r>
      <w:r w:rsidR="00AD1F60" w:rsidRPr="005E7754">
        <w:rPr>
          <w:rFonts w:ascii="Arial" w:hAnsi="Arial" w:cs="Arial"/>
          <w:b/>
          <w:sz w:val="20"/>
          <w:szCs w:val="20"/>
        </w:rPr>
        <w:t>z zastrzeżeniem, że:</w:t>
      </w:r>
      <w:r w:rsidR="005E7754" w:rsidRPr="005E7754">
        <w:rPr>
          <w:rFonts w:ascii="Arial" w:hAnsi="Arial" w:cs="Arial"/>
          <w:b/>
          <w:sz w:val="20"/>
          <w:szCs w:val="20"/>
        </w:rPr>
        <w:t xml:space="preserve"> </w:t>
      </w:r>
      <w:r w:rsidR="003C1A90" w:rsidRPr="005E7754">
        <w:rPr>
          <w:rFonts w:ascii="Arial" w:eastAsia="SimSun" w:hAnsi="Arial" w:cs="Arial"/>
          <w:b/>
          <w:sz w:val="20"/>
          <w:szCs w:val="20"/>
          <w:lang w:eastAsia="zh-CN"/>
        </w:rPr>
        <w:t>świadczeni</w:t>
      </w:r>
      <w:r w:rsidR="005E7754">
        <w:rPr>
          <w:rFonts w:ascii="Arial" w:eastAsia="SimSun" w:hAnsi="Arial" w:cs="Arial"/>
          <w:b/>
          <w:sz w:val="20"/>
          <w:szCs w:val="20"/>
          <w:lang w:eastAsia="zh-CN"/>
        </w:rPr>
        <w:t>e</w:t>
      </w:r>
      <w:r w:rsidR="003C1A90"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usługi o</w:t>
      </w:r>
      <w:r w:rsidR="003C1A90" w:rsidRPr="005E7754">
        <w:rPr>
          <w:rFonts w:ascii="Arial" w:eastAsia="SimSun" w:hAnsi="Arial" w:cs="Arial"/>
          <w:b/>
          <w:bCs/>
          <w:sz w:val="20"/>
          <w:szCs w:val="20"/>
          <w:lang w:eastAsia="zh-CN"/>
        </w:rPr>
        <w:t>dbioru odpadów komunalnych</w:t>
      </w:r>
      <w:r w:rsidR="005E7754"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przewidywan</w:t>
      </w:r>
      <w:r w:rsid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e jest w </w:t>
      </w:r>
      <w:r w:rsidR="005E7754" w:rsidRPr="005E7754">
        <w:rPr>
          <w:rFonts w:ascii="Arial" w:eastAsia="SimSun" w:hAnsi="Arial" w:cs="Arial"/>
          <w:b/>
          <w:sz w:val="20"/>
          <w:szCs w:val="20"/>
          <w:lang w:eastAsia="zh-CN"/>
        </w:rPr>
        <w:t>termin</w:t>
      </w:r>
      <w:r w:rsidR="005E7754">
        <w:rPr>
          <w:rFonts w:ascii="Arial" w:eastAsia="SimSun" w:hAnsi="Arial" w:cs="Arial"/>
          <w:b/>
          <w:sz w:val="20"/>
          <w:szCs w:val="20"/>
          <w:lang w:eastAsia="zh-CN"/>
        </w:rPr>
        <w:t>ie</w:t>
      </w:r>
      <w:r w:rsidR="00AD1F60"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: od 1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października</w:t>
      </w:r>
      <w:r w:rsidR="00AD1F60"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="006D4D10">
        <w:rPr>
          <w:rFonts w:ascii="Arial" w:eastAsia="SimSun" w:hAnsi="Arial" w:cs="Arial"/>
          <w:b/>
          <w:sz w:val="20"/>
          <w:szCs w:val="20"/>
          <w:lang w:eastAsia="zh-CN"/>
        </w:rPr>
        <w:t>2016</w:t>
      </w:r>
      <w:r w:rsidR="00AD1F60"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r. do 30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czerwca 2019</w:t>
      </w:r>
      <w:r w:rsidR="00AD1F60" w:rsidRPr="005E7754">
        <w:rPr>
          <w:rFonts w:ascii="Arial" w:eastAsia="SimSun" w:hAnsi="Arial" w:cs="Arial"/>
          <w:b/>
          <w:sz w:val="20"/>
          <w:szCs w:val="20"/>
          <w:lang w:eastAsia="zh-CN"/>
        </w:rPr>
        <w:t>r.</w:t>
      </w:r>
      <w:r w:rsidRPr="005E7754">
        <w:rPr>
          <w:rFonts w:ascii="Arial" w:hAnsi="Arial" w:cs="Arial"/>
          <w:b/>
          <w:sz w:val="20"/>
          <w:szCs w:val="20"/>
        </w:rPr>
        <w:t xml:space="preserve"> </w:t>
      </w:r>
    </w:p>
    <w:p w:rsidR="00B91A8C" w:rsidRPr="00913DAE" w:rsidRDefault="00B91A8C" w:rsidP="00D749EC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B91A8C" w:rsidRPr="00913DAE" w:rsidRDefault="00B91A8C" w:rsidP="00D749EC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Wadium w kwocie: </w:t>
      </w:r>
      <w:r w:rsidR="00A331ED">
        <w:rPr>
          <w:rFonts w:ascii="Arial" w:hAnsi="Arial" w:cs="Arial"/>
          <w:sz w:val="20"/>
          <w:szCs w:val="20"/>
        </w:rPr>
        <w:t>50</w:t>
      </w:r>
      <w:r w:rsidRPr="00913DAE">
        <w:rPr>
          <w:rFonts w:ascii="Arial" w:hAnsi="Arial" w:cs="Arial"/>
          <w:sz w:val="20"/>
          <w:szCs w:val="20"/>
        </w:rPr>
        <w:t xml:space="preserve">.000,00 zł (słownie: </w:t>
      </w:r>
      <w:r w:rsidR="00A331ED">
        <w:rPr>
          <w:rFonts w:ascii="Arial" w:hAnsi="Arial" w:cs="Arial"/>
          <w:bCs/>
          <w:sz w:val="20"/>
          <w:szCs w:val="20"/>
        </w:rPr>
        <w:t>pięćdziesiąt</w:t>
      </w:r>
      <w:r w:rsidRPr="00913DAE">
        <w:rPr>
          <w:rFonts w:ascii="Arial" w:hAnsi="Arial" w:cs="Arial"/>
          <w:bCs/>
          <w:sz w:val="20"/>
          <w:szCs w:val="20"/>
        </w:rPr>
        <w:t xml:space="preserve"> tysięcy złotych</w:t>
      </w:r>
      <w:r w:rsidRPr="00913DAE">
        <w:rPr>
          <w:rFonts w:ascii="Arial" w:hAnsi="Arial" w:cs="Arial"/>
          <w:sz w:val="20"/>
          <w:szCs w:val="20"/>
        </w:rPr>
        <w:t>) zostało uiszczone w dniu …………………………..……..… w formie ………………………………….…………………....……….</w:t>
      </w:r>
    </w:p>
    <w:p w:rsidR="00B91A8C" w:rsidRPr="00913DAE" w:rsidRDefault="00B91A8C" w:rsidP="00B91A8C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</w:t>
      </w:r>
      <w:r w:rsidR="00A331ED">
        <w:rPr>
          <w:rFonts w:ascii="Arial" w:hAnsi="Arial" w:cs="Arial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>w pieniądzu prosimy zwrócić na rachunek bankowy: …………………………………………………...</w:t>
      </w:r>
    </w:p>
    <w:p w:rsidR="00B91A8C" w:rsidRPr="00913DAE" w:rsidRDefault="00B91A8C" w:rsidP="00D749EC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B91A8C" w:rsidRPr="00913DAE" w:rsidRDefault="00A331ED" w:rsidP="00D749EC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45129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445129">
        <w:rPr>
          <w:rFonts w:ascii="Arial" w:hAnsi="Arial" w:cs="Arial"/>
          <w:sz w:val="20"/>
          <w:szCs w:val="20"/>
        </w:rPr>
        <w:br/>
        <w:t xml:space="preserve">z odsetkami, jeżeli w odpowiedzi na wezwanie, o którym mowa w art. 26 ust. 3 ustawy Pzp, </w:t>
      </w:r>
      <w:r w:rsidRPr="00445129">
        <w:rPr>
          <w:rFonts w:ascii="Arial" w:hAnsi="Arial" w:cs="Arial"/>
          <w:sz w:val="20"/>
          <w:szCs w:val="20"/>
        </w:rPr>
        <w:br/>
        <w:t xml:space="preserve">z przyczyn leżących po naszej stronie, nie złożymy dokumentów lub oświadczeń, o których mowa w art. 25 ust. 1, pełnomocnictw, listy podmiotów należących do tej samej grupy kapitałowej,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której mowa w art. 24 ust. 2 pkt 5, lub informacji o tym, że nie należymy do grupy kapitałowej, lub nie wyrazimy zgody na poprawienie omyłki, o której mowa w art. 87 ust. 2 pkt 3, co będzie powodowało brak możliwości wybrania złożonej przez nas oferty jako najkorzystniejszej.</w:t>
      </w:r>
    </w:p>
    <w:p w:rsidR="00B91A8C" w:rsidRPr="00913DAE" w:rsidRDefault="00B91A8C" w:rsidP="00D749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913DAE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B91A8C" w:rsidRPr="00913DAE" w:rsidRDefault="00B91A8C" w:rsidP="00D749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ofertowej.</w:t>
      </w:r>
    </w:p>
    <w:p w:rsidR="00B91A8C" w:rsidRPr="00913DAE" w:rsidRDefault="00A331ED" w:rsidP="00D749E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45129">
        <w:rPr>
          <w:rFonts w:ascii="Arial" w:hAnsi="Arial" w:cs="Arial"/>
          <w:sz w:val="20"/>
          <w:szCs w:val="20"/>
        </w:rPr>
        <w:t xml:space="preserve">Zostałem/zostaliśmy poinformowany (-i), że nie później niż w terminie składania ofert mogę/możemy zgodnie z art. 8 ust. 3 ustawy z dnia 29 stycznia 2004r. –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445129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zwalczaniu nieuczciwej konkurencji, po uprzednim wykazaniu przeze mnie/nas, nie później jednak niż w terminie składania ofert, że zastrzeżone informację stanowią tajemnicę przedsiębiorstwa.</w:t>
      </w:r>
    </w:p>
    <w:p w:rsidR="00B91A8C" w:rsidRPr="00913DAE" w:rsidRDefault="00B91A8C" w:rsidP="00D749EC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czynności) ………………</w:t>
      </w:r>
      <w:r w:rsidR="00A331ED">
        <w:rPr>
          <w:rFonts w:ascii="Arial" w:hAnsi="Arial" w:cs="Arial"/>
          <w:sz w:val="20"/>
          <w:szCs w:val="20"/>
        </w:rPr>
        <w:t>……………………………</w:t>
      </w:r>
      <w:r w:rsidRPr="00913DAE">
        <w:rPr>
          <w:rFonts w:ascii="Arial" w:hAnsi="Arial" w:cs="Arial"/>
          <w:sz w:val="20"/>
          <w:szCs w:val="20"/>
        </w:rPr>
        <w:t>… ……………………………………..………….…………………………………………………..…………….……….……………………………………..………….……………………………………..……………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913DAE">
        <w:rPr>
          <w:rFonts w:ascii="Arial" w:hAnsi="Arial" w:cs="Arial"/>
          <w:sz w:val="20"/>
          <w:szCs w:val="20"/>
          <w:vertAlign w:val="superscript"/>
        </w:rPr>
        <w:t> </w:t>
      </w:r>
    </w:p>
    <w:p w:rsidR="00B91A8C" w:rsidRPr="00913DAE" w:rsidRDefault="00B91A8C" w:rsidP="00D749EC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913DAE">
        <w:rPr>
          <w:rFonts w:ascii="Arial" w:hAnsi="Arial" w:cs="Arial"/>
          <w:sz w:val="20"/>
          <w:szCs w:val="20"/>
        </w:rPr>
        <w:t>ych</w:t>
      </w:r>
      <w:proofErr w:type="spellEnd"/>
      <w:r w:rsidRPr="00913DAE">
        <w:rPr>
          <w:rFonts w:ascii="Arial" w:hAnsi="Arial" w:cs="Arial"/>
          <w:sz w:val="20"/>
          <w:szCs w:val="20"/>
        </w:rPr>
        <w:t>) podwykonawc</w:t>
      </w:r>
      <w:r w:rsidR="00A331ED">
        <w:rPr>
          <w:rFonts w:ascii="Arial" w:hAnsi="Arial" w:cs="Arial"/>
          <w:sz w:val="20"/>
          <w:szCs w:val="20"/>
        </w:rPr>
        <w:t>y(-ów).: …………………….</w:t>
      </w:r>
      <w:r w:rsidRPr="00913DAE">
        <w:rPr>
          <w:rFonts w:ascii="Arial" w:hAnsi="Arial" w:cs="Arial"/>
          <w:sz w:val="20"/>
          <w:szCs w:val="20"/>
        </w:rPr>
        <w:t>……..………………..</w:t>
      </w:r>
    </w:p>
    <w:p w:rsidR="00B91A8C" w:rsidRPr="00913DAE" w:rsidRDefault="00B91A8C" w:rsidP="00B91A8C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A331ED">
        <w:rPr>
          <w:rFonts w:ascii="Arial" w:hAnsi="Arial" w:cs="Arial"/>
          <w:sz w:val="20"/>
          <w:szCs w:val="20"/>
        </w:rPr>
        <w:t>…………..</w:t>
      </w:r>
      <w:r w:rsidRPr="00913DA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 (należy wskazać nazwy firm) 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B91A8C" w:rsidRPr="00913DAE" w:rsidRDefault="00333ADA" w:rsidP="00B91A8C">
      <w:pPr>
        <w:ind w:left="284" w:right="139"/>
        <w:jc w:val="both"/>
        <w:rPr>
          <w:rFonts w:ascii="Arial" w:hAnsi="Arial" w:cs="Arial"/>
        </w:rPr>
      </w:pP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="00B91A8C" w:rsidRPr="00333ADA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*</w:t>
      </w:r>
      <w:r w:rsidR="00B91A8C" w:rsidRPr="00913DA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="00B91A8C" w:rsidRPr="00913DAE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="00B91A8C" w:rsidRPr="00913DAE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Data    ....................................................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2832" w:right="70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………………………………………..………………………</w:t>
      </w:r>
    </w:p>
    <w:p w:rsidR="00C564E2" w:rsidRPr="00913DAE" w:rsidRDefault="00C564E2" w:rsidP="00CC70F1">
      <w:pPr>
        <w:autoSpaceDE w:val="0"/>
        <w:autoSpaceDN w:val="0"/>
        <w:adjustRightInd w:val="0"/>
        <w:spacing w:after="0" w:line="240" w:lineRule="auto"/>
        <w:ind w:left="4956" w:right="70"/>
        <w:jc w:val="center"/>
        <w:rPr>
          <w:rFonts w:ascii="Arial" w:hAnsi="Arial" w:cs="Arial"/>
          <w:sz w:val="16"/>
          <w:szCs w:val="16"/>
        </w:rPr>
      </w:pPr>
      <w:r w:rsidRPr="00913DAE">
        <w:rPr>
          <w:rFonts w:ascii="Arial" w:hAnsi="Arial" w:cs="Arial"/>
          <w:sz w:val="16"/>
          <w:szCs w:val="16"/>
        </w:rPr>
        <w:t>(Podpis i pieczęć  wykonawcy/osoby uprawnionej do reprezentowania wykonawcy)</w:t>
      </w:r>
    </w:p>
    <w:p w:rsidR="00E16D48" w:rsidRPr="00913DAE" w:rsidRDefault="00E16D48" w:rsidP="00593545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913DAE" w:rsidSect="00E16D48">
          <w:headerReference w:type="default" r:id="rId9"/>
          <w:footerReference w:type="default" r:id="rId10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D24478" w:rsidRPr="00913DAE" w:rsidRDefault="00D24478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REGON ..............................................</w:t>
      </w: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NIP......................................................</w:t>
      </w:r>
      <w:r w:rsidRPr="00D24478">
        <w:rPr>
          <w:rFonts w:ascii="Arial" w:hAnsi="Arial" w:cs="Arial"/>
          <w:sz w:val="20"/>
          <w:szCs w:val="20"/>
          <w:lang w:val="de-DE"/>
        </w:rPr>
        <w:tab/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tel./fax ………………………..…………</w:t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proofErr w:type="spellStart"/>
      <w:r w:rsidRPr="00D244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24478">
        <w:rPr>
          <w:rFonts w:ascii="Arial" w:hAnsi="Arial" w:cs="Arial"/>
          <w:sz w:val="20"/>
          <w:szCs w:val="20"/>
          <w:lang w:val="de-DE"/>
        </w:rPr>
        <w:t xml:space="preserve"> ………………………………….…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Urząd Miejski w Radomiu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Biuro Zamówień Publicznych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ul. Jana Kilińskiego 30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26-610 Radom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-180" w:right="70"/>
        <w:jc w:val="center"/>
        <w:rPr>
          <w:rFonts w:ascii="Arial" w:hAnsi="Arial" w:cs="Arial"/>
          <w:b/>
          <w:color w:val="000000"/>
        </w:rPr>
      </w:pPr>
      <w:r w:rsidRPr="00913DAE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drugiej</w:t>
      </w:r>
      <w:r w:rsidRPr="00913DAE">
        <w:rPr>
          <w:rFonts w:ascii="Arial" w:hAnsi="Arial" w:cs="Arial"/>
          <w:b/>
          <w:color w:val="000000"/>
        </w:rPr>
        <w:t xml:space="preserve"> części zamówienia</w:t>
      </w:r>
      <w:r>
        <w:rPr>
          <w:rFonts w:ascii="Arial" w:hAnsi="Arial" w:cs="Arial"/>
          <w:b/>
          <w:color w:val="000000"/>
        </w:rPr>
        <w:t xml:space="preserve"> </w:t>
      </w:r>
      <w:r w:rsidRPr="00913DAE">
        <w:rPr>
          <w:rFonts w:ascii="Arial" w:hAnsi="Arial" w:cs="Arial"/>
          <w:b/>
          <w:color w:val="000000"/>
        </w:rPr>
        <w:t xml:space="preserve">(Sektor </w:t>
      </w:r>
      <w:r>
        <w:rPr>
          <w:rFonts w:ascii="Arial" w:hAnsi="Arial" w:cs="Arial"/>
          <w:b/>
          <w:color w:val="000000"/>
        </w:rPr>
        <w:t>I</w:t>
      </w:r>
      <w:r w:rsidRPr="00913DAE">
        <w:rPr>
          <w:rFonts w:ascii="Arial" w:hAnsi="Arial" w:cs="Arial"/>
          <w:b/>
          <w:color w:val="000000"/>
        </w:rPr>
        <w:t xml:space="preserve">I)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kwoty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749E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1801"/>
        <w:gridCol w:w="1276"/>
        <w:gridCol w:w="1534"/>
        <w:gridCol w:w="1556"/>
      </w:tblGrid>
      <w:tr w:rsidR="00D24478" w:rsidRPr="00913DAE" w:rsidTr="00D24478">
        <w:trPr>
          <w:trHeight w:val="10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D24478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>[4x5]</w:t>
            </w:r>
          </w:p>
        </w:tc>
      </w:tr>
      <w:tr w:rsidR="00C92A6C" w:rsidRPr="00913DAE" w:rsidTr="00D24478">
        <w:trPr>
          <w:trHeight w:val="68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Niesegregowane zmieszane odpady komunalne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17 576,361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Frakcja sucha odpadów komunalnych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3 735,785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4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wielkogabarytowe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tym zużyty sprzęt elektryczny i elektroniczny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413,167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6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zielone zbierane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sposób selektywny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2 532,978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4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Odpady szklane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914,166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6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Popiół i żużel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744,271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A6C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2A6C" w:rsidRPr="00913DAE" w:rsidRDefault="00C92A6C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F5532C" w:rsidRDefault="00C92A6C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Przeterminowane leki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6914B4" w:rsidRDefault="00C92A6C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1,155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6C" w:rsidRPr="00913DAE" w:rsidRDefault="00C92A6C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478" w:rsidRPr="00913DAE" w:rsidTr="00D24478">
        <w:trPr>
          <w:trHeight w:val="587"/>
        </w:trPr>
        <w:tc>
          <w:tcPr>
            <w:tcW w:w="3336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EE51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C45909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478" w:rsidRPr="00913DAE" w:rsidTr="00D24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C45909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słownie złotych: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………………………………………………………...……………………………………………………………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C45909" w:rsidRPr="00372289" w:rsidRDefault="00C45909" w:rsidP="00C45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68A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35568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35568A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</w:t>
      </w:r>
      <w:r w:rsidRPr="00372289">
        <w:rPr>
          <w:rFonts w:ascii="Arial" w:hAnsi="Arial" w:cs="Arial"/>
          <w:sz w:val="20"/>
          <w:szCs w:val="20"/>
        </w:rPr>
        <w:t xml:space="preserve">sprzedaż towaru (usługi) podlega obciążeniu podatkiem od towarów i usług lub podatkiem akcyzowym, z uwzględnieniem pkt XV.19 SIWZ. </w:t>
      </w:r>
    </w:p>
    <w:p w:rsidR="00C45909" w:rsidRPr="0035568A" w:rsidRDefault="00C45909" w:rsidP="00C45909">
      <w:pPr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72289">
        <w:rPr>
          <w:rFonts w:ascii="Arial" w:hAnsi="Arial" w:cs="Arial"/>
          <w:b/>
          <w:sz w:val="20"/>
          <w:szCs w:val="20"/>
        </w:rPr>
        <w:t>UWAGA!!! W sytuacji opisanej w pkt XV.19 SIWZ, Wykonawca</w:t>
      </w:r>
      <w:r w:rsidRPr="0035568A">
        <w:rPr>
          <w:rFonts w:ascii="Arial" w:hAnsi="Arial" w:cs="Arial"/>
          <w:b/>
          <w:sz w:val="20"/>
          <w:szCs w:val="20"/>
        </w:rPr>
        <w:t xml:space="preserve"> zobowiązany jest podać wartość przedmiotu zamówienia bez kwoty podatku, którego obowiązek zapłaty leży </w:t>
      </w:r>
      <w:r w:rsidRPr="0035568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5568A">
        <w:rPr>
          <w:rFonts w:ascii="Arial" w:hAnsi="Arial" w:cs="Arial"/>
          <w:b/>
          <w:sz w:val="20"/>
          <w:szCs w:val="20"/>
        </w:rPr>
        <w:t xml:space="preserve"> i jednocześnie zobowiązany jest złożyć  w tym zakresie stosowną informację.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050053" w:rsidRPr="00065071" w:rsidRDefault="00050053" w:rsidP="00050053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AD1F60">
        <w:rPr>
          <w:rFonts w:ascii="Arial" w:hAnsi="Arial" w:cs="Arial"/>
          <w:sz w:val="20"/>
          <w:szCs w:val="20"/>
        </w:rPr>
        <w:t>, że będzie</w:t>
      </w:r>
      <w:r>
        <w:rPr>
          <w:rFonts w:ascii="Arial" w:hAnsi="Arial" w:cs="Arial"/>
          <w:sz w:val="20"/>
          <w:szCs w:val="20"/>
        </w:rPr>
        <w:t>my</w:t>
      </w:r>
      <w:r w:rsidRPr="00AD1F60">
        <w:rPr>
          <w:rFonts w:ascii="Arial" w:hAnsi="Arial" w:cs="Arial"/>
          <w:sz w:val="20"/>
          <w:szCs w:val="20"/>
        </w:rPr>
        <w:t xml:space="preserve"> przekazywa</w:t>
      </w:r>
      <w:r>
        <w:rPr>
          <w:rFonts w:ascii="Arial" w:hAnsi="Arial" w:cs="Arial"/>
          <w:sz w:val="20"/>
          <w:szCs w:val="20"/>
        </w:rPr>
        <w:t>li</w:t>
      </w:r>
      <w:r w:rsidRPr="00AD1F60">
        <w:rPr>
          <w:rFonts w:ascii="Arial" w:hAnsi="Arial" w:cs="Arial"/>
          <w:sz w:val="20"/>
          <w:szCs w:val="20"/>
        </w:rPr>
        <w:t xml:space="preserve"> Zamawiającemu </w:t>
      </w:r>
      <w:r w:rsidRPr="00AD1F60">
        <w:rPr>
          <w:rFonts w:ascii="Arial" w:hAnsi="Arial" w:cs="Arial"/>
          <w:b/>
          <w:sz w:val="20"/>
          <w:szCs w:val="20"/>
        </w:rPr>
        <w:t>………</w:t>
      </w:r>
      <w:r w:rsidRPr="00AD1F60">
        <w:rPr>
          <w:rFonts w:ascii="Arial" w:hAnsi="Arial" w:cs="Arial"/>
          <w:sz w:val="20"/>
          <w:szCs w:val="20"/>
        </w:rPr>
        <w:t xml:space="preserve"> raporty dotyczące </w:t>
      </w:r>
      <w:r w:rsidRPr="00065071">
        <w:rPr>
          <w:rFonts w:ascii="Arial" w:hAnsi="Arial" w:cs="Arial"/>
          <w:sz w:val="20"/>
          <w:szCs w:val="20"/>
        </w:rPr>
        <w:t>świadczonych usług za każdy miesiąc (miesięcznie).</w:t>
      </w:r>
    </w:p>
    <w:p w:rsidR="00050053" w:rsidRPr="00065071" w:rsidRDefault="00050053" w:rsidP="00050053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65071">
        <w:rPr>
          <w:rFonts w:ascii="Arial" w:hAnsi="Arial" w:cs="Arial"/>
          <w:b/>
          <w:sz w:val="20"/>
          <w:szCs w:val="20"/>
        </w:rPr>
        <w:t>UWAGA !!! należy używać wyłącznie następujących określeń: jeden (1), dwa (2), cztery (4).</w:t>
      </w:r>
      <w:r w:rsidRPr="00065071">
        <w:rPr>
          <w:rFonts w:ascii="Arial" w:hAnsi="Arial" w:cs="Arial"/>
          <w:sz w:val="20"/>
          <w:szCs w:val="20"/>
        </w:rPr>
        <w:t xml:space="preserve"> </w:t>
      </w:r>
      <w:r w:rsidRPr="00065071">
        <w:rPr>
          <w:rFonts w:ascii="Arial" w:hAnsi="Arial" w:cs="Arial"/>
          <w:b/>
          <w:sz w:val="20"/>
          <w:szCs w:val="20"/>
        </w:rPr>
        <w:t>Zamawiający wymaga przekazywania minimum jednego raportu miesięcznie</w:t>
      </w:r>
      <w:r w:rsidRPr="00065071">
        <w:rPr>
          <w:rFonts w:ascii="Arial" w:hAnsi="Arial" w:cs="Arial"/>
          <w:b/>
          <w:bCs/>
          <w:sz w:val="20"/>
          <w:szCs w:val="20"/>
        </w:rPr>
        <w:t>.</w:t>
      </w:r>
    </w:p>
    <w:p w:rsidR="003C1A90" w:rsidRPr="003C1A90" w:rsidRDefault="00050053" w:rsidP="00050053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5E7754">
        <w:rPr>
          <w:rFonts w:ascii="Arial" w:hAnsi="Arial" w:cs="Arial"/>
          <w:sz w:val="20"/>
          <w:szCs w:val="20"/>
        </w:rPr>
        <w:t xml:space="preserve">Termin realizacji przedmiotu zamówienia: </w:t>
      </w:r>
      <w:r w:rsidRPr="005E7754">
        <w:rPr>
          <w:rFonts w:ascii="Arial" w:hAnsi="Arial" w:cs="Arial"/>
          <w:b/>
          <w:sz w:val="20"/>
          <w:szCs w:val="20"/>
        </w:rPr>
        <w:t xml:space="preserve">od daty podpisania umowy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do 30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czerwca 2019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r.</w:t>
      </w:r>
      <w:r w:rsidRPr="005E7754">
        <w:rPr>
          <w:rFonts w:ascii="Arial" w:hAnsi="Arial" w:cs="Arial"/>
          <w:b/>
          <w:sz w:val="20"/>
          <w:szCs w:val="20"/>
        </w:rPr>
        <w:t xml:space="preserve">, </w:t>
      </w:r>
      <w:r w:rsidRPr="005E7754">
        <w:rPr>
          <w:rFonts w:ascii="Arial" w:hAnsi="Arial" w:cs="Arial"/>
          <w:b/>
          <w:sz w:val="20"/>
          <w:szCs w:val="20"/>
        </w:rPr>
        <w:br/>
        <w:t xml:space="preserve">z zastrzeżeniem, że: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świadczeni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e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usługi o</w:t>
      </w:r>
      <w:r w:rsidRPr="005E7754">
        <w:rPr>
          <w:rFonts w:ascii="Arial" w:eastAsia="SimSun" w:hAnsi="Arial" w:cs="Arial"/>
          <w:b/>
          <w:bCs/>
          <w:sz w:val="20"/>
          <w:szCs w:val="20"/>
          <w:lang w:eastAsia="zh-CN"/>
        </w:rPr>
        <w:t>dbioru odpadów komunalnych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przewidywan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e jest w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termin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ie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: od 1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października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201</w:t>
      </w:r>
      <w:r w:rsidR="007E3576">
        <w:rPr>
          <w:rFonts w:ascii="Arial" w:eastAsia="SimSun" w:hAnsi="Arial" w:cs="Arial"/>
          <w:b/>
          <w:sz w:val="20"/>
          <w:szCs w:val="20"/>
          <w:lang w:eastAsia="zh-CN"/>
        </w:rPr>
        <w:t>6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r. do 30 </w:t>
      </w:r>
      <w:r w:rsidR="00456B35">
        <w:rPr>
          <w:rFonts w:ascii="Arial" w:eastAsia="SimSun" w:hAnsi="Arial" w:cs="Arial"/>
          <w:b/>
          <w:sz w:val="20"/>
          <w:szCs w:val="20"/>
          <w:lang w:eastAsia="zh-CN"/>
        </w:rPr>
        <w:t>czerwca 2019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r.</w:t>
      </w:r>
    </w:p>
    <w:p w:rsidR="00D24478" w:rsidRPr="00913DAE" w:rsidRDefault="00D24478" w:rsidP="00D749EC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D24478" w:rsidRPr="00913DAE" w:rsidRDefault="00D24478" w:rsidP="00D749EC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Wadium w kwocie: </w:t>
      </w:r>
      <w:r>
        <w:rPr>
          <w:rFonts w:ascii="Arial" w:hAnsi="Arial" w:cs="Arial"/>
          <w:sz w:val="20"/>
          <w:szCs w:val="20"/>
        </w:rPr>
        <w:t>50</w:t>
      </w:r>
      <w:r w:rsidRPr="00913DAE">
        <w:rPr>
          <w:rFonts w:ascii="Arial" w:hAnsi="Arial" w:cs="Arial"/>
          <w:sz w:val="20"/>
          <w:szCs w:val="20"/>
        </w:rPr>
        <w:t xml:space="preserve">.000,00 zł (słownie: </w:t>
      </w:r>
      <w:r>
        <w:rPr>
          <w:rFonts w:ascii="Arial" w:hAnsi="Arial" w:cs="Arial"/>
          <w:bCs/>
          <w:sz w:val="20"/>
          <w:szCs w:val="20"/>
        </w:rPr>
        <w:t>pięćdziesiąt</w:t>
      </w:r>
      <w:r w:rsidRPr="00913DAE">
        <w:rPr>
          <w:rFonts w:ascii="Arial" w:hAnsi="Arial" w:cs="Arial"/>
          <w:bCs/>
          <w:sz w:val="20"/>
          <w:szCs w:val="20"/>
        </w:rPr>
        <w:t xml:space="preserve"> tysięcy złotych</w:t>
      </w:r>
      <w:r w:rsidRPr="00913DAE">
        <w:rPr>
          <w:rFonts w:ascii="Arial" w:hAnsi="Arial" w:cs="Arial"/>
          <w:sz w:val="20"/>
          <w:szCs w:val="20"/>
        </w:rPr>
        <w:t>) zostało uiszczone w dniu …………………………..……..… w formie ………………………………….…………………....……….</w:t>
      </w:r>
    </w:p>
    <w:p w:rsidR="00D24478" w:rsidRPr="00913DAE" w:rsidRDefault="00D24478" w:rsidP="00D24478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</w:t>
      </w:r>
      <w:r>
        <w:rPr>
          <w:rFonts w:ascii="Arial" w:hAnsi="Arial" w:cs="Arial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>w pieniądzu prosimy zwrócić na rachunek bankowy: …………………………………………………...</w:t>
      </w:r>
    </w:p>
    <w:p w:rsidR="00D24478" w:rsidRPr="00913DAE" w:rsidRDefault="00D24478" w:rsidP="00D749EC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D24478" w:rsidRPr="00913DAE" w:rsidRDefault="00D24478" w:rsidP="00D749EC">
      <w:pPr>
        <w:numPr>
          <w:ilvl w:val="0"/>
          <w:numId w:val="42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45129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445129">
        <w:rPr>
          <w:rFonts w:ascii="Arial" w:hAnsi="Arial" w:cs="Arial"/>
          <w:sz w:val="20"/>
          <w:szCs w:val="20"/>
        </w:rPr>
        <w:br/>
        <w:t xml:space="preserve">z odsetkami, jeżeli w odpowiedzi na wezwanie, o którym mowa w art. 26 ust. 3 ustawy Pzp, </w:t>
      </w:r>
      <w:r w:rsidRPr="00445129">
        <w:rPr>
          <w:rFonts w:ascii="Arial" w:hAnsi="Arial" w:cs="Arial"/>
          <w:sz w:val="20"/>
          <w:szCs w:val="20"/>
        </w:rPr>
        <w:br/>
        <w:t xml:space="preserve">z przyczyn leżących po naszej stronie, nie złożymy dokumentów lub oświadczeń, o których mowa w art. 25 ust. 1, pełnomocnictw, listy podmiotów należących do tej samej grupy kapitałowej,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której mowa w art. 24 ust. 2 pkt 5, lub informacji o tym, że nie należymy do grupy kapitałowej, lub nie wyrazimy zgody na poprawienie omyłki, o której mowa w art. 87 ust. 2 pkt 3, co będzie powodowało brak możliwości wybrania złożonej przez nas oferty jako najkorzystniejszej.</w:t>
      </w:r>
    </w:p>
    <w:p w:rsidR="00D24478" w:rsidRPr="00913DAE" w:rsidRDefault="00D24478" w:rsidP="00D749E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913DAE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D24478" w:rsidRPr="00913DAE" w:rsidRDefault="00D24478" w:rsidP="00D749E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ofertowej.</w:t>
      </w:r>
    </w:p>
    <w:p w:rsidR="00D24478" w:rsidRPr="00913DAE" w:rsidRDefault="00D24478" w:rsidP="0043674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45129">
        <w:rPr>
          <w:rFonts w:ascii="Arial" w:hAnsi="Arial" w:cs="Arial"/>
          <w:sz w:val="20"/>
          <w:szCs w:val="20"/>
        </w:rPr>
        <w:t xml:space="preserve">Zostałem/zostaliśmy poinformowany (-i), że nie później niż w terminie składania ofert mogę/możemy zgodnie z art. 8 ust. 3 ustawy z dnia 29 stycznia 2004r. –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445129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zwalczaniu nieuczciwej konkurencji, po uprzednim wykazaniu przeze mnie/nas, nie później jednak niż w terminie składania ofert, że zastrzeżone informację stanowią tajemnicę przedsiębiorstwa.</w:t>
      </w:r>
    </w:p>
    <w:p w:rsidR="00D24478" w:rsidRPr="00913DAE" w:rsidRDefault="00D24478" w:rsidP="00D749EC">
      <w:pPr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czynności) 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913DAE">
        <w:rPr>
          <w:rFonts w:ascii="Arial" w:hAnsi="Arial" w:cs="Arial"/>
          <w:sz w:val="20"/>
          <w:szCs w:val="20"/>
        </w:rPr>
        <w:t>… ……………………………………..………….…………………………………………………..…………….……….……………………………………..………….…………………………………..………………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913DAE">
        <w:rPr>
          <w:rFonts w:ascii="Arial" w:hAnsi="Arial" w:cs="Arial"/>
          <w:sz w:val="20"/>
          <w:szCs w:val="20"/>
          <w:vertAlign w:val="superscript"/>
        </w:rPr>
        <w:t> </w:t>
      </w:r>
    </w:p>
    <w:p w:rsidR="00D24478" w:rsidRPr="00913DAE" w:rsidRDefault="00D24478" w:rsidP="00D749EC">
      <w:pPr>
        <w:widowControl w:val="0"/>
        <w:numPr>
          <w:ilvl w:val="0"/>
          <w:numId w:val="42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913DAE">
        <w:rPr>
          <w:rFonts w:ascii="Arial" w:hAnsi="Arial" w:cs="Arial"/>
          <w:sz w:val="20"/>
          <w:szCs w:val="20"/>
        </w:rPr>
        <w:t>ych</w:t>
      </w:r>
      <w:proofErr w:type="spellEnd"/>
      <w:r w:rsidRPr="00913DAE">
        <w:rPr>
          <w:rFonts w:ascii="Arial" w:hAnsi="Arial" w:cs="Arial"/>
          <w:sz w:val="20"/>
          <w:szCs w:val="20"/>
        </w:rPr>
        <w:t>) podwykonawc</w:t>
      </w:r>
      <w:r>
        <w:rPr>
          <w:rFonts w:ascii="Arial" w:hAnsi="Arial" w:cs="Arial"/>
          <w:sz w:val="20"/>
          <w:szCs w:val="20"/>
        </w:rPr>
        <w:t>y(-ów).: …………………….</w:t>
      </w:r>
      <w:r w:rsidRPr="00913DAE">
        <w:rPr>
          <w:rFonts w:ascii="Arial" w:hAnsi="Arial" w:cs="Arial"/>
          <w:sz w:val="20"/>
          <w:szCs w:val="20"/>
        </w:rPr>
        <w:t>……..………………..</w:t>
      </w:r>
    </w:p>
    <w:p w:rsidR="00D24478" w:rsidRPr="00913DAE" w:rsidRDefault="00D24478" w:rsidP="00D24478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913DA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 (należy wskazać nazwy firm) 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D24478" w:rsidRPr="00913DAE" w:rsidRDefault="00333ADA" w:rsidP="00D24478">
      <w:pPr>
        <w:ind w:left="284" w:right="139"/>
        <w:jc w:val="both"/>
        <w:rPr>
          <w:rFonts w:ascii="Arial" w:hAnsi="Arial" w:cs="Arial"/>
        </w:rPr>
      </w:pP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="00D24478" w:rsidRPr="00913DA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="00D24478" w:rsidRPr="00913DAE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="00D24478" w:rsidRPr="00913DAE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Data    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E16D48" w:rsidRPr="00913DAE" w:rsidRDefault="00D24478" w:rsidP="00D24478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i/>
          <w:iCs/>
          <w:sz w:val="20"/>
          <w:szCs w:val="20"/>
        </w:rPr>
        <w:sectPr w:rsidR="00E16D48" w:rsidRPr="00913DAE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  <w:r w:rsidRPr="00913DAE">
        <w:rPr>
          <w:rFonts w:ascii="Arial" w:hAnsi="Arial" w:cs="Arial"/>
          <w:sz w:val="16"/>
          <w:szCs w:val="16"/>
        </w:rPr>
        <w:t>(Podpis i pieczęć  wykonawcy/osoby uprawnionej do reprezentowania wykonawcy)</w:t>
      </w:r>
    </w:p>
    <w:p w:rsidR="00D24478" w:rsidRPr="00913DAE" w:rsidRDefault="00D24478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REGON ..............................................</w:t>
      </w: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NIP......................................................</w:t>
      </w:r>
      <w:r w:rsidRPr="00D24478">
        <w:rPr>
          <w:rFonts w:ascii="Arial" w:hAnsi="Arial" w:cs="Arial"/>
          <w:sz w:val="20"/>
          <w:szCs w:val="20"/>
          <w:lang w:val="de-DE"/>
        </w:rPr>
        <w:tab/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tel./fax ………………………..…………</w:t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proofErr w:type="spellStart"/>
      <w:r w:rsidRPr="00D244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24478">
        <w:rPr>
          <w:rFonts w:ascii="Arial" w:hAnsi="Arial" w:cs="Arial"/>
          <w:sz w:val="20"/>
          <w:szCs w:val="20"/>
          <w:lang w:val="de-DE"/>
        </w:rPr>
        <w:t xml:space="preserve"> ………………………………….…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Urząd Miejski w Radomiu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Biuro Zamówień Publicznych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ul. Jana Kilińskiego 30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26-610 Radom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-180" w:right="70"/>
        <w:jc w:val="center"/>
        <w:rPr>
          <w:rFonts w:ascii="Arial" w:hAnsi="Arial" w:cs="Arial"/>
          <w:b/>
          <w:color w:val="000000"/>
        </w:rPr>
      </w:pPr>
      <w:r w:rsidRPr="00913DAE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trzeciej</w:t>
      </w:r>
      <w:r w:rsidRPr="00913DAE">
        <w:rPr>
          <w:rFonts w:ascii="Arial" w:hAnsi="Arial" w:cs="Arial"/>
          <w:b/>
          <w:color w:val="000000"/>
        </w:rPr>
        <w:t xml:space="preserve"> części zamówienia</w:t>
      </w:r>
      <w:r>
        <w:rPr>
          <w:rFonts w:ascii="Arial" w:hAnsi="Arial" w:cs="Arial"/>
          <w:b/>
          <w:color w:val="000000"/>
        </w:rPr>
        <w:t xml:space="preserve"> </w:t>
      </w:r>
      <w:r w:rsidRPr="00913DAE">
        <w:rPr>
          <w:rFonts w:ascii="Arial" w:hAnsi="Arial" w:cs="Arial"/>
          <w:b/>
          <w:color w:val="000000"/>
        </w:rPr>
        <w:t xml:space="preserve">(Sektor </w:t>
      </w:r>
      <w:r>
        <w:rPr>
          <w:rFonts w:ascii="Arial" w:hAnsi="Arial" w:cs="Arial"/>
          <w:b/>
          <w:color w:val="000000"/>
        </w:rPr>
        <w:t>I</w:t>
      </w:r>
      <w:r w:rsidRPr="00913DAE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I</w:t>
      </w:r>
      <w:r w:rsidRPr="00913DAE">
        <w:rPr>
          <w:rFonts w:ascii="Arial" w:hAnsi="Arial" w:cs="Arial"/>
          <w:b/>
          <w:color w:val="000000"/>
        </w:rPr>
        <w:t xml:space="preserve">)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kwoty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749E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1801"/>
        <w:gridCol w:w="1276"/>
        <w:gridCol w:w="1534"/>
        <w:gridCol w:w="1556"/>
      </w:tblGrid>
      <w:tr w:rsidR="00D24478" w:rsidRPr="00913DAE" w:rsidTr="00D24478">
        <w:trPr>
          <w:trHeight w:val="10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D24478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>[4x5]</w:t>
            </w:r>
          </w:p>
        </w:tc>
      </w:tr>
      <w:tr w:rsidR="00C45909" w:rsidRPr="00913DAE" w:rsidTr="00D24478">
        <w:trPr>
          <w:trHeight w:val="68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Niesegregowane zmieszane odpady komunalne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16 726,974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Frakcja sucha odpadów komunalnych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5 819,339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wielkogabarytowe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tym zużyty sprzęt elektryczny i elektroniczny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1 106,388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zielone zbierane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sposób selektywny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3 104,842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Odpady szklane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957,726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Popiół i żużel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1 861,920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Przeterminowane leki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1,320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478" w:rsidRPr="00913DAE" w:rsidTr="00D24478">
        <w:trPr>
          <w:trHeight w:val="587"/>
        </w:trPr>
        <w:tc>
          <w:tcPr>
            <w:tcW w:w="3336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EE51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65615F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478" w:rsidRPr="00913DAE" w:rsidTr="00D24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65615F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słownie złotych: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………………………………………………………...……………………………………………………………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5615F" w:rsidRPr="00372289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68A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35568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35568A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</w:t>
      </w:r>
      <w:r w:rsidRPr="00372289">
        <w:rPr>
          <w:rFonts w:ascii="Arial" w:hAnsi="Arial" w:cs="Arial"/>
          <w:sz w:val="20"/>
          <w:szCs w:val="20"/>
        </w:rPr>
        <w:t xml:space="preserve">sprzedaż towaru (usługi) podlega obciążeniu podatkiem od towarów i usług lub podatkiem akcyzowym, z uwzględnieniem pkt XV.19 SIWZ. </w:t>
      </w:r>
    </w:p>
    <w:p w:rsidR="00D24478" w:rsidRPr="00913DAE" w:rsidRDefault="0065615F" w:rsidP="0065615F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72289">
        <w:rPr>
          <w:rFonts w:ascii="Arial" w:hAnsi="Arial" w:cs="Arial"/>
          <w:b/>
          <w:sz w:val="20"/>
          <w:szCs w:val="20"/>
        </w:rPr>
        <w:t>UWAGA!!! W sytuacji opisanej w pkt XV.19 SIWZ, Wykonawca</w:t>
      </w:r>
      <w:r w:rsidRPr="0035568A">
        <w:rPr>
          <w:rFonts w:ascii="Arial" w:hAnsi="Arial" w:cs="Arial"/>
          <w:b/>
          <w:sz w:val="20"/>
          <w:szCs w:val="20"/>
        </w:rPr>
        <w:t xml:space="preserve"> zobowiązany jest podać wartość przedmiotu zamówienia bez kwoty podatku, którego obowiązek zapłaty leży </w:t>
      </w:r>
      <w:r w:rsidRPr="0035568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5568A">
        <w:rPr>
          <w:rFonts w:ascii="Arial" w:hAnsi="Arial" w:cs="Arial"/>
          <w:b/>
          <w:sz w:val="20"/>
          <w:szCs w:val="20"/>
        </w:rPr>
        <w:t xml:space="preserve"> i jednocześnie zobowiązany jest złożyć  w tym zakresie stosowną informację.</w:t>
      </w:r>
    </w:p>
    <w:p w:rsidR="00050053" w:rsidRPr="00050053" w:rsidRDefault="00050053" w:rsidP="00050053">
      <w:pPr>
        <w:numPr>
          <w:ilvl w:val="0"/>
          <w:numId w:val="43"/>
        </w:num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50053">
        <w:rPr>
          <w:rFonts w:ascii="Arial" w:hAnsi="Arial" w:cs="Arial"/>
          <w:sz w:val="20"/>
          <w:szCs w:val="20"/>
        </w:rPr>
        <w:t xml:space="preserve">Oświadczamy, że będziemy przekazywali Zamawiającemu </w:t>
      </w:r>
      <w:r w:rsidRPr="00050053">
        <w:rPr>
          <w:rFonts w:ascii="Arial" w:hAnsi="Arial" w:cs="Arial"/>
          <w:b/>
          <w:sz w:val="20"/>
          <w:szCs w:val="20"/>
        </w:rPr>
        <w:t>………</w:t>
      </w:r>
      <w:r w:rsidRPr="00050053">
        <w:rPr>
          <w:rFonts w:ascii="Arial" w:hAnsi="Arial" w:cs="Arial"/>
          <w:sz w:val="20"/>
          <w:szCs w:val="20"/>
        </w:rPr>
        <w:t xml:space="preserve"> raporty dotyczące świadczonych usług za każdy miesiąc (miesięcznie).</w:t>
      </w:r>
    </w:p>
    <w:p w:rsidR="00050053" w:rsidRPr="00065071" w:rsidRDefault="00050053" w:rsidP="00050053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65071">
        <w:rPr>
          <w:rFonts w:ascii="Arial" w:hAnsi="Arial" w:cs="Arial"/>
          <w:b/>
          <w:sz w:val="20"/>
          <w:szCs w:val="20"/>
        </w:rPr>
        <w:t>UWAGA !!! należy używać wyłącznie następujących określeń: jeden (1), dwa (2), cztery (4).</w:t>
      </w:r>
      <w:r w:rsidRPr="00065071">
        <w:rPr>
          <w:rFonts w:ascii="Arial" w:hAnsi="Arial" w:cs="Arial"/>
          <w:sz w:val="20"/>
          <w:szCs w:val="20"/>
        </w:rPr>
        <w:t xml:space="preserve"> </w:t>
      </w:r>
      <w:r w:rsidRPr="00065071">
        <w:rPr>
          <w:rFonts w:ascii="Arial" w:hAnsi="Arial" w:cs="Arial"/>
          <w:b/>
          <w:sz w:val="20"/>
          <w:szCs w:val="20"/>
        </w:rPr>
        <w:t>Zamawiający wymaga przekazywania minimum jednego raportu miesięcznie</w:t>
      </w:r>
      <w:r w:rsidRPr="00065071">
        <w:rPr>
          <w:rFonts w:ascii="Arial" w:hAnsi="Arial" w:cs="Arial"/>
          <w:b/>
          <w:bCs/>
          <w:sz w:val="20"/>
          <w:szCs w:val="20"/>
        </w:rPr>
        <w:t>.</w:t>
      </w:r>
    </w:p>
    <w:p w:rsidR="00A80229" w:rsidRPr="00A80229" w:rsidRDefault="00A80229" w:rsidP="00A80229">
      <w:pPr>
        <w:numPr>
          <w:ilvl w:val="0"/>
          <w:numId w:val="4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80229">
        <w:rPr>
          <w:rFonts w:ascii="Arial" w:hAnsi="Arial" w:cs="Arial"/>
          <w:sz w:val="20"/>
          <w:szCs w:val="20"/>
        </w:rPr>
        <w:t xml:space="preserve">Termin realizacji przedmiotu zamówienia: </w:t>
      </w:r>
      <w:r w:rsidRPr="00A80229">
        <w:rPr>
          <w:rFonts w:ascii="Arial" w:hAnsi="Arial" w:cs="Arial"/>
          <w:b/>
          <w:sz w:val="20"/>
          <w:szCs w:val="20"/>
        </w:rPr>
        <w:t xml:space="preserve">od daty podpisania umowy </w:t>
      </w:r>
      <w:r w:rsidRPr="00A80229">
        <w:rPr>
          <w:rFonts w:ascii="Arial" w:eastAsia="SimSun" w:hAnsi="Arial" w:cs="Arial"/>
          <w:b/>
          <w:sz w:val="20"/>
          <w:szCs w:val="20"/>
          <w:lang w:eastAsia="zh-CN"/>
        </w:rPr>
        <w:t>do 30 czerwca 2019r.</w:t>
      </w:r>
      <w:r w:rsidRPr="00A80229">
        <w:rPr>
          <w:rFonts w:ascii="Arial" w:hAnsi="Arial" w:cs="Arial"/>
          <w:b/>
          <w:sz w:val="20"/>
          <w:szCs w:val="20"/>
        </w:rPr>
        <w:t xml:space="preserve">, </w:t>
      </w:r>
      <w:r w:rsidRPr="00A80229">
        <w:rPr>
          <w:rFonts w:ascii="Arial" w:hAnsi="Arial" w:cs="Arial"/>
          <w:b/>
          <w:sz w:val="20"/>
          <w:szCs w:val="20"/>
        </w:rPr>
        <w:br/>
        <w:t xml:space="preserve">z zastrzeżeniem, że: </w:t>
      </w:r>
      <w:r w:rsidRPr="00A80229">
        <w:rPr>
          <w:rFonts w:ascii="Arial" w:eastAsia="SimSun" w:hAnsi="Arial" w:cs="Arial"/>
          <w:b/>
          <w:sz w:val="20"/>
          <w:szCs w:val="20"/>
          <w:lang w:eastAsia="zh-CN"/>
        </w:rPr>
        <w:t>świadczenie usługi o</w:t>
      </w:r>
      <w:r w:rsidRPr="00A80229">
        <w:rPr>
          <w:rFonts w:ascii="Arial" w:eastAsia="SimSun" w:hAnsi="Arial" w:cs="Arial"/>
          <w:b/>
          <w:bCs/>
          <w:sz w:val="20"/>
          <w:szCs w:val="20"/>
          <w:lang w:eastAsia="zh-CN"/>
        </w:rPr>
        <w:t>dbioru odpadów komunalnych</w:t>
      </w:r>
      <w:r w:rsidRPr="00A80229">
        <w:rPr>
          <w:rFonts w:ascii="Arial" w:eastAsia="SimSun" w:hAnsi="Arial" w:cs="Arial"/>
          <w:b/>
          <w:sz w:val="20"/>
          <w:szCs w:val="20"/>
          <w:lang w:eastAsia="zh-CN"/>
        </w:rPr>
        <w:t xml:space="preserve"> przewidywane jest w terminie: od 1 października 2016r. do 30 czerwca 2019r.</w:t>
      </w:r>
      <w:r w:rsidRPr="00A80229">
        <w:rPr>
          <w:rFonts w:ascii="Arial" w:hAnsi="Arial" w:cs="Arial"/>
          <w:b/>
          <w:sz w:val="20"/>
          <w:szCs w:val="20"/>
        </w:rPr>
        <w:t xml:space="preserve">  </w:t>
      </w:r>
    </w:p>
    <w:p w:rsidR="00D24478" w:rsidRPr="00913DAE" w:rsidRDefault="00D24478" w:rsidP="00D749EC">
      <w:pPr>
        <w:numPr>
          <w:ilvl w:val="0"/>
          <w:numId w:val="4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D24478" w:rsidRPr="00913DAE" w:rsidRDefault="00D24478" w:rsidP="00D749EC">
      <w:pPr>
        <w:numPr>
          <w:ilvl w:val="0"/>
          <w:numId w:val="4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Wadium w kwocie: </w:t>
      </w:r>
      <w:r>
        <w:rPr>
          <w:rFonts w:ascii="Arial" w:hAnsi="Arial" w:cs="Arial"/>
          <w:sz w:val="20"/>
          <w:szCs w:val="20"/>
        </w:rPr>
        <w:t>50</w:t>
      </w:r>
      <w:r w:rsidRPr="00913DAE">
        <w:rPr>
          <w:rFonts w:ascii="Arial" w:hAnsi="Arial" w:cs="Arial"/>
          <w:sz w:val="20"/>
          <w:szCs w:val="20"/>
        </w:rPr>
        <w:t xml:space="preserve">.000,00 zł (słownie: </w:t>
      </w:r>
      <w:r>
        <w:rPr>
          <w:rFonts w:ascii="Arial" w:hAnsi="Arial" w:cs="Arial"/>
          <w:bCs/>
          <w:sz w:val="20"/>
          <w:szCs w:val="20"/>
        </w:rPr>
        <w:t>pięćdziesiąt</w:t>
      </w:r>
      <w:r w:rsidRPr="00913DAE">
        <w:rPr>
          <w:rFonts w:ascii="Arial" w:hAnsi="Arial" w:cs="Arial"/>
          <w:bCs/>
          <w:sz w:val="20"/>
          <w:szCs w:val="20"/>
        </w:rPr>
        <w:t xml:space="preserve"> tysięcy złotych</w:t>
      </w:r>
      <w:r w:rsidRPr="00913DAE">
        <w:rPr>
          <w:rFonts w:ascii="Arial" w:hAnsi="Arial" w:cs="Arial"/>
          <w:sz w:val="20"/>
          <w:szCs w:val="20"/>
        </w:rPr>
        <w:t>) zostało uiszczone w dniu …………………………..……..… w formie ………………………………….…………………....……….</w:t>
      </w:r>
    </w:p>
    <w:p w:rsidR="00D24478" w:rsidRPr="00913DAE" w:rsidRDefault="00D24478" w:rsidP="00D24478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</w:t>
      </w:r>
      <w:r>
        <w:rPr>
          <w:rFonts w:ascii="Arial" w:hAnsi="Arial" w:cs="Arial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>w pieniądzu prosimy zwrócić na rachunek bankowy: …………………………………………………...</w:t>
      </w:r>
    </w:p>
    <w:p w:rsidR="00D24478" w:rsidRPr="00913DAE" w:rsidRDefault="00D24478" w:rsidP="00D749EC">
      <w:pPr>
        <w:numPr>
          <w:ilvl w:val="0"/>
          <w:numId w:val="4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D24478" w:rsidRPr="00913DAE" w:rsidRDefault="00D24478" w:rsidP="00D749EC">
      <w:pPr>
        <w:numPr>
          <w:ilvl w:val="0"/>
          <w:numId w:val="43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45129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445129">
        <w:rPr>
          <w:rFonts w:ascii="Arial" w:hAnsi="Arial" w:cs="Arial"/>
          <w:sz w:val="20"/>
          <w:szCs w:val="20"/>
        </w:rPr>
        <w:br/>
        <w:t xml:space="preserve">z odsetkami, jeżeli w odpowiedzi na wezwanie, o którym mowa w art. 26 ust. 3 ustawy Pzp, </w:t>
      </w:r>
      <w:r w:rsidRPr="00445129">
        <w:rPr>
          <w:rFonts w:ascii="Arial" w:hAnsi="Arial" w:cs="Arial"/>
          <w:sz w:val="20"/>
          <w:szCs w:val="20"/>
        </w:rPr>
        <w:br/>
        <w:t xml:space="preserve">z przyczyn leżących po naszej stronie, nie złożymy dokumentów lub oświadczeń, o których mowa w art. 25 ust. 1, pełnomocnictw, listy podmiotów należących do tej samej grupy kapitałowej,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której mowa w art. 24 ust. 2 pkt 5, lub informacji o tym, że nie należymy do grupy kapitałowej, lub nie wyrazimy zgody na poprawienie omyłki, o której mowa w art. 87 ust. 2 pkt 3, co będzie powodowało brak możliwości wybrania złożonej przez nas oferty jako najkorzystniejszej.</w:t>
      </w:r>
    </w:p>
    <w:p w:rsidR="00D24478" w:rsidRPr="00913DAE" w:rsidRDefault="00D24478" w:rsidP="00D749E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913DAE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D24478" w:rsidRPr="00913DAE" w:rsidRDefault="00D24478" w:rsidP="00D749E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ofertowej.</w:t>
      </w:r>
    </w:p>
    <w:p w:rsidR="00D24478" w:rsidRPr="00913DAE" w:rsidRDefault="00D24478" w:rsidP="004367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45129">
        <w:rPr>
          <w:rFonts w:ascii="Arial" w:hAnsi="Arial" w:cs="Arial"/>
          <w:sz w:val="20"/>
          <w:szCs w:val="20"/>
        </w:rPr>
        <w:t xml:space="preserve">Zostałem/zostaliśmy poinformowany (-i), że nie później niż w terminie składania ofert mogę/możemy zgodnie z art. 8 ust. 3 ustawy z dnia 29 stycznia 2004r. –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445129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zwalczaniu nieuczciwej konkurencji, po uprzednim wykazaniu przeze mnie/nas, nie później jednak niż w terminie składania ofert, że zastrzeżone informację stanowią tajemnicę przedsiębiorstwa.</w:t>
      </w:r>
    </w:p>
    <w:p w:rsidR="00D24478" w:rsidRPr="00913DAE" w:rsidRDefault="00D24478" w:rsidP="00D749EC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czynności) 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913DAE">
        <w:rPr>
          <w:rFonts w:ascii="Arial" w:hAnsi="Arial" w:cs="Arial"/>
          <w:sz w:val="20"/>
          <w:szCs w:val="20"/>
        </w:rPr>
        <w:t>… ……………………………………..………….…………………………………………………..…………….……….……………………………………..………….……………………………………..……………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913DAE">
        <w:rPr>
          <w:rFonts w:ascii="Arial" w:hAnsi="Arial" w:cs="Arial"/>
          <w:sz w:val="20"/>
          <w:szCs w:val="20"/>
          <w:vertAlign w:val="superscript"/>
        </w:rPr>
        <w:t> </w:t>
      </w:r>
    </w:p>
    <w:p w:rsidR="00D24478" w:rsidRPr="00913DAE" w:rsidRDefault="00D24478" w:rsidP="00D749EC">
      <w:pPr>
        <w:widowControl w:val="0"/>
        <w:numPr>
          <w:ilvl w:val="0"/>
          <w:numId w:val="4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913DAE">
        <w:rPr>
          <w:rFonts w:ascii="Arial" w:hAnsi="Arial" w:cs="Arial"/>
          <w:sz w:val="20"/>
          <w:szCs w:val="20"/>
        </w:rPr>
        <w:t>ych</w:t>
      </w:r>
      <w:proofErr w:type="spellEnd"/>
      <w:r w:rsidRPr="00913DAE">
        <w:rPr>
          <w:rFonts w:ascii="Arial" w:hAnsi="Arial" w:cs="Arial"/>
          <w:sz w:val="20"/>
          <w:szCs w:val="20"/>
        </w:rPr>
        <w:t>) podwykonawc</w:t>
      </w:r>
      <w:r>
        <w:rPr>
          <w:rFonts w:ascii="Arial" w:hAnsi="Arial" w:cs="Arial"/>
          <w:sz w:val="20"/>
          <w:szCs w:val="20"/>
        </w:rPr>
        <w:t>y(-ów).: …………………….</w:t>
      </w:r>
      <w:r w:rsidRPr="00913DAE">
        <w:rPr>
          <w:rFonts w:ascii="Arial" w:hAnsi="Arial" w:cs="Arial"/>
          <w:sz w:val="20"/>
          <w:szCs w:val="20"/>
        </w:rPr>
        <w:t>……..………………..</w:t>
      </w:r>
    </w:p>
    <w:p w:rsidR="00D24478" w:rsidRPr="00913DAE" w:rsidRDefault="00D24478" w:rsidP="00D24478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913DA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 (należy wskazać nazwy firm) 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D24478" w:rsidRPr="00913DAE" w:rsidRDefault="00333ADA" w:rsidP="00D24478">
      <w:pPr>
        <w:ind w:left="284" w:right="139"/>
        <w:jc w:val="both"/>
        <w:rPr>
          <w:rFonts w:ascii="Arial" w:hAnsi="Arial" w:cs="Arial"/>
        </w:rPr>
      </w:pP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="00D24478" w:rsidRPr="00913DA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="00D24478" w:rsidRPr="00913DAE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="00D24478" w:rsidRPr="00913DAE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Data    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24478" w:rsidRDefault="00D24478" w:rsidP="00D24478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sz w:val="16"/>
          <w:szCs w:val="16"/>
        </w:rPr>
      </w:pPr>
      <w:r w:rsidRPr="00913DAE">
        <w:rPr>
          <w:rFonts w:ascii="Arial" w:hAnsi="Arial" w:cs="Arial"/>
          <w:sz w:val="16"/>
          <w:szCs w:val="16"/>
        </w:rPr>
        <w:t>(Podpis i pieczęć  wykonawcy/osoby uprawnionej do reprezentowania wykonawcy)</w:t>
      </w:r>
    </w:p>
    <w:p w:rsidR="00AC0197" w:rsidRDefault="00AC0197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  <w:sectPr w:rsidR="00AC0197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D24478" w:rsidRPr="00913DAE" w:rsidRDefault="00D24478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REGON ..............................................</w:t>
      </w: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NIP......................................................</w:t>
      </w:r>
      <w:r w:rsidRPr="00D24478">
        <w:rPr>
          <w:rFonts w:ascii="Arial" w:hAnsi="Arial" w:cs="Arial"/>
          <w:sz w:val="20"/>
          <w:szCs w:val="20"/>
          <w:lang w:val="de-DE"/>
        </w:rPr>
        <w:tab/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tel./fax ………………………..…………</w:t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proofErr w:type="spellStart"/>
      <w:r w:rsidRPr="00D244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24478">
        <w:rPr>
          <w:rFonts w:ascii="Arial" w:hAnsi="Arial" w:cs="Arial"/>
          <w:sz w:val="20"/>
          <w:szCs w:val="20"/>
          <w:lang w:val="de-DE"/>
        </w:rPr>
        <w:t xml:space="preserve"> ………………………………….…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Urząd Miejski w Radomiu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Biuro Zamówień Publicznych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ul. Jana Kilińskiego 30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26-610 Radom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-180" w:right="70"/>
        <w:jc w:val="center"/>
        <w:rPr>
          <w:rFonts w:ascii="Arial" w:hAnsi="Arial" w:cs="Arial"/>
          <w:b/>
          <w:color w:val="000000"/>
        </w:rPr>
      </w:pPr>
      <w:r w:rsidRPr="00913DAE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czwartej</w:t>
      </w:r>
      <w:r w:rsidRPr="00913DAE">
        <w:rPr>
          <w:rFonts w:ascii="Arial" w:hAnsi="Arial" w:cs="Arial"/>
          <w:b/>
          <w:color w:val="000000"/>
        </w:rPr>
        <w:t xml:space="preserve"> części zamówienia</w:t>
      </w:r>
      <w:r w:rsidR="00AC0197">
        <w:rPr>
          <w:rFonts w:ascii="Arial" w:hAnsi="Arial" w:cs="Arial"/>
          <w:b/>
          <w:color w:val="000000"/>
        </w:rPr>
        <w:t xml:space="preserve"> </w:t>
      </w:r>
      <w:r w:rsidRPr="00913DAE">
        <w:rPr>
          <w:rFonts w:ascii="Arial" w:hAnsi="Arial" w:cs="Arial"/>
          <w:b/>
          <w:color w:val="000000"/>
        </w:rPr>
        <w:t xml:space="preserve">(Sektor </w:t>
      </w:r>
      <w:r>
        <w:rPr>
          <w:rFonts w:ascii="Arial" w:hAnsi="Arial" w:cs="Arial"/>
          <w:b/>
          <w:color w:val="000000"/>
        </w:rPr>
        <w:t>IV</w:t>
      </w:r>
      <w:r w:rsidRPr="00913DAE">
        <w:rPr>
          <w:rFonts w:ascii="Arial" w:hAnsi="Arial" w:cs="Arial"/>
          <w:b/>
          <w:color w:val="000000"/>
        </w:rPr>
        <w:t xml:space="preserve">)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kwoty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749E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1801"/>
        <w:gridCol w:w="1276"/>
        <w:gridCol w:w="1534"/>
        <w:gridCol w:w="1556"/>
      </w:tblGrid>
      <w:tr w:rsidR="00D24478" w:rsidRPr="00913DAE" w:rsidTr="00D24478">
        <w:trPr>
          <w:trHeight w:val="10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D24478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>[4x5]</w:t>
            </w:r>
          </w:p>
        </w:tc>
      </w:tr>
      <w:tr w:rsidR="00C45909" w:rsidRPr="00913DAE" w:rsidTr="00D24478">
        <w:trPr>
          <w:trHeight w:val="68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Niesegregowane zmieszane odpady komunalne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22 603,581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Frakcja sucha odpadów komunalnych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5 964,473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wielkogabarytowe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tym zużyty sprzęt elektryczny i elektroniczny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585,338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zielone zbierane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sposób selektywny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2 652,754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Odpady szklane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910,602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Popiół i żużel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1 485,065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Przeterminowane leki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2,376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478" w:rsidRPr="00913DAE" w:rsidTr="00D24478">
        <w:trPr>
          <w:trHeight w:val="587"/>
        </w:trPr>
        <w:tc>
          <w:tcPr>
            <w:tcW w:w="3336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EE51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65615F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478" w:rsidRPr="00913DAE" w:rsidTr="00D24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65615F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słownie złotych: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………………………………………………………...……………………………………………………………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5615F" w:rsidRPr="00372289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68A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35568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35568A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</w:t>
      </w:r>
      <w:r w:rsidRPr="00372289">
        <w:rPr>
          <w:rFonts w:ascii="Arial" w:hAnsi="Arial" w:cs="Arial"/>
          <w:sz w:val="20"/>
          <w:szCs w:val="20"/>
        </w:rPr>
        <w:t xml:space="preserve">sprzedaż towaru (usługi) podlega obciążeniu podatkiem od towarów i usług lub podatkiem akcyzowym, z uwzględnieniem pkt XV.19 SIWZ. </w:t>
      </w:r>
    </w:p>
    <w:p w:rsidR="00D24478" w:rsidRPr="00913DAE" w:rsidRDefault="0065615F" w:rsidP="0065615F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72289">
        <w:rPr>
          <w:rFonts w:ascii="Arial" w:hAnsi="Arial" w:cs="Arial"/>
          <w:b/>
          <w:sz w:val="20"/>
          <w:szCs w:val="20"/>
        </w:rPr>
        <w:t>UWAGA!!! W sytuacji opisanej w pkt XV.19 SIWZ, Wykonawca</w:t>
      </w:r>
      <w:r w:rsidRPr="0035568A">
        <w:rPr>
          <w:rFonts w:ascii="Arial" w:hAnsi="Arial" w:cs="Arial"/>
          <w:b/>
          <w:sz w:val="20"/>
          <w:szCs w:val="20"/>
        </w:rPr>
        <w:t xml:space="preserve"> zobowiązany jest podać wartość przedmiotu zamówienia bez kwoty podatku, którego obowiązek zapłaty leży </w:t>
      </w:r>
      <w:r w:rsidRPr="0035568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5568A">
        <w:rPr>
          <w:rFonts w:ascii="Arial" w:hAnsi="Arial" w:cs="Arial"/>
          <w:b/>
          <w:sz w:val="20"/>
          <w:szCs w:val="20"/>
        </w:rPr>
        <w:t xml:space="preserve"> i jednocześnie zobowiązany jest złożyć  w tym zakresie stosowną informację.</w:t>
      </w:r>
    </w:p>
    <w:p w:rsidR="00050053" w:rsidRPr="00065071" w:rsidRDefault="00050053" w:rsidP="00050053">
      <w:pPr>
        <w:numPr>
          <w:ilvl w:val="0"/>
          <w:numId w:val="44"/>
        </w:numPr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Pr="00AD1F60">
        <w:rPr>
          <w:rFonts w:ascii="Arial" w:hAnsi="Arial" w:cs="Arial"/>
          <w:sz w:val="20"/>
          <w:szCs w:val="20"/>
        </w:rPr>
        <w:t>, że będzie</w:t>
      </w:r>
      <w:r>
        <w:rPr>
          <w:rFonts w:ascii="Arial" w:hAnsi="Arial" w:cs="Arial"/>
          <w:sz w:val="20"/>
          <w:szCs w:val="20"/>
        </w:rPr>
        <w:t>my</w:t>
      </w:r>
      <w:r w:rsidRPr="00AD1F60">
        <w:rPr>
          <w:rFonts w:ascii="Arial" w:hAnsi="Arial" w:cs="Arial"/>
          <w:sz w:val="20"/>
          <w:szCs w:val="20"/>
        </w:rPr>
        <w:t xml:space="preserve"> przekazywa</w:t>
      </w:r>
      <w:r>
        <w:rPr>
          <w:rFonts w:ascii="Arial" w:hAnsi="Arial" w:cs="Arial"/>
          <w:sz w:val="20"/>
          <w:szCs w:val="20"/>
        </w:rPr>
        <w:t>li</w:t>
      </w:r>
      <w:r w:rsidRPr="00AD1F60">
        <w:rPr>
          <w:rFonts w:ascii="Arial" w:hAnsi="Arial" w:cs="Arial"/>
          <w:sz w:val="20"/>
          <w:szCs w:val="20"/>
        </w:rPr>
        <w:t xml:space="preserve"> Zamawiającemu </w:t>
      </w:r>
      <w:r w:rsidRPr="00AD1F60">
        <w:rPr>
          <w:rFonts w:ascii="Arial" w:hAnsi="Arial" w:cs="Arial"/>
          <w:b/>
          <w:sz w:val="20"/>
          <w:szCs w:val="20"/>
        </w:rPr>
        <w:t>………</w:t>
      </w:r>
      <w:r w:rsidRPr="00AD1F60">
        <w:rPr>
          <w:rFonts w:ascii="Arial" w:hAnsi="Arial" w:cs="Arial"/>
          <w:sz w:val="20"/>
          <w:szCs w:val="20"/>
        </w:rPr>
        <w:t xml:space="preserve"> raporty dotyczące </w:t>
      </w:r>
      <w:r w:rsidRPr="00065071">
        <w:rPr>
          <w:rFonts w:ascii="Arial" w:hAnsi="Arial" w:cs="Arial"/>
          <w:sz w:val="20"/>
          <w:szCs w:val="20"/>
        </w:rPr>
        <w:t>świadczonych usług za każdy miesiąc (miesięcznie).</w:t>
      </w:r>
    </w:p>
    <w:p w:rsidR="00D24478" w:rsidRPr="00A80229" w:rsidRDefault="00050053" w:rsidP="00A80229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65071">
        <w:rPr>
          <w:rFonts w:ascii="Arial" w:hAnsi="Arial" w:cs="Arial"/>
          <w:b/>
          <w:sz w:val="20"/>
          <w:szCs w:val="20"/>
        </w:rPr>
        <w:t>UWAGA !!! należy używać wyłącznie następujących określeń: jeden (1), dwa (2), cztery (4).</w:t>
      </w:r>
      <w:r w:rsidRPr="00065071">
        <w:rPr>
          <w:rFonts w:ascii="Arial" w:hAnsi="Arial" w:cs="Arial"/>
          <w:sz w:val="20"/>
          <w:szCs w:val="20"/>
        </w:rPr>
        <w:t xml:space="preserve"> </w:t>
      </w:r>
      <w:r w:rsidRPr="00065071">
        <w:rPr>
          <w:rFonts w:ascii="Arial" w:hAnsi="Arial" w:cs="Arial"/>
          <w:b/>
          <w:sz w:val="20"/>
          <w:szCs w:val="20"/>
        </w:rPr>
        <w:t>Zamawiający wymaga przekazywania minimum jednego raportu miesięcznie</w:t>
      </w:r>
      <w:r w:rsidRPr="00065071">
        <w:rPr>
          <w:rFonts w:ascii="Arial" w:hAnsi="Arial" w:cs="Arial"/>
          <w:b/>
          <w:bCs/>
          <w:sz w:val="20"/>
          <w:szCs w:val="20"/>
        </w:rPr>
        <w:t>.</w:t>
      </w:r>
    </w:p>
    <w:p w:rsidR="00A80229" w:rsidRPr="00A80229" w:rsidRDefault="00A80229" w:rsidP="00A80229">
      <w:pPr>
        <w:numPr>
          <w:ilvl w:val="0"/>
          <w:numId w:val="44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80229">
        <w:rPr>
          <w:rFonts w:ascii="Arial" w:hAnsi="Arial" w:cs="Arial"/>
          <w:sz w:val="20"/>
          <w:szCs w:val="20"/>
        </w:rPr>
        <w:t xml:space="preserve">Termin realizacji przedmiotu zamówienia: </w:t>
      </w:r>
      <w:r w:rsidRPr="00A80229">
        <w:rPr>
          <w:rFonts w:ascii="Arial" w:hAnsi="Arial" w:cs="Arial"/>
          <w:b/>
          <w:sz w:val="20"/>
          <w:szCs w:val="20"/>
        </w:rPr>
        <w:t xml:space="preserve">od daty podpisania umowy </w:t>
      </w:r>
      <w:r w:rsidRPr="00A80229">
        <w:rPr>
          <w:rFonts w:ascii="Arial" w:eastAsia="SimSun" w:hAnsi="Arial" w:cs="Arial"/>
          <w:b/>
          <w:sz w:val="20"/>
          <w:szCs w:val="20"/>
          <w:lang w:eastAsia="zh-CN"/>
        </w:rPr>
        <w:t>do 30 czerwca 2019r.</w:t>
      </w:r>
      <w:r w:rsidRPr="00A80229">
        <w:rPr>
          <w:rFonts w:ascii="Arial" w:hAnsi="Arial" w:cs="Arial"/>
          <w:b/>
          <w:sz w:val="20"/>
          <w:szCs w:val="20"/>
        </w:rPr>
        <w:t xml:space="preserve">, </w:t>
      </w:r>
      <w:r w:rsidRPr="00A80229">
        <w:rPr>
          <w:rFonts w:ascii="Arial" w:hAnsi="Arial" w:cs="Arial"/>
          <w:b/>
          <w:sz w:val="20"/>
          <w:szCs w:val="20"/>
        </w:rPr>
        <w:br/>
        <w:t xml:space="preserve">z zastrzeżeniem, że: </w:t>
      </w:r>
      <w:r w:rsidRPr="00A80229">
        <w:rPr>
          <w:rFonts w:ascii="Arial" w:eastAsia="SimSun" w:hAnsi="Arial" w:cs="Arial"/>
          <w:b/>
          <w:sz w:val="20"/>
          <w:szCs w:val="20"/>
          <w:lang w:eastAsia="zh-CN"/>
        </w:rPr>
        <w:t>świadczenie usługi o</w:t>
      </w:r>
      <w:r w:rsidRPr="00A80229">
        <w:rPr>
          <w:rFonts w:ascii="Arial" w:eastAsia="SimSun" w:hAnsi="Arial" w:cs="Arial"/>
          <w:b/>
          <w:bCs/>
          <w:sz w:val="20"/>
          <w:szCs w:val="20"/>
          <w:lang w:eastAsia="zh-CN"/>
        </w:rPr>
        <w:t>dbioru odpadów komunalnych</w:t>
      </w:r>
      <w:r w:rsidRPr="00A80229">
        <w:rPr>
          <w:rFonts w:ascii="Arial" w:eastAsia="SimSun" w:hAnsi="Arial" w:cs="Arial"/>
          <w:b/>
          <w:sz w:val="20"/>
          <w:szCs w:val="20"/>
          <w:lang w:eastAsia="zh-CN"/>
        </w:rPr>
        <w:t xml:space="preserve"> przewidywane jest w terminie: od 1 października 2016r. do 30 czerwca 2019r.</w:t>
      </w:r>
      <w:r w:rsidRPr="00A80229">
        <w:rPr>
          <w:rFonts w:ascii="Arial" w:hAnsi="Arial" w:cs="Arial"/>
          <w:b/>
          <w:sz w:val="20"/>
          <w:szCs w:val="20"/>
        </w:rPr>
        <w:t xml:space="preserve">  </w:t>
      </w:r>
    </w:p>
    <w:p w:rsidR="00D24478" w:rsidRPr="00913DAE" w:rsidRDefault="00D24478" w:rsidP="00D749EC">
      <w:pPr>
        <w:numPr>
          <w:ilvl w:val="0"/>
          <w:numId w:val="44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D24478" w:rsidRPr="00913DAE" w:rsidRDefault="00D24478" w:rsidP="00D749EC">
      <w:pPr>
        <w:numPr>
          <w:ilvl w:val="0"/>
          <w:numId w:val="44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Wadium w kwocie: </w:t>
      </w:r>
      <w:r>
        <w:rPr>
          <w:rFonts w:ascii="Arial" w:hAnsi="Arial" w:cs="Arial"/>
          <w:sz w:val="20"/>
          <w:szCs w:val="20"/>
        </w:rPr>
        <w:t>50</w:t>
      </w:r>
      <w:r w:rsidRPr="00913DAE">
        <w:rPr>
          <w:rFonts w:ascii="Arial" w:hAnsi="Arial" w:cs="Arial"/>
          <w:sz w:val="20"/>
          <w:szCs w:val="20"/>
        </w:rPr>
        <w:t xml:space="preserve">.000,00 zł (słownie: </w:t>
      </w:r>
      <w:r>
        <w:rPr>
          <w:rFonts w:ascii="Arial" w:hAnsi="Arial" w:cs="Arial"/>
          <w:bCs/>
          <w:sz w:val="20"/>
          <w:szCs w:val="20"/>
        </w:rPr>
        <w:t>pięćdziesiąt</w:t>
      </w:r>
      <w:r w:rsidRPr="00913DAE">
        <w:rPr>
          <w:rFonts w:ascii="Arial" w:hAnsi="Arial" w:cs="Arial"/>
          <w:bCs/>
          <w:sz w:val="20"/>
          <w:szCs w:val="20"/>
        </w:rPr>
        <w:t xml:space="preserve"> tysięcy złotych</w:t>
      </w:r>
      <w:r w:rsidRPr="00913DAE">
        <w:rPr>
          <w:rFonts w:ascii="Arial" w:hAnsi="Arial" w:cs="Arial"/>
          <w:sz w:val="20"/>
          <w:szCs w:val="20"/>
        </w:rPr>
        <w:t>) zostało uiszczone w dniu …………………………..……..… w formie ………………………………….…………………....……….</w:t>
      </w:r>
    </w:p>
    <w:p w:rsidR="00D24478" w:rsidRPr="00913DAE" w:rsidRDefault="00D24478" w:rsidP="00D24478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</w:t>
      </w:r>
      <w:r>
        <w:rPr>
          <w:rFonts w:ascii="Arial" w:hAnsi="Arial" w:cs="Arial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>w pieniądzu prosimy zwrócić na rachunek bankowy: …………………………………………………...</w:t>
      </w:r>
    </w:p>
    <w:p w:rsidR="00D24478" w:rsidRPr="00913DAE" w:rsidRDefault="00D24478" w:rsidP="00D749EC">
      <w:pPr>
        <w:numPr>
          <w:ilvl w:val="0"/>
          <w:numId w:val="44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D24478" w:rsidRPr="00913DAE" w:rsidRDefault="00D24478" w:rsidP="00D749EC">
      <w:pPr>
        <w:numPr>
          <w:ilvl w:val="0"/>
          <w:numId w:val="44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45129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445129">
        <w:rPr>
          <w:rFonts w:ascii="Arial" w:hAnsi="Arial" w:cs="Arial"/>
          <w:sz w:val="20"/>
          <w:szCs w:val="20"/>
        </w:rPr>
        <w:br/>
        <w:t xml:space="preserve">z odsetkami, jeżeli w odpowiedzi na wezwanie, o którym mowa w art. 26 ust. 3 ustawy Pzp, </w:t>
      </w:r>
      <w:r w:rsidRPr="00445129">
        <w:rPr>
          <w:rFonts w:ascii="Arial" w:hAnsi="Arial" w:cs="Arial"/>
          <w:sz w:val="20"/>
          <w:szCs w:val="20"/>
        </w:rPr>
        <w:br/>
        <w:t xml:space="preserve">z przyczyn leżących po naszej stronie, nie złożymy dokumentów lub oświadczeń, o których mowa w art. 25 ust. 1, pełnomocnictw, listy podmiotów należących do tej samej grupy kapitałowej,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której mowa w art. 24 ust. 2 pkt 5, lub informacji o tym, że nie należymy do grupy kapitałowej, lub nie wyrazimy zgody na poprawienie omyłki, o której mowa w art. 87 ust. 2 pkt 3, co będzie powodowało brak możliwości wybrania złożonej przez nas oferty jako najkorzystniejszej.</w:t>
      </w:r>
    </w:p>
    <w:p w:rsidR="00D24478" w:rsidRPr="00913DAE" w:rsidRDefault="00D24478" w:rsidP="00D749E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913DAE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D24478" w:rsidRPr="00913DAE" w:rsidRDefault="00D24478" w:rsidP="00D749E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ofertowej.</w:t>
      </w:r>
    </w:p>
    <w:p w:rsidR="00D24478" w:rsidRPr="00913DAE" w:rsidRDefault="00D24478" w:rsidP="00D749E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45129">
        <w:rPr>
          <w:rFonts w:ascii="Arial" w:hAnsi="Arial" w:cs="Arial"/>
          <w:sz w:val="20"/>
          <w:szCs w:val="20"/>
        </w:rPr>
        <w:t xml:space="preserve">Zostałem/zostaliśmy poinformowany (-i), że nie później niż w terminie składania ofert mogę/możemy zgodnie z art. 8 ust. 3 ustawy z dnia 29 stycznia 2004r. –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445129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zwalczaniu nieuczciwej konkurencji, po uprzednim wykazaniu przeze mnie/nas, nie później jednak niż w terminie składania ofert, że zastrzeżone informację stanowią tajemnicę przedsiębiorstwa.</w:t>
      </w:r>
    </w:p>
    <w:p w:rsidR="00D24478" w:rsidRPr="00913DAE" w:rsidRDefault="00D24478" w:rsidP="00D749EC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czynności) 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913DAE">
        <w:rPr>
          <w:rFonts w:ascii="Arial" w:hAnsi="Arial" w:cs="Arial"/>
          <w:sz w:val="20"/>
          <w:szCs w:val="20"/>
        </w:rPr>
        <w:t>… ……………………………………..………….…………………………………………………..…………….……….……………………………………..………….……………………………………..……………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913DAE">
        <w:rPr>
          <w:rFonts w:ascii="Arial" w:hAnsi="Arial" w:cs="Arial"/>
          <w:sz w:val="20"/>
          <w:szCs w:val="20"/>
          <w:vertAlign w:val="superscript"/>
        </w:rPr>
        <w:t> </w:t>
      </w:r>
    </w:p>
    <w:p w:rsidR="00D24478" w:rsidRPr="00913DAE" w:rsidRDefault="00D24478" w:rsidP="00D749EC">
      <w:pPr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913DAE">
        <w:rPr>
          <w:rFonts w:ascii="Arial" w:hAnsi="Arial" w:cs="Arial"/>
          <w:sz w:val="20"/>
          <w:szCs w:val="20"/>
        </w:rPr>
        <w:t>ych</w:t>
      </w:r>
      <w:proofErr w:type="spellEnd"/>
      <w:r w:rsidRPr="00913DAE">
        <w:rPr>
          <w:rFonts w:ascii="Arial" w:hAnsi="Arial" w:cs="Arial"/>
          <w:sz w:val="20"/>
          <w:szCs w:val="20"/>
        </w:rPr>
        <w:t>) podwykonawc</w:t>
      </w:r>
      <w:r>
        <w:rPr>
          <w:rFonts w:ascii="Arial" w:hAnsi="Arial" w:cs="Arial"/>
          <w:sz w:val="20"/>
          <w:szCs w:val="20"/>
        </w:rPr>
        <w:t>y(-ów).: …………………….</w:t>
      </w:r>
      <w:r w:rsidRPr="00913DAE">
        <w:rPr>
          <w:rFonts w:ascii="Arial" w:hAnsi="Arial" w:cs="Arial"/>
          <w:sz w:val="20"/>
          <w:szCs w:val="20"/>
        </w:rPr>
        <w:t>……..………………..</w:t>
      </w:r>
    </w:p>
    <w:p w:rsidR="00D24478" w:rsidRPr="00913DAE" w:rsidRDefault="00D24478" w:rsidP="00D24478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913DA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 (należy wskazać nazwy firm) 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D24478" w:rsidRPr="00913DAE" w:rsidRDefault="00333ADA" w:rsidP="00D24478">
      <w:pPr>
        <w:ind w:left="284" w:right="139"/>
        <w:jc w:val="both"/>
        <w:rPr>
          <w:rFonts w:ascii="Arial" w:hAnsi="Arial" w:cs="Arial"/>
        </w:rPr>
      </w:pP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="00D24478" w:rsidRPr="00913DA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="00D24478" w:rsidRPr="00913DAE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="00D24478" w:rsidRPr="00913DAE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Data    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D24478" w:rsidRDefault="00D24478" w:rsidP="00D24478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sz w:val="16"/>
          <w:szCs w:val="16"/>
        </w:rPr>
      </w:pPr>
      <w:r w:rsidRPr="00913DAE">
        <w:rPr>
          <w:rFonts w:ascii="Arial" w:hAnsi="Arial" w:cs="Arial"/>
          <w:sz w:val="16"/>
          <w:szCs w:val="16"/>
        </w:rPr>
        <w:t>(Podpis i pieczęć  wykonawcy/osoby uprawnionej do reprezentowania wykonawcy)</w:t>
      </w:r>
    </w:p>
    <w:p w:rsidR="00AC0197" w:rsidRDefault="00AC0197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  <w:sectPr w:rsidR="00AC0197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D24478" w:rsidRPr="00913DAE" w:rsidRDefault="00D24478" w:rsidP="00D749E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  <w:r w:rsidRPr="00913DAE">
        <w:rPr>
          <w:rFonts w:ascii="Arial" w:hAnsi="Arial" w:cs="Arial"/>
          <w:sz w:val="20"/>
          <w:szCs w:val="20"/>
        </w:rPr>
        <w:tab/>
      </w:r>
    </w:p>
    <w:p w:rsidR="00D24478" w:rsidRPr="00913DAE" w:rsidRDefault="00D24478" w:rsidP="00D24478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REGON ..............................................</w:t>
      </w:r>
    </w:p>
    <w:p w:rsidR="00D24478" w:rsidRPr="00D24478" w:rsidRDefault="00D24478" w:rsidP="00D24478">
      <w:pPr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NIP......................................................</w:t>
      </w:r>
      <w:r w:rsidRPr="00D24478">
        <w:rPr>
          <w:rFonts w:ascii="Arial" w:hAnsi="Arial" w:cs="Arial"/>
          <w:sz w:val="20"/>
          <w:szCs w:val="20"/>
          <w:lang w:val="de-DE"/>
        </w:rPr>
        <w:tab/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r w:rsidRPr="00D24478">
        <w:rPr>
          <w:rFonts w:ascii="Arial" w:hAnsi="Arial" w:cs="Arial"/>
          <w:sz w:val="20"/>
          <w:szCs w:val="20"/>
          <w:lang w:val="de-DE"/>
        </w:rPr>
        <w:t>tel./fax ………………………..…………</w:t>
      </w:r>
    </w:p>
    <w:p w:rsidR="00D24478" w:rsidRPr="00D24478" w:rsidRDefault="00D24478" w:rsidP="00D24478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  <w:lang w:val="de-DE"/>
        </w:rPr>
      </w:pPr>
      <w:proofErr w:type="spellStart"/>
      <w:r w:rsidRPr="00D24478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24478">
        <w:rPr>
          <w:rFonts w:ascii="Arial" w:hAnsi="Arial" w:cs="Arial"/>
          <w:sz w:val="20"/>
          <w:szCs w:val="20"/>
          <w:lang w:val="de-DE"/>
        </w:rPr>
        <w:t xml:space="preserve"> ………………………………….…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Urząd Miejski w Radomiu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Biuro Zamówień Publicznych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ul. Jana Kilińskiego 30</w:t>
      </w:r>
    </w:p>
    <w:p w:rsidR="00D24478" w:rsidRPr="00913DAE" w:rsidRDefault="00D24478" w:rsidP="00D24478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b/>
          <w:bCs/>
        </w:rPr>
        <w:t>26-610 Radom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-180" w:right="70"/>
        <w:jc w:val="center"/>
        <w:rPr>
          <w:rFonts w:ascii="Arial" w:hAnsi="Arial" w:cs="Arial"/>
          <w:b/>
          <w:color w:val="000000"/>
        </w:rPr>
      </w:pPr>
      <w:r w:rsidRPr="00913DAE">
        <w:rPr>
          <w:rFonts w:ascii="Arial" w:hAnsi="Arial" w:cs="Arial"/>
          <w:b/>
          <w:color w:val="000000"/>
        </w:rPr>
        <w:t xml:space="preserve">dla </w:t>
      </w:r>
      <w:r>
        <w:rPr>
          <w:rFonts w:ascii="Arial" w:hAnsi="Arial" w:cs="Arial"/>
          <w:b/>
          <w:color w:val="000000"/>
        </w:rPr>
        <w:t>piątej</w:t>
      </w:r>
      <w:r w:rsidRPr="00913DAE">
        <w:rPr>
          <w:rFonts w:ascii="Arial" w:hAnsi="Arial" w:cs="Arial"/>
          <w:b/>
          <w:color w:val="000000"/>
        </w:rPr>
        <w:t xml:space="preserve"> części zamówienia</w:t>
      </w:r>
      <w:r w:rsidR="00AC0197">
        <w:rPr>
          <w:rFonts w:ascii="Arial" w:hAnsi="Arial" w:cs="Arial"/>
          <w:b/>
          <w:color w:val="000000"/>
        </w:rPr>
        <w:t xml:space="preserve"> </w:t>
      </w:r>
      <w:r w:rsidRPr="00913DAE">
        <w:rPr>
          <w:rFonts w:ascii="Arial" w:hAnsi="Arial" w:cs="Arial"/>
          <w:b/>
          <w:color w:val="000000"/>
        </w:rPr>
        <w:t xml:space="preserve">(Sektor </w:t>
      </w:r>
      <w:r>
        <w:rPr>
          <w:rFonts w:ascii="Arial" w:hAnsi="Arial" w:cs="Arial"/>
          <w:b/>
          <w:color w:val="000000"/>
        </w:rPr>
        <w:t>V</w:t>
      </w:r>
      <w:r w:rsidRPr="00913DAE">
        <w:rPr>
          <w:rFonts w:ascii="Arial" w:hAnsi="Arial" w:cs="Arial"/>
          <w:b/>
          <w:color w:val="000000"/>
        </w:rPr>
        <w:t xml:space="preserve">) 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kwoty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749E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93"/>
        <w:gridCol w:w="1801"/>
        <w:gridCol w:w="1276"/>
        <w:gridCol w:w="1534"/>
        <w:gridCol w:w="1556"/>
      </w:tblGrid>
      <w:tr w:rsidR="00D24478" w:rsidRPr="00913DAE" w:rsidTr="00D24478">
        <w:trPr>
          <w:trHeight w:val="109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(w zł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D24478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Pr="00913DAE">
              <w:rPr>
                <w:rFonts w:ascii="Arial" w:hAnsi="Arial" w:cs="Arial"/>
                <w:b/>
                <w:sz w:val="20"/>
                <w:szCs w:val="20"/>
              </w:rPr>
              <w:t>[4x5]</w:t>
            </w:r>
          </w:p>
        </w:tc>
      </w:tr>
      <w:tr w:rsidR="00C45909" w:rsidRPr="00913DAE" w:rsidTr="00D24478">
        <w:trPr>
          <w:trHeight w:val="68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Niesegregowane zmieszane odpady komunalne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17 824,818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Frakcja sucha odpadów komunalnych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3 419,737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1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wielkogabarytowe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tym zużyty sprzęt elektryczny i elektroniczny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723,096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3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 xml:space="preserve">Odpady zielone zbierane </w:t>
            </w: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br/>
              <w:t>w sposób selektywny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3 833,122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0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Odpady szklane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918,403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65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Popiół i żużel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2 045,239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909" w:rsidRPr="00913DAE" w:rsidTr="00D24478">
        <w:trPr>
          <w:trHeight w:val="41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909" w:rsidRPr="00913DAE" w:rsidRDefault="00C45909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F5532C" w:rsidRDefault="00C45909" w:rsidP="00D24478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5532C">
              <w:rPr>
                <w:rFonts w:ascii="Arial" w:hAnsi="Arial" w:cs="Arial"/>
                <w:kern w:val="2"/>
                <w:sz w:val="20"/>
                <w:szCs w:val="20"/>
              </w:rPr>
              <w:t>Przeterminowane leki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DAE">
              <w:rPr>
                <w:rFonts w:ascii="Arial" w:hAnsi="Arial" w:cs="Arial"/>
                <w:sz w:val="20"/>
                <w:szCs w:val="20"/>
              </w:rPr>
              <w:t>Mg/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13DA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6914B4" w:rsidRDefault="00C45909" w:rsidP="00DB41BB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6914B4">
              <w:rPr>
                <w:rFonts w:ascii="Arial" w:eastAsiaTheme="minorHAnsi" w:hAnsi="Arial" w:cs="Arial"/>
                <w:sz w:val="20"/>
                <w:szCs w:val="20"/>
              </w:rPr>
              <w:t>1,485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09" w:rsidRPr="00913DAE" w:rsidRDefault="00C45909" w:rsidP="00D24478">
            <w:pPr>
              <w:tabs>
                <w:tab w:val="num" w:pos="-262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4478" w:rsidRPr="00913DAE" w:rsidTr="00D24478">
        <w:trPr>
          <w:trHeight w:val="587"/>
        </w:trPr>
        <w:tc>
          <w:tcPr>
            <w:tcW w:w="3336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24478" w:rsidRPr="00913DAE" w:rsidRDefault="00D24478" w:rsidP="00EE51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7C53E9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4478" w:rsidRPr="00913DAE" w:rsidTr="00D24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24478" w:rsidRPr="00913DAE" w:rsidRDefault="00D24478" w:rsidP="00D244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>RAZEM WARTOŚĆ</w:t>
            </w:r>
            <w:r w:rsidR="007C53E9" w:rsidRPr="0035568A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  <w:r w:rsidRPr="00913D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słownie złotych: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………………………………………………………...……………………………………………………………</w:t>
            </w: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478" w:rsidRPr="00913DAE" w:rsidRDefault="00D24478" w:rsidP="00D244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DA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333ADA" w:rsidRPr="00372289" w:rsidRDefault="00333ADA" w:rsidP="00333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68A">
        <w:rPr>
          <w:rFonts w:ascii="Arial" w:hAnsi="Arial" w:cs="Arial"/>
          <w:b/>
          <w:sz w:val="20"/>
          <w:szCs w:val="20"/>
          <w:lang w:val="x-none" w:eastAsia="x-none"/>
        </w:rPr>
        <w:lastRenderedPageBreak/>
        <w:t>*)</w:t>
      </w:r>
      <w:r w:rsidRPr="0035568A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35568A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</w:t>
      </w:r>
      <w:r w:rsidRPr="00372289">
        <w:rPr>
          <w:rFonts w:ascii="Arial" w:hAnsi="Arial" w:cs="Arial"/>
          <w:sz w:val="20"/>
          <w:szCs w:val="20"/>
        </w:rPr>
        <w:t xml:space="preserve">sprzedaż towaru (usługi) podlega obciążeniu podatkiem od towarów i usług lub podatkiem akcyzowym, z uwzględnieniem pkt XV.19 SIWZ. </w:t>
      </w:r>
    </w:p>
    <w:p w:rsidR="00D24478" w:rsidRPr="00913DAE" w:rsidRDefault="00333ADA" w:rsidP="00333ADA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72289">
        <w:rPr>
          <w:rFonts w:ascii="Arial" w:hAnsi="Arial" w:cs="Arial"/>
          <w:b/>
          <w:sz w:val="20"/>
          <w:szCs w:val="20"/>
        </w:rPr>
        <w:t>UWAGA!!! W sytuacji opisanej w pkt XV.19 SIWZ, Wykonawca</w:t>
      </w:r>
      <w:r w:rsidRPr="0035568A">
        <w:rPr>
          <w:rFonts w:ascii="Arial" w:hAnsi="Arial" w:cs="Arial"/>
          <w:b/>
          <w:sz w:val="20"/>
          <w:szCs w:val="20"/>
        </w:rPr>
        <w:t xml:space="preserve"> zobowiązany jest podać wartość przedmiotu zamówienia bez kwoty podatku, którego obowiązek zapłaty leży </w:t>
      </w:r>
      <w:r w:rsidRPr="0035568A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35568A">
        <w:rPr>
          <w:rFonts w:ascii="Arial" w:hAnsi="Arial" w:cs="Arial"/>
          <w:b/>
          <w:sz w:val="20"/>
          <w:szCs w:val="20"/>
        </w:rPr>
        <w:t xml:space="preserve"> i jednocześnie zobowiązany jest złożyć  w tym zakresie stosowną informację.</w:t>
      </w:r>
    </w:p>
    <w:p w:rsidR="00050053" w:rsidRPr="00050053" w:rsidRDefault="00050053" w:rsidP="00050053">
      <w:pPr>
        <w:numPr>
          <w:ilvl w:val="0"/>
          <w:numId w:val="45"/>
        </w:num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50053">
        <w:rPr>
          <w:rFonts w:ascii="Arial" w:hAnsi="Arial" w:cs="Arial"/>
          <w:sz w:val="20"/>
          <w:szCs w:val="20"/>
        </w:rPr>
        <w:t xml:space="preserve">Oświadczamy, że będziemy przekazywali Zamawiającemu </w:t>
      </w:r>
      <w:r w:rsidRPr="00050053">
        <w:rPr>
          <w:rFonts w:ascii="Arial" w:hAnsi="Arial" w:cs="Arial"/>
          <w:b/>
          <w:sz w:val="20"/>
          <w:szCs w:val="20"/>
        </w:rPr>
        <w:t>………</w:t>
      </w:r>
      <w:r w:rsidRPr="00050053">
        <w:rPr>
          <w:rFonts w:ascii="Arial" w:hAnsi="Arial" w:cs="Arial"/>
          <w:sz w:val="20"/>
          <w:szCs w:val="20"/>
        </w:rPr>
        <w:t xml:space="preserve"> raporty dotyczące świadczonych usług za każdy miesiąc (miesięcznie).</w:t>
      </w:r>
    </w:p>
    <w:p w:rsidR="00A80229" w:rsidRPr="00A80229" w:rsidRDefault="00050053" w:rsidP="00A80229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65071">
        <w:rPr>
          <w:rFonts w:ascii="Arial" w:hAnsi="Arial" w:cs="Arial"/>
          <w:b/>
          <w:sz w:val="20"/>
          <w:szCs w:val="20"/>
        </w:rPr>
        <w:t>UWAGA !!! należy używać wyłącznie następujących określeń: jeden (1), dwa (2), cztery (4).</w:t>
      </w:r>
      <w:r w:rsidRPr="00065071">
        <w:rPr>
          <w:rFonts w:ascii="Arial" w:hAnsi="Arial" w:cs="Arial"/>
          <w:sz w:val="20"/>
          <w:szCs w:val="20"/>
        </w:rPr>
        <w:t xml:space="preserve"> </w:t>
      </w:r>
      <w:r w:rsidRPr="00065071">
        <w:rPr>
          <w:rFonts w:ascii="Arial" w:hAnsi="Arial" w:cs="Arial"/>
          <w:b/>
          <w:sz w:val="20"/>
          <w:szCs w:val="20"/>
        </w:rPr>
        <w:t>Zamawiający wymaga przekazywania minimum jednego raportu miesięcznie</w:t>
      </w:r>
      <w:r w:rsidRPr="00065071">
        <w:rPr>
          <w:rFonts w:ascii="Arial" w:hAnsi="Arial" w:cs="Arial"/>
          <w:b/>
          <w:bCs/>
          <w:sz w:val="20"/>
          <w:szCs w:val="20"/>
        </w:rPr>
        <w:t>.</w:t>
      </w:r>
    </w:p>
    <w:p w:rsidR="00A80229" w:rsidRPr="00A80229" w:rsidRDefault="00A80229" w:rsidP="00A80229">
      <w:pPr>
        <w:numPr>
          <w:ilvl w:val="0"/>
          <w:numId w:val="45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5E7754">
        <w:rPr>
          <w:rFonts w:ascii="Arial" w:hAnsi="Arial" w:cs="Arial"/>
          <w:sz w:val="20"/>
          <w:szCs w:val="20"/>
        </w:rPr>
        <w:t xml:space="preserve">Termin realizacji przedmiotu zamówienia: </w:t>
      </w:r>
      <w:r w:rsidRPr="005E7754">
        <w:rPr>
          <w:rFonts w:ascii="Arial" w:hAnsi="Arial" w:cs="Arial"/>
          <w:b/>
          <w:sz w:val="20"/>
          <w:szCs w:val="20"/>
        </w:rPr>
        <w:t xml:space="preserve">od daty podpisania umowy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do 30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czerwca 2019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r.</w:t>
      </w:r>
      <w:r w:rsidRPr="005E7754">
        <w:rPr>
          <w:rFonts w:ascii="Arial" w:hAnsi="Arial" w:cs="Arial"/>
          <w:b/>
          <w:sz w:val="20"/>
          <w:szCs w:val="20"/>
        </w:rPr>
        <w:t xml:space="preserve">, </w:t>
      </w:r>
      <w:r w:rsidRPr="005E7754">
        <w:rPr>
          <w:rFonts w:ascii="Arial" w:hAnsi="Arial" w:cs="Arial"/>
          <w:b/>
          <w:sz w:val="20"/>
          <w:szCs w:val="20"/>
        </w:rPr>
        <w:br/>
        <w:t xml:space="preserve">z zastrzeżeniem, że: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świadczeni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e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usługi o</w:t>
      </w:r>
      <w:r w:rsidRPr="005E7754">
        <w:rPr>
          <w:rFonts w:ascii="Arial" w:eastAsia="SimSun" w:hAnsi="Arial" w:cs="Arial"/>
          <w:b/>
          <w:bCs/>
          <w:sz w:val="20"/>
          <w:szCs w:val="20"/>
          <w:lang w:eastAsia="zh-CN"/>
        </w:rPr>
        <w:t>dbioru odpadów komunalnych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 przewidywan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e jest w 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termin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ie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: od 1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października 2016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 xml:space="preserve">r. do 30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czerwca 2019</w:t>
      </w:r>
      <w:r w:rsidRPr="005E7754">
        <w:rPr>
          <w:rFonts w:ascii="Arial" w:eastAsia="SimSun" w:hAnsi="Arial" w:cs="Arial"/>
          <w:b/>
          <w:sz w:val="20"/>
          <w:szCs w:val="20"/>
          <w:lang w:eastAsia="zh-CN"/>
        </w:rPr>
        <w:t>r.</w:t>
      </w:r>
      <w:r w:rsidRPr="005E7754">
        <w:rPr>
          <w:rFonts w:ascii="Arial" w:hAnsi="Arial" w:cs="Arial"/>
          <w:b/>
          <w:sz w:val="20"/>
          <w:szCs w:val="20"/>
        </w:rPr>
        <w:t xml:space="preserve"> </w:t>
      </w:r>
      <w:r w:rsidRPr="00AD1F60">
        <w:rPr>
          <w:rFonts w:ascii="Arial" w:hAnsi="Arial" w:cs="Arial"/>
          <w:b/>
          <w:sz w:val="20"/>
          <w:szCs w:val="20"/>
        </w:rPr>
        <w:t xml:space="preserve"> </w:t>
      </w:r>
    </w:p>
    <w:p w:rsidR="00D24478" w:rsidRPr="00913DAE" w:rsidRDefault="00D24478" w:rsidP="00D749EC">
      <w:pPr>
        <w:numPr>
          <w:ilvl w:val="0"/>
          <w:numId w:val="45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D24478" w:rsidRPr="00913DAE" w:rsidRDefault="00D24478" w:rsidP="00D749EC">
      <w:pPr>
        <w:numPr>
          <w:ilvl w:val="0"/>
          <w:numId w:val="45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Wadium w kwocie: </w:t>
      </w:r>
      <w:r>
        <w:rPr>
          <w:rFonts w:ascii="Arial" w:hAnsi="Arial" w:cs="Arial"/>
          <w:sz w:val="20"/>
          <w:szCs w:val="20"/>
        </w:rPr>
        <w:t>50</w:t>
      </w:r>
      <w:r w:rsidRPr="00913DAE">
        <w:rPr>
          <w:rFonts w:ascii="Arial" w:hAnsi="Arial" w:cs="Arial"/>
          <w:sz w:val="20"/>
          <w:szCs w:val="20"/>
        </w:rPr>
        <w:t xml:space="preserve">.000,00 zł (słownie: </w:t>
      </w:r>
      <w:r>
        <w:rPr>
          <w:rFonts w:ascii="Arial" w:hAnsi="Arial" w:cs="Arial"/>
          <w:bCs/>
          <w:sz w:val="20"/>
          <w:szCs w:val="20"/>
        </w:rPr>
        <w:t>pięćdziesiąt</w:t>
      </w:r>
      <w:r w:rsidRPr="00913DAE">
        <w:rPr>
          <w:rFonts w:ascii="Arial" w:hAnsi="Arial" w:cs="Arial"/>
          <w:bCs/>
          <w:sz w:val="20"/>
          <w:szCs w:val="20"/>
        </w:rPr>
        <w:t xml:space="preserve"> tysięcy złotych</w:t>
      </w:r>
      <w:r w:rsidRPr="00913DAE">
        <w:rPr>
          <w:rFonts w:ascii="Arial" w:hAnsi="Arial" w:cs="Arial"/>
          <w:sz w:val="20"/>
          <w:szCs w:val="20"/>
        </w:rPr>
        <w:t>) zostało uiszczone w dniu …………………………..……..… w formie ………………………………….…………………....……….</w:t>
      </w:r>
    </w:p>
    <w:p w:rsidR="00D24478" w:rsidRPr="00913DAE" w:rsidRDefault="00D24478" w:rsidP="00D24478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 xml:space="preserve">Dokument potwierdzający wniesienie wadium załączamy do oferty. Wadium wpłacone </w:t>
      </w:r>
      <w:r>
        <w:rPr>
          <w:rFonts w:ascii="Arial" w:hAnsi="Arial" w:cs="Arial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>w pieniądzu prosimy zwrócić na rachunek bankowy: …………………………………………………...</w:t>
      </w:r>
    </w:p>
    <w:p w:rsidR="00D24478" w:rsidRPr="00913DAE" w:rsidRDefault="00D24478" w:rsidP="00D749EC">
      <w:pPr>
        <w:numPr>
          <w:ilvl w:val="0"/>
          <w:numId w:val="45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913DAE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D24478" w:rsidRPr="00913DAE" w:rsidRDefault="00D24478" w:rsidP="00D749EC">
      <w:pPr>
        <w:numPr>
          <w:ilvl w:val="0"/>
          <w:numId w:val="45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445129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445129">
        <w:rPr>
          <w:rFonts w:ascii="Arial" w:hAnsi="Arial" w:cs="Arial"/>
          <w:sz w:val="20"/>
          <w:szCs w:val="20"/>
        </w:rPr>
        <w:br/>
        <w:t xml:space="preserve">z odsetkami, jeżeli w odpowiedzi na wezwanie, o którym mowa w art. 26 ust. 3 ustawy Pzp, </w:t>
      </w:r>
      <w:r w:rsidRPr="00445129">
        <w:rPr>
          <w:rFonts w:ascii="Arial" w:hAnsi="Arial" w:cs="Arial"/>
          <w:sz w:val="20"/>
          <w:szCs w:val="20"/>
        </w:rPr>
        <w:br/>
        <w:t xml:space="preserve">z przyczyn leżących po naszej stronie, nie złożymy dokumentów lub oświadczeń, o których mowa w art. 25 ust. 1, pełnomocnictw, listy podmiotów należących do tej samej grupy kapitałowej,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której mowa w art. 24 ust. 2 pkt 5, lub informacji o tym, że nie należymy do grupy kapitałowej, lub nie wyrazimy zgody na poprawienie omyłki, o której mowa w art. 87 ust. 2 pkt 3, co będzie powodowało brak możliwości wybrania złożonej przez nas oferty jako najkorzystniejszej.</w:t>
      </w:r>
    </w:p>
    <w:p w:rsidR="00D24478" w:rsidRPr="00913DAE" w:rsidRDefault="00D24478" w:rsidP="00D749E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913DAE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D24478" w:rsidRPr="00913DAE" w:rsidRDefault="00D24478" w:rsidP="00D749E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ofertowej.</w:t>
      </w:r>
    </w:p>
    <w:p w:rsidR="00D24478" w:rsidRPr="00913DAE" w:rsidRDefault="00D24478" w:rsidP="00D749E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445129">
        <w:rPr>
          <w:rFonts w:ascii="Arial" w:hAnsi="Arial" w:cs="Arial"/>
          <w:sz w:val="20"/>
          <w:szCs w:val="20"/>
        </w:rPr>
        <w:t xml:space="preserve">Zostałem/zostaliśmy poinformowany (-i), że nie później niż w terminie składania ofert mogę/możemy zgodnie z art. 8 ust. 3 ustawy z dnia 29 stycznia 2004r. –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445129">
        <w:rPr>
          <w:rFonts w:ascii="Arial" w:hAnsi="Arial" w:cs="Arial"/>
          <w:sz w:val="20"/>
          <w:szCs w:val="20"/>
        </w:rPr>
        <w:t xml:space="preserve"> zastrzec, iż zamawiający nie będzie mógł udostępnić informacji stanowiących tajemnicę przedsiębiorstwa w rozumieniu przepisów </w:t>
      </w:r>
      <w:r>
        <w:rPr>
          <w:rFonts w:ascii="Arial" w:hAnsi="Arial" w:cs="Arial"/>
          <w:sz w:val="20"/>
          <w:szCs w:val="20"/>
        </w:rPr>
        <w:br/>
      </w:r>
      <w:r w:rsidRPr="00445129">
        <w:rPr>
          <w:rFonts w:ascii="Arial" w:hAnsi="Arial" w:cs="Arial"/>
          <w:sz w:val="20"/>
          <w:szCs w:val="20"/>
        </w:rPr>
        <w:t>o zwalczaniu nieuczciwej konkurencji, po uprzednim wykazaniu przeze mnie/nas, nie później jednak niż w terminie składania ofert, że zastrzeżone informację stanowią tajemnicę przedsiębiorstwa.</w:t>
      </w:r>
    </w:p>
    <w:p w:rsidR="00D24478" w:rsidRPr="00913DAE" w:rsidRDefault="00D24478" w:rsidP="00D749EC">
      <w:pPr>
        <w:widowControl w:val="0"/>
        <w:numPr>
          <w:ilvl w:val="0"/>
          <w:numId w:val="4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czynności) ………………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913DAE">
        <w:rPr>
          <w:rFonts w:ascii="Arial" w:hAnsi="Arial" w:cs="Arial"/>
          <w:sz w:val="20"/>
          <w:szCs w:val="20"/>
        </w:rPr>
        <w:t>… ……………………………………..………….…………………………………………………..…………….……….………………………</w:t>
      </w:r>
      <w:r w:rsidR="00333ADA">
        <w:rPr>
          <w:rFonts w:ascii="Arial" w:hAnsi="Arial" w:cs="Arial"/>
          <w:sz w:val="20"/>
          <w:szCs w:val="20"/>
        </w:rPr>
        <w:t>……………..………….……………………………………..…</w:t>
      </w:r>
      <w:r w:rsidRPr="00913DAE">
        <w:rPr>
          <w:rFonts w:ascii="Arial" w:hAnsi="Arial" w:cs="Arial"/>
          <w:sz w:val="20"/>
          <w:szCs w:val="20"/>
        </w:rPr>
        <w:t>…………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913DAE">
        <w:rPr>
          <w:rFonts w:ascii="Arial" w:hAnsi="Arial" w:cs="Arial"/>
          <w:sz w:val="20"/>
          <w:szCs w:val="20"/>
          <w:vertAlign w:val="superscript"/>
        </w:rPr>
        <w:t> </w:t>
      </w:r>
    </w:p>
    <w:p w:rsidR="00D24478" w:rsidRPr="00913DAE" w:rsidRDefault="00D24478" w:rsidP="00D749EC">
      <w:pPr>
        <w:widowControl w:val="0"/>
        <w:numPr>
          <w:ilvl w:val="0"/>
          <w:numId w:val="45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W celu wykazania spełniania warunków udziału w postępowaniu, o których mowa w art. 22 ust. 1 na zasadach określonych w art. 26 ust. 2b ustawy Prawo zamówień publicznych powołuję (-my) się na zasoby następującego (-</w:t>
      </w:r>
      <w:proofErr w:type="spellStart"/>
      <w:r w:rsidRPr="00913DAE">
        <w:rPr>
          <w:rFonts w:ascii="Arial" w:hAnsi="Arial" w:cs="Arial"/>
          <w:sz w:val="20"/>
          <w:szCs w:val="20"/>
        </w:rPr>
        <w:t>ych</w:t>
      </w:r>
      <w:proofErr w:type="spellEnd"/>
      <w:r w:rsidRPr="00913DAE">
        <w:rPr>
          <w:rFonts w:ascii="Arial" w:hAnsi="Arial" w:cs="Arial"/>
          <w:sz w:val="20"/>
          <w:szCs w:val="20"/>
        </w:rPr>
        <w:t>) podwykonawc</w:t>
      </w:r>
      <w:r>
        <w:rPr>
          <w:rFonts w:ascii="Arial" w:hAnsi="Arial" w:cs="Arial"/>
          <w:sz w:val="20"/>
          <w:szCs w:val="20"/>
        </w:rPr>
        <w:t>y(-ów).: …………………….</w:t>
      </w:r>
      <w:r w:rsidRPr="00913DAE">
        <w:rPr>
          <w:rFonts w:ascii="Arial" w:hAnsi="Arial" w:cs="Arial"/>
          <w:sz w:val="20"/>
          <w:szCs w:val="20"/>
        </w:rPr>
        <w:t>……..………………..</w:t>
      </w:r>
    </w:p>
    <w:p w:rsidR="00D24478" w:rsidRPr="00913DAE" w:rsidRDefault="00D24478" w:rsidP="00D24478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913DA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 (należy wskazać nazwy firm) </w:t>
      </w:r>
      <w:r w:rsidR="00333ADA"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D24478" w:rsidRPr="00913DAE" w:rsidRDefault="00333ADA" w:rsidP="00D24478">
      <w:pPr>
        <w:ind w:left="284" w:right="139"/>
        <w:jc w:val="both"/>
        <w:rPr>
          <w:rFonts w:ascii="Arial" w:hAnsi="Arial" w:cs="Arial"/>
        </w:rPr>
      </w:pPr>
      <w:r w:rsidRPr="00913DAE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="00D24478" w:rsidRPr="00913DAE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="00D24478" w:rsidRPr="00913DAE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="00D24478" w:rsidRPr="00913DAE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Data    ....................................................</w:t>
      </w: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20"/>
          <w:szCs w:val="20"/>
        </w:rPr>
      </w:pPr>
    </w:p>
    <w:p w:rsidR="00D24478" w:rsidRPr="00913DAE" w:rsidRDefault="00D24478" w:rsidP="00D24478">
      <w:pPr>
        <w:autoSpaceDE w:val="0"/>
        <w:autoSpaceDN w:val="0"/>
        <w:adjustRightInd w:val="0"/>
        <w:spacing w:after="0" w:line="240" w:lineRule="auto"/>
        <w:ind w:left="4536" w:right="70"/>
        <w:jc w:val="center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C564E2" w:rsidRPr="00913DAE" w:rsidRDefault="00D24478" w:rsidP="007C53E9">
      <w:pPr>
        <w:autoSpaceDE w:val="0"/>
        <w:autoSpaceDN w:val="0"/>
        <w:adjustRightInd w:val="0"/>
        <w:spacing w:after="0" w:line="240" w:lineRule="auto"/>
        <w:ind w:left="4536" w:right="70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16"/>
          <w:szCs w:val="16"/>
        </w:rPr>
        <w:t>(Podpis i pieczęć  wykonawcy/osoby uprawnionej do reprezentowania wykonawcy)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left="5580" w:right="284"/>
        <w:rPr>
          <w:rFonts w:ascii="Arial" w:hAnsi="Arial" w:cs="Arial"/>
          <w:sz w:val="20"/>
          <w:szCs w:val="20"/>
        </w:rPr>
      </w:pPr>
    </w:p>
    <w:p w:rsidR="00AC0197" w:rsidRDefault="00AC0197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  <w:sectPr w:rsidR="00AC0197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592E52" w:rsidRDefault="00592E52" w:rsidP="00592E52">
      <w:pPr>
        <w:autoSpaceDE w:val="0"/>
        <w:autoSpaceDN w:val="0"/>
        <w:adjustRightInd w:val="0"/>
        <w:spacing w:after="0" w:line="240" w:lineRule="auto"/>
        <w:ind w:right="284" w:firstLine="360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1 do oferty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  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right="284" w:firstLine="360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913DAE" w:rsidRDefault="00C564E2" w:rsidP="009075E4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913DAE" w:rsidRDefault="00C564E2" w:rsidP="009075E4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471956" w:rsidRPr="00913DAE" w:rsidRDefault="00471956" w:rsidP="00471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Zgodnie z art. 22 ust. 1 ustawy z dnia 29 stycznia 2004r.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913DAE">
        <w:rPr>
          <w:rFonts w:ascii="Arial" w:hAnsi="Arial" w:cs="Arial"/>
          <w:sz w:val="20"/>
          <w:szCs w:val="20"/>
        </w:rPr>
        <w:t>, składając ofertę, w imieniu reprezentowanej przeze mnie (nas) firmy oświadczam (oświadczamy), że:</w:t>
      </w:r>
    </w:p>
    <w:p w:rsidR="00471956" w:rsidRPr="00913DAE" w:rsidRDefault="00471956" w:rsidP="00471956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471956" w:rsidRPr="00913DAE" w:rsidRDefault="00471956" w:rsidP="00D749E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Posiadam (posiadamy) uprawnienia do wykonywania określonej działalności lub czynności, jeżeli ustawy nakładają obowiązek posiadania takich uprawnień.</w:t>
      </w:r>
    </w:p>
    <w:p w:rsidR="00471956" w:rsidRPr="00913DAE" w:rsidRDefault="00471956" w:rsidP="00D749E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Posiadam (posiadamy) wiedzę i doświadczenie.</w:t>
      </w:r>
    </w:p>
    <w:p w:rsidR="00471956" w:rsidRPr="00913DAE" w:rsidRDefault="00471956" w:rsidP="00D749E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Dysponuję (dysponujemy) odpowiednim potencjałem technicznym oraz osobami zdolnymi do wykonania zamówienia.</w:t>
      </w:r>
    </w:p>
    <w:p w:rsidR="00C564E2" w:rsidRPr="00913DAE" w:rsidRDefault="00471956" w:rsidP="00D749E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Znajduję się (znajdujemy się) w sytuacji ekonomicznej i finansowej zapewniającej wykonanie zamówienia.</w:t>
      </w:r>
    </w:p>
    <w:p w:rsidR="00C564E2" w:rsidRPr="00913DAE" w:rsidRDefault="00C564E2" w:rsidP="009075E4">
      <w:pPr>
        <w:autoSpaceDE w:val="0"/>
        <w:autoSpaceDN w:val="0"/>
        <w:adjustRightInd w:val="0"/>
        <w:ind w:left="709" w:right="284" w:hanging="180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ind w:right="284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line="360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564E2" w:rsidRPr="00913DAE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C564E2" w:rsidRPr="00913DAE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C564E2" w:rsidRPr="00913DAE" w:rsidRDefault="00C564E2" w:rsidP="009075E4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9075E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</w:p>
    <w:p w:rsidR="00C564E2" w:rsidRPr="00913DAE" w:rsidRDefault="00C564E2" w:rsidP="004B3575">
      <w:pPr>
        <w:autoSpaceDE w:val="0"/>
        <w:autoSpaceDN w:val="0"/>
        <w:adjustRightInd w:val="0"/>
        <w:ind w:right="284"/>
        <w:rPr>
          <w:rFonts w:ascii="Arial" w:hAnsi="Arial" w:cs="Arial"/>
          <w:sz w:val="20"/>
          <w:szCs w:val="20"/>
        </w:rPr>
      </w:pPr>
    </w:p>
    <w:p w:rsidR="00E16D48" w:rsidRPr="00913DAE" w:rsidRDefault="00E16D48" w:rsidP="00175AD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913DAE" w:rsidSect="00E16D48">
          <w:headerReference w:type="default" r:id="rId11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564E2" w:rsidRPr="00913DAE" w:rsidRDefault="00C564E2" w:rsidP="00175ADF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 3</w:t>
      </w:r>
      <w:r w:rsidR="00337D37" w:rsidRPr="00913DAE">
        <w:rPr>
          <w:rFonts w:ascii="Arial" w:hAnsi="Arial" w:cs="Arial"/>
          <w:i/>
          <w:iCs/>
          <w:sz w:val="20"/>
          <w:szCs w:val="20"/>
        </w:rPr>
        <w:t>a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17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564E2" w:rsidRPr="00913DAE" w:rsidRDefault="00C564E2" w:rsidP="0017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7FF7" w:rsidRPr="00C074E6" w:rsidRDefault="00217FF7" w:rsidP="00217FF7">
      <w:pPr>
        <w:pStyle w:val="Tekstprzypisudolnego"/>
        <w:tabs>
          <w:tab w:val="clear" w:pos="708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C074E6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="00486BE1" w:rsidRPr="00C074E6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="00486BE1" w:rsidRPr="00C074E6">
        <w:rPr>
          <w:rFonts w:ascii="Arial" w:hAnsi="Arial" w:cs="Arial"/>
          <w:b/>
          <w:sz w:val="18"/>
          <w:szCs w:val="18"/>
        </w:rPr>
        <w:t xml:space="preserve"> </w:t>
      </w:r>
      <w:r w:rsidRPr="00C074E6">
        <w:rPr>
          <w:rFonts w:ascii="Arial" w:hAnsi="Arial" w:cs="Arial"/>
          <w:b/>
          <w:sz w:val="18"/>
          <w:szCs w:val="18"/>
        </w:rPr>
        <w:t xml:space="preserve">warunek należy spełnić poprzez złożenie Wykazu Wyposażenia i Urządzeń Technicznych oddzielnie dla każdej części (Sektora). </w:t>
      </w:r>
      <w:r w:rsidR="00C11AA3" w:rsidRPr="00C074E6">
        <w:rPr>
          <w:rFonts w:ascii="Arial" w:hAnsi="Arial" w:cs="Arial"/>
          <w:b/>
          <w:sz w:val="18"/>
          <w:szCs w:val="18"/>
        </w:rPr>
        <w:t xml:space="preserve">Zamawiający wymaga, aby pojazdy typu śmieciarka w wymaganej ilości 2 szt. były odrębne </w:t>
      </w:r>
      <w:r w:rsidR="00C11AA3" w:rsidRPr="00C074E6">
        <w:rPr>
          <w:rFonts w:ascii="Arial" w:hAnsi="Arial" w:cs="Arial"/>
          <w:b/>
          <w:sz w:val="18"/>
          <w:szCs w:val="18"/>
          <w:u w:val="single"/>
        </w:rPr>
        <w:t>dla każdej części (Sektora). W takiej sytuacji Wykonawca nie może posłużyć się w celu wykazania spełniania warunku tymi dwoma pojazdami typu smieciarka dla kilku części (Sektorów).</w:t>
      </w:r>
    </w:p>
    <w:p w:rsidR="00AE1D5E" w:rsidRPr="00913DAE" w:rsidRDefault="00AE1D5E" w:rsidP="00175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0C7F" w:rsidRPr="00913DAE" w:rsidRDefault="00C90C7F" w:rsidP="00C90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</w:t>
      </w:r>
      <w:r w:rsidR="00A21646" w:rsidRPr="00913DAE">
        <w:rPr>
          <w:rFonts w:ascii="Arial" w:hAnsi="Arial" w:cs="Arial"/>
          <w:sz w:val="20"/>
          <w:szCs w:val="20"/>
        </w:rPr>
        <w:t>przekraczającej wyrażoną w złotych równowartość</w:t>
      </w:r>
      <w:r w:rsidRPr="00913DAE">
        <w:rPr>
          <w:rFonts w:ascii="Arial" w:hAnsi="Arial" w:cs="Arial"/>
          <w:sz w:val="20"/>
          <w:szCs w:val="20"/>
        </w:rPr>
        <w:t xml:space="preserve">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A21646" w:rsidRPr="00913DAE" w:rsidRDefault="00A21646" w:rsidP="00C90C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175A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WYKAZ WYPOSAŻENIA I URZĄDZEŃ TECHNICZNYCH</w:t>
      </w:r>
    </w:p>
    <w:p w:rsidR="00C564E2" w:rsidRPr="00913DAE" w:rsidRDefault="00C564E2" w:rsidP="000A3245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DOSTĘPNYCH W CELU REALIZACJI ZAMÓWIENIA</w:t>
      </w:r>
    </w:p>
    <w:p w:rsidR="00C564E2" w:rsidRPr="00913DAE" w:rsidRDefault="00C564E2" w:rsidP="009075E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 xml:space="preserve">dla </w:t>
      </w:r>
      <w:r w:rsidR="00162385" w:rsidRPr="00913DAE">
        <w:rPr>
          <w:rFonts w:ascii="Arial" w:hAnsi="Arial" w:cs="Arial"/>
          <w:b/>
          <w:bCs/>
          <w:sz w:val="20"/>
          <w:szCs w:val="20"/>
        </w:rPr>
        <w:t xml:space="preserve">pierwszej 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części </w:t>
      </w:r>
      <w:r w:rsidR="00337D37" w:rsidRPr="00913DAE">
        <w:rPr>
          <w:rFonts w:ascii="Arial" w:hAnsi="Arial" w:cs="Arial"/>
          <w:b/>
          <w:bCs/>
          <w:sz w:val="20"/>
          <w:szCs w:val="20"/>
        </w:rPr>
        <w:t>zamówienia</w:t>
      </w:r>
      <w:r w:rsidR="002564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>(Sektora</w:t>
      </w:r>
      <w:r w:rsidR="00337D37" w:rsidRPr="00913DAE">
        <w:rPr>
          <w:rFonts w:ascii="Arial" w:hAnsi="Arial" w:cs="Arial"/>
          <w:b/>
          <w:bCs/>
          <w:sz w:val="20"/>
          <w:szCs w:val="20"/>
        </w:rPr>
        <w:t xml:space="preserve"> I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693"/>
        <w:gridCol w:w="2158"/>
      </w:tblGrid>
      <w:tr w:rsidR="00FE7017" w:rsidRPr="00913DAE" w:rsidTr="002564DC">
        <w:trPr>
          <w:trHeight w:val="1763"/>
        </w:trPr>
        <w:tc>
          <w:tcPr>
            <w:tcW w:w="3369" w:type="dxa"/>
            <w:shd w:val="clear" w:color="auto" w:fill="D9D9D9"/>
            <w:vAlign w:val="center"/>
          </w:tcPr>
          <w:p w:rsidR="00486BE1" w:rsidRDefault="00FE7017" w:rsidP="00486BE1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E7017" w:rsidRPr="00913DAE" w:rsidRDefault="002564DC" w:rsidP="002564D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pojazdów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opisem technicznym pojazdów</w:t>
            </w:r>
            <w:r w:rsidR="007C53E9" w:rsidRPr="006220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oraz numerem rejestracyjnym</w:t>
            </w:r>
            <w:r w:rsidR="00486BE1"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, natomiast</w:t>
            </w:r>
            <w:r w:rsidR="00486BE1"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przypadku bazy magazynowo – transportowej wraz z</w:t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wskazaniem </w:t>
            </w:r>
            <w:r w:rsidR="00486BE1" w:rsidRPr="00531333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86BE1" w:rsidRPr="005313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 którym usytuowa</w:t>
            </w:r>
            <w:r w:rsidRPr="00531333">
              <w:rPr>
                <w:rFonts w:ascii="Arial" w:hAnsi="Arial" w:cs="Arial"/>
                <w:b/>
                <w:bCs/>
                <w:sz w:val="18"/>
                <w:szCs w:val="18"/>
              </w:rPr>
              <w:t>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E7017" w:rsidRPr="00913DAE" w:rsidRDefault="00FE7017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FE7017" w:rsidRPr="00913DAE" w:rsidRDefault="00FE7017" w:rsidP="00D2447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FE7017" w:rsidRPr="00913DAE" w:rsidRDefault="00FE7017" w:rsidP="00D2447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C564E2" w:rsidRPr="00913DAE" w:rsidTr="000A3245">
        <w:trPr>
          <w:trHeight w:val="401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C564E2" w:rsidRPr="00913DAE" w:rsidRDefault="00C564E2" w:rsidP="00B64B6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C564E2" w:rsidRPr="00913DAE" w:rsidTr="00175ADF">
        <w:trPr>
          <w:trHeight w:val="558"/>
        </w:trPr>
        <w:tc>
          <w:tcPr>
            <w:tcW w:w="3369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4E2" w:rsidRPr="00913DAE" w:rsidRDefault="00C564E2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E2" w:rsidRPr="00913DAE" w:rsidTr="00AE6432">
        <w:trPr>
          <w:trHeight w:val="552"/>
        </w:trPr>
        <w:tc>
          <w:tcPr>
            <w:tcW w:w="3369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4E2" w:rsidRPr="00913DAE" w:rsidRDefault="00C564E2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245" w:rsidRPr="00913DAE" w:rsidTr="00AE6432">
        <w:trPr>
          <w:trHeight w:val="552"/>
        </w:trPr>
        <w:tc>
          <w:tcPr>
            <w:tcW w:w="3369" w:type="dxa"/>
            <w:vAlign w:val="center"/>
          </w:tcPr>
          <w:p w:rsidR="000A3245" w:rsidRPr="00913DAE" w:rsidRDefault="000A3245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3245" w:rsidRPr="00913DAE" w:rsidRDefault="000A3245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A3245" w:rsidRPr="00913DAE" w:rsidRDefault="000A3245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A3245" w:rsidRPr="00913DAE" w:rsidRDefault="000A3245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496" w:rsidRPr="00913DAE" w:rsidTr="00AE6432">
        <w:trPr>
          <w:trHeight w:val="552"/>
        </w:trPr>
        <w:tc>
          <w:tcPr>
            <w:tcW w:w="3369" w:type="dxa"/>
            <w:vAlign w:val="center"/>
          </w:tcPr>
          <w:p w:rsidR="00017496" w:rsidRPr="00913DAE" w:rsidRDefault="00017496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7496" w:rsidRPr="00913DAE" w:rsidRDefault="00017496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17496" w:rsidRPr="00913DAE" w:rsidRDefault="00017496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017496" w:rsidRPr="00913DAE" w:rsidRDefault="00017496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E2" w:rsidRPr="00913DAE" w:rsidTr="002564DC">
        <w:trPr>
          <w:trHeight w:val="295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C564E2" w:rsidRPr="00913DAE" w:rsidRDefault="00C564E2" w:rsidP="0073000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C564E2" w:rsidRPr="00913DAE" w:rsidTr="00175ADF">
        <w:trPr>
          <w:trHeight w:val="554"/>
        </w:trPr>
        <w:tc>
          <w:tcPr>
            <w:tcW w:w="3369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4E2" w:rsidRPr="00913DAE" w:rsidRDefault="00C564E2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4E2" w:rsidRPr="00913DAE" w:rsidTr="00175ADF">
        <w:trPr>
          <w:trHeight w:val="548"/>
        </w:trPr>
        <w:tc>
          <w:tcPr>
            <w:tcW w:w="3369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4E2" w:rsidRPr="00913DAE" w:rsidRDefault="00C564E2" w:rsidP="00730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564E2" w:rsidRPr="00913DAE" w:rsidRDefault="00C564E2" w:rsidP="007300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3245" w:rsidRPr="00913DAE" w:rsidRDefault="000A3245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2564DC" w:rsidRDefault="002564DC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..……...............................................................                   </w:t>
      </w:r>
    </w:p>
    <w:p w:rsidR="00C564E2" w:rsidRPr="002564DC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C564E2" w:rsidRPr="00913DAE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AC0197" w:rsidRDefault="00AC0197" w:rsidP="002564D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  <w:sectPr w:rsidR="00AC0197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2564DC" w:rsidRPr="00913DAE" w:rsidRDefault="002564DC" w:rsidP="002564D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 3</w:t>
      </w:r>
      <w:r>
        <w:rPr>
          <w:rFonts w:ascii="Arial" w:hAnsi="Arial" w:cs="Arial"/>
          <w:i/>
          <w:iCs/>
          <w:sz w:val="20"/>
          <w:szCs w:val="20"/>
        </w:rPr>
        <w:t>b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DC" w:rsidRPr="00C074E6" w:rsidRDefault="002564DC" w:rsidP="002564DC">
      <w:pPr>
        <w:pStyle w:val="Tekstprzypisudolnego"/>
        <w:tabs>
          <w:tab w:val="clear" w:pos="708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C074E6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C074E6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C074E6">
        <w:rPr>
          <w:rFonts w:ascii="Arial" w:hAnsi="Arial" w:cs="Arial"/>
          <w:b/>
          <w:sz w:val="18"/>
          <w:szCs w:val="18"/>
        </w:rPr>
        <w:t xml:space="preserve"> warunek należy spełnić poprzez złożenie Wykazu Wyposażenia i Urządzeń Technicznych oddzielnie dla każdej części (Sektora). </w:t>
      </w:r>
      <w:r w:rsidR="00C11AA3" w:rsidRPr="00C074E6">
        <w:rPr>
          <w:rFonts w:ascii="Arial" w:hAnsi="Arial" w:cs="Arial"/>
          <w:b/>
          <w:sz w:val="18"/>
          <w:szCs w:val="18"/>
        </w:rPr>
        <w:t xml:space="preserve">Zamawiający wymaga, aby pojazdy typu śmieciarka w wymaganej ilości 2 szt. były odrębne </w:t>
      </w:r>
      <w:r w:rsidR="00C11AA3" w:rsidRPr="00C074E6">
        <w:rPr>
          <w:rFonts w:ascii="Arial" w:hAnsi="Arial" w:cs="Arial"/>
          <w:b/>
          <w:sz w:val="18"/>
          <w:szCs w:val="18"/>
          <w:u w:val="single"/>
        </w:rPr>
        <w:t>dla każdej części (Sektora). W takiej sytuacji Wykonawca nie może posłużyć się w celu wykazania spełniania warunku tymi dwoma pojazdami typu smieciarka dla kilku części (Sektorów)</w:t>
      </w:r>
      <w:r w:rsidR="00C11AA3" w:rsidRPr="00C074E6">
        <w:rPr>
          <w:rFonts w:ascii="Arial" w:hAnsi="Arial" w:cs="Arial"/>
          <w:b/>
          <w:sz w:val="18"/>
          <w:szCs w:val="18"/>
        </w:rPr>
        <w:t>.</w:t>
      </w:r>
      <w:r w:rsidRPr="00C074E6">
        <w:rPr>
          <w:rFonts w:ascii="Arial" w:hAnsi="Arial" w:cs="Arial"/>
          <w:b/>
          <w:sz w:val="18"/>
          <w:szCs w:val="18"/>
        </w:rPr>
        <w:t xml:space="preserve"> 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WYKAZ WYPOSAŻENIA I URZĄDZEŃ TECHNICZNYCH</w:t>
      </w:r>
    </w:p>
    <w:p w:rsidR="002564DC" w:rsidRPr="00913DAE" w:rsidRDefault="002564DC" w:rsidP="002564D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DOSTĘPNYCH W CELU REALIZACJI ZAMÓWIENIA</w:t>
      </w:r>
    </w:p>
    <w:p w:rsidR="002564DC" w:rsidRPr="00913DAE" w:rsidRDefault="002564DC" w:rsidP="002564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drugiej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 części zamówienia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(Sektora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693"/>
        <w:gridCol w:w="2158"/>
      </w:tblGrid>
      <w:tr w:rsidR="002564DC" w:rsidRPr="00913DAE" w:rsidTr="00D732D5">
        <w:trPr>
          <w:trHeight w:val="1763"/>
        </w:trPr>
        <w:tc>
          <w:tcPr>
            <w:tcW w:w="3369" w:type="dxa"/>
            <w:shd w:val="clear" w:color="auto" w:fill="D9D9D9"/>
            <w:vAlign w:val="center"/>
          </w:tcPr>
          <w:p w:rsidR="002564DC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pojazdów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z opisem technicznym pojazdów</w:t>
            </w:r>
            <w:r w:rsidR="007C53E9" w:rsidRPr="006220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oraz numerem rejestracyjnym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A00F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natomiast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2564DC" w:rsidRPr="00913DAE" w:rsidTr="00D732D5">
        <w:trPr>
          <w:trHeight w:val="401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2564DC" w:rsidRPr="00913DAE" w:rsidTr="00D732D5">
        <w:trPr>
          <w:trHeight w:val="558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295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2564DC" w:rsidRPr="00913DAE" w:rsidTr="00D732D5">
        <w:trPr>
          <w:trHeight w:val="554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48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2564DC" w:rsidRDefault="002564DC" w:rsidP="002564DC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..……...............................................................                   </w:t>
      </w:r>
    </w:p>
    <w:p w:rsidR="002564DC" w:rsidRPr="002564DC" w:rsidRDefault="002564DC" w:rsidP="002564DC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2564DC" w:rsidRPr="00913DAE" w:rsidRDefault="002564DC" w:rsidP="002564DC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531333" w:rsidRDefault="00531333" w:rsidP="002564D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  <w:sectPr w:rsidR="00531333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2564DC" w:rsidRPr="00913DAE" w:rsidRDefault="002564DC" w:rsidP="002564D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 3</w:t>
      </w:r>
      <w:r>
        <w:rPr>
          <w:rFonts w:ascii="Arial" w:hAnsi="Arial" w:cs="Arial"/>
          <w:i/>
          <w:iCs/>
          <w:sz w:val="20"/>
          <w:szCs w:val="20"/>
        </w:rPr>
        <w:t>c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DC" w:rsidRPr="00C074E6" w:rsidRDefault="002564DC" w:rsidP="002564DC">
      <w:pPr>
        <w:pStyle w:val="Tekstprzypisudolnego"/>
        <w:tabs>
          <w:tab w:val="clear" w:pos="708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C074E6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C074E6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C074E6">
        <w:rPr>
          <w:rFonts w:ascii="Arial" w:hAnsi="Arial" w:cs="Arial"/>
          <w:b/>
          <w:sz w:val="18"/>
          <w:szCs w:val="18"/>
        </w:rPr>
        <w:t xml:space="preserve"> warunek należy spełnić poprzez złożenie Wykazu Wyposażenia i Urządzeń Technicznych oddzielnie dla każdej części (Sektora). </w:t>
      </w:r>
      <w:r w:rsidR="00C11AA3" w:rsidRPr="00C074E6">
        <w:rPr>
          <w:rFonts w:ascii="Arial" w:hAnsi="Arial" w:cs="Arial"/>
          <w:b/>
          <w:sz w:val="18"/>
          <w:szCs w:val="18"/>
        </w:rPr>
        <w:t xml:space="preserve">Zamawiający wymaga, aby pojazdy typu śmieciarka w wymaganej ilości 2 szt. były odrębne </w:t>
      </w:r>
      <w:r w:rsidR="00C11AA3" w:rsidRPr="00C074E6">
        <w:rPr>
          <w:rFonts w:ascii="Arial" w:hAnsi="Arial" w:cs="Arial"/>
          <w:b/>
          <w:sz w:val="18"/>
          <w:szCs w:val="18"/>
          <w:u w:val="single"/>
        </w:rPr>
        <w:t>dla każdej części (Sektora). W takiej sytuacji Wykonawca nie może posłużyć się w celu wykazania spełniania warunku tymi dwoma pojazdami typu smieciarka dla kilku części (Sektorów)</w:t>
      </w:r>
      <w:r w:rsidR="00C11AA3" w:rsidRPr="00C074E6">
        <w:rPr>
          <w:rFonts w:ascii="Arial" w:hAnsi="Arial" w:cs="Arial"/>
          <w:b/>
          <w:sz w:val="18"/>
          <w:szCs w:val="18"/>
        </w:rPr>
        <w:t>.</w:t>
      </w:r>
      <w:r w:rsidRPr="00C074E6">
        <w:rPr>
          <w:rFonts w:ascii="Arial" w:hAnsi="Arial" w:cs="Arial"/>
          <w:b/>
          <w:sz w:val="18"/>
          <w:szCs w:val="18"/>
        </w:rPr>
        <w:t xml:space="preserve"> 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WYKAZ WYPOSAŻENIA I URZĄDZEŃ TECHNICZNYCH</w:t>
      </w:r>
    </w:p>
    <w:p w:rsidR="002564DC" w:rsidRPr="00913DAE" w:rsidRDefault="002564DC" w:rsidP="002564D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DOSTĘPNYCH W CELU REALIZACJI ZAMÓWIENIA</w:t>
      </w:r>
    </w:p>
    <w:p w:rsidR="002564DC" w:rsidRPr="00913DAE" w:rsidRDefault="002564DC" w:rsidP="002564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trzeciej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 części zamówienia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(Sektora </w:t>
      </w:r>
      <w:r>
        <w:rPr>
          <w:rFonts w:ascii="Arial" w:hAnsi="Arial" w:cs="Arial"/>
          <w:b/>
          <w:bCs/>
          <w:sz w:val="20"/>
          <w:szCs w:val="20"/>
        </w:rPr>
        <w:t>II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I)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693"/>
        <w:gridCol w:w="2158"/>
      </w:tblGrid>
      <w:tr w:rsidR="002564DC" w:rsidRPr="00913DAE" w:rsidTr="00D732D5">
        <w:trPr>
          <w:trHeight w:val="1763"/>
        </w:trPr>
        <w:tc>
          <w:tcPr>
            <w:tcW w:w="3369" w:type="dxa"/>
            <w:shd w:val="clear" w:color="auto" w:fill="D9D9D9"/>
            <w:vAlign w:val="center"/>
          </w:tcPr>
          <w:p w:rsidR="002564DC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pojazdów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opisem technicznym pojazdów</w:t>
            </w:r>
            <w:r w:rsidR="00D334F8" w:rsidRPr="006220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oraz numerem rejestracyjnym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, natomiast</w:t>
            </w:r>
            <w:r w:rsidRPr="00A00F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6"/>
            </w:r>
          </w:p>
        </w:tc>
      </w:tr>
      <w:tr w:rsidR="002564DC" w:rsidRPr="00913DAE" w:rsidTr="00D732D5">
        <w:trPr>
          <w:trHeight w:val="401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2564DC" w:rsidRPr="00913DAE" w:rsidTr="00D732D5">
        <w:trPr>
          <w:trHeight w:val="558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295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2564DC" w:rsidRPr="00913DAE" w:rsidTr="00D732D5">
        <w:trPr>
          <w:trHeight w:val="554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48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2564DC" w:rsidRDefault="002564DC" w:rsidP="002564DC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..……...............................................................                   </w:t>
      </w:r>
    </w:p>
    <w:p w:rsidR="002564DC" w:rsidRPr="002564DC" w:rsidRDefault="002564DC" w:rsidP="002564DC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2564DC" w:rsidRPr="00913DAE" w:rsidRDefault="002564DC" w:rsidP="002564DC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531333" w:rsidRDefault="00531333" w:rsidP="00531333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  <w:sectPr w:rsidR="00531333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2564DC" w:rsidRPr="00913DAE" w:rsidRDefault="002564DC" w:rsidP="00531333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 3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DC" w:rsidRPr="006A72F1" w:rsidRDefault="002564DC" w:rsidP="002564DC">
      <w:pPr>
        <w:pStyle w:val="Tekstprzypisudolnego"/>
        <w:tabs>
          <w:tab w:val="clear" w:pos="708"/>
        </w:tabs>
        <w:spacing w:after="0" w:line="240" w:lineRule="auto"/>
        <w:ind w:left="0" w:firstLine="0"/>
        <w:rPr>
          <w:rFonts w:ascii="Arial" w:hAnsi="Arial" w:cs="Arial"/>
          <w:b/>
          <w:color w:val="FF0000"/>
          <w:sz w:val="18"/>
          <w:szCs w:val="18"/>
        </w:rPr>
      </w:pPr>
      <w:r w:rsidRPr="006A72F1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6A72F1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6A72F1">
        <w:rPr>
          <w:rFonts w:ascii="Arial" w:hAnsi="Arial" w:cs="Arial"/>
          <w:b/>
          <w:sz w:val="18"/>
          <w:szCs w:val="18"/>
        </w:rPr>
        <w:t xml:space="preserve"> warunek należy spełnić poprzez złożenie Wykazu Wyposażenia i Urządzeń Technicznych oddzielnie dla każdej części (Sektora). </w:t>
      </w:r>
      <w:r w:rsidR="00C11AA3" w:rsidRPr="006A72F1">
        <w:rPr>
          <w:rFonts w:ascii="Arial" w:hAnsi="Arial" w:cs="Arial"/>
          <w:b/>
          <w:sz w:val="18"/>
          <w:szCs w:val="18"/>
        </w:rPr>
        <w:t xml:space="preserve">Zamawiający wymaga, aby pojazdy typu śmieciarka w wymaganej ilości 2 szt. były odrębne </w:t>
      </w:r>
      <w:r w:rsidR="00C11AA3" w:rsidRPr="006A72F1">
        <w:rPr>
          <w:rFonts w:ascii="Arial" w:hAnsi="Arial" w:cs="Arial"/>
          <w:b/>
          <w:sz w:val="18"/>
          <w:szCs w:val="18"/>
          <w:u w:val="single"/>
        </w:rPr>
        <w:t>dla każdej części (Sektora). W takiej sytuacji Wykonawca nie może posłużyć się w celu wykazania spełniania warunku tymi dwoma pojazdami typu smieciarka dla kilku części (Sektorów)</w:t>
      </w:r>
      <w:r w:rsidR="00C11AA3" w:rsidRPr="006A72F1">
        <w:rPr>
          <w:rFonts w:ascii="Arial" w:hAnsi="Arial" w:cs="Arial"/>
          <w:b/>
          <w:sz w:val="18"/>
          <w:szCs w:val="18"/>
        </w:rPr>
        <w:t>.</w:t>
      </w:r>
      <w:r w:rsidRPr="006A72F1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WYKAZ WYPOSAŻENIA I URZĄDZEŃ TECHNICZNYCH</w:t>
      </w:r>
    </w:p>
    <w:p w:rsidR="002564DC" w:rsidRPr="00913DAE" w:rsidRDefault="002564DC" w:rsidP="002564D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DOSTĘPNYCH W CELU REALIZACJI ZAMÓWIENIA</w:t>
      </w:r>
    </w:p>
    <w:p w:rsidR="002564DC" w:rsidRPr="00913DAE" w:rsidRDefault="002564DC" w:rsidP="002564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czwartej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 części zamówienia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(Sektora </w:t>
      </w:r>
      <w:r>
        <w:rPr>
          <w:rFonts w:ascii="Arial" w:hAnsi="Arial" w:cs="Arial"/>
          <w:b/>
          <w:bCs/>
          <w:sz w:val="20"/>
          <w:szCs w:val="20"/>
        </w:rPr>
        <w:t>IV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693"/>
        <w:gridCol w:w="2158"/>
      </w:tblGrid>
      <w:tr w:rsidR="002564DC" w:rsidRPr="00913DAE" w:rsidTr="00D732D5">
        <w:trPr>
          <w:trHeight w:val="1763"/>
        </w:trPr>
        <w:tc>
          <w:tcPr>
            <w:tcW w:w="3369" w:type="dxa"/>
            <w:shd w:val="clear" w:color="auto" w:fill="D9D9D9"/>
            <w:vAlign w:val="center"/>
          </w:tcPr>
          <w:p w:rsidR="002564DC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przypadku pojazdów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wraz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z opisem technicznym pojazdów</w:t>
            </w:r>
            <w:r w:rsidR="00D334F8" w:rsidRPr="006220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oraz numerem rejestracyjnym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A00F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natomiast w przypadku bazy magazynowo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8"/>
            </w:r>
          </w:p>
        </w:tc>
      </w:tr>
      <w:tr w:rsidR="002564DC" w:rsidRPr="00913DAE" w:rsidTr="00D732D5">
        <w:trPr>
          <w:trHeight w:val="401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2564DC" w:rsidRPr="00913DAE" w:rsidTr="00D732D5">
        <w:trPr>
          <w:trHeight w:val="558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295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2564DC" w:rsidRPr="00913DAE" w:rsidTr="00D732D5">
        <w:trPr>
          <w:trHeight w:val="554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48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2564DC" w:rsidRDefault="002564DC" w:rsidP="002564DC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..……...............................................................                   </w:t>
      </w:r>
    </w:p>
    <w:p w:rsidR="002564DC" w:rsidRPr="002564DC" w:rsidRDefault="002564DC" w:rsidP="002564DC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2564DC" w:rsidRPr="00913DAE" w:rsidRDefault="002564DC" w:rsidP="002564DC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531333" w:rsidRDefault="00531333" w:rsidP="002564D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  <w:sectPr w:rsidR="00531333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2564DC" w:rsidRPr="00913DAE" w:rsidRDefault="002564DC" w:rsidP="002564DC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 3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DC" w:rsidRPr="006A72F1" w:rsidRDefault="002564DC" w:rsidP="002564DC">
      <w:pPr>
        <w:pStyle w:val="Tekstprzypisudolnego"/>
        <w:tabs>
          <w:tab w:val="clear" w:pos="708"/>
        </w:tabs>
        <w:spacing w:after="0" w:line="240" w:lineRule="auto"/>
        <w:ind w:left="0" w:firstLine="0"/>
        <w:rPr>
          <w:rFonts w:ascii="Arial" w:hAnsi="Arial" w:cs="Arial"/>
          <w:b/>
          <w:color w:val="FF0000"/>
          <w:sz w:val="18"/>
          <w:szCs w:val="18"/>
        </w:rPr>
      </w:pPr>
      <w:r w:rsidRPr="006A72F1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6A72F1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6A72F1">
        <w:rPr>
          <w:rFonts w:ascii="Arial" w:hAnsi="Arial" w:cs="Arial"/>
          <w:b/>
          <w:sz w:val="18"/>
          <w:szCs w:val="18"/>
        </w:rPr>
        <w:t xml:space="preserve"> warunek należy spełnić poprzez złożenie Wykazu Wyposażenia i Urządzeń Technicznych oddzielnie dla każdej części (Sektora). </w:t>
      </w:r>
      <w:r w:rsidR="00C11AA3" w:rsidRPr="006A72F1">
        <w:rPr>
          <w:rFonts w:ascii="Arial" w:hAnsi="Arial" w:cs="Arial"/>
          <w:b/>
          <w:sz w:val="18"/>
          <w:szCs w:val="18"/>
        </w:rPr>
        <w:t xml:space="preserve">Zamawiający wymaga, aby pojazdy typu śmieciarka w wymaganej ilości 2 szt. były odrębne </w:t>
      </w:r>
      <w:r w:rsidR="00C11AA3" w:rsidRPr="006A72F1">
        <w:rPr>
          <w:rFonts w:ascii="Arial" w:hAnsi="Arial" w:cs="Arial"/>
          <w:b/>
          <w:sz w:val="18"/>
          <w:szCs w:val="18"/>
          <w:u w:val="single"/>
        </w:rPr>
        <w:t>dla każdej części (Sektora). W takiej sytuacji Wykonawca nie może posłużyć się w celu wykazania spełniania warunku tymi dwoma pojazdami typu smieciarka dla kilku części (Sektorów)</w:t>
      </w:r>
      <w:r w:rsidR="00C11AA3" w:rsidRPr="006A72F1">
        <w:rPr>
          <w:rFonts w:ascii="Arial" w:hAnsi="Arial" w:cs="Arial"/>
          <w:b/>
          <w:sz w:val="18"/>
          <w:szCs w:val="18"/>
        </w:rPr>
        <w:t>.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64DC" w:rsidRPr="00913DAE" w:rsidRDefault="002564DC" w:rsidP="002564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WYKAZ WYPOSAŻENIA I URZĄDZEŃ TECHNICZNYCH</w:t>
      </w:r>
    </w:p>
    <w:p w:rsidR="002564DC" w:rsidRPr="00913DAE" w:rsidRDefault="002564DC" w:rsidP="002564D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DOSTĘPNYCH W CELU REALIZACJI ZAMÓWIENIA</w:t>
      </w:r>
    </w:p>
    <w:p w:rsidR="002564DC" w:rsidRPr="00913DAE" w:rsidRDefault="002564DC" w:rsidP="002564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piątej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 części zamówienia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(Sektora </w:t>
      </w:r>
      <w:r>
        <w:rPr>
          <w:rFonts w:ascii="Arial" w:hAnsi="Arial" w:cs="Arial"/>
          <w:b/>
          <w:bCs/>
          <w:sz w:val="20"/>
          <w:szCs w:val="20"/>
        </w:rPr>
        <w:t>V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  <w:gridCol w:w="2693"/>
        <w:gridCol w:w="2158"/>
      </w:tblGrid>
      <w:tr w:rsidR="002564DC" w:rsidRPr="00913DAE" w:rsidTr="00D732D5">
        <w:trPr>
          <w:trHeight w:val="1763"/>
        </w:trPr>
        <w:tc>
          <w:tcPr>
            <w:tcW w:w="3369" w:type="dxa"/>
            <w:shd w:val="clear" w:color="auto" w:fill="D9D9D9"/>
            <w:vAlign w:val="center"/>
          </w:tcPr>
          <w:p w:rsidR="002564DC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BE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Rodzaj potencjału technicznego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2564DC" w:rsidRPr="00A00F59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0F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przypadku pojazdów - wraz </w:t>
            </w:r>
            <w:r w:rsidRPr="00A00F59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opisem technicznym pojazdów</w:t>
            </w:r>
            <w:r w:rsidR="00D334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334F8"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oraz numerem rejestracyjnym</w:t>
            </w:r>
            <w:r w:rsidRPr="00622095">
              <w:rPr>
                <w:rFonts w:ascii="Arial" w:hAnsi="Arial" w:cs="Arial"/>
                <w:b/>
                <w:bCs/>
                <w:sz w:val="18"/>
                <w:szCs w:val="18"/>
              </w:rPr>
              <w:t>, natomiast w przypadku bazy magazynowo</w:t>
            </w:r>
            <w:r w:rsidRPr="00A00F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transportowej wraz ze wskazaniem adresu pod którym usytuowana jest baza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Ilość [szt.]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2158" w:type="dxa"/>
            <w:shd w:val="clear" w:color="auto" w:fill="D9D9D9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do dysponowania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2564DC" w:rsidRPr="00913DAE" w:rsidTr="00D732D5">
        <w:trPr>
          <w:trHeight w:val="401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Pojazdy</w:t>
            </w:r>
          </w:p>
        </w:tc>
      </w:tr>
      <w:tr w:rsidR="002564DC" w:rsidRPr="00913DAE" w:rsidTr="00D732D5">
        <w:trPr>
          <w:trHeight w:val="558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52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295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Baza magazynowo - transportowa</w:t>
            </w:r>
          </w:p>
        </w:tc>
      </w:tr>
      <w:tr w:rsidR="002564DC" w:rsidRPr="00913DAE" w:rsidTr="00D732D5">
        <w:trPr>
          <w:trHeight w:val="554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4DC" w:rsidRPr="00913DAE" w:rsidTr="00D732D5">
        <w:trPr>
          <w:trHeight w:val="548"/>
        </w:trPr>
        <w:tc>
          <w:tcPr>
            <w:tcW w:w="3369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564DC" w:rsidRPr="00913DAE" w:rsidRDefault="002564DC" w:rsidP="00D732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2564DC" w:rsidRPr="00913DAE" w:rsidRDefault="002564DC" w:rsidP="00D732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2564DC" w:rsidRDefault="002564DC" w:rsidP="002564DC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</w:p>
    <w:p w:rsidR="002564DC" w:rsidRPr="00913DAE" w:rsidRDefault="002564DC" w:rsidP="002564DC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..……...............................................................                   </w:t>
      </w:r>
    </w:p>
    <w:p w:rsidR="002564DC" w:rsidRPr="002564DC" w:rsidRDefault="002564DC" w:rsidP="002564DC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2564DC" w:rsidRPr="00913DAE" w:rsidRDefault="002564DC" w:rsidP="002564DC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2564DC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E16D48" w:rsidRPr="00913DAE" w:rsidRDefault="00E16D48" w:rsidP="000A324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913DAE" w:rsidSect="00E16D48"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E16D48" w:rsidRPr="00913DAE" w:rsidRDefault="00E16D48" w:rsidP="006A72F1">
      <w:pPr>
        <w:spacing w:after="0"/>
        <w:rPr>
          <w:rFonts w:ascii="Arial" w:hAnsi="Arial" w:cs="Arial"/>
          <w:i/>
          <w:iCs/>
          <w:sz w:val="20"/>
          <w:szCs w:val="20"/>
        </w:rPr>
        <w:sectPr w:rsidR="00E16D48" w:rsidRPr="00913DAE" w:rsidSect="000310F8">
          <w:footnotePr>
            <w:numRestart w:val="eachPage"/>
          </w:footnotePr>
          <w:type w:val="continuous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564E2" w:rsidRPr="00913DAE" w:rsidRDefault="00C564E2" w:rsidP="006A72F1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4</w:t>
      </w:r>
      <w:r w:rsidR="0014293B" w:rsidRPr="00913DAE">
        <w:rPr>
          <w:rFonts w:ascii="Arial" w:hAnsi="Arial" w:cs="Arial"/>
          <w:i/>
          <w:iCs/>
          <w:sz w:val="20"/>
          <w:szCs w:val="20"/>
        </w:rPr>
        <w:t>a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9075E4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0310F8" w:rsidRPr="00913DAE" w:rsidRDefault="000310F8" w:rsidP="000310F8">
      <w:pPr>
        <w:jc w:val="both"/>
        <w:rPr>
          <w:rFonts w:ascii="Arial" w:hAnsi="Arial" w:cs="Arial"/>
          <w:b/>
          <w:sz w:val="18"/>
          <w:szCs w:val="18"/>
        </w:rPr>
      </w:pPr>
    </w:p>
    <w:p w:rsidR="000310F8" w:rsidRDefault="000310F8" w:rsidP="000310F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13DAE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="00C6389D" w:rsidRPr="00C6389D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913DAE">
        <w:rPr>
          <w:rFonts w:ascii="Arial" w:hAnsi="Arial" w:cs="Arial"/>
          <w:b/>
          <w:sz w:val="18"/>
          <w:szCs w:val="18"/>
        </w:rPr>
        <w:t xml:space="preserve"> warunek należy spełnić poprzez złożenie Wykazu Osób oddzielnie dla każdej części (Sektora). </w:t>
      </w:r>
      <w:r w:rsidRPr="00913DAE">
        <w:rPr>
          <w:rFonts w:ascii="Arial" w:hAnsi="Arial" w:cs="Arial"/>
          <w:b/>
          <w:sz w:val="18"/>
          <w:szCs w:val="18"/>
          <w:u w:val="single"/>
        </w:rPr>
        <w:t xml:space="preserve">Osoby wskazane w pkt IX.3.1.3.c), IX.3.1.3.d) i IX.3.1.3.e) SIWZ nie mogą być wskazane </w:t>
      </w:r>
      <w:r w:rsidR="00C6389D" w:rsidRPr="00C6389D">
        <w:rPr>
          <w:rFonts w:ascii="Arial" w:hAnsi="Arial" w:cs="Arial"/>
          <w:b/>
          <w:sz w:val="18"/>
          <w:szCs w:val="18"/>
          <w:u w:val="single"/>
        </w:rPr>
        <w:t>w kilku częściach (Sektorach)</w:t>
      </w:r>
      <w:r w:rsidRPr="00913DAE">
        <w:rPr>
          <w:rFonts w:ascii="Arial" w:hAnsi="Arial" w:cs="Arial"/>
          <w:b/>
          <w:sz w:val="18"/>
          <w:szCs w:val="18"/>
          <w:u w:val="single"/>
        </w:rPr>
        <w:t>.</w:t>
      </w:r>
    </w:p>
    <w:p w:rsidR="00D32C36" w:rsidRPr="00913DAE" w:rsidRDefault="00D32C36" w:rsidP="00D3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C564E2" w:rsidRPr="00913DAE" w:rsidRDefault="00C564E2" w:rsidP="00C6389D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 xml:space="preserve">WYKAZ OSÓB, KTÓRE BĘDĄ UCZESTNICZYĆ </w:t>
      </w:r>
      <w:r w:rsidRPr="00913DAE">
        <w:rPr>
          <w:rFonts w:ascii="Arial" w:hAnsi="Arial" w:cs="Arial"/>
          <w:b/>
          <w:bCs/>
          <w:sz w:val="24"/>
          <w:szCs w:val="24"/>
          <w:u w:val="single"/>
        </w:rPr>
        <w:br/>
        <w:t>W WYKONYWANIU ZAMÓWIENIA</w:t>
      </w:r>
    </w:p>
    <w:p w:rsidR="00C564E2" w:rsidRPr="00913DAE" w:rsidRDefault="0014293B" w:rsidP="00C6389D">
      <w:pPr>
        <w:tabs>
          <w:tab w:val="center" w:pos="4535"/>
          <w:tab w:val="left" w:pos="7500"/>
        </w:tabs>
        <w:spacing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ab/>
      </w:r>
      <w:r w:rsidR="00C564E2" w:rsidRPr="00913DAE">
        <w:rPr>
          <w:rFonts w:ascii="Arial" w:hAnsi="Arial" w:cs="Arial"/>
          <w:b/>
          <w:bCs/>
          <w:sz w:val="20"/>
          <w:szCs w:val="20"/>
        </w:rPr>
        <w:t xml:space="preserve">dla </w:t>
      </w:r>
      <w:r w:rsidR="00162385" w:rsidRPr="00913DAE">
        <w:rPr>
          <w:rFonts w:ascii="Arial" w:hAnsi="Arial" w:cs="Arial"/>
          <w:b/>
          <w:bCs/>
          <w:sz w:val="20"/>
          <w:szCs w:val="20"/>
        </w:rPr>
        <w:t xml:space="preserve">pierwszej </w:t>
      </w:r>
      <w:r w:rsidR="00C564E2" w:rsidRPr="00913DAE">
        <w:rPr>
          <w:rFonts w:ascii="Arial" w:hAnsi="Arial" w:cs="Arial"/>
          <w:b/>
          <w:bCs/>
          <w:sz w:val="20"/>
          <w:szCs w:val="20"/>
        </w:rPr>
        <w:t xml:space="preserve">części </w:t>
      </w:r>
      <w:r w:rsidRPr="00913DAE">
        <w:rPr>
          <w:rFonts w:ascii="Arial" w:hAnsi="Arial" w:cs="Arial"/>
          <w:b/>
          <w:bCs/>
          <w:sz w:val="20"/>
          <w:szCs w:val="20"/>
        </w:rPr>
        <w:t>zamówienia</w:t>
      </w:r>
      <w:r w:rsidR="00C6389D">
        <w:rPr>
          <w:rFonts w:ascii="Arial" w:hAnsi="Arial" w:cs="Arial"/>
          <w:b/>
          <w:bCs/>
          <w:sz w:val="20"/>
          <w:szCs w:val="20"/>
        </w:rPr>
        <w:t xml:space="preserve"> </w:t>
      </w:r>
      <w:r w:rsidR="00C564E2" w:rsidRPr="00913DAE">
        <w:rPr>
          <w:rFonts w:ascii="Arial" w:hAnsi="Arial" w:cs="Arial"/>
          <w:b/>
          <w:bCs/>
          <w:sz w:val="20"/>
          <w:szCs w:val="20"/>
        </w:rPr>
        <w:t>(Sektora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 I</w:t>
      </w:r>
      <w:r w:rsidR="00C564E2" w:rsidRPr="00913DAE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13DAE">
        <w:rPr>
          <w:rFonts w:ascii="Arial" w:hAnsi="Arial" w:cs="Arial"/>
          <w:b/>
          <w:bCs/>
          <w:sz w:val="20"/>
          <w:szCs w:val="20"/>
        </w:rPr>
        <w:tab/>
      </w:r>
    </w:p>
    <w:p w:rsidR="00C564E2" w:rsidRPr="00913DAE" w:rsidRDefault="00C564E2" w:rsidP="009075E4">
      <w:pPr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oświadczamy, że do realizacji zamówienia przewidujemy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1548"/>
        <w:gridCol w:w="1691"/>
      </w:tblGrid>
      <w:tr w:rsidR="00C6389D" w:rsidRPr="00913DAE" w:rsidTr="006A72F1">
        <w:tc>
          <w:tcPr>
            <w:tcW w:w="1710" w:type="dxa"/>
            <w:shd w:val="clear" w:color="auto" w:fill="BFBFBF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C6389D" w:rsidRDefault="00C6389D" w:rsidP="002644F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posiadanego wykształcenia</w:t>
            </w:r>
          </w:p>
          <w:p w:rsidR="00A00F59" w:rsidRPr="00913DAE" w:rsidRDefault="00A00F59" w:rsidP="002644F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Stanowisko / funkcja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C6389D" w:rsidRDefault="00C6389D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posiadanego doświadczenia</w:t>
            </w:r>
          </w:p>
          <w:p w:rsidR="00A00F59" w:rsidRPr="00913DAE" w:rsidRDefault="00A00F59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(dot. Kierownika Kontraktu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Dyspozytora)</w:t>
            </w:r>
          </w:p>
        </w:tc>
        <w:tc>
          <w:tcPr>
            <w:tcW w:w="1548" w:type="dxa"/>
            <w:shd w:val="clear" w:color="auto" w:fill="BFBFBF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osobą, która będzie uczestniczyć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wykonywaniu zamówienia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C6389D" w:rsidRPr="00913DAE" w:rsidTr="006A72F1">
        <w:tc>
          <w:tcPr>
            <w:tcW w:w="1710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6A72F1">
        <w:tc>
          <w:tcPr>
            <w:tcW w:w="1710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6A72F1">
        <w:tc>
          <w:tcPr>
            <w:tcW w:w="1710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6A72F1">
        <w:tc>
          <w:tcPr>
            <w:tcW w:w="1710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730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0F59" w:rsidRDefault="00A00F59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564E2" w:rsidRPr="00913DAE" w:rsidRDefault="00C564E2" w:rsidP="009075E4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564E2" w:rsidRPr="00C6389D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C564E2" w:rsidRPr="00C6389D" w:rsidRDefault="00C564E2" w:rsidP="009075E4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E16D48" w:rsidRPr="00913DAE" w:rsidRDefault="00E16D48" w:rsidP="0014293B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E16D48" w:rsidRPr="00913DAE" w:rsidSect="000310F8">
          <w:footnotePr>
            <w:numRestart w:val="eachSect"/>
          </w:footnotePr>
          <w:type w:val="continuous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D32729" w:rsidRPr="00913DAE" w:rsidRDefault="00D32729" w:rsidP="00365E53">
      <w:pPr>
        <w:autoSpaceDE w:val="0"/>
        <w:autoSpaceDN w:val="0"/>
        <w:adjustRightInd w:val="0"/>
        <w:ind w:left="5664" w:right="284" w:firstLine="708"/>
        <w:rPr>
          <w:rFonts w:ascii="Arial" w:hAnsi="Arial" w:cs="Arial"/>
          <w:i/>
          <w:iCs/>
          <w:sz w:val="20"/>
          <w:szCs w:val="20"/>
        </w:rPr>
        <w:sectPr w:rsidR="00D32729" w:rsidRPr="00913DAE" w:rsidSect="000310F8">
          <w:footnotePr>
            <w:numRestart w:val="eachPage"/>
          </w:footnotePr>
          <w:type w:val="continuous"/>
          <w:pgSz w:w="11906" w:h="16838"/>
          <w:pgMar w:top="539" w:right="1418" w:bottom="357" w:left="1418" w:header="527" w:footer="437" w:gutter="0"/>
          <w:pgNumType w:start="1"/>
          <w:cols w:space="708"/>
          <w:docGrid w:linePitch="360"/>
        </w:sectPr>
      </w:pPr>
    </w:p>
    <w:p w:rsidR="00C6389D" w:rsidRPr="00913DAE" w:rsidRDefault="00C6389D" w:rsidP="00C6389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4</w:t>
      </w:r>
      <w:r>
        <w:rPr>
          <w:rFonts w:ascii="Arial" w:hAnsi="Arial" w:cs="Arial"/>
          <w:i/>
          <w:iCs/>
          <w:sz w:val="20"/>
          <w:szCs w:val="20"/>
        </w:rPr>
        <w:t>b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6389D" w:rsidRPr="00913DAE" w:rsidRDefault="00C6389D" w:rsidP="00C6389D">
      <w:pPr>
        <w:jc w:val="both"/>
        <w:rPr>
          <w:rFonts w:ascii="Arial" w:hAnsi="Arial" w:cs="Arial"/>
          <w:b/>
          <w:sz w:val="18"/>
          <w:szCs w:val="18"/>
        </w:rPr>
      </w:pPr>
    </w:p>
    <w:p w:rsidR="00C6389D" w:rsidRDefault="00C6389D" w:rsidP="00C6389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13DAE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C6389D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913DAE">
        <w:rPr>
          <w:rFonts w:ascii="Arial" w:hAnsi="Arial" w:cs="Arial"/>
          <w:b/>
          <w:sz w:val="18"/>
          <w:szCs w:val="18"/>
        </w:rPr>
        <w:t xml:space="preserve"> warunek należy spełnić poprzez złożenie Wykazu Osób oddzielnie dla każdej części (Sektora). </w:t>
      </w:r>
      <w:r w:rsidRPr="00913DAE">
        <w:rPr>
          <w:rFonts w:ascii="Arial" w:hAnsi="Arial" w:cs="Arial"/>
          <w:b/>
          <w:sz w:val="18"/>
          <w:szCs w:val="18"/>
          <w:u w:val="single"/>
        </w:rPr>
        <w:t xml:space="preserve">Osoby wskazane </w:t>
      </w:r>
      <w:r w:rsidR="002577EF">
        <w:rPr>
          <w:rFonts w:ascii="Arial" w:hAnsi="Arial" w:cs="Arial"/>
          <w:b/>
          <w:sz w:val="18"/>
          <w:szCs w:val="18"/>
          <w:u w:val="single"/>
        </w:rPr>
        <w:t>w pkt IX.3.1.3.c), IX.3.1.3.d)</w:t>
      </w:r>
      <w:r w:rsidRPr="00913DAE">
        <w:rPr>
          <w:rFonts w:ascii="Arial" w:hAnsi="Arial" w:cs="Arial"/>
          <w:b/>
          <w:sz w:val="18"/>
          <w:szCs w:val="18"/>
          <w:u w:val="single"/>
        </w:rPr>
        <w:t xml:space="preserve"> i IX.3.1.3.e) SIWZ nie mogą być wskazane </w:t>
      </w:r>
      <w:r w:rsidRPr="00C6389D">
        <w:rPr>
          <w:rFonts w:ascii="Arial" w:hAnsi="Arial" w:cs="Arial"/>
          <w:b/>
          <w:sz w:val="18"/>
          <w:szCs w:val="18"/>
          <w:u w:val="single"/>
        </w:rPr>
        <w:t>w kilku częściach (Sektorach)</w:t>
      </w:r>
      <w:r w:rsidRPr="00913DAE">
        <w:rPr>
          <w:rFonts w:ascii="Arial" w:hAnsi="Arial" w:cs="Arial"/>
          <w:b/>
          <w:sz w:val="18"/>
          <w:szCs w:val="18"/>
          <w:u w:val="single"/>
        </w:rPr>
        <w:t>.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C6389D" w:rsidRPr="00913DAE" w:rsidRDefault="00C6389D" w:rsidP="00C6389D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 xml:space="preserve">WYKAZ OSÓB, KTÓRE BĘDĄ UCZESTNICZYĆ </w:t>
      </w:r>
      <w:r w:rsidRPr="00913DAE">
        <w:rPr>
          <w:rFonts w:ascii="Arial" w:hAnsi="Arial" w:cs="Arial"/>
          <w:b/>
          <w:bCs/>
          <w:sz w:val="24"/>
          <w:szCs w:val="24"/>
          <w:u w:val="single"/>
        </w:rPr>
        <w:br/>
        <w:t>W WYKONYWANIU ZAMÓWIENIA</w:t>
      </w:r>
    </w:p>
    <w:p w:rsidR="00C6389D" w:rsidRPr="00913DAE" w:rsidRDefault="00C6389D" w:rsidP="00C6389D">
      <w:pPr>
        <w:tabs>
          <w:tab w:val="center" w:pos="4535"/>
          <w:tab w:val="left" w:pos="750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ab/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drugiej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 części zamówienia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(Sektora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I) </w:t>
      </w:r>
      <w:r w:rsidRPr="00913DAE">
        <w:rPr>
          <w:rFonts w:ascii="Arial" w:hAnsi="Arial" w:cs="Arial"/>
          <w:b/>
          <w:bCs/>
          <w:sz w:val="20"/>
          <w:szCs w:val="20"/>
        </w:rPr>
        <w:tab/>
      </w:r>
    </w:p>
    <w:p w:rsidR="00C6389D" w:rsidRPr="00913DAE" w:rsidRDefault="00C6389D" w:rsidP="00C6389D">
      <w:pPr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oświadczamy, że do realizacji zamówienia przewidujemy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1548"/>
        <w:gridCol w:w="1691"/>
      </w:tblGrid>
      <w:tr w:rsidR="00A00F59" w:rsidRPr="00913DAE" w:rsidTr="00C6389D">
        <w:tc>
          <w:tcPr>
            <w:tcW w:w="1710" w:type="dxa"/>
            <w:shd w:val="clear" w:color="auto" w:fill="BFBFBF"/>
            <w:vAlign w:val="center"/>
          </w:tcPr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A00F59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posiadanego wykształcenia</w:t>
            </w:r>
          </w:p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Stanowisko / funkcja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A00F59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posiadanego doświadczenia</w:t>
            </w:r>
          </w:p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(dot. Kierownika Kontraktu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Dyspozytora)</w:t>
            </w:r>
          </w:p>
        </w:tc>
        <w:tc>
          <w:tcPr>
            <w:tcW w:w="1548" w:type="dxa"/>
            <w:shd w:val="clear" w:color="auto" w:fill="BFBFBF"/>
            <w:vAlign w:val="center"/>
          </w:tcPr>
          <w:p w:rsidR="00A00F59" w:rsidRPr="00913DAE" w:rsidRDefault="00A00F59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A00F59" w:rsidRPr="00913DAE" w:rsidRDefault="00A00F59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osobą, która będzie uczestniczyć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wykonywaniu zamówienia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4"/>
            </w:r>
          </w:p>
        </w:tc>
      </w:tr>
      <w:tr w:rsidR="00C6389D" w:rsidRPr="00913DAE" w:rsidTr="00C6389D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C6389D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C6389D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C6389D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0F59" w:rsidRDefault="00A00F59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6389D" w:rsidRPr="00C6389D" w:rsidRDefault="00C6389D" w:rsidP="00C6389D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C6389D" w:rsidRPr="00C6389D" w:rsidRDefault="00C6389D" w:rsidP="00C6389D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531333" w:rsidRDefault="00531333" w:rsidP="00C6389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531333" w:rsidSect="00D32729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C6389D" w:rsidRPr="00913DAE" w:rsidRDefault="00C6389D" w:rsidP="00C6389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4</w:t>
      </w:r>
      <w:r>
        <w:rPr>
          <w:rFonts w:ascii="Arial" w:hAnsi="Arial" w:cs="Arial"/>
          <w:i/>
          <w:iCs/>
          <w:sz w:val="20"/>
          <w:szCs w:val="20"/>
        </w:rPr>
        <w:t>c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6389D" w:rsidRPr="00913DAE" w:rsidRDefault="00C6389D" w:rsidP="00C6389D">
      <w:pPr>
        <w:jc w:val="both"/>
        <w:rPr>
          <w:rFonts w:ascii="Arial" w:hAnsi="Arial" w:cs="Arial"/>
          <w:b/>
          <w:sz w:val="18"/>
          <w:szCs w:val="18"/>
        </w:rPr>
      </w:pPr>
    </w:p>
    <w:p w:rsidR="00C6389D" w:rsidRDefault="00C6389D" w:rsidP="00C6389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13DAE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C6389D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913DAE">
        <w:rPr>
          <w:rFonts w:ascii="Arial" w:hAnsi="Arial" w:cs="Arial"/>
          <w:b/>
          <w:sz w:val="18"/>
          <w:szCs w:val="18"/>
        </w:rPr>
        <w:t xml:space="preserve"> warunek należy spełnić poprzez złożenie Wykazu Osób oddzielnie dla każdej części (Sektora). </w:t>
      </w:r>
      <w:r w:rsidRPr="00913DAE">
        <w:rPr>
          <w:rFonts w:ascii="Arial" w:hAnsi="Arial" w:cs="Arial"/>
          <w:b/>
          <w:sz w:val="18"/>
          <w:szCs w:val="18"/>
          <w:u w:val="single"/>
        </w:rPr>
        <w:t>Osoby wskazane</w:t>
      </w:r>
      <w:r w:rsidR="002577EF">
        <w:rPr>
          <w:rFonts w:ascii="Arial" w:hAnsi="Arial" w:cs="Arial"/>
          <w:b/>
          <w:sz w:val="18"/>
          <w:szCs w:val="18"/>
          <w:u w:val="single"/>
        </w:rPr>
        <w:t xml:space="preserve"> w pkt IX.3.1.3.c), IX.3.1.3.d)</w:t>
      </w:r>
      <w:r w:rsidRPr="00913DAE">
        <w:rPr>
          <w:rFonts w:ascii="Arial" w:hAnsi="Arial" w:cs="Arial"/>
          <w:b/>
          <w:sz w:val="18"/>
          <w:szCs w:val="18"/>
          <w:u w:val="single"/>
        </w:rPr>
        <w:t xml:space="preserve"> i IX.3.1.3.e) SIWZ nie mogą być wskazane </w:t>
      </w:r>
      <w:r w:rsidRPr="00C6389D">
        <w:rPr>
          <w:rFonts w:ascii="Arial" w:hAnsi="Arial" w:cs="Arial"/>
          <w:b/>
          <w:sz w:val="18"/>
          <w:szCs w:val="18"/>
          <w:u w:val="single"/>
        </w:rPr>
        <w:t>w kilku częściach (Sektorach)</w:t>
      </w:r>
      <w:r w:rsidRPr="00913DAE">
        <w:rPr>
          <w:rFonts w:ascii="Arial" w:hAnsi="Arial" w:cs="Arial"/>
          <w:b/>
          <w:sz w:val="18"/>
          <w:szCs w:val="18"/>
          <w:u w:val="single"/>
        </w:rPr>
        <w:t>.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C6389D" w:rsidRPr="00913DAE" w:rsidRDefault="00C6389D" w:rsidP="00C6389D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 xml:space="preserve">WYKAZ OSÓB, KTÓRE BĘDĄ UCZESTNICZYĆ </w:t>
      </w:r>
      <w:r w:rsidRPr="00913DAE">
        <w:rPr>
          <w:rFonts w:ascii="Arial" w:hAnsi="Arial" w:cs="Arial"/>
          <w:b/>
          <w:bCs/>
          <w:sz w:val="24"/>
          <w:szCs w:val="24"/>
          <w:u w:val="single"/>
        </w:rPr>
        <w:br/>
        <w:t>W WYKONYWANIU ZAMÓWIENIA</w:t>
      </w:r>
    </w:p>
    <w:p w:rsidR="00C6389D" w:rsidRPr="00913DAE" w:rsidRDefault="00C6389D" w:rsidP="00C6389D">
      <w:pPr>
        <w:tabs>
          <w:tab w:val="center" w:pos="4535"/>
          <w:tab w:val="left" w:pos="7500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ab/>
        <w:t xml:space="preserve">dla </w:t>
      </w:r>
      <w:r w:rsidR="00A5244B">
        <w:rPr>
          <w:rFonts w:ascii="Arial" w:hAnsi="Arial" w:cs="Arial"/>
          <w:b/>
          <w:bCs/>
          <w:sz w:val="20"/>
          <w:szCs w:val="20"/>
        </w:rPr>
        <w:t>trzeciej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 części zamówienia</w:t>
      </w:r>
      <w:r w:rsidR="00A524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(Sektora </w:t>
      </w:r>
      <w:r w:rsidR="00A5244B">
        <w:rPr>
          <w:rFonts w:ascii="Arial" w:hAnsi="Arial" w:cs="Arial"/>
          <w:b/>
          <w:bCs/>
          <w:sz w:val="20"/>
          <w:szCs w:val="20"/>
        </w:rPr>
        <w:t>II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I) </w:t>
      </w:r>
      <w:r w:rsidRPr="00913DAE">
        <w:rPr>
          <w:rFonts w:ascii="Arial" w:hAnsi="Arial" w:cs="Arial"/>
          <w:b/>
          <w:bCs/>
          <w:sz w:val="20"/>
          <w:szCs w:val="20"/>
        </w:rPr>
        <w:tab/>
      </w:r>
    </w:p>
    <w:p w:rsidR="00C6389D" w:rsidRPr="00913DAE" w:rsidRDefault="00C6389D" w:rsidP="00C6389D">
      <w:pPr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oświadczamy, że do realizacji zamówienia przewidujemy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1548"/>
        <w:gridCol w:w="1691"/>
      </w:tblGrid>
      <w:tr w:rsidR="00A00F59" w:rsidRPr="00913DAE" w:rsidTr="00C6389D">
        <w:tc>
          <w:tcPr>
            <w:tcW w:w="1710" w:type="dxa"/>
            <w:shd w:val="clear" w:color="auto" w:fill="BFBFBF"/>
            <w:vAlign w:val="center"/>
          </w:tcPr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A00F59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posiadanego wykształcenia</w:t>
            </w:r>
          </w:p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Stanowisko / funkcja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A00F59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posiadanego doświadczenia</w:t>
            </w:r>
          </w:p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(dot. Kierownika Kontraktu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Dyspozytora)</w:t>
            </w:r>
          </w:p>
        </w:tc>
        <w:tc>
          <w:tcPr>
            <w:tcW w:w="1548" w:type="dxa"/>
            <w:shd w:val="clear" w:color="auto" w:fill="BFBFBF"/>
            <w:vAlign w:val="center"/>
          </w:tcPr>
          <w:p w:rsidR="00A00F59" w:rsidRPr="00913DAE" w:rsidRDefault="00A00F59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A00F59" w:rsidRPr="00913DAE" w:rsidRDefault="00A00F59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osobą, która będzie uczestniczyć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wykonywaniu zamówienia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6"/>
            </w:r>
          </w:p>
        </w:tc>
      </w:tr>
      <w:tr w:rsidR="00C6389D" w:rsidRPr="00913DAE" w:rsidTr="00C6389D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C6389D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C6389D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C6389D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1333" w:rsidRDefault="00531333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6389D" w:rsidRPr="00C6389D" w:rsidRDefault="00C6389D" w:rsidP="00C6389D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C6389D" w:rsidRPr="00C6389D" w:rsidRDefault="00C6389D" w:rsidP="00C6389D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531333" w:rsidRDefault="00531333" w:rsidP="00C6389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531333" w:rsidSect="00D32729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C6389D" w:rsidRPr="00913DAE" w:rsidRDefault="00C6389D" w:rsidP="00C6389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4</w:t>
      </w:r>
      <w:r w:rsidR="00A5244B">
        <w:rPr>
          <w:rFonts w:ascii="Arial" w:hAnsi="Arial" w:cs="Arial"/>
          <w:i/>
          <w:iCs/>
          <w:sz w:val="20"/>
          <w:szCs w:val="20"/>
        </w:rPr>
        <w:t>d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6389D" w:rsidRPr="00913DAE" w:rsidRDefault="00C6389D" w:rsidP="00C6389D">
      <w:pPr>
        <w:jc w:val="both"/>
        <w:rPr>
          <w:rFonts w:ascii="Arial" w:hAnsi="Arial" w:cs="Arial"/>
          <w:b/>
          <w:sz w:val="18"/>
          <w:szCs w:val="18"/>
        </w:rPr>
      </w:pPr>
    </w:p>
    <w:p w:rsidR="00C6389D" w:rsidRDefault="00C6389D" w:rsidP="00C6389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13DAE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C6389D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913DAE">
        <w:rPr>
          <w:rFonts w:ascii="Arial" w:hAnsi="Arial" w:cs="Arial"/>
          <w:b/>
          <w:sz w:val="18"/>
          <w:szCs w:val="18"/>
        </w:rPr>
        <w:t xml:space="preserve"> warunek należy spełnić poprzez złożenie Wykazu Osób oddzielnie dla każdej części (Sektora). </w:t>
      </w:r>
      <w:r w:rsidRPr="00913DAE">
        <w:rPr>
          <w:rFonts w:ascii="Arial" w:hAnsi="Arial" w:cs="Arial"/>
          <w:b/>
          <w:sz w:val="18"/>
          <w:szCs w:val="18"/>
          <w:u w:val="single"/>
        </w:rPr>
        <w:t>Osoby wskazane</w:t>
      </w:r>
      <w:r w:rsidR="002577EF">
        <w:rPr>
          <w:rFonts w:ascii="Arial" w:hAnsi="Arial" w:cs="Arial"/>
          <w:b/>
          <w:sz w:val="18"/>
          <w:szCs w:val="18"/>
          <w:u w:val="single"/>
        </w:rPr>
        <w:t xml:space="preserve"> w pkt IX.3.1.3.c), IX.3.1.3.d)</w:t>
      </w:r>
      <w:r w:rsidRPr="00913DAE">
        <w:rPr>
          <w:rFonts w:ascii="Arial" w:hAnsi="Arial" w:cs="Arial"/>
          <w:b/>
          <w:sz w:val="18"/>
          <w:szCs w:val="18"/>
          <w:u w:val="single"/>
        </w:rPr>
        <w:t xml:space="preserve"> i IX.3.1.3.e) SIWZ nie mogą być wskazane </w:t>
      </w:r>
      <w:r w:rsidRPr="00C6389D">
        <w:rPr>
          <w:rFonts w:ascii="Arial" w:hAnsi="Arial" w:cs="Arial"/>
          <w:b/>
          <w:sz w:val="18"/>
          <w:szCs w:val="18"/>
          <w:u w:val="single"/>
        </w:rPr>
        <w:t>w kilku częściach (Sektorach)</w:t>
      </w:r>
      <w:r w:rsidRPr="00913DAE">
        <w:rPr>
          <w:rFonts w:ascii="Arial" w:hAnsi="Arial" w:cs="Arial"/>
          <w:b/>
          <w:sz w:val="18"/>
          <w:szCs w:val="18"/>
          <w:u w:val="single"/>
        </w:rPr>
        <w:t>.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C6389D" w:rsidRPr="00913DAE" w:rsidRDefault="00C6389D" w:rsidP="00A5244B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 xml:space="preserve">WYKAZ OSÓB, KTÓRE BĘDĄ UCZESTNICZYĆ </w:t>
      </w:r>
      <w:r w:rsidRPr="00913DAE">
        <w:rPr>
          <w:rFonts w:ascii="Arial" w:hAnsi="Arial" w:cs="Arial"/>
          <w:b/>
          <w:bCs/>
          <w:sz w:val="24"/>
          <w:szCs w:val="24"/>
          <w:u w:val="single"/>
        </w:rPr>
        <w:br/>
        <w:t>W WYKONYWANIU ZAMÓWIENIA</w:t>
      </w:r>
    </w:p>
    <w:p w:rsidR="00C6389D" w:rsidRPr="00913DAE" w:rsidRDefault="00C6389D" w:rsidP="00A5244B">
      <w:pPr>
        <w:tabs>
          <w:tab w:val="center" w:pos="4535"/>
          <w:tab w:val="left" w:pos="750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ab/>
        <w:t xml:space="preserve">dla </w:t>
      </w:r>
      <w:r w:rsidR="00A5244B">
        <w:rPr>
          <w:rFonts w:ascii="Arial" w:hAnsi="Arial" w:cs="Arial"/>
          <w:b/>
          <w:bCs/>
          <w:sz w:val="20"/>
          <w:szCs w:val="20"/>
        </w:rPr>
        <w:t>czwartej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 części zamówienia</w:t>
      </w:r>
      <w:r w:rsidR="00A524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>(Sektora I</w:t>
      </w:r>
      <w:r w:rsidR="00A5244B">
        <w:rPr>
          <w:rFonts w:ascii="Arial" w:hAnsi="Arial" w:cs="Arial"/>
          <w:b/>
          <w:bCs/>
          <w:sz w:val="20"/>
          <w:szCs w:val="20"/>
        </w:rPr>
        <w:t>V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13DAE">
        <w:rPr>
          <w:rFonts w:ascii="Arial" w:hAnsi="Arial" w:cs="Arial"/>
          <w:b/>
          <w:bCs/>
          <w:sz w:val="20"/>
          <w:szCs w:val="20"/>
        </w:rPr>
        <w:tab/>
      </w:r>
    </w:p>
    <w:p w:rsidR="00C6389D" w:rsidRPr="00913DAE" w:rsidRDefault="00C6389D" w:rsidP="00C6389D">
      <w:pPr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oświadczamy, że do realizacji zamówienia przewidujemy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446"/>
        <w:gridCol w:w="1404"/>
        <w:gridCol w:w="1487"/>
        <w:gridCol w:w="1548"/>
        <w:gridCol w:w="1691"/>
      </w:tblGrid>
      <w:tr w:rsidR="00A00F59" w:rsidRPr="00913DAE" w:rsidTr="00A5244B">
        <w:tc>
          <w:tcPr>
            <w:tcW w:w="1710" w:type="dxa"/>
            <w:shd w:val="clear" w:color="auto" w:fill="BFBFBF"/>
            <w:vAlign w:val="center"/>
          </w:tcPr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A00F59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posiadanego wykształcenia</w:t>
            </w:r>
          </w:p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(dot. Kierownika Kontraktu)</w:t>
            </w:r>
          </w:p>
        </w:tc>
        <w:tc>
          <w:tcPr>
            <w:tcW w:w="1404" w:type="dxa"/>
            <w:shd w:val="clear" w:color="auto" w:fill="BFBFBF"/>
            <w:vAlign w:val="center"/>
          </w:tcPr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Stanowisko / funkcja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A00F59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posiadanego doświadczenia</w:t>
            </w:r>
          </w:p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(dot. Kierownika Kontraktu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Dyspozytora)</w:t>
            </w:r>
          </w:p>
        </w:tc>
        <w:tc>
          <w:tcPr>
            <w:tcW w:w="1548" w:type="dxa"/>
            <w:shd w:val="clear" w:color="auto" w:fill="BFBFBF"/>
            <w:vAlign w:val="center"/>
          </w:tcPr>
          <w:p w:rsidR="00A00F59" w:rsidRPr="00913DAE" w:rsidRDefault="00A00F59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7"/>
            </w:r>
          </w:p>
        </w:tc>
        <w:tc>
          <w:tcPr>
            <w:tcW w:w="1691" w:type="dxa"/>
            <w:shd w:val="clear" w:color="auto" w:fill="BFBFBF"/>
            <w:vAlign w:val="center"/>
          </w:tcPr>
          <w:p w:rsidR="00A00F59" w:rsidRPr="00913DAE" w:rsidRDefault="00A00F59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osobą, która będzie uczestniczyć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wykonywaniu zamówienia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8"/>
            </w:r>
          </w:p>
        </w:tc>
      </w:tr>
      <w:tr w:rsidR="00C6389D" w:rsidRPr="00913DAE" w:rsidTr="00A5244B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A5244B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A5244B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A5244B">
        <w:tc>
          <w:tcPr>
            <w:tcW w:w="1710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31333" w:rsidRDefault="00531333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6389D" w:rsidRPr="00C6389D" w:rsidRDefault="00C6389D" w:rsidP="00C6389D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C6389D" w:rsidRPr="00C6389D" w:rsidRDefault="00C6389D" w:rsidP="00C6389D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531333" w:rsidRDefault="00531333" w:rsidP="00C6389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  <w:sectPr w:rsidR="00531333" w:rsidSect="00D32729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C6389D" w:rsidRPr="00913DAE" w:rsidRDefault="00C6389D" w:rsidP="00C6389D">
      <w:pPr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4</w:t>
      </w:r>
      <w:r w:rsidR="00A5244B">
        <w:rPr>
          <w:rFonts w:ascii="Arial" w:hAnsi="Arial" w:cs="Arial"/>
          <w:i/>
          <w:iCs/>
          <w:sz w:val="20"/>
          <w:szCs w:val="20"/>
        </w:rPr>
        <w:t>e</w:t>
      </w:r>
      <w:r w:rsidRPr="00913DAE">
        <w:rPr>
          <w:rFonts w:ascii="Arial" w:hAnsi="Arial" w:cs="Arial"/>
          <w:i/>
          <w:iCs/>
          <w:sz w:val="20"/>
          <w:szCs w:val="20"/>
        </w:rPr>
        <w:t xml:space="preserve"> do oferty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6389D" w:rsidRPr="00913DAE" w:rsidRDefault="00C6389D" w:rsidP="00C6389D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6389D" w:rsidRPr="00913DAE" w:rsidRDefault="00C6389D" w:rsidP="00C6389D">
      <w:pPr>
        <w:jc w:val="both"/>
        <w:rPr>
          <w:rFonts w:ascii="Arial" w:hAnsi="Arial" w:cs="Arial"/>
          <w:b/>
          <w:sz w:val="18"/>
          <w:szCs w:val="18"/>
        </w:rPr>
      </w:pPr>
    </w:p>
    <w:p w:rsidR="00C6389D" w:rsidRDefault="00C6389D" w:rsidP="00C6389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13DAE">
        <w:rPr>
          <w:rFonts w:ascii="Arial" w:hAnsi="Arial" w:cs="Arial"/>
          <w:b/>
          <w:sz w:val="18"/>
          <w:szCs w:val="18"/>
        </w:rPr>
        <w:t xml:space="preserve">W przypadku Wykonawcy składającego ofertę </w:t>
      </w:r>
      <w:r w:rsidRPr="00C6389D">
        <w:rPr>
          <w:rFonts w:ascii="Arial" w:hAnsi="Arial" w:cs="Arial"/>
          <w:b/>
          <w:sz w:val="18"/>
          <w:szCs w:val="18"/>
          <w:u w:val="single"/>
        </w:rPr>
        <w:t>na więcej niż jedną część (Sektor)</w:t>
      </w:r>
      <w:r w:rsidRPr="00913DAE">
        <w:rPr>
          <w:rFonts w:ascii="Arial" w:hAnsi="Arial" w:cs="Arial"/>
          <w:b/>
          <w:sz w:val="18"/>
          <w:szCs w:val="18"/>
        </w:rPr>
        <w:t xml:space="preserve"> warunek należy spełnić poprzez złożenie Wykazu Osób oddzielnie dla każdej części (Sektora). </w:t>
      </w:r>
      <w:r w:rsidRPr="00913DAE">
        <w:rPr>
          <w:rFonts w:ascii="Arial" w:hAnsi="Arial" w:cs="Arial"/>
          <w:b/>
          <w:sz w:val="18"/>
          <w:szCs w:val="18"/>
          <w:u w:val="single"/>
        </w:rPr>
        <w:t>Osoby wskazane</w:t>
      </w:r>
      <w:r w:rsidR="002577EF">
        <w:rPr>
          <w:rFonts w:ascii="Arial" w:hAnsi="Arial" w:cs="Arial"/>
          <w:b/>
          <w:sz w:val="18"/>
          <w:szCs w:val="18"/>
          <w:u w:val="single"/>
        </w:rPr>
        <w:t xml:space="preserve"> w pkt IX.3.1.3.c), IX.3.1.3.d)</w:t>
      </w:r>
      <w:r w:rsidRPr="00913DAE">
        <w:rPr>
          <w:rFonts w:ascii="Arial" w:hAnsi="Arial" w:cs="Arial"/>
          <w:b/>
          <w:sz w:val="18"/>
          <w:szCs w:val="18"/>
          <w:u w:val="single"/>
        </w:rPr>
        <w:t xml:space="preserve"> i IX.3.1.3.e) SIWZ nie mogą być wskazane </w:t>
      </w:r>
      <w:r w:rsidRPr="00C6389D">
        <w:rPr>
          <w:rFonts w:ascii="Arial" w:hAnsi="Arial" w:cs="Arial"/>
          <w:b/>
          <w:sz w:val="18"/>
          <w:szCs w:val="18"/>
          <w:u w:val="single"/>
        </w:rPr>
        <w:t>w kilku częściach (Sektorach)</w:t>
      </w:r>
      <w:r w:rsidRPr="00913DAE">
        <w:rPr>
          <w:rFonts w:ascii="Arial" w:hAnsi="Arial" w:cs="Arial"/>
          <w:b/>
          <w:sz w:val="18"/>
          <w:szCs w:val="18"/>
          <w:u w:val="single"/>
        </w:rPr>
        <w:t>.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W nawiązaniu do ogłoszenia o przetargu nieograniczonym o wartości szacunkowej przekraczającej wyrażoną w złotych równowartość </w:t>
      </w:r>
      <w:r w:rsidR="00A251A7">
        <w:rPr>
          <w:rFonts w:ascii="Arial" w:hAnsi="Arial" w:cs="Arial"/>
          <w:sz w:val="20"/>
          <w:szCs w:val="20"/>
        </w:rPr>
        <w:t>209</w:t>
      </w:r>
      <w:r w:rsidRPr="00913DAE">
        <w:rPr>
          <w:rFonts w:ascii="Arial" w:hAnsi="Arial" w:cs="Arial"/>
          <w:sz w:val="20"/>
          <w:szCs w:val="20"/>
        </w:rPr>
        <w:t>.000 euro przedkładamy:</w:t>
      </w:r>
    </w:p>
    <w:p w:rsidR="00C6389D" w:rsidRPr="00913DAE" w:rsidRDefault="00C6389D" w:rsidP="00A5244B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 xml:space="preserve">WYKAZ OSÓB, KTÓRE BĘDĄ UCZESTNICZYĆ </w:t>
      </w:r>
      <w:r w:rsidRPr="00913DAE">
        <w:rPr>
          <w:rFonts w:ascii="Arial" w:hAnsi="Arial" w:cs="Arial"/>
          <w:b/>
          <w:bCs/>
          <w:sz w:val="24"/>
          <w:szCs w:val="24"/>
          <w:u w:val="single"/>
        </w:rPr>
        <w:br/>
        <w:t>W WYKONYWANIU ZAMÓWIENIA</w:t>
      </w:r>
    </w:p>
    <w:p w:rsidR="00A5244B" w:rsidRDefault="00C6389D" w:rsidP="00A5244B">
      <w:pPr>
        <w:tabs>
          <w:tab w:val="center" w:pos="4535"/>
          <w:tab w:val="left" w:pos="750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b/>
          <w:bCs/>
          <w:sz w:val="20"/>
          <w:szCs w:val="20"/>
        </w:rPr>
        <w:tab/>
        <w:t xml:space="preserve">dla </w:t>
      </w:r>
      <w:r w:rsidR="00A5244B">
        <w:rPr>
          <w:rFonts w:ascii="Arial" w:hAnsi="Arial" w:cs="Arial"/>
          <w:b/>
          <w:bCs/>
          <w:sz w:val="20"/>
          <w:szCs w:val="20"/>
        </w:rPr>
        <w:t xml:space="preserve">piątej </w:t>
      </w:r>
      <w:r w:rsidRPr="00913DAE">
        <w:rPr>
          <w:rFonts w:ascii="Arial" w:hAnsi="Arial" w:cs="Arial"/>
          <w:b/>
          <w:bCs/>
          <w:sz w:val="20"/>
          <w:szCs w:val="20"/>
        </w:rPr>
        <w:t>części zamówienia</w:t>
      </w:r>
      <w:r w:rsidR="00A524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DAE">
        <w:rPr>
          <w:rFonts w:ascii="Arial" w:hAnsi="Arial" w:cs="Arial"/>
          <w:b/>
          <w:bCs/>
          <w:sz w:val="20"/>
          <w:szCs w:val="20"/>
        </w:rPr>
        <w:t>(Sektora</w:t>
      </w:r>
      <w:r w:rsidR="00A5244B">
        <w:rPr>
          <w:rFonts w:ascii="Arial" w:hAnsi="Arial" w:cs="Arial"/>
          <w:b/>
          <w:bCs/>
          <w:sz w:val="20"/>
          <w:szCs w:val="20"/>
        </w:rPr>
        <w:t xml:space="preserve"> V</w:t>
      </w:r>
      <w:r w:rsidRPr="00913DAE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13DAE">
        <w:rPr>
          <w:rFonts w:ascii="Arial" w:hAnsi="Arial" w:cs="Arial"/>
          <w:b/>
          <w:bCs/>
          <w:sz w:val="20"/>
          <w:szCs w:val="20"/>
        </w:rPr>
        <w:tab/>
      </w:r>
    </w:p>
    <w:p w:rsidR="00C6389D" w:rsidRPr="00913DAE" w:rsidRDefault="00C6389D" w:rsidP="00A524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oświadczamy, że do realizacji zamówienia przewidujemy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1"/>
        <w:gridCol w:w="1447"/>
        <w:gridCol w:w="1413"/>
        <w:gridCol w:w="1487"/>
        <w:gridCol w:w="1559"/>
        <w:gridCol w:w="1701"/>
      </w:tblGrid>
      <w:tr w:rsidR="00A00F59" w:rsidRPr="00913DAE" w:rsidTr="00A5244B">
        <w:tc>
          <w:tcPr>
            <w:tcW w:w="1741" w:type="dxa"/>
            <w:shd w:val="clear" w:color="auto" w:fill="BFBFBF"/>
            <w:vAlign w:val="center"/>
          </w:tcPr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1447" w:type="dxa"/>
            <w:shd w:val="clear" w:color="auto" w:fill="BFBFBF"/>
            <w:vAlign w:val="center"/>
          </w:tcPr>
          <w:p w:rsidR="00A00F59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posiadanego wykształcenia</w:t>
            </w:r>
          </w:p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(dot. Kierownika Kontraktu)</w:t>
            </w:r>
          </w:p>
        </w:tc>
        <w:tc>
          <w:tcPr>
            <w:tcW w:w="1413" w:type="dxa"/>
            <w:shd w:val="clear" w:color="auto" w:fill="BFBFBF"/>
            <w:vAlign w:val="center"/>
          </w:tcPr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Stanowisko / funkcja</w:t>
            </w:r>
          </w:p>
        </w:tc>
        <w:tc>
          <w:tcPr>
            <w:tcW w:w="1487" w:type="dxa"/>
            <w:shd w:val="clear" w:color="auto" w:fill="BFBFBF"/>
            <w:vAlign w:val="center"/>
          </w:tcPr>
          <w:p w:rsidR="00A00F59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Opis posiadanego doświadczenia</w:t>
            </w:r>
          </w:p>
          <w:p w:rsidR="00A00F59" w:rsidRPr="00913DAE" w:rsidRDefault="00A00F59" w:rsidP="005912E9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(dot. Kierownika Kontraktu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Dyspozytora)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A00F59" w:rsidRPr="00913DAE" w:rsidRDefault="00A00F59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>Wykonawca polega na zasobach innego podmiotu (na zasadach określonych w art. 26 ust. 2b ustawy Prawo zamówień publicznych) – należy wpisać TAK lub NIE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A00F59" w:rsidRPr="00913DAE" w:rsidRDefault="00A00F59" w:rsidP="00D732D5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podstawie do dysponowania osobą, która będzie uczestniczyć 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wykonywaniu zamówienia</w:t>
            </w:r>
            <w:r w:rsidRPr="00913DA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footnoteReference w:id="20"/>
            </w:r>
          </w:p>
        </w:tc>
      </w:tr>
      <w:tr w:rsidR="00C6389D" w:rsidRPr="00913DAE" w:rsidTr="00A5244B">
        <w:tc>
          <w:tcPr>
            <w:tcW w:w="174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A5244B">
        <w:tc>
          <w:tcPr>
            <w:tcW w:w="174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A5244B">
        <w:tc>
          <w:tcPr>
            <w:tcW w:w="174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89D" w:rsidRPr="00913DAE" w:rsidTr="00A5244B">
        <w:tc>
          <w:tcPr>
            <w:tcW w:w="174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6389D" w:rsidRPr="00913DAE" w:rsidRDefault="00C6389D" w:rsidP="00D73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00F59" w:rsidRDefault="00A00F59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6389D" w:rsidRPr="00913DAE" w:rsidRDefault="00C6389D" w:rsidP="00C6389D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6389D" w:rsidRPr="00C6389D" w:rsidRDefault="00C6389D" w:rsidP="00C6389D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 xml:space="preserve">(Podpis i pieczęć  wykonawcy/osoby uprawnionej </w:t>
      </w:r>
    </w:p>
    <w:p w:rsidR="00C6389D" w:rsidRPr="00C6389D" w:rsidRDefault="00C6389D" w:rsidP="00C6389D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C6389D">
        <w:rPr>
          <w:rFonts w:ascii="Arial" w:hAnsi="Arial" w:cs="Arial"/>
          <w:sz w:val="16"/>
          <w:szCs w:val="16"/>
          <w:lang w:eastAsia="ar-SA"/>
        </w:rPr>
        <w:t>do reprezentowania wykonawcy)</w:t>
      </w:r>
    </w:p>
    <w:p w:rsidR="00531333" w:rsidRDefault="00531333" w:rsidP="00D32729">
      <w:pPr>
        <w:autoSpaceDE w:val="0"/>
        <w:autoSpaceDN w:val="0"/>
        <w:adjustRightInd w:val="0"/>
        <w:ind w:right="284"/>
        <w:jc w:val="right"/>
        <w:rPr>
          <w:rFonts w:ascii="Arial" w:hAnsi="Arial" w:cs="Arial"/>
          <w:i/>
          <w:iCs/>
          <w:sz w:val="20"/>
          <w:szCs w:val="20"/>
        </w:rPr>
        <w:sectPr w:rsidR="00531333" w:rsidSect="00D32729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C564E2" w:rsidRPr="00913DAE" w:rsidRDefault="00C564E2" w:rsidP="00D32729">
      <w:pPr>
        <w:autoSpaceDE w:val="0"/>
        <w:autoSpaceDN w:val="0"/>
        <w:adjustRightInd w:val="0"/>
        <w:ind w:right="284"/>
        <w:jc w:val="right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i/>
          <w:iCs/>
          <w:sz w:val="20"/>
          <w:szCs w:val="20"/>
        </w:rPr>
        <w:lastRenderedPageBreak/>
        <w:t>Załącznik nr 5 do oferty</w:t>
      </w:r>
    </w:p>
    <w:p w:rsidR="00C564E2" w:rsidRPr="00913DAE" w:rsidRDefault="00C564E2" w:rsidP="004B3575">
      <w:pPr>
        <w:spacing w:line="36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spacing w:after="0" w:line="240" w:lineRule="auto"/>
        <w:ind w:right="68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C564E2" w:rsidRPr="00913DAE" w:rsidRDefault="00C564E2" w:rsidP="004B35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 (Nazwa i adres Wykonawcy)</w:t>
      </w:r>
    </w:p>
    <w:p w:rsidR="00C564E2" w:rsidRPr="00913DAE" w:rsidRDefault="00C564E2" w:rsidP="004B357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913DAE" w:rsidRDefault="00C564E2" w:rsidP="004B3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564E2" w:rsidRPr="00913DAE" w:rsidRDefault="00C564E2" w:rsidP="004B35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13DAE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Zgodnie z art. 26 ust. 2a ustawy z dnia 29 stycznia 2004 r.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913DAE">
        <w:rPr>
          <w:rFonts w:ascii="Arial" w:hAnsi="Arial" w:cs="Arial"/>
          <w:sz w:val="20"/>
          <w:szCs w:val="20"/>
        </w:rPr>
        <w:t xml:space="preserve"> składając ofertę, w imieniu reprezentowanej przeze mnie (nas) firmy oświadczam (oświadczamy), że nie zaistniała wobec mnie (nas) podstawa do wykluczenia, o której mowa w art. 24 ust 1 ustawy Prawo zamówień publicznych.</w:t>
      </w:r>
    </w:p>
    <w:p w:rsidR="00C564E2" w:rsidRPr="00913DAE" w:rsidRDefault="00C564E2" w:rsidP="004B35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Data:........................................................       </w:t>
      </w:r>
    </w:p>
    <w:p w:rsidR="00C564E2" w:rsidRPr="00913DAE" w:rsidRDefault="00C564E2" w:rsidP="004B35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564E2" w:rsidRPr="00913DAE" w:rsidRDefault="00C564E2" w:rsidP="004B3575">
      <w:pPr>
        <w:autoSpaceDE w:val="0"/>
        <w:autoSpaceDN w:val="0"/>
        <w:adjustRightInd w:val="0"/>
        <w:spacing w:after="0" w:line="240" w:lineRule="auto"/>
        <w:ind w:left="4248" w:right="70"/>
        <w:jc w:val="both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</w:rPr>
        <w:tab/>
      </w:r>
      <w:r w:rsidRPr="00913DAE">
        <w:rPr>
          <w:rFonts w:ascii="Arial" w:hAnsi="Arial" w:cs="Arial"/>
          <w:sz w:val="18"/>
          <w:szCs w:val="18"/>
          <w:lang w:eastAsia="ar-SA"/>
        </w:rPr>
        <w:t xml:space="preserve">   ..……...............................................................                   </w:t>
      </w:r>
    </w:p>
    <w:p w:rsidR="00C564E2" w:rsidRPr="00913DAE" w:rsidRDefault="00C564E2" w:rsidP="004B357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 xml:space="preserve">(Podpis i pieczęć  wykonawcy/osoby uprawnionej </w:t>
      </w:r>
    </w:p>
    <w:p w:rsidR="00C564E2" w:rsidRPr="00913DAE" w:rsidRDefault="00C564E2" w:rsidP="004B3575">
      <w:pPr>
        <w:suppressAutoHyphens/>
        <w:autoSpaceDE w:val="0"/>
        <w:autoSpaceDN w:val="0"/>
        <w:adjustRightInd w:val="0"/>
        <w:spacing w:after="0" w:line="240" w:lineRule="auto"/>
        <w:ind w:left="2832" w:right="70"/>
        <w:jc w:val="center"/>
        <w:rPr>
          <w:rFonts w:ascii="Arial" w:hAnsi="Arial" w:cs="Arial"/>
          <w:sz w:val="18"/>
          <w:szCs w:val="18"/>
          <w:lang w:eastAsia="ar-SA"/>
        </w:rPr>
      </w:pPr>
      <w:r w:rsidRPr="00913DAE">
        <w:rPr>
          <w:rFonts w:ascii="Arial" w:hAnsi="Arial" w:cs="Arial"/>
          <w:sz w:val="18"/>
          <w:szCs w:val="18"/>
          <w:lang w:eastAsia="ar-SA"/>
        </w:rPr>
        <w:t>do reprezentowania wykonawcy)</w:t>
      </w:r>
    </w:p>
    <w:p w:rsidR="00C564E2" w:rsidRPr="00913DAE" w:rsidRDefault="00C564E2" w:rsidP="004B357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rPr>
          <w:rFonts w:ascii="Arial" w:hAnsi="Arial" w:cs="Arial"/>
          <w:sz w:val="20"/>
          <w:szCs w:val="20"/>
        </w:rPr>
      </w:pPr>
    </w:p>
    <w:p w:rsidR="00C564E2" w:rsidRPr="00913DAE" w:rsidRDefault="00C564E2" w:rsidP="004B3575">
      <w:pPr>
        <w:rPr>
          <w:rFonts w:ascii="Arial" w:hAnsi="Arial" w:cs="Arial"/>
          <w:sz w:val="20"/>
          <w:szCs w:val="20"/>
        </w:rPr>
      </w:pPr>
    </w:p>
    <w:p w:rsidR="00E16D48" w:rsidRPr="00913DAE" w:rsidRDefault="00E16D48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  <w:sectPr w:rsidR="00E16D48" w:rsidRPr="00913DAE" w:rsidSect="00D32729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8028B3" w:rsidRPr="00913DAE" w:rsidRDefault="008028B3" w:rsidP="00656E3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913DAE">
        <w:rPr>
          <w:rFonts w:ascii="Arial" w:hAnsi="Arial" w:cs="Arial"/>
          <w:i/>
          <w:sz w:val="18"/>
          <w:szCs w:val="18"/>
        </w:rPr>
        <w:lastRenderedPageBreak/>
        <w:t>Załącznik nr 12 do oferty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13DAE">
        <w:rPr>
          <w:rFonts w:ascii="Arial" w:hAnsi="Arial" w:cs="Arial"/>
        </w:rPr>
        <w:t>.........................................................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13DAE">
        <w:rPr>
          <w:rFonts w:ascii="Arial" w:hAnsi="Arial" w:cs="Arial"/>
        </w:rPr>
        <w:t>.........................................................</w:t>
      </w:r>
    </w:p>
    <w:p w:rsidR="008028B3" w:rsidRPr="00913DAE" w:rsidRDefault="008028B3" w:rsidP="008028B3">
      <w:pPr>
        <w:autoSpaceDE w:val="0"/>
        <w:autoSpaceDN w:val="0"/>
        <w:adjustRightInd w:val="0"/>
        <w:spacing w:after="0"/>
        <w:ind w:right="68"/>
        <w:rPr>
          <w:rFonts w:ascii="Arial" w:hAnsi="Arial" w:cs="Arial"/>
        </w:rPr>
      </w:pPr>
      <w:r w:rsidRPr="00913DAE">
        <w:rPr>
          <w:rFonts w:ascii="Arial" w:hAnsi="Arial" w:cs="Arial"/>
        </w:rPr>
        <w:t>…………………………………………………….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  (nazwa i adres wykonawcy)</w:t>
      </w:r>
    </w:p>
    <w:p w:rsidR="008028B3" w:rsidRPr="00913DAE" w:rsidRDefault="008028B3" w:rsidP="008028B3">
      <w:pPr>
        <w:autoSpaceDE w:val="0"/>
        <w:autoSpaceDN w:val="0"/>
        <w:adjustRightInd w:val="0"/>
        <w:ind w:right="284" w:firstLine="360"/>
        <w:rPr>
          <w:rFonts w:ascii="Arial" w:hAnsi="Arial" w:cs="Arial"/>
          <w:sz w:val="18"/>
          <w:szCs w:val="18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913DAE">
        <w:rPr>
          <w:rFonts w:ascii="Arial" w:hAnsi="Arial" w:cs="Arial"/>
          <w:b/>
          <w:bCs/>
          <w:u w:val="single"/>
        </w:rPr>
        <w:t>OŚWIADCZENIE o przynależności do grupy kapitałowej*</w:t>
      </w:r>
    </w:p>
    <w:p w:rsidR="008028B3" w:rsidRPr="00913DAE" w:rsidRDefault="008028B3" w:rsidP="008D3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Zgodnie z art. 26 ust. 2d ustawy z dnia 29 stycznia 2004 r.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913DAE">
        <w:rPr>
          <w:rFonts w:ascii="Arial" w:hAnsi="Arial" w:cs="Arial"/>
          <w:sz w:val="20"/>
          <w:szCs w:val="20"/>
        </w:rPr>
        <w:t xml:space="preserve"> składając ofertę w przetargu, w imieniu reprezentowanej przeze mnie (nas) firmy, w związku </w:t>
      </w:r>
      <w:r w:rsidRPr="00913DAE">
        <w:rPr>
          <w:rFonts w:ascii="Arial" w:hAnsi="Arial" w:cs="Arial"/>
          <w:b/>
          <w:sz w:val="20"/>
          <w:szCs w:val="20"/>
        </w:rPr>
        <w:t>z przynależnością do grupy kapitałowej</w:t>
      </w:r>
      <w:r w:rsidR="00CF1D11">
        <w:rPr>
          <w:rFonts w:ascii="Arial" w:hAnsi="Arial" w:cs="Arial"/>
          <w:sz w:val="20"/>
          <w:szCs w:val="20"/>
        </w:rPr>
        <w:t xml:space="preserve">, </w:t>
      </w:r>
      <w:r w:rsidRPr="00913DAE">
        <w:rPr>
          <w:rFonts w:ascii="Arial" w:hAnsi="Arial" w:cs="Arial"/>
          <w:sz w:val="20"/>
          <w:szCs w:val="20"/>
        </w:rPr>
        <w:t>w rozumieniu ustawy z dnia 16 lutego 2007 r. o ochronie konkurencj</w:t>
      </w:r>
      <w:r w:rsidR="005110E5">
        <w:rPr>
          <w:rFonts w:ascii="Arial" w:hAnsi="Arial" w:cs="Arial"/>
          <w:sz w:val="20"/>
          <w:szCs w:val="20"/>
        </w:rPr>
        <w:t xml:space="preserve">i i konsumentów (Dz. U. Nr 50, </w:t>
      </w:r>
      <w:r w:rsidRPr="00913DAE">
        <w:rPr>
          <w:rFonts w:ascii="Arial" w:hAnsi="Arial" w:cs="Arial"/>
          <w:sz w:val="20"/>
          <w:szCs w:val="20"/>
        </w:rPr>
        <w:t xml:space="preserve">poz. 331, z późn. zm.), przedkładam listę podmiotów należących do tej samej grupy kapitałowej. </w:t>
      </w:r>
    </w:p>
    <w:p w:rsidR="008028B3" w:rsidRPr="00913DAE" w:rsidRDefault="008028B3" w:rsidP="00A72E3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73"/>
        <w:gridCol w:w="4500"/>
      </w:tblGrid>
      <w:tr w:rsidR="008028B3" w:rsidRPr="00913DAE" w:rsidTr="00EB5AB4">
        <w:tc>
          <w:tcPr>
            <w:tcW w:w="9286" w:type="dxa"/>
            <w:gridSpan w:val="3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913DAE">
              <w:rPr>
                <w:rFonts w:ascii="Arial" w:eastAsia="Calibri" w:hAnsi="Arial" w:cs="Arial"/>
                <w:b/>
              </w:rPr>
              <w:t>Członek grupy kapitałowej</w:t>
            </w:r>
          </w:p>
        </w:tc>
      </w:tr>
      <w:tr w:rsidR="008028B3" w:rsidRPr="00913DAE" w:rsidTr="00EB5AB4">
        <w:tc>
          <w:tcPr>
            <w:tcW w:w="51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913DAE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27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913DAE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4500" w:type="dxa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913DAE">
              <w:rPr>
                <w:rFonts w:ascii="Arial" w:eastAsia="Calibri" w:hAnsi="Arial" w:cs="Arial"/>
              </w:rPr>
              <w:t>Adres</w:t>
            </w:r>
          </w:p>
        </w:tc>
      </w:tr>
      <w:tr w:rsidR="008028B3" w:rsidRPr="00913DAE" w:rsidTr="00EB5AB4">
        <w:tc>
          <w:tcPr>
            <w:tcW w:w="513" w:type="dxa"/>
            <w:shd w:val="clear" w:color="auto" w:fill="auto"/>
          </w:tcPr>
          <w:p w:rsidR="008028B3" w:rsidRPr="00913DAE" w:rsidRDefault="008028B3" w:rsidP="00D749EC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8028B3" w:rsidRPr="00913DAE" w:rsidTr="00EB5AB4">
        <w:tc>
          <w:tcPr>
            <w:tcW w:w="513" w:type="dxa"/>
            <w:shd w:val="clear" w:color="auto" w:fill="auto"/>
          </w:tcPr>
          <w:p w:rsidR="008028B3" w:rsidRPr="00913DAE" w:rsidRDefault="008028B3" w:rsidP="00D749EC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  <w:tr w:rsidR="008028B3" w:rsidRPr="00913DAE" w:rsidTr="00EB5AB4">
        <w:tc>
          <w:tcPr>
            <w:tcW w:w="513" w:type="dxa"/>
            <w:shd w:val="clear" w:color="auto" w:fill="auto"/>
          </w:tcPr>
          <w:p w:rsidR="008028B3" w:rsidRPr="00913DAE" w:rsidRDefault="008028B3" w:rsidP="00D749EC">
            <w:pPr>
              <w:pStyle w:val="Akapitzlist"/>
              <w:numPr>
                <w:ilvl w:val="0"/>
                <w:numId w:val="15"/>
              </w:num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73" w:type="dxa"/>
            <w:shd w:val="clear" w:color="auto" w:fill="auto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00" w:type="dxa"/>
          </w:tcPr>
          <w:p w:rsidR="008028B3" w:rsidRPr="00913DAE" w:rsidRDefault="008028B3" w:rsidP="00EB5AB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13DAE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28B3" w:rsidRPr="00913DAE" w:rsidRDefault="008028B3" w:rsidP="008D3ECE">
      <w:pPr>
        <w:autoSpaceDE w:val="0"/>
        <w:autoSpaceDN w:val="0"/>
        <w:adjustRightInd w:val="0"/>
        <w:spacing w:after="0"/>
        <w:ind w:left="4247" w:right="68"/>
        <w:jc w:val="both"/>
        <w:rPr>
          <w:rFonts w:ascii="Arial" w:hAnsi="Arial" w:cs="Arial"/>
          <w:lang w:eastAsia="ar-SA"/>
        </w:rPr>
      </w:pP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sz w:val="16"/>
          <w:szCs w:val="16"/>
        </w:rPr>
        <w:tab/>
      </w:r>
      <w:r w:rsidRPr="00913DAE">
        <w:rPr>
          <w:rFonts w:ascii="Arial" w:hAnsi="Arial" w:cs="Arial"/>
          <w:lang w:eastAsia="ar-SA"/>
        </w:rPr>
        <w:t xml:space="preserve">  ..……...............................................................                   </w:t>
      </w:r>
    </w:p>
    <w:p w:rsidR="008028B3" w:rsidRPr="00913DAE" w:rsidRDefault="008028B3" w:rsidP="008D3ECE">
      <w:pPr>
        <w:suppressAutoHyphens/>
        <w:autoSpaceDE w:val="0"/>
        <w:autoSpaceDN w:val="0"/>
        <w:adjustRightInd w:val="0"/>
        <w:spacing w:after="0" w:line="24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913DAE">
        <w:rPr>
          <w:rFonts w:ascii="Arial" w:hAnsi="Arial" w:cs="Arial"/>
          <w:sz w:val="16"/>
          <w:szCs w:val="16"/>
          <w:lang w:eastAsia="ar-SA"/>
        </w:rPr>
        <w:t xml:space="preserve">(Podpis i pieczęć  wykonawcy/osoby </w:t>
      </w:r>
    </w:p>
    <w:p w:rsidR="008028B3" w:rsidRPr="00913DAE" w:rsidRDefault="008028B3" w:rsidP="008D3ECE">
      <w:pPr>
        <w:suppressAutoHyphens/>
        <w:autoSpaceDE w:val="0"/>
        <w:autoSpaceDN w:val="0"/>
        <w:adjustRightInd w:val="0"/>
        <w:spacing w:after="0" w:line="24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913DAE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28B3" w:rsidRPr="00913DAE" w:rsidRDefault="008028B3" w:rsidP="008028B3">
      <w:pPr>
        <w:rPr>
          <w:rFonts w:ascii="Arial" w:hAnsi="Arial" w:cs="Arial"/>
        </w:rPr>
      </w:pPr>
    </w:p>
    <w:p w:rsidR="008028B3" w:rsidRPr="00913DAE" w:rsidRDefault="008028B3" w:rsidP="008028B3">
      <w:pPr>
        <w:rPr>
          <w:rFonts w:ascii="Arial" w:hAnsi="Arial" w:cs="Arial"/>
        </w:rPr>
      </w:pPr>
    </w:p>
    <w:p w:rsidR="008028B3" w:rsidRPr="00913DAE" w:rsidRDefault="008028B3" w:rsidP="008028B3">
      <w:pPr>
        <w:rPr>
          <w:rFonts w:ascii="Arial" w:hAnsi="Arial" w:cs="Arial"/>
        </w:rPr>
      </w:pPr>
    </w:p>
    <w:p w:rsidR="00A5244B" w:rsidRDefault="00A5244B" w:rsidP="00CF1D11">
      <w:pPr>
        <w:jc w:val="both"/>
        <w:rPr>
          <w:rFonts w:ascii="Arial" w:hAnsi="Arial" w:cs="Arial"/>
          <w:sz w:val="20"/>
          <w:szCs w:val="20"/>
        </w:rPr>
      </w:pPr>
    </w:p>
    <w:p w:rsidR="00A5244B" w:rsidRDefault="00A5244B" w:rsidP="00CF1D11">
      <w:pPr>
        <w:jc w:val="both"/>
        <w:rPr>
          <w:rFonts w:ascii="Arial" w:hAnsi="Arial" w:cs="Arial"/>
          <w:sz w:val="20"/>
          <w:szCs w:val="20"/>
        </w:rPr>
      </w:pPr>
    </w:p>
    <w:p w:rsidR="00A5244B" w:rsidRDefault="00A5244B" w:rsidP="00CF1D11">
      <w:pPr>
        <w:jc w:val="both"/>
        <w:rPr>
          <w:rFonts w:ascii="Arial" w:hAnsi="Arial" w:cs="Arial"/>
          <w:sz w:val="20"/>
          <w:szCs w:val="20"/>
        </w:rPr>
      </w:pPr>
    </w:p>
    <w:p w:rsidR="008028B3" w:rsidRPr="00913DAE" w:rsidRDefault="008028B3" w:rsidP="00CF1D11">
      <w:pPr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* </w:t>
      </w:r>
      <w:r w:rsidRPr="00913DAE">
        <w:rPr>
          <w:rFonts w:ascii="Arial" w:hAnsi="Arial" w:cs="Arial"/>
          <w:b/>
          <w:sz w:val="20"/>
          <w:szCs w:val="20"/>
        </w:rPr>
        <w:t>UWAGA!</w:t>
      </w:r>
      <w:r w:rsidRPr="00913DAE">
        <w:rPr>
          <w:rFonts w:ascii="Arial" w:hAnsi="Arial" w:cs="Arial"/>
          <w:sz w:val="20"/>
          <w:szCs w:val="20"/>
        </w:rPr>
        <w:t xml:space="preserve"> Wykonawcy, którzy </w:t>
      </w:r>
      <w:r w:rsidRPr="00913DAE">
        <w:rPr>
          <w:rFonts w:ascii="Arial" w:hAnsi="Arial" w:cs="Arial"/>
          <w:sz w:val="20"/>
          <w:szCs w:val="20"/>
          <w:u w:val="single"/>
        </w:rPr>
        <w:t>należą do grupy kapitałowej nie składają</w:t>
      </w:r>
      <w:r w:rsidRPr="00913DAE">
        <w:rPr>
          <w:rFonts w:ascii="Arial" w:hAnsi="Arial" w:cs="Arial"/>
          <w:sz w:val="20"/>
          <w:szCs w:val="20"/>
        </w:rPr>
        <w:t xml:space="preserve"> oświadczenia o braku przynależności do grupy kapitałowej, tj. załącznika nr </w:t>
      </w:r>
      <w:r w:rsidR="008D3ECE" w:rsidRPr="00913DAE">
        <w:rPr>
          <w:rFonts w:ascii="Arial" w:hAnsi="Arial" w:cs="Arial"/>
          <w:sz w:val="20"/>
          <w:szCs w:val="20"/>
        </w:rPr>
        <w:t>13</w:t>
      </w:r>
      <w:r w:rsidRPr="00913DAE">
        <w:rPr>
          <w:rFonts w:ascii="Arial" w:hAnsi="Arial" w:cs="Arial"/>
          <w:sz w:val="20"/>
          <w:szCs w:val="20"/>
        </w:rPr>
        <w:t xml:space="preserve"> do oferty.</w:t>
      </w:r>
    </w:p>
    <w:p w:rsidR="00E16D48" w:rsidRPr="00913DAE" w:rsidRDefault="00E16D48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  <w:sectPr w:rsidR="00E16D48" w:rsidRPr="00913DAE" w:rsidSect="00656E33">
          <w:pgSz w:w="11906" w:h="16838"/>
          <w:pgMar w:top="482" w:right="1106" w:bottom="567" w:left="1440" w:header="135" w:footer="229" w:gutter="0"/>
          <w:pgNumType w:start="1"/>
          <w:cols w:space="708"/>
          <w:formProt w:val="0"/>
          <w:docGrid w:linePitch="360"/>
        </w:sectPr>
      </w:pPr>
    </w:p>
    <w:p w:rsidR="008028B3" w:rsidRPr="00913DAE" w:rsidRDefault="008028B3" w:rsidP="008028B3">
      <w:pPr>
        <w:autoSpaceDE w:val="0"/>
        <w:autoSpaceDN w:val="0"/>
        <w:adjustRightInd w:val="0"/>
        <w:jc w:val="right"/>
        <w:rPr>
          <w:rFonts w:ascii="Arial" w:hAnsi="Arial" w:cs="Arial"/>
          <w:i/>
          <w:sz w:val="18"/>
          <w:szCs w:val="18"/>
        </w:rPr>
      </w:pPr>
      <w:r w:rsidRPr="00913DAE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8D3ECE" w:rsidRPr="00913DAE">
        <w:rPr>
          <w:rFonts w:ascii="Arial" w:hAnsi="Arial" w:cs="Arial"/>
          <w:i/>
          <w:sz w:val="18"/>
          <w:szCs w:val="18"/>
        </w:rPr>
        <w:t>13</w:t>
      </w:r>
      <w:r w:rsidRPr="00913DAE">
        <w:rPr>
          <w:rFonts w:ascii="Arial" w:hAnsi="Arial" w:cs="Arial"/>
          <w:i/>
          <w:sz w:val="18"/>
          <w:szCs w:val="18"/>
        </w:rPr>
        <w:t xml:space="preserve"> do oferty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13DAE">
        <w:rPr>
          <w:rFonts w:ascii="Arial" w:hAnsi="Arial" w:cs="Arial"/>
        </w:rPr>
        <w:t>.........................................................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13DAE">
        <w:rPr>
          <w:rFonts w:ascii="Arial" w:hAnsi="Arial" w:cs="Arial"/>
        </w:rPr>
        <w:t>.........................................................</w:t>
      </w:r>
    </w:p>
    <w:p w:rsidR="008028B3" w:rsidRPr="00913DAE" w:rsidRDefault="008028B3" w:rsidP="008D3ECE">
      <w:pPr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</w:rPr>
      </w:pPr>
      <w:r w:rsidRPr="00913DAE">
        <w:rPr>
          <w:rFonts w:ascii="Arial" w:hAnsi="Arial" w:cs="Arial"/>
        </w:rPr>
        <w:t>…………………………………………………….</w:t>
      </w:r>
    </w:p>
    <w:p w:rsidR="008028B3" w:rsidRPr="00913DAE" w:rsidRDefault="008028B3" w:rsidP="008028B3">
      <w:pPr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</w:rPr>
      </w:pPr>
      <w:r w:rsidRPr="00913DAE">
        <w:rPr>
          <w:rFonts w:ascii="Arial" w:hAnsi="Arial" w:cs="Arial"/>
          <w:sz w:val="18"/>
          <w:szCs w:val="18"/>
        </w:rPr>
        <w:t xml:space="preserve">  (nazwa i adres wykonawcy)</w:t>
      </w:r>
    </w:p>
    <w:p w:rsidR="008028B3" w:rsidRPr="00913DAE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913DAE">
        <w:rPr>
          <w:rFonts w:ascii="Arial" w:hAnsi="Arial" w:cs="Arial"/>
          <w:b/>
          <w:bCs/>
          <w:u w:val="single"/>
        </w:rPr>
        <w:t>OŚWIADCZENIE o braku przynależności do grupy kapitałowej*</w:t>
      </w:r>
    </w:p>
    <w:p w:rsidR="008028B3" w:rsidRPr="00913DAE" w:rsidRDefault="008028B3" w:rsidP="0051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sz w:val="20"/>
          <w:szCs w:val="20"/>
        </w:rPr>
        <w:t xml:space="preserve">Zgodnie z art. 26 ust. 2d ustawy z dnia 29 stycznia 2004 r. Prawo zamówień publicznych </w:t>
      </w:r>
      <w:r w:rsidR="00436740" w:rsidRPr="00436740">
        <w:rPr>
          <w:rFonts w:ascii="Arial" w:hAnsi="Arial" w:cs="Arial"/>
          <w:sz w:val="20"/>
          <w:szCs w:val="20"/>
        </w:rPr>
        <w:t>(tekst jednolity: Dz. U. 2015, poz. 2164)</w:t>
      </w:r>
      <w:r w:rsidRPr="00913DAE">
        <w:rPr>
          <w:rFonts w:ascii="Arial" w:hAnsi="Arial" w:cs="Arial"/>
          <w:sz w:val="20"/>
          <w:szCs w:val="20"/>
        </w:rPr>
        <w:t xml:space="preserve"> składając ofertę w przetargu, w imieniu reprezentowanej przeze mnie (nas) firmy oświadczam (oświadczamy), że </w:t>
      </w:r>
      <w:r w:rsidRPr="00913DAE">
        <w:rPr>
          <w:rFonts w:ascii="Arial" w:hAnsi="Arial" w:cs="Arial"/>
          <w:b/>
          <w:sz w:val="20"/>
          <w:szCs w:val="20"/>
        </w:rPr>
        <w:t>nie należę</w:t>
      </w:r>
      <w:r w:rsidRPr="00913DAE">
        <w:rPr>
          <w:rFonts w:ascii="Arial" w:hAnsi="Arial" w:cs="Arial"/>
          <w:sz w:val="20"/>
          <w:szCs w:val="20"/>
        </w:rPr>
        <w:t xml:space="preserve"> do grupy kapitałowej, w rozumieniu ustawy z dnia 16 lutego 2007 r. o ochronie konkurencji i konsumentów (Dz. U. Nr 50, poz. 331, z późn. zm.). </w:t>
      </w: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13DAE">
        <w:rPr>
          <w:rFonts w:ascii="Arial" w:hAnsi="Arial" w:cs="Arial"/>
          <w:sz w:val="16"/>
          <w:szCs w:val="16"/>
        </w:rPr>
        <w:t xml:space="preserve">Data:........................................................       </w:t>
      </w:r>
    </w:p>
    <w:p w:rsidR="008028B3" w:rsidRPr="00913DAE" w:rsidRDefault="008028B3" w:rsidP="008028B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028B3" w:rsidRPr="00913DAE" w:rsidRDefault="008028B3" w:rsidP="00FE7017">
      <w:pPr>
        <w:autoSpaceDE w:val="0"/>
        <w:autoSpaceDN w:val="0"/>
        <w:adjustRightInd w:val="0"/>
        <w:spacing w:after="0" w:line="240" w:lineRule="auto"/>
        <w:ind w:left="4248" w:right="68"/>
        <w:jc w:val="center"/>
        <w:rPr>
          <w:rFonts w:ascii="Arial" w:hAnsi="Arial" w:cs="Arial"/>
          <w:lang w:eastAsia="ar-SA"/>
        </w:rPr>
      </w:pPr>
      <w:r w:rsidRPr="00913DAE">
        <w:rPr>
          <w:rFonts w:ascii="Arial" w:hAnsi="Arial" w:cs="Arial"/>
          <w:lang w:eastAsia="ar-SA"/>
        </w:rPr>
        <w:t>.…….................................</w:t>
      </w:r>
      <w:r w:rsidR="00FE7017">
        <w:rPr>
          <w:rFonts w:ascii="Arial" w:hAnsi="Arial" w:cs="Arial"/>
          <w:lang w:eastAsia="ar-SA"/>
        </w:rPr>
        <w:t>..........................</w:t>
      </w:r>
    </w:p>
    <w:p w:rsidR="008028B3" w:rsidRPr="00913DAE" w:rsidRDefault="008028B3" w:rsidP="00FE7017">
      <w:pPr>
        <w:suppressAutoHyphens/>
        <w:autoSpaceDE w:val="0"/>
        <w:autoSpaceDN w:val="0"/>
        <w:adjustRightInd w:val="0"/>
        <w:spacing w:after="0" w:line="240" w:lineRule="auto"/>
        <w:ind w:left="4248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913DAE">
        <w:rPr>
          <w:rFonts w:ascii="Arial" w:hAnsi="Arial" w:cs="Arial"/>
          <w:sz w:val="16"/>
          <w:szCs w:val="16"/>
          <w:lang w:eastAsia="ar-SA"/>
        </w:rPr>
        <w:t>(Podpis i pieczęć  wykonawcy/osoby</w:t>
      </w:r>
    </w:p>
    <w:p w:rsidR="008028B3" w:rsidRPr="00913DAE" w:rsidRDefault="008028B3" w:rsidP="00FE7017">
      <w:pPr>
        <w:suppressAutoHyphens/>
        <w:autoSpaceDE w:val="0"/>
        <w:autoSpaceDN w:val="0"/>
        <w:adjustRightInd w:val="0"/>
        <w:spacing w:after="0" w:line="240" w:lineRule="auto"/>
        <w:ind w:left="4248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913DAE">
        <w:rPr>
          <w:rFonts w:ascii="Arial" w:hAnsi="Arial" w:cs="Arial"/>
          <w:sz w:val="16"/>
          <w:szCs w:val="16"/>
          <w:lang w:eastAsia="ar-SA"/>
        </w:rPr>
        <w:t>uprawnionej do reprezentowania wykonawcy)</w:t>
      </w: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D3ECE" w:rsidRPr="00913DAE" w:rsidRDefault="008D3ECE" w:rsidP="008028B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2E3D" w:rsidRPr="00913DAE" w:rsidRDefault="00A72E3D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5244B" w:rsidRDefault="00A5244B" w:rsidP="008D3EC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564E2" w:rsidRPr="00913DAE" w:rsidRDefault="008028B3" w:rsidP="008D3E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DAE">
        <w:rPr>
          <w:rFonts w:ascii="Arial" w:hAnsi="Arial" w:cs="Arial"/>
          <w:b/>
          <w:sz w:val="20"/>
          <w:szCs w:val="20"/>
        </w:rPr>
        <w:t>*UWAGA!</w:t>
      </w:r>
      <w:r w:rsidRPr="00913DAE">
        <w:rPr>
          <w:rFonts w:ascii="Arial" w:hAnsi="Arial" w:cs="Arial"/>
          <w:sz w:val="20"/>
          <w:szCs w:val="20"/>
        </w:rPr>
        <w:t xml:space="preserve"> Wykonawcy, którzy </w:t>
      </w:r>
      <w:r w:rsidRPr="00913DAE">
        <w:rPr>
          <w:rFonts w:ascii="Arial" w:hAnsi="Arial" w:cs="Arial"/>
          <w:sz w:val="20"/>
          <w:szCs w:val="20"/>
          <w:u w:val="single"/>
        </w:rPr>
        <w:t>nie należą do grupy kapitałowej nie składają</w:t>
      </w:r>
      <w:r w:rsidR="00696B1A" w:rsidRPr="00913DAE">
        <w:rPr>
          <w:rFonts w:ascii="Arial" w:hAnsi="Arial" w:cs="Arial"/>
          <w:sz w:val="20"/>
          <w:szCs w:val="20"/>
        </w:rPr>
        <w:t xml:space="preserve"> oświadczenia </w:t>
      </w:r>
      <w:r w:rsidR="00CF1D11">
        <w:rPr>
          <w:rFonts w:ascii="Arial" w:hAnsi="Arial" w:cs="Arial"/>
          <w:sz w:val="20"/>
          <w:szCs w:val="20"/>
        </w:rPr>
        <w:br/>
      </w:r>
      <w:r w:rsidRPr="00913DAE">
        <w:rPr>
          <w:rFonts w:ascii="Arial" w:hAnsi="Arial" w:cs="Arial"/>
          <w:sz w:val="20"/>
          <w:szCs w:val="20"/>
        </w:rPr>
        <w:t xml:space="preserve">o przynależności do grupy kapitałowej, tj. załącznika nr </w:t>
      </w:r>
      <w:r w:rsidR="008D3ECE" w:rsidRPr="00913DAE">
        <w:rPr>
          <w:rFonts w:ascii="Arial" w:hAnsi="Arial" w:cs="Arial"/>
          <w:sz w:val="20"/>
          <w:szCs w:val="20"/>
        </w:rPr>
        <w:t>12</w:t>
      </w:r>
      <w:r w:rsidRPr="00913DAE">
        <w:rPr>
          <w:rFonts w:ascii="Arial" w:hAnsi="Arial" w:cs="Arial"/>
          <w:sz w:val="20"/>
          <w:szCs w:val="20"/>
        </w:rPr>
        <w:t xml:space="preserve"> do oferty.  </w:t>
      </w:r>
    </w:p>
    <w:sectPr w:rsidR="00C564E2" w:rsidRPr="00913DAE" w:rsidSect="00656E33">
      <w:pgSz w:w="11906" w:h="16838"/>
      <w:pgMar w:top="482" w:right="1106" w:bottom="567" w:left="1440" w:header="135" w:footer="22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CD" w:rsidRDefault="001E26CD">
      <w:pPr>
        <w:spacing w:after="0" w:line="240" w:lineRule="auto"/>
      </w:pPr>
      <w:r>
        <w:separator/>
      </w:r>
    </w:p>
  </w:endnote>
  <w:endnote w:type="continuationSeparator" w:id="0">
    <w:p w:rsidR="001E26CD" w:rsidRDefault="001E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CD" w:rsidRPr="0081110E" w:rsidRDefault="001E26CD" w:rsidP="0081110E">
    <w:pPr>
      <w:pStyle w:val="Stopka"/>
      <w:jc w:val="center"/>
      <w:rPr>
        <w:rFonts w:ascii="Arial" w:hAnsi="Arial" w:cs="Arial"/>
        <w:sz w:val="18"/>
        <w:szCs w:val="18"/>
      </w:rPr>
    </w:pPr>
    <w:r w:rsidRPr="0081110E">
      <w:rPr>
        <w:rFonts w:ascii="Arial" w:hAnsi="Arial" w:cs="Arial"/>
        <w:sz w:val="18"/>
        <w:szCs w:val="18"/>
      </w:rPr>
      <w:fldChar w:fldCharType="begin"/>
    </w:r>
    <w:r w:rsidRPr="0081110E">
      <w:rPr>
        <w:rFonts w:ascii="Arial" w:hAnsi="Arial" w:cs="Arial"/>
        <w:sz w:val="18"/>
        <w:szCs w:val="18"/>
      </w:rPr>
      <w:instrText>PAGE   \* MERGEFORMAT</w:instrText>
    </w:r>
    <w:r w:rsidRPr="0081110E">
      <w:rPr>
        <w:rFonts w:ascii="Arial" w:hAnsi="Arial" w:cs="Arial"/>
        <w:sz w:val="18"/>
        <w:szCs w:val="18"/>
      </w:rPr>
      <w:fldChar w:fldCharType="separate"/>
    </w:r>
    <w:r w:rsidR="00D24687">
      <w:rPr>
        <w:rFonts w:ascii="Arial" w:hAnsi="Arial" w:cs="Arial"/>
        <w:noProof/>
        <w:sz w:val="18"/>
        <w:szCs w:val="18"/>
      </w:rPr>
      <w:t>2</w:t>
    </w:r>
    <w:r w:rsidRPr="0081110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CD" w:rsidRDefault="001E26CD">
      <w:pPr>
        <w:spacing w:after="0" w:line="240" w:lineRule="auto"/>
      </w:pPr>
      <w:r>
        <w:separator/>
      </w:r>
    </w:p>
  </w:footnote>
  <w:footnote w:type="continuationSeparator" w:id="0">
    <w:p w:rsidR="001E26CD" w:rsidRDefault="001E26CD">
      <w:pPr>
        <w:spacing w:after="0" w:line="240" w:lineRule="auto"/>
      </w:pPr>
      <w:r>
        <w:continuationSeparator/>
      </w:r>
    </w:p>
  </w:footnote>
  <w:footnote w:id="1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2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w wykonywaniu zamówienia.</w:t>
      </w:r>
    </w:p>
    <w:p w:rsidR="001E26CD" w:rsidRPr="00B64B6B" w:rsidRDefault="001E26CD" w:rsidP="00231A12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3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2564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64DC">
        <w:rPr>
          <w:rFonts w:ascii="Arial" w:hAnsi="Arial" w:cs="Arial"/>
          <w:sz w:val="16"/>
          <w:szCs w:val="16"/>
        </w:rPr>
        <w:t xml:space="preserve"> </w:t>
      </w:r>
      <w:r w:rsidRPr="00A5244B">
        <w:rPr>
          <w:rFonts w:ascii="Arial" w:hAnsi="Arial" w:cs="Arial"/>
          <w:sz w:val="18"/>
          <w:szCs w:val="18"/>
        </w:rPr>
        <w:t>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4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w wykonywaniu zamówienia.</w:t>
      </w:r>
    </w:p>
    <w:p w:rsidR="001E26CD" w:rsidRPr="00B64B6B" w:rsidRDefault="001E26CD" w:rsidP="002564DC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5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2564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64DC">
        <w:rPr>
          <w:rFonts w:ascii="Arial" w:hAnsi="Arial" w:cs="Arial"/>
          <w:sz w:val="16"/>
          <w:szCs w:val="16"/>
        </w:rPr>
        <w:t xml:space="preserve"> </w:t>
      </w:r>
      <w:r w:rsidRPr="00A5244B">
        <w:rPr>
          <w:rFonts w:ascii="Arial" w:hAnsi="Arial" w:cs="Arial"/>
          <w:sz w:val="18"/>
          <w:szCs w:val="18"/>
        </w:rPr>
        <w:t>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6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w wykonywaniu zamówienia.</w:t>
      </w:r>
    </w:p>
    <w:p w:rsidR="001E26CD" w:rsidRPr="00B64B6B" w:rsidRDefault="001E26CD" w:rsidP="002564DC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7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8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w wykonywaniu zamówienia.</w:t>
      </w:r>
    </w:p>
    <w:p w:rsidR="001E26CD" w:rsidRPr="00B64B6B" w:rsidRDefault="001E26CD" w:rsidP="002564DC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9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10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w wykonywaniu zamówienia.</w:t>
      </w:r>
    </w:p>
    <w:p w:rsidR="001E26CD" w:rsidRPr="00B64B6B" w:rsidRDefault="001E26CD" w:rsidP="002564DC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11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12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w wykonywaniu zamówienia.</w:t>
      </w:r>
    </w:p>
    <w:p w:rsidR="001E26CD" w:rsidRPr="00B64B6B" w:rsidRDefault="001E26CD" w:rsidP="00231A12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13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913DA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13DAE">
        <w:rPr>
          <w:rFonts w:ascii="Arial" w:hAnsi="Arial" w:cs="Arial"/>
          <w:sz w:val="18"/>
          <w:szCs w:val="18"/>
        </w:rPr>
        <w:t xml:space="preserve"> </w:t>
      </w:r>
      <w:r w:rsidRPr="00A5244B">
        <w:rPr>
          <w:rFonts w:ascii="Arial" w:hAnsi="Arial" w:cs="Arial"/>
          <w:sz w:val="18"/>
          <w:szCs w:val="18"/>
        </w:rPr>
        <w:t>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14">
    <w:p w:rsidR="001E26CD" w:rsidRPr="00C6389D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 xml:space="preserve"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</w:t>
      </w:r>
      <w:r>
        <w:rPr>
          <w:rFonts w:ascii="Arial" w:hAnsi="Arial" w:cs="Arial"/>
          <w:sz w:val="18"/>
          <w:szCs w:val="18"/>
        </w:rPr>
        <w:br/>
      </w:r>
      <w:r w:rsidRPr="00A5244B">
        <w:rPr>
          <w:rFonts w:ascii="Arial" w:hAnsi="Arial" w:cs="Arial"/>
          <w:sz w:val="18"/>
          <w:szCs w:val="18"/>
        </w:rPr>
        <w:t>w wykonywaniu</w:t>
      </w:r>
      <w:r w:rsidRPr="00C6389D">
        <w:rPr>
          <w:rFonts w:ascii="Arial" w:hAnsi="Arial" w:cs="Arial"/>
          <w:sz w:val="16"/>
          <w:szCs w:val="16"/>
        </w:rPr>
        <w:t xml:space="preserve"> zamówienia.</w:t>
      </w:r>
    </w:p>
    <w:p w:rsidR="001E26CD" w:rsidRPr="00B64B6B" w:rsidRDefault="001E26CD" w:rsidP="00C6389D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15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16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 xml:space="preserve"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</w:t>
      </w:r>
      <w:r>
        <w:rPr>
          <w:rFonts w:ascii="Arial" w:hAnsi="Arial" w:cs="Arial"/>
          <w:sz w:val="18"/>
          <w:szCs w:val="18"/>
        </w:rPr>
        <w:br/>
      </w:r>
      <w:r w:rsidRPr="00A5244B">
        <w:rPr>
          <w:rFonts w:ascii="Arial" w:hAnsi="Arial" w:cs="Arial"/>
          <w:sz w:val="18"/>
          <w:szCs w:val="18"/>
        </w:rPr>
        <w:t>w wykonywaniu zamówienia.</w:t>
      </w:r>
    </w:p>
    <w:p w:rsidR="001E26CD" w:rsidRPr="00B64B6B" w:rsidRDefault="001E26CD" w:rsidP="00C6389D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17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18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 xml:space="preserve"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</w:t>
      </w:r>
      <w:r>
        <w:rPr>
          <w:rFonts w:ascii="Arial" w:hAnsi="Arial" w:cs="Arial"/>
          <w:sz w:val="18"/>
          <w:szCs w:val="18"/>
        </w:rPr>
        <w:br/>
      </w:r>
      <w:r w:rsidRPr="00A5244B">
        <w:rPr>
          <w:rFonts w:ascii="Arial" w:hAnsi="Arial" w:cs="Arial"/>
          <w:sz w:val="18"/>
          <w:szCs w:val="18"/>
        </w:rPr>
        <w:t>w wykonywaniu zamówienia.</w:t>
      </w:r>
    </w:p>
    <w:p w:rsidR="001E26CD" w:rsidRPr="00B64B6B" w:rsidRDefault="001E26CD" w:rsidP="00C6389D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  <w:footnote w:id="19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 Jeżeli Wykonawca polega na zasobach innego podmiotu, na zasadach określonych w art. 26 ust. 2b ustawy Prawo zamówień publicznych należy wpisać TAK oraz załączyć do oferty pisemne zobowiązanie tego podmiotu do oddania mu do dyspozycji niezbędnych zasobów na okres korzystania z nich przy wykonywaniu zamówienia</w:t>
      </w:r>
    </w:p>
  </w:footnote>
  <w:footnote w:id="20">
    <w:p w:rsidR="001E26CD" w:rsidRPr="00A5244B" w:rsidRDefault="001E26CD" w:rsidP="00A5244B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  <w:r w:rsidRPr="00A524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244B">
        <w:rPr>
          <w:rFonts w:ascii="Arial" w:hAnsi="Arial" w:cs="Arial"/>
          <w:sz w:val="18"/>
          <w:szCs w:val="18"/>
        </w:rPr>
        <w:t xml:space="preserve">Należy użyć określeń wskazujących na stosunek prawny podstawy dysponowania, np. gdy zaznaczono </w:t>
      </w:r>
      <w:r w:rsidRPr="00A5244B">
        <w:rPr>
          <w:rFonts w:ascii="Arial" w:hAnsi="Arial" w:cs="Arial"/>
          <w:sz w:val="18"/>
          <w:szCs w:val="18"/>
        </w:rPr>
        <w:br/>
        <w:t xml:space="preserve">w poprzedniej kolumnie NIE to: zasoby własne, natomiast gdy zaznaczono TAK to: „pisemne zobowiązanie”. </w:t>
      </w:r>
      <w:r w:rsidRPr="00A5244B">
        <w:rPr>
          <w:rFonts w:ascii="Arial" w:hAnsi="Arial" w:cs="Arial"/>
          <w:sz w:val="18"/>
          <w:szCs w:val="18"/>
        </w:rPr>
        <w:br/>
        <w:t xml:space="preserve">Z dokumentów powinno wyraźnie wynikać (i) zakres dostępnych wykonawcy zasobów innego podmiotu; (ii) sposób wykorzystania zasobów innego podmiotu, przez wykonawcę, przy wykonywaniu zamówienia; (iii) charakter stosunku prawnego jaki będzie łączył Wykonawcę z innym podmiotem; (iv) zakres i okres udziału podmiotu </w:t>
      </w:r>
      <w:r>
        <w:rPr>
          <w:rFonts w:ascii="Arial" w:hAnsi="Arial" w:cs="Arial"/>
          <w:sz w:val="18"/>
          <w:szCs w:val="18"/>
        </w:rPr>
        <w:br/>
      </w:r>
      <w:r w:rsidRPr="00A5244B">
        <w:rPr>
          <w:rFonts w:ascii="Arial" w:hAnsi="Arial" w:cs="Arial"/>
          <w:sz w:val="18"/>
          <w:szCs w:val="18"/>
        </w:rPr>
        <w:t>w wykonywaniu zamówienia.</w:t>
      </w:r>
    </w:p>
    <w:p w:rsidR="001E26CD" w:rsidRPr="00B64B6B" w:rsidRDefault="001E26CD" w:rsidP="00C6389D">
      <w:pPr>
        <w:pStyle w:val="Tekstprzypisudolnego"/>
        <w:tabs>
          <w:tab w:val="clear" w:pos="708"/>
        </w:tabs>
        <w:spacing w:after="0"/>
        <w:ind w:left="0" w:firstLine="0"/>
        <w:rPr>
          <w:rFonts w:ascii="Neo Sans Pro" w:hAnsi="Neo Sans Pro"/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CD" w:rsidRDefault="001E26CD" w:rsidP="008F7AE3">
    <w:pPr>
      <w:pStyle w:val="Nagwek"/>
      <w:spacing w:after="0" w:line="240" w:lineRule="auto"/>
      <w:rPr>
        <w:rFonts w:ascii="Neo Sans Pro" w:hAnsi="Neo Sans Pro" w:cs="Neo Sans Pro"/>
      </w:rPr>
    </w:pPr>
  </w:p>
  <w:p w:rsidR="001E26CD" w:rsidRPr="006C4C46" w:rsidRDefault="001E26CD" w:rsidP="008C7725">
    <w:pPr>
      <w:pStyle w:val="Nagwek"/>
      <w:spacing w:after="0" w:line="240" w:lineRule="auto"/>
      <w:rPr>
        <w:rFonts w:ascii="Arial" w:hAnsi="Arial" w:cs="Arial"/>
      </w:rPr>
    </w:pPr>
    <w:r w:rsidRPr="001C4338">
      <w:rPr>
        <w:rFonts w:ascii="Arial" w:hAnsi="Arial" w:cs="Arial"/>
      </w:rPr>
      <w:t>BZP.271.1.</w:t>
    </w:r>
    <w:r>
      <w:rPr>
        <w:rFonts w:ascii="Arial" w:hAnsi="Arial" w:cs="Arial"/>
      </w:rPr>
      <w:t>265</w:t>
    </w:r>
    <w:r w:rsidRPr="001C4338">
      <w:rPr>
        <w:rFonts w:ascii="Arial" w:hAnsi="Arial" w:cs="Arial"/>
      </w:rPr>
      <w:t>.201</w:t>
    </w:r>
    <w:r>
      <w:rPr>
        <w:rFonts w:ascii="Arial" w:hAnsi="Arial" w:cs="Arial"/>
      </w:rPr>
      <w:t>6</w:t>
    </w:r>
    <w:r w:rsidRPr="001C4338">
      <w:rPr>
        <w:rFonts w:ascii="Arial" w:hAnsi="Arial" w:cs="Arial"/>
      </w:rPr>
      <w:t>.AĆ</w:t>
    </w:r>
  </w:p>
  <w:p w:rsidR="001E26CD" w:rsidRPr="00F93B04" w:rsidRDefault="001E26CD" w:rsidP="008F7AE3">
    <w:pPr>
      <w:pStyle w:val="Nagwek"/>
      <w:spacing w:after="0" w:line="240" w:lineRule="auto"/>
      <w:rPr>
        <w:rFonts w:ascii="Neo Sans Pro" w:hAnsi="Neo Sans Pro" w:cs="Neo Sans P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CD" w:rsidRDefault="001E26CD" w:rsidP="008F7AE3">
    <w:pPr>
      <w:pStyle w:val="Nagwek"/>
      <w:spacing w:after="0" w:line="240" w:lineRule="auto"/>
      <w:rPr>
        <w:rFonts w:ascii="Neo Sans Pro" w:hAnsi="Neo Sans Pro" w:cs="Neo Sans Pro"/>
      </w:rPr>
    </w:pPr>
  </w:p>
  <w:p w:rsidR="001E26CD" w:rsidRPr="006C4C46" w:rsidRDefault="001E26CD" w:rsidP="008C7725">
    <w:pPr>
      <w:pStyle w:val="Nagwek"/>
      <w:spacing w:after="0" w:line="240" w:lineRule="auto"/>
      <w:rPr>
        <w:rFonts w:ascii="Arial" w:hAnsi="Arial" w:cs="Arial"/>
      </w:rPr>
    </w:pPr>
    <w:r w:rsidRPr="001C4338">
      <w:rPr>
        <w:rFonts w:ascii="Arial" w:hAnsi="Arial" w:cs="Arial"/>
      </w:rPr>
      <w:t>BZP.271.1.</w:t>
    </w:r>
    <w:r>
      <w:rPr>
        <w:rFonts w:ascii="Arial" w:hAnsi="Arial" w:cs="Arial"/>
      </w:rPr>
      <w:t>265</w:t>
    </w:r>
    <w:r w:rsidRPr="001C4338">
      <w:rPr>
        <w:rFonts w:ascii="Arial" w:hAnsi="Arial" w:cs="Arial"/>
      </w:rPr>
      <w:t>.201</w:t>
    </w:r>
    <w:r>
      <w:rPr>
        <w:rFonts w:ascii="Arial" w:hAnsi="Arial" w:cs="Arial"/>
      </w:rPr>
      <w:t>6</w:t>
    </w:r>
    <w:r w:rsidRPr="001C4338">
      <w:rPr>
        <w:rFonts w:ascii="Arial" w:hAnsi="Arial" w:cs="Arial"/>
      </w:rPr>
      <w:t>.AĆ</w:t>
    </w:r>
  </w:p>
  <w:p w:rsidR="001E26CD" w:rsidRPr="00E1613A" w:rsidRDefault="001E26CD" w:rsidP="00E1613A">
    <w:pPr>
      <w:pStyle w:val="Nagwek"/>
      <w:spacing w:after="0" w:line="240" w:lineRule="auto"/>
      <w:jc w:val="center"/>
      <w:rPr>
        <w:rFonts w:ascii="Neo Sans Pro" w:hAnsi="Neo Sans Pro" w:cs="Neo Sans Pro"/>
        <w:b/>
        <w:sz w:val="16"/>
        <w:szCs w:val="16"/>
      </w:rPr>
    </w:pPr>
    <w:r w:rsidRPr="00E1613A">
      <w:rPr>
        <w:rFonts w:ascii="Arial" w:hAnsi="Arial" w:cs="Arial"/>
        <w:b/>
        <w:bCs/>
        <w:sz w:val="16"/>
        <w:szCs w:val="16"/>
      </w:rPr>
      <w:t>Przetarg nieograniczony na usługę odbioru i transportu odpadów komunalnych z nieruchomości zamieszkałych położonych na obszarze Gminy Miasta Radomia – 5 Sektorów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DC277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13306ED6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</w:abstractNum>
  <w:abstractNum w:abstractNumId="5">
    <w:nsid w:val="00000007"/>
    <w:multiLevelType w:val="multi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8"/>
    <w:multiLevelType w:val="multilevel"/>
    <w:tmpl w:val="A0205E9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014" w:hanging="72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614"/>
        </w:tabs>
        <w:ind w:left="1614" w:hanging="60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4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multi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2">
    <w:nsid w:val="00000023"/>
    <w:multiLevelType w:val="singleLevel"/>
    <w:tmpl w:val="00000023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7">
    <w:nsid w:val="010B3DA5"/>
    <w:multiLevelType w:val="hybridMultilevel"/>
    <w:tmpl w:val="6480138E"/>
    <w:lvl w:ilvl="0" w:tplc="8EEA42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134550C"/>
    <w:multiLevelType w:val="hybridMultilevel"/>
    <w:tmpl w:val="95DED17C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318E8CBC">
      <w:start w:val="1"/>
      <w:numFmt w:val="lowerLetter"/>
      <w:lvlText w:val="%2)"/>
      <w:lvlJc w:val="left"/>
      <w:pPr>
        <w:ind w:left="2579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01860E28"/>
    <w:multiLevelType w:val="multilevel"/>
    <w:tmpl w:val="9E34C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01D170E0"/>
    <w:multiLevelType w:val="hybridMultilevel"/>
    <w:tmpl w:val="87FAE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EF1C4F"/>
    <w:multiLevelType w:val="hybridMultilevel"/>
    <w:tmpl w:val="7436B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04171E3F"/>
    <w:multiLevelType w:val="hybridMultilevel"/>
    <w:tmpl w:val="92A42D24"/>
    <w:lvl w:ilvl="0" w:tplc="82E4DDC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059271D9"/>
    <w:multiLevelType w:val="hybridMultilevel"/>
    <w:tmpl w:val="C8E8EED8"/>
    <w:lvl w:ilvl="0" w:tplc="E976F9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4B13BC"/>
    <w:multiLevelType w:val="hybridMultilevel"/>
    <w:tmpl w:val="D58AC828"/>
    <w:lvl w:ilvl="0" w:tplc="2E1A0EFE">
      <w:start w:val="1"/>
      <w:numFmt w:val="decimal"/>
      <w:lvlText w:val="%1."/>
      <w:lvlJc w:val="left"/>
      <w:pPr>
        <w:ind w:left="35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5">
    <w:nsid w:val="0BD92DBF"/>
    <w:multiLevelType w:val="hybridMultilevel"/>
    <w:tmpl w:val="D6507220"/>
    <w:lvl w:ilvl="0" w:tplc="A84C1E0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0340D"/>
    <w:multiLevelType w:val="multilevel"/>
    <w:tmpl w:val="B7420108"/>
    <w:lvl w:ilvl="0">
      <w:start w:val="4"/>
      <w:numFmt w:val="decimal"/>
      <w:lvlText w:val="%1."/>
      <w:lvlJc w:val="left"/>
      <w:pPr>
        <w:ind w:left="360" w:hanging="360"/>
      </w:pPr>
      <w:rPr>
        <w:rFonts w:cs="Neo Sans Pro" w:hint="default"/>
        <w:b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Neo Sans Pro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Neo Sans Pro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Neo Sans Pro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Neo Sans Pro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Neo Sans Pro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Neo Sans Pro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Neo Sans Pro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Neo Sans Pro" w:hint="default"/>
        <w:sz w:val="20"/>
      </w:rPr>
    </w:lvl>
  </w:abstractNum>
  <w:abstractNum w:abstractNumId="47">
    <w:nsid w:val="0E3822EE"/>
    <w:multiLevelType w:val="hybridMultilevel"/>
    <w:tmpl w:val="4B103B1A"/>
    <w:lvl w:ilvl="0" w:tplc="A20E7FD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8">
    <w:nsid w:val="10BE6BBE"/>
    <w:multiLevelType w:val="multilevel"/>
    <w:tmpl w:val="023272E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193" w:hanging="113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  <w:b/>
        <w:bCs/>
        <w:color w:val="00000A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325" w:hanging="85"/>
      </w:pPr>
      <w:rPr>
        <w:rFonts w:cs="Times New Roman"/>
        <w:b/>
        <w:bCs/>
        <w:i w:val="0"/>
        <w:iCs w:val="0"/>
        <w:sz w:val="20"/>
        <w:szCs w:val="20"/>
      </w:rPr>
    </w:lvl>
    <w:lvl w:ilvl="5">
      <w:start w:val="1"/>
      <w:numFmt w:val="bullet"/>
      <w:lvlText w:val="-"/>
      <w:lvlJc w:val="left"/>
      <w:pPr>
        <w:ind w:left="4253" w:hanging="11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bullet"/>
      <w:lvlText w:val="▫"/>
      <w:lvlJc w:val="left"/>
      <w:pPr>
        <w:ind w:left="4851" w:hanging="17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  <w:b/>
        <w:bCs/>
        <w:i w:val="0"/>
        <w:iCs w:val="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9">
    <w:nsid w:val="117D149D"/>
    <w:multiLevelType w:val="multilevel"/>
    <w:tmpl w:val="5BEE0BD6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,Bold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 New Roman" w:hint="default"/>
      </w:rPr>
    </w:lvl>
  </w:abstractNum>
  <w:abstractNum w:abstractNumId="50">
    <w:nsid w:val="12C2637C"/>
    <w:multiLevelType w:val="hybridMultilevel"/>
    <w:tmpl w:val="9EF6E672"/>
    <w:lvl w:ilvl="0" w:tplc="A66C17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39A2563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1C4647"/>
    <w:multiLevelType w:val="hybridMultilevel"/>
    <w:tmpl w:val="CA50F6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17C35113"/>
    <w:multiLevelType w:val="multilevel"/>
    <w:tmpl w:val="EB1423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Neo Sans Pro" w:hAnsi="Neo Sans Pro" w:cs="Neo Sans Pro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4">
    <w:nsid w:val="188C78AB"/>
    <w:multiLevelType w:val="hybridMultilevel"/>
    <w:tmpl w:val="9BE8B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CA3D8E"/>
    <w:multiLevelType w:val="multilevel"/>
    <w:tmpl w:val="3F9243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6">
    <w:nsid w:val="1E223900"/>
    <w:multiLevelType w:val="hybridMultilevel"/>
    <w:tmpl w:val="3392B908"/>
    <w:lvl w:ilvl="0" w:tplc="00000002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7">
    <w:nsid w:val="21655213"/>
    <w:multiLevelType w:val="hybridMultilevel"/>
    <w:tmpl w:val="4BE4FDB4"/>
    <w:lvl w:ilvl="0" w:tplc="6D46A944">
      <w:start w:val="1"/>
      <w:numFmt w:val="upperLetter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8">
    <w:nsid w:val="21CF2B40"/>
    <w:multiLevelType w:val="hybridMultilevel"/>
    <w:tmpl w:val="E1AC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B86032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D0E7E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68F7952"/>
    <w:multiLevelType w:val="hybridMultilevel"/>
    <w:tmpl w:val="4658EE6E"/>
    <w:lvl w:ilvl="0" w:tplc="87926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B360B7"/>
    <w:multiLevelType w:val="hybridMultilevel"/>
    <w:tmpl w:val="50788D9E"/>
    <w:lvl w:ilvl="0" w:tplc="A960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A913770"/>
    <w:multiLevelType w:val="multilevel"/>
    <w:tmpl w:val="6AA2533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2">
    <w:nsid w:val="2B8F4F7E"/>
    <w:multiLevelType w:val="hybridMultilevel"/>
    <w:tmpl w:val="ED9E6304"/>
    <w:lvl w:ilvl="0" w:tplc="0978AE20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2BCA1974"/>
    <w:multiLevelType w:val="hybridMultilevel"/>
    <w:tmpl w:val="7436B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2F964AC5"/>
    <w:multiLevelType w:val="hybridMultilevel"/>
    <w:tmpl w:val="8118D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FB14570"/>
    <w:multiLevelType w:val="hybridMultilevel"/>
    <w:tmpl w:val="CE38DC98"/>
    <w:lvl w:ilvl="0" w:tplc="58C4EF5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0544229"/>
    <w:multiLevelType w:val="hybridMultilevel"/>
    <w:tmpl w:val="481E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16D671B"/>
    <w:multiLevelType w:val="hybridMultilevel"/>
    <w:tmpl w:val="1C7AB88A"/>
    <w:lvl w:ilvl="0" w:tplc="FA5075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25220FD"/>
    <w:multiLevelType w:val="hybridMultilevel"/>
    <w:tmpl w:val="9D88EDD0"/>
    <w:lvl w:ilvl="0" w:tplc="945650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33807A4B"/>
    <w:multiLevelType w:val="multilevel"/>
    <w:tmpl w:val="C2E69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71">
    <w:nsid w:val="357C1C0B"/>
    <w:multiLevelType w:val="multilevel"/>
    <w:tmpl w:val="20583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>
    <w:nsid w:val="35C3298F"/>
    <w:multiLevelType w:val="multilevel"/>
    <w:tmpl w:val="133EA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>
    <w:nsid w:val="36691931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1307F7"/>
    <w:multiLevelType w:val="hybridMultilevel"/>
    <w:tmpl w:val="EB747194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28AF9A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A84115B"/>
    <w:multiLevelType w:val="hybridMultilevel"/>
    <w:tmpl w:val="EAA0C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6">
    <w:nsid w:val="3AA924CD"/>
    <w:multiLevelType w:val="hybridMultilevel"/>
    <w:tmpl w:val="E55EC214"/>
    <w:lvl w:ilvl="0" w:tplc="DA5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7402A0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E44562"/>
    <w:multiLevelType w:val="hybridMultilevel"/>
    <w:tmpl w:val="2028E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D13377D"/>
    <w:multiLevelType w:val="multilevel"/>
    <w:tmpl w:val="99D29EA2"/>
    <w:lvl w:ilvl="0">
      <w:start w:val="3"/>
      <w:numFmt w:val="decimal"/>
      <w:lvlText w:val="%1"/>
      <w:lvlJc w:val="left"/>
      <w:pPr>
        <w:ind w:left="622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62" w:hanging="1440"/>
      </w:pPr>
      <w:rPr>
        <w:rFonts w:cs="Times New Roman" w:hint="default"/>
      </w:rPr>
    </w:lvl>
  </w:abstractNum>
  <w:abstractNum w:abstractNumId="80">
    <w:nsid w:val="41563787"/>
    <w:multiLevelType w:val="hybridMultilevel"/>
    <w:tmpl w:val="A0206B4C"/>
    <w:lvl w:ilvl="0" w:tplc="FEDE3FD8">
      <w:start w:val="1"/>
      <w:numFmt w:val="lowerLetter"/>
      <w:lvlText w:val="%1."/>
      <w:lvlJc w:val="left"/>
      <w:pPr>
        <w:ind w:left="357" w:hanging="360"/>
      </w:pPr>
      <w:rPr>
        <w:rFonts w:cs="Neo Sans Pr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1">
    <w:nsid w:val="43AF4CDF"/>
    <w:multiLevelType w:val="hybridMultilevel"/>
    <w:tmpl w:val="DA0A6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4A10DF8"/>
    <w:multiLevelType w:val="hybridMultilevel"/>
    <w:tmpl w:val="B318460A"/>
    <w:lvl w:ilvl="0" w:tplc="39FE1B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334B5E"/>
    <w:multiLevelType w:val="hybridMultilevel"/>
    <w:tmpl w:val="8B7224BC"/>
    <w:lvl w:ilvl="0" w:tplc="8D8A773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5D01BE"/>
    <w:multiLevelType w:val="hybridMultilevel"/>
    <w:tmpl w:val="B15A3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135A46"/>
    <w:multiLevelType w:val="hybridMultilevel"/>
    <w:tmpl w:val="E9B8B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D9E66C6"/>
    <w:multiLevelType w:val="hybridMultilevel"/>
    <w:tmpl w:val="71042B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7">
    <w:nsid w:val="4E026112"/>
    <w:multiLevelType w:val="hybridMultilevel"/>
    <w:tmpl w:val="19868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E2781F"/>
    <w:multiLevelType w:val="hybridMultilevel"/>
    <w:tmpl w:val="FE466E58"/>
    <w:lvl w:ilvl="0" w:tplc="C438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050658A"/>
    <w:multiLevelType w:val="multilevel"/>
    <w:tmpl w:val="7C2ABF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90">
    <w:nsid w:val="53B872F8"/>
    <w:multiLevelType w:val="hybridMultilevel"/>
    <w:tmpl w:val="9F7E0B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352A06"/>
    <w:multiLevelType w:val="hybridMultilevel"/>
    <w:tmpl w:val="69C64E28"/>
    <w:lvl w:ilvl="0" w:tplc="C3204C3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57FB0815"/>
    <w:multiLevelType w:val="hybridMultilevel"/>
    <w:tmpl w:val="5AD29C8E"/>
    <w:lvl w:ilvl="0" w:tplc="320E9A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91036D"/>
    <w:multiLevelType w:val="hybridMultilevel"/>
    <w:tmpl w:val="0F94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9959D6"/>
    <w:multiLevelType w:val="multilevel"/>
    <w:tmpl w:val="FEDCC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ascii="Arial" w:eastAsia="SimSun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6">
    <w:nsid w:val="5AAC4EFC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8619A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8">
    <w:nsid w:val="5CAC0A92"/>
    <w:multiLevelType w:val="multilevel"/>
    <w:tmpl w:val="554478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99">
    <w:nsid w:val="5CC64EEF"/>
    <w:multiLevelType w:val="hybridMultilevel"/>
    <w:tmpl w:val="DAC09868"/>
    <w:lvl w:ilvl="0" w:tplc="783650D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1">
    <w:nsid w:val="5E8C61B6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50458C"/>
    <w:multiLevelType w:val="hybridMultilevel"/>
    <w:tmpl w:val="AFC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C65706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476EF6"/>
    <w:multiLevelType w:val="multilevel"/>
    <w:tmpl w:val="2F565C12"/>
    <w:lvl w:ilvl="0">
      <w:start w:val="1"/>
      <w:numFmt w:val="decimal"/>
      <w:lvlText w:val="%1."/>
      <w:lvlJc w:val="left"/>
      <w:pPr>
        <w:tabs>
          <w:tab w:val="num" w:pos="568"/>
        </w:tabs>
        <w:ind w:left="644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841"/>
        </w:tabs>
        <w:ind w:left="841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64"/>
        </w:tabs>
        <w:ind w:left="18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3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4"/>
        </w:tabs>
        <w:ind w:left="2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4"/>
        </w:tabs>
        <w:ind w:left="3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4"/>
        </w:tabs>
        <w:ind w:left="3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4424" w:hanging="1440"/>
      </w:pPr>
      <w:rPr>
        <w:rFonts w:hint="default"/>
      </w:rPr>
    </w:lvl>
  </w:abstractNum>
  <w:abstractNum w:abstractNumId="105">
    <w:nsid w:val="64276FD1"/>
    <w:multiLevelType w:val="hybridMultilevel"/>
    <w:tmpl w:val="5A701266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6">
    <w:nsid w:val="65E42393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4B2490"/>
    <w:multiLevelType w:val="hybridMultilevel"/>
    <w:tmpl w:val="B30A2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7531E70"/>
    <w:multiLevelType w:val="multilevel"/>
    <w:tmpl w:val="F8D6CE78"/>
    <w:lvl w:ilvl="0">
      <w:start w:val="1"/>
      <w:numFmt w:val="decimal"/>
      <w:lvlText w:val="%1."/>
      <w:lvlJc w:val="left"/>
      <w:pPr>
        <w:ind w:left="644" w:hanging="284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10">
    <w:nsid w:val="675C142A"/>
    <w:multiLevelType w:val="hybridMultilevel"/>
    <w:tmpl w:val="DB62F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6402EF"/>
    <w:multiLevelType w:val="hybridMultilevel"/>
    <w:tmpl w:val="C2EEB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9C74DED"/>
    <w:multiLevelType w:val="hybridMultilevel"/>
    <w:tmpl w:val="D38C4A7A"/>
    <w:lvl w:ilvl="0" w:tplc="F8603B0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B002248"/>
    <w:multiLevelType w:val="hybridMultilevel"/>
    <w:tmpl w:val="AA2AB4BA"/>
    <w:lvl w:ilvl="0" w:tplc="A960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6CED1058"/>
    <w:multiLevelType w:val="hybridMultilevel"/>
    <w:tmpl w:val="80F011F4"/>
    <w:lvl w:ilvl="0" w:tplc="FCBE9800">
      <w:start w:val="1"/>
      <w:numFmt w:val="lowerLetter"/>
      <w:lvlText w:val="%1.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5">
    <w:nsid w:val="6D0C39D4"/>
    <w:multiLevelType w:val="hybridMultilevel"/>
    <w:tmpl w:val="481E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6D2D299D"/>
    <w:multiLevelType w:val="hybridMultilevel"/>
    <w:tmpl w:val="408EF0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E8C3B78"/>
    <w:multiLevelType w:val="multilevel"/>
    <w:tmpl w:val="35101A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733D459B"/>
    <w:multiLevelType w:val="hybridMultilevel"/>
    <w:tmpl w:val="8118D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6E74BEE"/>
    <w:multiLevelType w:val="hybridMultilevel"/>
    <w:tmpl w:val="6066B3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8E95B47"/>
    <w:multiLevelType w:val="hybridMultilevel"/>
    <w:tmpl w:val="1060895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1">
    <w:nsid w:val="7A8E59EB"/>
    <w:multiLevelType w:val="hybridMultilevel"/>
    <w:tmpl w:val="2C728A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CA3829"/>
    <w:multiLevelType w:val="hybridMultilevel"/>
    <w:tmpl w:val="62165626"/>
    <w:lvl w:ilvl="0" w:tplc="6D5CF32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BF3549"/>
    <w:multiLevelType w:val="hybridMultilevel"/>
    <w:tmpl w:val="E6A00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8"/>
  </w:num>
  <w:num w:numId="2">
    <w:abstractNumId w:val="72"/>
  </w:num>
  <w:num w:numId="3">
    <w:abstractNumId w:val="71"/>
  </w:num>
  <w:num w:numId="4">
    <w:abstractNumId w:val="39"/>
  </w:num>
  <w:num w:numId="5">
    <w:abstractNumId w:val="70"/>
  </w:num>
  <w:num w:numId="6">
    <w:abstractNumId w:val="98"/>
  </w:num>
  <w:num w:numId="7">
    <w:abstractNumId w:val="109"/>
  </w:num>
  <w:num w:numId="8">
    <w:abstractNumId w:val="117"/>
  </w:num>
  <w:num w:numId="9">
    <w:abstractNumId w:val="89"/>
  </w:num>
  <w:num w:numId="10">
    <w:abstractNumId w:val="53"/>
  </w:num>
  <w:num w:numId="11">
    <w:abstractNumId w:val="1"/>
  </w:num>
  <w:num w:numId="12">
    <w:abstractNumId w:val="4"/>
  </w:num>
  <w:num w:numId="13">
    <w:abstractNumId w:val="18"/>
  </w:num>
  <w:num w:numId="14">
    <w:abstractNumId w:val="108"/>
  </w:num>
  <w:num w:numId="15">
    <w:abstractNumId w:val="64"/>
  </w:num>
  <w:num w:numId="16">
    <w:abstractNumId w:val="49"/>
  </w:num>
  <w:num w:numId="17">
    <w:abstractNumId w:val="42"/>
  </w:num>
  <w:num w:numId="18">
    <w:abstractNumId w:val="92"/>
  </w:num>
  <w:num w:numId="19">
    <w:abstractNumId w:val="56"/>
  </w:num>
  <w:num w:numId="20">
    <w:abstractNumId w:val="74"/>
  </w:num>
  <w:num w:numId="2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5"/>
  </w:num>
  <w:num w:numId="23">
    <w:abstractNumId w:val="58"/>
  </w:num>
  <w:num w:numId="24">
    <w:abstractNumId w:val="46"/>
  </w:num>
  <w:num w:numId="25">
    <w:abstractNumId w:val="79"/>
  </w:num>
  <w:num w:numId="26">
    <w:abstractNumId w:val="88"/>
  </w:num>
  <w:num w:numId="27">
    <w:abstractNumId w:val="104"/>
  </w:num>
  <w:num w:numId="28">
    <w:abstractNumId w:val="91"/>
  </w:num>
  <w:num w:numId="29">
    <w:abstractNumId w:val="113"/>
  </w:num>
  <w:num w:numId="30">
    <w:abstractNumId w:val="112"/>
  </w:num>
  <w:num w:numId="31">
    <w:abstractNumId w:val="47"/>
  </w:num>
  <w:num w:numId="32">
    <w:abstractNumId w:val="120"/>
  </w:num>
  <w:num w:numId="33">
    <w:abstractNumId w:val="62"/>
  </w:num>
  <w:num w:numId="34">
    <w:abstractNumId w:val="38"/>
  </w:num>
  <w:num w:numId="35">
    <w:abstractNumId w:val="55"/>
  </w:num>
  <w:num w:numId="36">
    <w:abstractNumId w:val="86"/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4"/>
  </w:num>
  <w:num w:numId="40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</w:num>
  <w:num w:numId="42">
    <w:abstractNumId w:val="43"/>
  </w:num>
  <w:num w:numId="43">
    <w:abstractNumId w:val="37"/>
  </w:num>
  <w:num w:numId="44">
    <w:abstractNumId w:val="93"/>
  </w:num>
  <w:num w:numId="45">
    <w:abstractNumId w:val="50"/>
  </w:num>
  <w:num w:numId="46">
    <w:abstractNumId w:val="97"/>
  </w:num>
  <w:num w:numId="47">
    <w:abstractNumId w:val="57"/>
  </w:num>
  <w:num w:numId="48">
    <w:abstractNumId w:val="114"/>
  </w:num>
  <w:num w:numId="49">
    <w:abstractNumId w:val="81"/>
  </w:num>
  <w:num w:numId="50">
    <w:abstractNumId w:val="82"/>
  </w:num>
  <w:num w:numId="51">
    <w:abstractNumId w:val="41"/>
  </w:num>
  <w:num w:numId="52">
    <w:abstractNumId w:val="45"/>
  </w:num>
  <w:num w:numId="53">
    <w:abstractNumId w:val="103"/>
  </w:num>
  <w:num w:numId="54">
    <w:abstractNumId w:val="63"/>
  </w:num>
  <w:num w:numId="55">
    <w:abstractNumId w:val="99"/>
  </w:num>
  <w:num w:numId="56">
    <w:abstractNumId w:val="90"/>
  </w:num>
  <w:num w:numId="57">
    <w:abstractNumId w:val="121"/>
  </w:num>
  <w:num w:numId="58">
    <w:abstractNumId w:val="107"/>
  </w:num>
  <w:num w:numId="59">
    <w:abstractNumId w:val="110"/>
  </w:num>
  <w:num w:numId="60">
    <w:abstractNumId w:val="101"/>
  </w:num>
  <w:num w:numId="61">
    <w:abstractNumId w:val="85"/>
  </w:num>
  <w:num w:numId="62">
    <w:abstractNumId w:val="83"/>
  </w:num>
  <w:num w:numId="63">
    <w:abstractNumId w:val="65"/>
  </w:num>
  <w:num w:numId="64">
    <w:abstractNumId w:val="118"/>
  </w:num>
  <w:num w:numId="65">
    <w:abstractNumId w:val="51"/>
  </w:num>
  <w:num w:numId="66">
    <w:abstractNumId w:val="77"/>
  </w:num>
  <w:num w:numId="67">
    <w:abstractNumId w:val="96"/>
  </w:num>
  <w:num w:numId="68">
    <w:abstractNumId w:val="115"/>
  </w:num>
  <w:num w:numId="69">
    <w:abstractNumId w:val="66"/>
  </w:num>
  <w:num w:numId="70">
    <w:abstractNumId w:val="73"/>
  </w:num>
  <w:num w:numId="71">
    <w:abstractNumId w:val="67"/>
  </w:num>
  <w:num w:numId="72">
    <w:abstractNumId w:val="6"/>
  </w:num>
  <w:num w:numId="73">
    <w:abstractNumId w:val="59"/>
  </w:num>
  <w:num w:numId="74">
    <w:abstractNumId w:val="119"/>
  </w:num>
  <w:num w:numId="75">
    <w:abstractNumId w:val="105"/>
  </w:num>
  <w:num w:numId="76">
    <w:abstractNumId w:val="44"/>
  </w:num>
  <w:num w:numId="77">
    <w:abstractNumId w:val="80"/>
  </w:num>
  <w:num w:numId="78">
    <w:abstractNumId w:val="106"/>
  </w:num>
  <w:num w:numId="79">
    <w:abstractNumId w:val="68"/>
  </w:num>
  <w:num w:numId="80">
    <w:abstractNumId w:val="61"/>
  </w:num>
  <w:num w:numId="81">
    <w:abstractNumId w:val="122"/>
  </w:num>
  <w:num w:numId="82">
    <w:abstractNumId w:val="76"/>
  </w:num>
  <w:num w:numId="83">
    <w:abstractNumId w:val="111"/>
  </w:num>
  <w:num w:numId="84">
    <w:abstractNumId w:val="87"/>
  </w:num>
  <w:num w:numId="85">
    <w:abstractNumId w:val="94"/>
  </w:num>
  <w:num w:numId="86">
    <w:abstractNumId w:val="52"/>
  </w:num>
  <w:num w:numId="87">
    <w:abstractNumId w:val="54"/>
  </w:num>
  <w:num w:numId="88">
    <w:abstractNumId w:val="84"/>
  </w:num>
  <w:num w:numId="89">
    <w:abstractNumId w:val="40"/>
  </w:num>
  <w:num w:numId="90">
    <w:abstractNumId w:val="123"/>
  </w:num>
  <w:num w:numId="91">
    <w:abstractNumId w:val="78"/>
  </w:num>
  <w:num w:numId="92">
    <w:abstractNumId w:val="75"/>
  </w:num>
  <w:num w:numId="93">
    <w:abstractNumId w:val="102"/>
  </w:num>
  <w:num w:numId="94">
    <w:abstractNumId w:val="1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A"/>
    <w:rsid w:val="00002B44"/>
    <w:rsid w:val="00002D9C"/>
    <w:rsid w:val="000063E4"/>
    <w:rsid w:val="00007078"/>
    <w:rsid w:val="00011ED2"/>
    <w:rsid w:val="00012290"/>
    <w:rsid w:val="00013093"/>
    <w:rsid w:val="00013B4F"/>
    <w:rsid w:val="0001433F"/>
    <w:rsid w:val="000149DF"/>
    <w:rsid w:val="0001588A"/>
    <w:rsid w:val="00015914"/>
    <w:rsid w:val="00016233"/>
    <w:rsid w:val="00016A1C"/>
    <w:rsid w:val="00017496"/>
    <w:rsid w:val="0002021B"/>
    <w:rsid w:val="000208E1"/>
    <w:rsid w:val="00021B8B"/>
    <w:rsid w:val="00023560"/>
    <w:rsid w:val="00023673"/>
    <w:rsid w:val="00024D11"/>
    <w:rsid w:val="000310F8"/>
    <w:rsid w:val="00032883"/>
    <w:rsid w:val="00032B91"/>
    <w:rsid w:val="000365A4"/>
    <w:rsid w:val="00040FC2"/>
    <w:rsid w:val="00042304"/>
    <w:rsid w:val="00045C3F"/>
    <w:rsid w:val="000479D4"/>
    <w:rsid w:val="00050053"/>
    <w:rsid w:val="00053097"/>
    <w:rsid w:val="00053DFA"/>
    <w:rsid w:val="00054B92"/>
    <w:rsid w:val="00055F71"/>
    <w:rsid w:val="00056120"/>
    <w:rsid w:val="00057960"/>
    <w:rsid w:val="00062BF7"/>
    <w:rsid w:val="00064156"/>
    <w:rsid w:val="00065071"/>
    <w:rsid w:val="00067282"/>
    <w:rsid w:val="000678B0"/>
    <w:rsid w:val="00070982"/>
    <w:rsid w:val="00075E14"/>
    <w:rsid w:val="00076A19"/>
    <w:rsid w:val="000814BE"/>
    <w:rsid w:val="00082679"/>
    <w:rsid w:val="000836CD"/>
    <w:rsid w:val="0008382A"/>
    <w:rsid w:val="00083AC5"/>
    <w:rsid w:val="0008486D"/>
    <w:rsid w:val="0008542D"/>
    <w:rsid w:val="00090011"/>
    <w:rsid w:val="00090D09"/>
    <w:rsid w:val="000919E4"/>
    <w:rsid w:val="00093DF7"/>
    <w:rsid w:val="00095214"/>
    <w:rsid w:val="000A29BB"/>
    <w:rsid w:val="000A3245"/>
    <w:rsid w:val="000A792D"/>
    <w:rsid w:val="000B1D44"/>
    <w:rsid w:val="000B2BC0"/>
    <w:rsid w:val="000B49E5"/>
    <w:rsid w:val="000B5142"/>
    <w:rsid w:val="000B767C"/>
    <w:rsid w:val="000C002E"/>
    <w:rsid w:val="000C12F5"/>
    <w:rsid w:val="000C179A"/>
    <w:rsid w:val="000C47A4"/>
    <w:rsid w:val="000C4C49"/>
    <w:rsid w:val="000C6669"/>
    <w:rsid w:val="000C67B8"/>
    <w:rsid w:val="000C6FD7"/>
    <w:rsid w:val="000D032B"/>
    <w:rsid w:val="000D09E0"/>
    <w:rsid w:val="000D1F6D"/>
    <w:rsid w:val="000D4389"/>
    <w:rsid w:val="000D50CA"/>
    <w:rsid w:val="000E2764"/>
    <w:rsid w:val="000E2C60"/>
    <w:rsid w:val="000E2E81"/>
    <w:rsid w:val="000E70D8"/>
    <w:rsid w:val="000F1363"/>
    <w:rsid w:val="000F5825"/>
    <w:rsid w:val="000F6984"/>
    <w:rsid w:val="00101DF0"/>
    <w:rsid w:val="00102373"/>
    <w:rsid w:val="00105738"/>
    <w:rsid w:val="00110848"/>
    <w:rsid w:val="00110A47"/>
    <w:rsid w:val="001142CA"/>
    <w:rsid w:val="00115BFA"/>
    <w:rsid w:val="0011707F"/>
    <w:rsid w:val="00117829"/>
    <w:rsid w:val="00120C0B"/>
    <w:rsid w:val="0012131B"/>
    <w:rsid w:val="0012133A"/>
    <w:rsid w:val="00121C2F"/>
    <w:rsid w:val="00122CC7"/>
    <w:rsid w:val="00124DDC"/>
    <w:rsid w:val="001270B9"/>
    <w:rsid w:val="00131FA8"/>
    <w:rsid w:val="00133574"/>
    <w:rsid w:val="001368C2"/>
    <w:rsid w:val="00140ED0"/>
    <w:rsid w:val="00141458"/>
    <w:rsid w:val="001428B5"/>
    <w:rsid w:val="0014293B"/>
    <w:rsid w:val="00143DC7"/>
    <w:rsid w:val="00144B0A"/>
    <w:rsid w:val="00145732"/>
    <w:rsid w:val="00146E7F"/>
    <w:rsid w:val="00146EED"/>
    <w:rsid w:val="0014734B"/>
    <w:rsid w:val="00147B8C"/>
    <w:rsid w:val="001510AE"/>
    <w:rsid w:val="00155102"/>
    <w:rsid w:val="00155DA1"/>
    <w:rsid w:val="001560F5"/>
    <w:rsid w:val="0015684E"/>
    <w:rsid w:val="00157239"/>
    <w:rsid w:val="00162385"/>
    <w:rsid w:val="0016248C"/>
    <w:rsid w:val="001634F1"/>
    <w:rsid w:val="00163A83"/>
    <w:rsid w:val="00163B06"/>
    <w:rsid w:val="001653A5"/>
    <w:rsid w:val="001660B7"/>
    <w:rsid w:val="001664BB"/>
    <w:rsid w:val="00170C39"/>
    <w:rsid w:val="00175594"/>
    <w:rsid w:val="00175ADF"/>
    <w:rsid w:val="00180FB5"/>
    <w:rsid w:val="00182430"/>
    <w:rsid w:val="001824F1"/>
    <w:rsid w:val="00183894"/>
    <w:rsid w:val="00183F68"/>
    <w:rsid w:val="0019331D"/>
    <w:rsid w:val="00193BE8"/>
    <w:rsid w:val="00195981"/>
    <w:rsid w:val="0019728F"/>
    <w:rsid w:val="001A039A"/>
    <w:rsid w:val="001A2CBC"/>
    <w:rsid w:val="001A5274"/>
    <w:rsid w:val="001A5585"/>
    <w:rsid w:val="001A58C4"/>
    <w:rsid w:val="001A5C66"/>
    <w:rsid w:val="001A6B29"/>
    <w:rsid w:val="001B47F8"/>
    <w:rsid w:val="001B5905"/>
    <w:rsid w:val="001C2C81"/>
    <w:rsid w:val="001D0E49"/>
    <w:rsid w:val="001D4A09"/>
    <w:rsid w:val="001D4E71"/>
    <w:rsid w:val="001D742D"/>
    <w:rsid w:val="001E26CD"/>
    <w:rsid w:val="001E28FC"/>
    <w:rsid w:val="001E34BF"/>
    <w:rsid w:val="001E3533"/>
    <w:rsid w:val="001E3660"/>
    <w:rsid w:val="001E3A53"/>
    <w:rsid w:val="001E5612"/>
    <w:rsid w:val="001E6B39"/>
    <w:rsid w:val="001F1A04"/>
    <w:rsid w:val="001F2756"/>
    <w:rsid w:val="001F6853"/>
    <w:rsid w:val="0020052B"/>
    <w:rsid w:val="00201AA5"/>
    <w:rsid w:val="00201AFC"/>
    <w:rsid w:val="00204309"/>
    <w:rsid w:val="00205770"/>
    <w:rsid w:val="002147CA"/>
    <w:rsid w:val="0021498B"/>
    <w:rsid w:val="00215098"/>
    <w:rsid w:val="002162FE"/>
    <w:rsid w:val="00217FF7"/>
    <w:rsid w:val="002237CB"/>
    <w:rsid w:val="00223C6E"/>
    <w:rsid w:val="002252E9"/>
    <w:rsid w:val="002265B6"/>
    <w:rsid w:val="00226F69"/>
    <w:rsid w:val="00230FCB"/>
    <w:rsid w:val="00231031"/>
    <w:rsid w:val="00231A12"/>
    <w:rsid w:val="00232D23"/>
    <w:rsid w:val="00240C8E"/>
    <w:rsid w:val="00240DCE"/>
    <w:rsid w:val="00242418"/>
    <w:rsid w:val="0024268B"/>
    <w:rsid w:val="00242D16"/>
    <w:rsid w:val="002479AA"/>
    <w:rsid w:val="00252843"/>
    <w:rsid w:val="002564DC"/>
    <w:rsid w:val="002565DB"/>
    <w:rsid w:val="002577EF"/>
    <w:rsid w:val="00257E1D"/>
    <w:rsid w:val="002600BA"/>
    <w:rsid w:val="00262F5F"/>
    <w:rsid w:val="00263845"/>
    <w:rsid w:val="002644F7"/>
    <w:rsid w:val="002655D4"/>
    <w:rsid w:val="00265B88"/>
    <w:rsid w:val="00265C3C"/>
    <w:rsid w:val="00266296"/>
    <w:rsid w:val="00266CB3"/>
    <w:rsid w:val="00267C8C"/>
    <w:rsid w:val="002743D9"/>
    <w:rsid w:val="002747E1"/>
    <w:rsid w:val="00274A87"/>
    <w:rsid w:val="00274ED3"/>
    <w:rsid w:val="002777D7"/>
    <w:rsid w:val="00280AB3"/>
    <w:rsid w:val="0028442B"/>
    <w:rsid w:val="002907DA"/>
    <w:rsid w:val="0029111F"/>
    <w:rsid w:val="00295965"/>
    <w:rsid w:val="00297C0F"/>
    <w:rsid w:val="002A0433"/>
    <w:rsid w:val="002A2056"/>
    <w:rsid w:val="002A408B"/>
    <w:rsid w:val="002A4B26"/>
    <w:rsid w:val="002A5A19"/>
    <w:rsid w:val="002A6FF5"/>
    <w:rsid w:val="002B101B"/>
    <w:rsid w:val="002B3FB5"/>
    <w:rsid w:val="002B50AF"/>
    <w:rsid w:val="002B544B"/>
    <w:rsid w:val="002B5C53"/>
    <w:rsid w:val="002B5E16"/>
    <w:rsid w:val="002C5644"/>
    <w:rsid w:val="002C768F"/>
    <w:rsid w:val="002C77CE"/>
    <w:rsid w:val="002C7F4A"/>
    <w:rsid w:val="002D093E"/>
    <w:rsid w:val="002D0ADF"/>
    <w:rsid w:val="002D1A8F"/>
    <w:rsid w:val="002D40F7"/>
    <w:rsid w:val="002D6774"/>
    <w:rsid w:val="002E3EFC"/>
    <w:rsid w:val="002E50E8"/>
    <w:rsid w:val="002E5427"/>
    <w:rsid w:val="002E592F"/>
    <w:rsid w:val="002F22CC"/>
    <w:rsid w:val="002F5249"/>
    <w:rsid w:val="002F5C8F"/>
    <w:rsid w:val="002F67C7"/>
    <w:rsid w:val="002F6B95"/>
    <w:rsid w:val="0030029F"/>
    <w:rsid w:val="00301353"/>
    <w:rsid w:val="0030460F"/>
    <w:rsid w:val="00304AC0"/>
    <w:rsid w:val="00305BCA"/>
    <w:rsid w:val="00310110"/>
    <w:rsid w:val="00311973"/>
    <w:rsid w:val="00311D2B"/>
    <w:rsid w:val="00313D7B"/>
    <w:rsid w:val="00320900"/>
    <w:rsid w:val="00320AC6"/>
    <w:rsid w:val="00325271"/>
    <w:rsid w:val="00325484"/>
    <w:rsid w:val="003259A8"/>
    <w:rsid w:val="00330D50"/>
    <w:rsid w:val="0033171B"/>
    <w:rsid w:val="00333ADA"/>
    <w:rsid w:val="003369B0"/>
    <w:rsid w:val="003373A9"/>
    <w:rsid w:val="00337D37"/>
    <w:rsid w:val="00340C8B"/>
    <w:rsid w:val="003410CE"/>
    <w:rsid w:val="003428EC"/>
    <w:rsid w:val="00343E0E"/>
    <w:rsid w:val="00346C62"/>
    <w:rsid w:val="003479FD"/>
    <w:rsid w:val="00350979"/>
    <w:rsid w:val="00351573"/>
    <w:rsid w:val="0035429F"/>
    <w:rsid w:val="00355123"/>
    <w:rsid w:val="0035568A"/>
    <w:rsid w:val="00360F5B"/>
    <w:rsid w:val="00364629"/>
    <w:rsid w:val="00365E53"/>
    <w:rsid w:val="0036623A"/>
    <w:rsid w:val="00366A97"/>
    <w:rsid w:val="003673D0"/>
    <w:rsid w:val="003673D9"/>
    <w:rsid w:val="00370890"/>
    <w:rsid w:val="00372289"/>
    <w:rsid w:val="00374268"/>
    <w:rsid w:val="00376CEE"/>
    <w:rsid w:val="00380B1E"/>
    <w:rsid w:val="00387549"/>
    <w:rsid w:val="00387D12"/>
    <w:rsid w:val="00392F6F"/>
    <w:rsid w:val="00393024"/>
    <w:rsid w:val="003936FD"/>
    <w:rsid w:val="00393DA0"/>
    <w:rsid w:val="0039427F"/>
    <w:rsid w:val="00396DD8"/>
    <w:rsid w:val="003A12CD"/>
    <w:rsid w:val="003A1A6F"/>
    <w:rsid w:val="003A1ECD"/>
    <w:rsid w:val="003A28EE"/>
    <w:rsid w:val="003A4A86"/>
    <w:rsid w:val="003A6A10"/>
    <w:rsid w:val="003B0719"/>
    <w:rsid w:val="003B0FD9"/>
    <w:rsid w:val="003B11FC"/>
    <w:rsid w:val="003B2E9F"/>
    <w:rsid w:val="003B3601"/>
    <w:rsid w:val="003B45C7"/>
    <w:rsid w:val="003B586D"/>
    <w:rsid w:val="003B7085"/>
    <w:rsid w:val="003C03B5"/>
    <w:rsid w:val="003C1A90"/>
    <w:rsid w:val="003C1F7C"/>
    <w:rsid w:val="003C27B0"/>
    <w:rsid w:val="003C344D"/>
    <w:rsid w:val="003C4C2F"/>
    <w:rsid w:val="003C63C1"/>
    <w:rsid w:val="003D00D5"/>
    <w:rsid w:val="003D1274"/>
    <w:rsid w:val="003D18D9"/>
    <w:rsid w:val="003D2E63"/>
    <w:rsid w:val="003D3631"/>
    <w:rsid w:val="003D4415"/>
    <w:rsid w:val="003D5A25"/>
    <w:rsid w:val="003D6B96"/>
    <w:rsid w:val="003E0687"/>
    <w:rsid w:val="003E18D6"/>
    <w:rsid w:val="003E1CF2"/>
    <w:rsid w:val="003E2280"/>
    <w:rsid w:val="003E493C"/>
    <w:rsid w:val="003E4A50"/>
    <w:rsid w:val="003E4EE6"/>
    <w:rsid w:val="003E5542"/>
    <w:rsid w:val="003E5860"/>
    <w:rsid w:val="003E588F"/>
    <w:rsid w:val="003E6F88"/>
    <w:rsid w:val="003F1F94"/>
    <w:rsid w:val="003F1FCB"/>
    <w:rsid w:val="003F200E"/>
    <w:rsid w:val="003F223D"/>
    <w:rsid w:val="003F2CE0"/>
    <w:rsid w:val="003F3725"/>
    <w:rsid w:val="003F38D9"/>
    <w:rsid w:val="003F3F89"/>
    <w:rsid w:val="003F3FBD"/>
    <w:rsid w:val="003F4FD9"/>
    <w:rsid w:val="003F65D6"/>
    <w:rsid w:val="003F7FD5"/>
    <w:rsid w:val="00402A12"/>
    <w:rsid w:val="00403BF2"/>
    <w:rsid w:val="0040493B"/>
    <w:rsid w:val="0041048E"/>
    <w:rsid w:val="004112DA"/>
    <w:rsid w:val="0041202D"/>
    <w:rsid w:val="00412CE4"/>
    <w:rsid w:val="00413457"/>
    <w:rsid w:val="00414628"/>
    <w:rsid w:val="00414D3D"/>
    <w:rsid w:val="004157D7"/>
    <w:rsid w:val="00415A3A"/>
    <w:rsid w:val="004208C8"/>
    <w:rsid w:val="00422034"/>
    <w:rsid w:val="00422535"/>
    <w:rsid w:val="00423184"/>
    <w:rsid w:val="00432556"/>
    <w:rsid w:val="00436740"/>
    <w:rsid w:val="00436750"/>
    <w:rsid w:val="00444022"/>
    <w:rsid w:val="004443D7"/>
    <w:rsid w:val="004457D2"/>
    <w:rsid w:val="00445FB8"/>
    <w:rsid w:val="00445FE4"/>
    <w:rsid w:val="00453EB8"/>
    <w:rsid w:val="00454334"/>
    <w:rsid w:val="00454A1D"/>
    <w:rsid w:val="00455421"/>
    <w:rsid w:val="00455621"/>
    <w:rsid w:val="00456314"/>
    <w:rsid w:val="00456B35"/>
    <w:rsid w:val="00457CCF"/>
    <w:rsid w:val="004609F5"/>
    <w:rsid w:val="00463396"/>
    <w:rsid w:val="004647A7"/>
    <w:rsid w:val="00465465"/>
    <w:rsid w:val="00467861"/>
    <w:rsid w:val="00470B20"/>
    <w:rsid w:val="00471956"/>
    <w:rsid w:val="00471E01"/>
    <w:rsid w:val="004722EA"/>
    <w:rsid w:val="00472A3B"/>
    <w:rsid w:val="00474823"/>
    <w:rsid w:val="0047497E"/>
    <w:rsid w:val="004756F0"/>
    <w:rsid w:val="00475E0F"/>
    <w:rsid w:val="00477DDE"/>
    <w:rsid w:val="0048012B"/>
    <w:rsid w:val="00480309"/>
    <w:rsid w:val="004809AA"/>
    <w:rsid w:val="004811F6"/>
    <w:rsid w:val="00484ADA"/>
    <w:rsid w:val="00486BE1"/>
    <w:rsid w:val="004878E0"/>
    <w:rsid w:val="0049014E"/>
    <w:rsid w:val="004902CC"/>
    <w:rsid w:val="00492671"/>
    <w:rsid w:val="00495EB8"/>
    <w:rsid w:val="0049774A"/>
    <w:rsid w:val="004979EB"/>
    <w:rsid w:val="004979EC"/>
    <w:rsid w:val="00497FC5"/>
    <w:rsid w:val="004A1E5A"/>
    <w:rsid w:val="004A2739"/>
    <w:rsid w:val="004A638E"/>
    <w:rsid w:val="004B1F22"/>
    <w:rsid w:val="004B20AA"/>
    <w:rsid w:val="004B31F6"/>
    <w:rsid w:val="004B3575"/>
    <w:rsid w:val="004B3916"/>
    <w:rsid w:val="004B4D59"/>
    <w:rsid w:val="004B5759"/>
    <w:rsid w:val="004B5C06"/>
    <w:rsid w:val="004B782A"/>
    <w:rsid w:val="004B7F49"/>
    <w:rsid w:val="004C06B4"/>
    <w:rsid w:val="004C12DE"/>
    <w:rsid w:val="004C226B"/>
    <w:rsid w:val="004C29F6"/>
    <w:rsid w:val="004C4471"/>
    <w:rsid w:val="004C5C1F"/>
    <w:rsid w:val="004C642B"/>
    <w:rsid w:val="004C7013"/>
    <w:rsid w:val="004D2443"/>
    <w:rsid w:val="004D24C6"/>
    <w:rsid w:val="004D3651"/>
    <w:rsid w:val="004D3B80"/>
    <w:rsid w:val="004D6FA2"/>
    <w:rsid w:val="004D7FCB"/>
    <w:rsid w:val="004E37D2"/>
    <w:rsid w:val="004E7968"/>
    <w:rsid w:val="004F1F1B"/>
    <w:rsid w:val="004F2D88"/>
    <w:rsid w:val="004F30D3"/>
    <w:rsid w:val="004F7EDA"/>
    <w:rsid w:val="005008E3"/>
    <w:rsid w:val="0050351D"/>
    <w:rsid w:val="0050365C"/>
    <w:rsid w:val="005047E6"/>
    <w:rsid w:val="00504EC3"/>
    <w:rsid w:val="00506DE8"/>
    <w:rsid w:val="005110E5"/>
    <w:rsid w:val="005115B7"/>
    <w:rsid w:val="0051301A"/>
    <w:rsid w:val="0051325F"/>
    <w:rsid w:val="00513B8F"/>
    <w:rsid w:val="00514C2F"/>
    <w:rsid w:val="00516442"/>
    <w:rsid w:val="00516559"/>
    <w:rsid w:val="00517D16"/>
    <w:rsid w:val="00524812"/>
    <w:rsid w:val="00524DD1"/>
    <w:rsid w:val="0052574A"/>
    <w:rsid w:val="005265DE"/>
    <w:rsid w:val="00526E07"/>
    <w:rsid w:val="0052756B"/>
    <w:rsid w:val="00530468"/>
    <w:rsid w:val="00531333"/>
    <w:rsid w:val="00531FC1"/>
    <w:rsid w:val="00532F97"/>
    <w:rsid w:val="005332CF"/>
    <w:rsid w:val="00536585"/>
    <w:rsid w:val="0053728D"/>
    <w:rsid w:val="00537A78"/>
    <w:rsid w:val="00537F8C"/>
    <w:rsid w:val="00543522"/>
    <w:rsid w:val="005452E9"/>
    <w:rsid w:val="00545C27"/>
    <w:rsid w:val="00550FA1"/>
    <w:rsid w:val="00551286"/>
    <w:rsid w:val="00551586"/>
    <w:rsid w:val="005524B5"/>
    <w:rsid w:val="00556495"/>
    <w:rsid w:val="00556D4D"/>
    <w:rsid w:val="00557882"/>
    <w:rsid w:val="005615BC"/>
    <w:rsid w:val="00563AB3"/>
    <w:rsid w:val="00564445"/>
    <w:rsid w:val="00567E64"/>
    <w:rsid w:val="00570C49"/>
    <w:rsid w:val="00571CEF"/>
    <w:rsid w:val="0057326F"/>
    <w:rsid w:val="0057365F"/>
    <w:rsid w:val="0057530F"/>
    <w:rsid w:val="00580A44"/>
    <w:rsid w:val="00580E3A"/>
    <w:rsid w:val="00583DD3"/>
    <w:rsid w:val="00585037"/>
    <w:rsid w:val="005850B3"/>
    <w:rsid w:val="005870DA"/>
    <w:rsid w:val="00587964"/>
    <w:rsid w:val="005906F0"/>
    <w:rsid w:val="005912E9"/>
    <w:rsid w:val="005925A6"/>
    <w:rsid w:val="00592E52"/>
    <w:rsid w:val="00593545"/>
    <w:rsid w:val="00593D42"/>
    <w:rsid w:val="00595148"/>
    <w:rsid w:val="00596EDD"/>
    <w:rsid w:val="00597A46"/>
    <w:rsid w:val="005A0597"/>
    <w:rsid w:val="005A0816"/>
    <w:rsid w:val="005A1CF0"/>
    <w:rsid w:val="005A46C2"/>
    <w:rsid w:val="005A50BF"/>
    <w:rsid w:val="005A5457"/>
    <w:rsid w:val="005A644E"/>
    <w:rsid w:val="005B0B9B"/>
    <w:rsid w:val="005B2145"/>
    <w:rsid w:val="005B2687"/>
    <w:rsid w:val="005B2742"/>
    <w:rsid w:val="005B5D3E"/>
    <w:rsid w:val="005C2573"/>
    <w:rsid w:val="005C2E38"/>
    <w:rsid w:val="005C349C"/>
    <w:rsid w:val="005C34F9"/>
    <w:rsid w:val="005C4625"/>
    <w:rsid w:val="005C5CD3"/>
    <w:rsid w:val="005C6029"/>
    <w:rsid w:val="005D0559"/>
    <w:rsid w:val="005D1CAA"/>
    <w:rsid w:val="005D296F"/>
    <w:rsid w:val="005D4907"/>
    <w:rsid w:val="005D5FF2"/>
    <w:rsid w:val="005D6027"/>
    <w:rsid w:val="005E0417"/>
    <w:rsid w:val="005E0986"/>
    <w:rsid w:val="005E1133"/>
    <w:rsid w:val="005E1F40"/>
    <w:rsid w:val="005E2659"/>
    <w:rsid w:val="005E58CF"/>
    <w:rsid w:val="005E7711"/>
    <w:rsid w:val="005E7754"/>
    <w:rsid w:val="005F0D41"/>
    <w:rsid w:val="005F0E1A"/>
    <w:rsid w:val="005F2232"/>
    <w:rsid w:val="005F5449"/>
    <w:rsid w:val="006024AA"/>
    <w:rsid w:val="00602AC7"/>
    <w:rsid w:val="0060691F"/>
    <w:rsid w:val="00610F69"/>
    <w:rsid w:val="00611BB0"/>
    <w:rsid w:val="00611EF8"/>
    <w:rsid w:val="00612A11"/>
    <w:rsid w:val="00615EEF"/>
    <w:rsid w:val="0061747C"/>
    <w:rsid w:val="006179F6"/>
    <w:rsid w:val="00622095"/>
    <w:rsid w:val="00622F60"/>
    <w:rsid w:val="00624CDE"/>
    <w:rsid w:val="0062574F"/>
    <w:rsid w:val="00626716"/>
    <w:rsid w:val="00626C19"/>
    <w:rsid w:val="0062744B"/>
    <w:rsid w:val="006274A6"/>
    <w:rsid w:val="0063038A"/>
    <w:rsid w:val="006304FF"/>
    <w:rsid w:val="006308E0"/>
    <w:rsid w:val="00632AD8"/>
    <w:rsid w:val="00636523"/>
    <w:rsid w:val="006368ED"/>
    <w:rsid w:val="00637450"/>
    <w:rsid w:val="00643FCB"/>
    <w:rsid w:val="00644EF6"/>
    <w:rsid w:val="00645525"/>
    <w:rsid w:val="006456B2"/>
    <w:rsid w:val="0064612C"/>
    <w:rsid w:val="00650B9F"/>
    <w:rsid w:val="00651135"/>
    <w:rsid w:val="0065490B"/>
    <w:rsid w:val="0065604F"/>
    <w:rsid w:val="0065615F"/>
    <w:rsid w:val="00656E33"/>
    <w:rsid w:val="006601F8"/>
    <w:rsid w:val="006606A5"/>
    <w:rsid w:val="006615FC"/>
    <w:rsid w:val="00663334"/>
    <w:rsid w:val="00663BA2"/>
    <w:rsid w:val="00664F0A"/>
    <w:rsid w:val="00664F1A"/>
    <w:rsid w:val="00666E3A"/>
    <w:rsid w:val="00667ABE"/>
    <w:rsid w:val="006725B2"/>
    <w:rsid w:val="00673A70"/>
    <w:rsid w:val="006768CB"/>
    <w:rsid w:val="006776E9"/>
    <w:rsid w:val="006778D6"/>
    <w:rsid w:val="006812A9"/>
    <w:rsid w:val="00683926"/>
    <w:rsid w:val="006839FA"/>
    <w:rsid w:val="0068495F"/>
    <w:rsid w:val="00685580"/>
    <w:rsid w:val="006874BB"/>
    <w:rsid w:val="00690FA5"/>
    <w:rsid w:val="006919D6"/>
    <w:rsid w:val="00696B1A"/>
    <w:rsid w:val="006A0E47"/>
    <w:rsid w:val="006A514B"/>
    <w:rsid w:val="006A72F1"/>
    <w:rsid w:val="006A7EF4"/>
    <w:rsid w:val="006B2435"/>
    <w:rsid w:val="006B2B30"/>
    <w:rsid w:val="006B3FC7"/>
    <w:rsid w:val="006B452A"/>
    <w:rsid w:val="006B6FB7"/>
    <w:rsid w:val="006C11D0"/>
    <w:rsid w:val="006C4500"/>
    <w:rsid w:val="006C4C46"/>
    <w:rsid w:val="006C5390"/>
    <w:rsid w:val="006C7739"/>
    <w:rsid w:val="006C7CE0"/>
    <w:rsid w:val="006D11D9"/>
    <w:rsid w:val="006D2C5A"/>
    <w:rsid w:val="006D4D10"/>
    <w:rsid w:val="006D69B9"/>
    <w:rsid w:val="006D766B"/>
    <w:rsid w:val="006D7760"/>
    <w:rsid w:val="006E01F1"/>
    <w:rsid w:val="006E245E"/>
    <w:rsid w:val="006E60FF"/>
    <w:rsid w:val="006F054A"/>
    <w:rsid w:val="006F08B3"/>
    <w:rsid w:val="006F1553"/>
    <w:rsid w:val="006F1E31"/>
    <w:rsid w:val="006F2F94"/>
    <w:rsid w:val="006F714B"/>
    <w:rsid w:val="006F76EB"/>
    <w:rsid w:val="0070077A"/>
    <w:rsid w:val="00700C30"/>
    <w:rsid w:val="00702BD1"/>
    <w:rsid w:val="0070478C"/>
    <w:rsid w:val="007067B4"/>
    <w:rsid w:val="00710EA6"/>
    <w:rsid w:val="00711A31"/>
    <w:rsid w:val="00711F71"/>
    <w:rsid w:val="007150FA"/>
    <w:rsid w:val="007203D5"/>
    <w:rsid w:val="0072116C"/>
    <w:rsid w:val="00722F0D"/>
    <w:rsid w:val="00724A69"/>
    <w:rsid w:val="0073000E"/>
    <w:rsid w:val="00732EB1"/>
    <w:rsid w:val="00740B12"/>
    <w:rsid w:val="00740E8E"/>
    <w:rsid w:val="00740EEE"/>
    <w:rsid w:val="00741A4E"/>
    <w:rsid w:val="00745915"/>
    <w:rsid w:val="007472FC"/>
    <w:rsid w:val="0074762B"/>
    <w:rsid w:val="007520B8"/>
    <w:rsid w:val="007528E3"/>
    <w:rsid w:val="00752BC1"/>
    <w:rsid w:val="007540BE"/>
    <w:rsid w:val="00754513"/>
    <w:rsid w:val="00754F3B"/>
    <w:rsid w:val="00755500"/>
    <w:rsid w:val="00762392"/>
    <w:rsid w:val="007629FA"/>
    <w:rsid w:val="0076452C"/>
    <w:rsid w:val="00767965"/>
    <w:rsid w:val="00767F6E"/>
    <w:rsid w:val="007706DB"/>
    <w:rsid w:val="0077384F"/>
    <w:rsid w:val="00775F6B"/>
    <w:rsid w:val="00777238"/>
    <w:rsid w:val="007813DA"/>
    <w:rsid w:val="00783ABC"/>
    <w:rsid w:val="007840D6"/>
    <w:rsid w:val="007868EA"/>
    <w:rsid w:val="00790A64"/>
    <w:rsid w:val="00793A79"/>
    <w:rsid w:val="00795E26"/>
    <w:rsid w:val="00797BF9"/>
    <w:rsid w:val="007A01B6"/>
    <w:rsid w:val="007A165E"/>
    <w:rsid w:val="007B0C9C"/>
    <w:rsid w:val="007B2C80"/>
    <w:rsid w:val="007B44BF"/>
    <w:rsid w:val="007B52BE"/>
    <w:rsid w:val="007B5531"/>
    <w:rsid w:val="007B7485"/>
    <w:rsid w:val="007B7C98"/>
    <w:rsid w:val="007C1B40"/>
    <w:rsid w:val="007C251D"/>
    <w:rsid w:val="007C2D49"/>
    <w:rsid w:val="007C336B"/>
    <w:rsid w:val="007C45B0"/>
    <w:rsid w:val="007C53E9"/>
    <w:rsid w:val="007C75E6"/>
    <w:rsid w:val="007D0F40"/>
    <w:rsid w:val="007D2282"/>
    <w:rsid w:val="007D2E9B"/>
    <w:rsid w:val="007D6094"/>
    <w:rsid w:val="007D7CA2"/>
    <w:rsid w:val="007E080C"/>
    <w:rsid w:val="007E1D5C"/>
    <w:rsid w:val="007E3576"/>
    <w:rsid w:val="007E5774"/>
    <w:rsid w:val="007E704D"/>
    <w:rsid w:val="007F2EEC"/>
    <w:rsid w:val="007F6019"/>
    <w:rsid w:val="0080086E"/>
    <w:rsid w:val="008011F9"/>
    <w:rsid w:val="0080170A"/>
    <w:rsid w:val="008028B3"/>
    <w:rsid w:val="008033EA"/>
    <w:rsid w:val="00805413"/>
    <w:rsid w:val="00805BC1"/>
    <w:rsid w:val="008060DB"/>
    <w:rsid w:val="008061CE"/>
    <w:rsid w:val="00810B4E"/>
    <w:rsid w:val="0081110E"/>
    <w:rsid w:val="00811942"/>
    <w:rsid w:val="0081213F"/>
    <w:rsid w:val="008125B4"/>
    <w:rsid w:val="00816EC9"/>
    <w:rsid w:val="00817D60"/>
    <w:rsid w:val="0082000E"/>
    <w:rsid w:val="00821934"/>
    <w:rsid w:val="00821FFB"/>
    <w:rsid w:val="008274F3"/>
    <w:rsid w:val="00833ED3"/>
    <w:rsid w:val="00835306"/>
    <w:rsid w:val="00836D05"/>
    <w:rsid w:val="00837768"/>
    <w:rsid w:val="00837C7B"/>
    <w:rsid w:val="0084263E"/>
    <w:rsid w:val="00844055"/>
    <w:rsid w:val="00844165"/>
    <w:rsid w:val="00846268"/>
    <w:rsid w:val="00846746"/>
    <w:rsid w:val="00850DD0"/>
    <w:rsid w:val="008548F8"/>
    <w:rsid w:val="00856AA5"/>
    <w:rsid w:val="00856EE2"/>
    <w:rsid w:val="008609CA"/>
    <w:rsid w:val="0086133A"/>
    <w:rsid w:val="00861CA0"/>
    <w:rsid w:val="00864B31"/>
    <w:rsid w:val="00865A5B"/>
    <w:rsid w:val="0087146F"/>
    <w:rsid w:val="00871609"/>
    <w:rsid w:val="00874CE1"/>
    <w:rsid w:val="008755E5"/>
    <w:rsid w:val="0087567D"/>
    <w:rsid w:val="00876524"/>
    <w:rsid w:val="00877F69"/>
    <w:rsid w:val="00880438"/>
    <w:rsid w:val="0088374D"/>
    <w:rsid w:val="00883C6B"/>
    <w:rsid w:val="008843F7"/>
    <w:rsid w:val="008850B4"/>
    <w:rsid w:val="00886D7A"/>
    <w:rsid w:val="008931E4"/>
    <w:rsid w:val="00893636"/>
    <w:rsid w:val="00897078"/>
    <w:rsid w:val="008975C4"/>
    <w:rsid w:val="008A217D"/>
    <w:rsid w:val="008A22E6"/>
    <w:rsid w:val="008B02D9"/>
    <w:rsid w:val="008B1E64"/>
    <w:rsid w:val="008B4A21"/>
    <w:rsid w:val="008B4B23"/>
    <w:rsid w:val="008B5DD6"/>
    <w:rsid w:val="008B6BC9"/>
    <w:rsid w:val="008B7741"/>
    <w:rsid w:val="008C04AC"/>
    <w:rsid w:val="008C0828"/>
    <w:rsid w:val="008C0CC6"/>
    <w:rsid w:val="008C1950"/>
    <w:rsid w:val="008C240D"/>
    <w:rsid w:val="008C29C4"/>
    <w:rsid w:val="008C2F40"/>
    <w:rsid w:val="008C7725"/>
    <w:rsid w:val="008C7A88"/>
    <w:rsid w:val="008D0204"/>
    <w:rsid w:val="008D0251"/>
    <w:rsid w:val="008D0DB1"/>
    <w:rsid w:val="008D1584"/>
    <w:rsid w:val="008D173C"/>
    <w:rsid w:val="008D38BA"/>
    <w:rsid w:val="008D3ECE"/>
    <w:rsid w:val="008D41C8"/>
    <w:rsid w:val="008D533A"/>
    <w:rsid w:val="008D599C"/>
    <w:rsid w:val="008D704E"/>
    <w:rsid w:val="008E0E40"/>
    <w:rsid w:val="008E31FC"/>
    <w:rsid w:val="008E3561"/>
    <w:rsid w:val="008E41DA"/>
    <w:rsid w:val="008E48D3"/>
    <w:rsid w:val="008E5A99"/>
    <w:rsid w:val="008E6315"/>
    <w:rsid w:val="008E701A"/>
    <w:rsid w:val="008F00FE"/>
    <w:rsid w:val="008F018E"/>
    <w:rsid w:val="008F092D"/>
    <w:rsid w:val="008F4060"/>
    <w:rsid w:val="008F6016"/>
    <w:rsid w:val="008F6F86"/>
    <w:rsid w:val="008F7AE3"/>
    <w:rsid w:val="009030BE"/>
    <w:rsid w:val="00903319"/>
    <w:rsid w:val="009075E4"/>
    <w:rsid w:val="00907CF0"/>
    <w:rsid w:val="00913DAE"/>
    <w:rsid w:val="0091675E"/>
    <w:rsid w:val="00916C86"/>
    <w:rsid w:val="009206A1"/>
    <w:rsid w:val="009206A4"/>
    <w:rsid w:val="009207D1"/>
    <w:rsid w:val="00920A1D"/>
    <w:rsid w:val="009223FD"/>
    <w:rsid w:val="00922811"/>
    <w:rsid w:val="00924342"/>
    <w:rsid w:val="009253E8"/>
    <w:rsid w:val="009304CB"/>
    <w:rsid w:val="00932E80"/>
    <w:rsid w:val="0093386C"/>
    <w:rsid w:val="0094193C"/>
    <w:rsid w:val="00942E0D"/>
    <w:rsid w:val="00943251"/>
    <w:rsid w:val="00944563"/>
    <w:rsid w:val="00946A06"/>
    <w:rsid w:val="00950D62"/>
    <w:rsid w:val="00951061"/>
    <w:rsid w:val="009517CC"/>
    <w:rsid w:val="0095301D"/>
    <w:rsid w:val="009531BD"/>
    <w:rsid w:val="0095410F"/>
    <w:rsid w:val="00954948"/>
    <w:rsid w:val="00960020"/>
    <w:rsid w:val="0096117E"/>
    <w:rsid w:val="009617CC"/>
    <w:rsid w:val="00961A18"/>
    <w:rsid w:val="009630C1"/>
    <w:rsid w:val="00965160"/>
    <w:rsid w:val="009671E0"/>
    <w:rsid w:val="009677B2"/>
    <w:rsid w:val="00970969"/>
    <w:rsid w:val="00975D0F"/>
    <w:rsid w:val="009767F6"/>
    <w:rsid w:val="009802B4"/>
    <w:rsid w:val="00980595"/>
    <w:rsid w:val="00980DAC"/>
    <w:rsid w:val="0098541E"/>
    <w:rsid w:val="0098789F"/>
    <w:rsid w:val="00992D6A"/>
    <w:rsid w:val="009940F1"/>
    <w:rsid w:val="00997CE8"/>
    <w:rsid w:val="009A0ADA"/>
    <w:rsid w:val="009A134F"/>
    <w:rsid w:val="009A3FC4"/>
    <w:rsid w:val="009A43D7"/>
    <w:rsid w:val="009A4B0B"/>
    <w:rsid w:val="009A7691"/>
    <w:rsid w:val="009B19C5"/>
    <w:rsid w:val="009B2932"/>
    <w:rsid w:val="009B3AD5"/>
    <w:rsid w:val="009B3BEA"/>
    <w:rsid w:val="009B3FA5"/>
    <w:rsid w:val="009B69FA"/>
    <w:rsid w:val="009C244A"/>
    <w:rsid w:val="009C2A01"/>
    <w:rsid w:val="009C3E08"/>
    <w:rsid w:val="009C41F8"/>
    <w:rsid w:val="009C495E"/>
    <w:rsid w:val="009C63AC"/>
    <w:rsid w:val="009C7964"/>
    <w:rsid w:val="009C7EFA"/>
    <w:rsid w:val="009D001E"/>
    <w:rsid w:val="009D124D"/>
    <w:rsid w:val="009D1477"/>
    <w:rsid w:val="009D1CA8"/>
    <w:rsid w:val="009D4448"/>
    <w:rsid w:val="009D510D"/>
    <w:rsid w:val="009D55A4"/>
    <w:rsid w:val="009D6EE9"/>
    <w:rsid w:val="009D7EEC"/>
    <w:rsid w:val="009E16D3"/>
    <w:rsid w:val="009E21C3"/>
    <w:rsid w:val="009E23BF"/>
    <w:rsid w:val="009E4887"/>
    <w:rsid w:val="009E48F3"/>
    <w:rsid w:val="009E6387"/>
    <w:rsid w:val="009E6D84"/>
    <w:rsid w:val="009F2160"/>
    <w:rsid w:val="009F36E0"/>
    <w:rsid w:val="009F40E9"/>
    <w:rsid w:val="00A00F59"/>
    <w:rsid w:val="00A01B04"/>
    <w:rsid w:val="00A02E13"/>
    <w:rsid w:val="00A05C49"/>
    <w:rsid w:val="00A06EC5"/>
    <w:rsid w:val="00A13232"/>
    <w:rsid w:val="00A13821"/>
    <w:rsid w:val="00A156AC"/>
    <w:rsid w:val="00A21646"/>
    <w:rsid w:val="00A2226E"/>
    <w:rsid w:val="00A24A44"/>
    <w:rsid w:val="00A24C69"/>
    <w:rsid w:val="00A251A7"/>
    <w:rsid w:val="00A3198E"/>
    <w:rsid w:val="00A31EA6"/>
    <w:rsid w:val="00A32A8F"/>
    <w:rsid w:val="00A331ED"/>
    <w:rsid w:val="00A349B3"/>
    <w:rsid w:val="00A35E55"/>
    <w:rsid w:val="00A36628"/>
    <w:rsid w:val="00A3714B"/>
    <w:rsid w:val="00A37AC0"/>
    <w:rsid w:val="00A405AC"/>
    <w:rsid w:val="00A42320"/>
    <w:rsid w:val="00A42DC7"/>
    <w:rsid w:val="00A432F9"/>
    <w:rsid w:val="00A43D1F"/>
    <w:rsid w:val="00A45487"/>
    <w:rsid w:val="00A4550E"/>
    <w:rsid w:val="00A46773"/>
    <w:rsid w:val="00A5244B"/>
    <w:rsid w:val="00A53A9B"/>
    <w:rsid w:val="00A556E3"/>
    <w:rsid w:val="00A57674"/>
    <w:rsid w:val="00A60F51"/>
    <w:rsid w:val="00A61B44"/>
    <w:rsid w:val="00A63A9B"/>
    <w:rsid w:val="00A65266"/>
    <w:rsid w:val="00A660E3"/>
    <w:rsid w:val="00A70545"/>
    <w:rsid w:val="00A72E3D"/>
    <w:rsid w:val="00A80229"/>
    <w:rsid w:val="00A80B51"/>
    <w:rsid w:val="00A81D6F"/>
    <w:rsid w:val="00A81DA0"/>
    <w:rsid w:val="00A85FDB"/>
    <w:rsid w:val="00A86B17"/>
    <w:rsid w:val="00A87EC9"/>
    <w:rsid w:val="00A92C47"/>
    <w:rsid w:val="00A94029"/>
    <w:rsid w:val="00A94846"/>
    <w:rsid w:val="00A94A97"/>
    <w:rsid w:val="00A954B6"/>
    <w:rsid w:val="00A95BFA"/>
    <w:rsid w:val="00A9635D"/>
    <w:rsid w:val="00AA0D14"/>
    <w:rsid w:val="00AA1428"/>
    <w:rsid w:val="00AA25BA"/>
    <w:rsid w:val="00AA2F12"/>
    <w:rsid w:val="00AA379B"/>
    <w:rsid w:val="00AA3B0D"/>
    <w:rsid w:val="00AA3E3D"/>
    <w:rsid w:val="00AA6A7C"/>
    <w:rsid w:val="00AB025B"/>
    <w:rsid w:val="00AB082E"/>
    <w:rsid w:val="00AB1E51"/>
    <w:rsid w:val="00AB21D1"/>
    <w:rsid w:val="00AB3E75"/>
    <w:rsid w:val="00AB6215"/>
    <w:rsid w:val="00AB6BFD"/>
    <w:rsid w:val="00AC0197"/>
    <w:rsid w:val="00AC25D9"/>
    <w:rsid w:val="00AC5583"/>
    <w:rsid w:val="00AC588E"/>
    <w:rsid w:val="00AC610B"/>
    <w:rsid w:val="00AC6238"/>
    <w:rsid w:val="00AD11FE"/>
    <w:rsid w:val="00AD1F60"/>
    <w:rsid w:val="00AD4CA5"/>
    <w:rsid w:val="00AE1D5E"/>
    <w:rsid w:val="00AE6432"/>
    <w:rsid w:val="00AF1B8A"/>
    <w:rsid w:val="00AF2FDD"/>
    <w:rsid w:val="00AF4737"/>
    <w:rsid w:val="00AF749F"/>
    <w:rsid w:val="00B002C3"/>
    <w:rsid w:val="00B01876"/>
    <w:rsid w:val="00B0545E"/>
    <w:rsid w:val="00B058D8"/>
    <w:rsid w:val="00B060CA"/>
    <w:rsid w:val="00B063D6"/>
    <w:rsid w:val="00B07939"/>
    <w:rsid w:val="00B12491"/>
    <w:rsid w:val="00B2259C"/>
    <w:rsid w:val="00B230DE"/>
    <w:rsid w:val="00B2462D"/>
    <w:rsid w:val="00B24CAC"/>
    <w:rsid w:val="00B253F6"/>
    <w:rsid w:val="00B25D06"/>
    <w:rsid w:val="00B32766"/>
    <w:rsid w:val="00B32F93"/>
    <w:rsid w:val="00B335E6"/>
    <w:rsid w:val="00B35480"/>
    <w:rsid w:val="00B35CF3"/>
    <w:rsid w:val="00B367E0"/>
    <w:rsid w:val="00B374A1"/>
    <w:rsid w:val="00B37677"/>
    <w:rsid w:val="00B4029D"/>
    <w:rsid w:val="00B4258E"/>
    <w:rsid w:val="00B4711E"/>
    <w:rsid w:val="00B50E81"/>
    <w:rsid w:val="00B51997"/>
    <w:rsid w:val="00B53B3F"/>
    <w:rsid w:val="00B53EC9"/>
    <w:rsid w:val="00B54084"/>
    <w:rsid w:val="00B54F9C"/>
    <w:rsid w:val="00B553EE"/>
    <w:rsid w:val="00B57540"/>
    <w:rsid w:val="00B57D06"/>
    <w:rsid w:val="00B6066F"/>
    <w:rsid w:val="00B606F3"/>
    <w:rsid w:val="00B61824"/>
    <w:rsid w:val="00B6255C"/>
    <w:rsid w:val="00B62C92"/>
    <w:rsid w:val="00B63DFD"/>
    <w:rsid w:val="00B6483B"/>
    <w:rsid w:val="00B64B6B"/>
    <w:rsid w:val="00B65C1A"/>
    <w:rsid w:val="00B671E8"/>
    <w:rsid w:val="00B71DDD"/>
    <w:rsid w:val="00B72BDD"/>
    <w:rsid w:val="00B746DD"/>
    <w:rsid w:val="00B776BE"/>
    <w:rsid w:val="00B80304"/>
    <w:rsid w:val="00B84267"/>
    <w:rsid w:val="00B85ABC"/>
    <w:rsid w:val="00B87442"/>
    <w:rsid w:val="00B87B36"/>
    <w:rsid w:val="00B90884"/>
    <w:rsid w:val="00B914FB"/>
    <w:rsid w:val="00B91A8C"/>
    <w:rsid w:val="00B9221A"/>
    <w:rsid w:val="00B92CEF"/>
    <w:rsid w:val="00B9334C"/>
    <w:rsid w:val="00B93F77"/>
    <w:rsid w:val="00B95EB9"/>
    <w:rsid w:val="00BA04EE"/>
    <w:rsid w:val="00BA0840"/>
    <w:rsid w:val="00BA49C5"/>
    <w:rsid w:val="00BA6108"/>
    <w:rsid w:val="00BA6BDC"/>
    <w:rsid w:val="00BA6D1D"/>
    <w:rsid w:val="00BA6EF4"/>
    <w:rsid w:val="00BA75CF"/>
    <w:rsid w:val="00BB09D5"/>
    <w:rsid w:val="00BB3260"/>
    <w:rsid w:val="00BB35FC"/>
    <w:rsid w:val="00BB416C"/>
    <w:rsid w:val="00BB6A6A"/>
    <w:rsid w:val="00BC26D6"/>
    <w:rsid w:val="00BC2B13"/>
    <w:rsid w:val="00BC6FF5"/>
    <w:rsid w:val="00BC7510"/>
    <w:rsid w:val="00BD11DC"/>
    <w:rsid w:val="00BD1B38"/>
    <w:rsid w:val="00BD2591"/>
    <w:rsid w:val="00BD272B"/>
    <w:rsid w:val="00BD2C9A"/>
    <w:rsid w:val="00BD338D"/>
    <w:rsid w:val="00BD3B00"/>
    <w:rsid w:val="00BD4140"/>
    <w:rsid w:val="00BD4DEA"/>
    <w:rsid w:val="00BD5A9E"/>
    <w:rsid w:val="00BD5B1F"/>
    <w:rsid w:val="00BE1946"/>
    <w:rsid w:val="00BE3135"/>
    <w:rsid w:val="00BE3A8A"/>
    <w:rsid w:val="00BE3C89"/>
    <w:rsid w:val="00BE4ED5"/>
    <w:rsid w:val="00BE7DF7"/>
    <w:rsid w:val="00BF447A"/>
    <w:rsid w:val="00BF4972"/>
    <w:rsid w:val="00BF522F"/>
    <w:rsid w:val="00BF541D"/>
    <w:rsid w:val="00BF6010"/>
    <w:rsid w:val="00BF6AD2"/>
    <w:rsid w:val="00BF7E54"/>
    <w:rsid w:val="00C02CEF"/>
    <w:rsid w:val="00C03A3C"/>
    <w:rsid w:val="00C05738"/>
    <w:rsid w:val="00C062BF"/>
    <w:rsid w:val="00C074E6"/>
    <w:rsid w:val="00C107FA"/>
    <w:rsid w:val="00C11170"/>
    <w:rsid w:val="00C11859"/>
    <w:rsid w:val="00C11AA3"/>
    <w:rsid w:val="00C12114"/>
    <w:rsid w:val="00C12138"/>
    <w:rsid w:val="00C20DCF"/>
    <w:rsid w:val="00C22A78"/>
    <w:rsid w:val="00C27C5D"/>
    <w:rsid w:val="00C317C5"/>
    <w:rsid w:val="00C33971"/>
    <w:rsid w:val="00C34665"/>
    <w:rsid w:val="00C351DA"/>
    <w:rsid w:val="00C40614"/>
    <w:rsid w:val="00C417DE"/>
    <w:rsid w:val="00C438DA"/>
    <w:rsid w:val="00C45909"/>
    <w:rsid w:val="00C45971"/>
    <w:rsid w:val="00C46A4D"/>
    <w:rsid w:val="00C4734C"/>
    <w:rsid w:val="00C47768"/>
    <w:rsid w:val="00C47B49"/>
    <w:rsid w:val="00C50A8B"/>
    <w:rsid w:val="00C50FE5"/>
    <w:rsid w:val="00C5161C"/>
    <w:rsid w:val="00C521BD"/>
    <w:rsid w:val="00C5355A"/>
    <w:rsid w:val="00C55330"/>
    <w:rsid w:val="00C564E2"/>
    <w:rsid w:val="00C61EC8"/>
    <w:rsid w:val="00C6389D"/>
    <w:rsid w:val="00C641CB"/>
    <w:rsid w:val="00C65739"/>
    <w:rsid w:val="00C660B5"/>
    <w:rsid w:val="00C67B73"/>
    <w:rsid w:val="00C67D0E"/>
    <w:rsid w:val="00C713C3"/>
    <w:rsid w:val="00C7227B"/>
    <w:rsid w:val="00C7373A"/>
    <w:rsid w:val="00C74A7F"/>
    <w:rsid w:val="00C760FF"/>
    <w:rsid w:val="00C766F0"/>
    <w:rsid w:val="00C809BC"/>
    <w:rsid w:val="00C818B4"/>
    <w:rsid w:val="00C85080"/>
    <w:rsid w:val="00C86D16"/>
    <w:rsid w:val="00C90553"/>
    <w:rsid w:val="00C90C7F"/>
    <w:rsid w:val="00C92A6C"/>
    <w:rsid w:val="00C93372"/>
    <w:rsid w:val="00C93CA7"/>
    <w:rsid w:val="00C979C4"/>
    <w:rsid w:val="00C97B0B"/>
    <w:rsid w:val="00C97F4F"/>
    <w:rsid w:val="00CA01F5"/>
    <w:rsid w:val="00CA06DE"/>
    <w:rsid w:val="00CA6A6C"/>
    <w:rsid w:val="00CB0004"/>
    <w:rsid w:val="00CB0C3F"/>
    <w:rsid w:val="00CB20B2"/>
    <w:rsid w:val="00CB5104"/>
    <w:rsid w:val="00CB59EA"/>
    <w:rsid w:val="00CB5F97"/>
    <w:rsid w:val="00CB6E75"/>
    <w:rsid w:val="00CC13E8"/>
    <w:rsid w:val="00CC1D53"/>
    <w:rsid w:val="00CC3792"/>
    <w:rsid w:val="00CC4876"/>
    <w:rsid w:val="00CC6959"/>
    <w:rsid w:val="00CC70F1"/>
    <w:rsid w:val="00CD0CF2"/>
    <w:rsid w:val="00CD139B"/>
    <w:rsid w:val="00CD237D"/>
    <w:rsid w:val="00CD29F6"/>
    <w:rsid w:val="00CD6A36"/>
    <w:rsid w:val="00CE0075"/>
    <w:rsid w:val="00CE3085"/>
    <w:rsid w:val="00CE71B1"/>
    <w:rsid w:val="00CE78FA"/>
    <w:rsid w:val="00CF0658"/>
    <w:rsid w:val="00CF1D11"/>
    <w:rsid w:val="00CF35F8"/>
    <w:rsid w:val="00CF4D44"/>
    <w:rsid w:val="00CF504E"/>
    <w:rsid w:val="00CF5A25"/>
    <w:rsid w:val="00CF7355"/>
    <w:rsid w:val="00D00DDD"/>
    <w:rsid w:val="00D0109A"/>
    <w:rsid w:val="00D02641"/>
    <w:rsid w:val="00D04395"/>
    <w:rsid w:val="00D0467A"/>
    <w:rsid w:val="00D05891"/>
    <w:rsid w:val="00D06E06"/>
    <w:rsid w:val="00D07245"/>
    <w:rsid w:val="00D07F3C"/>
    <w:rsid w:val="00D150B5"/>
    <w:rsid w:val="00D16BE2"/>
    <w:rsid w:val="00D20C1D"/>
    <w:rsid w:val="00D24478"/>
    <w:rsid w:val="00D24687"/>
    <w:rsid w:val="00D30606"/>
    <w:rsid w:val="00D32729"/>
    <w:rsid w:val="00D32C36"/>
    <w:rsid w:val="00D334F8"/>
    <w:rsid w:val="00D33ABB"/>
    <w:rsid w:val="00D33AE1"/>
    <w:rsid w:val="00D35EC9"/>
    <w:rsid w:val="00D365D9"/>
    <w:rsid w:val="00D41284"/>
    <w:rsid w:val="00D42D3A"/>
    <w:rsid w:val="00D45179"/>
    <w:rsid w:val="00D5037C"/>
    <w:rsid w:val="00D51FFB"/>
    <w:rsid w:val="00D524AF"/>
    <w:rsid w:val="00D536CD"/>
    <w:rsid w:val="00D53ECF"/>
    <w:rsid w:val="00D53F42"/>
    <w:rsid w:val="00D548C3"/>
    <w:rsid w:val="00D54B15"/>
    <w:rsid w:val="00D54CB5"/>
    <w:rsid w:val="00D56730"/>
    <w:rsid w:val="00D60923"/>
    <w:rsid w:val="00D60A4B"/>
    <w:rsid w:val="00D61867"/>
    <w:rsid w:val="00D61C63"/>
    <w:rsid w:val="00D6358F"/>
    <w:rsid w:val="00D66E46"/>
    <w:rsid w:val="00D66F79"/>
    <w:rsid w:val="00D71436"/>
    <w:rsid w:val="00D732D5"/>
    <w:rsid w:val="00D749EC"/>
    <w:rsid w:val="00D76A9F"/>
    <w:rsid w:val="00D77239"/>
    <w:rsid w:val="00D845CC"/>
    <w:rsid w:val="00D8644C"/>
    <w:rsid w:val="00D87A3E"/>
    <w:rsid w:val="00D90318"/>
    <w:rsid w:val="00D91D01"/>
    <w:rsid w:val="00D92B9E"/>
    <w:rsid w:val="00D95315"/>
    <w:rsid w:val="00D9586D"/>
    <w:rsid w:val="00DA081C"/>
    <w:rsid w:val="00DA1676"/>
    <w:rsid w:val="00DA19B8"/>
    <w:rsid w:val="00DA2B15"/>
    <w:rsid w:val="00DA2B1D"/>
    <w:rsid w:val="00DA2BC9"/>
    <w:rsid w:val="00DA3237"/>
    <w:rsid w:val="00DA5833"/>
    <w:rsid w:val="00DA71A3"/>
    <w:rsid w:val="00DB0807"/>
    <w:rsid w:val="00DB0B44"/>
    <w:rsid w:val="00DB2ABE"/>
    <w:rsid w:val="00DB34DD"/>
    <w:rsid w:val="00DB36A3"/>
    <w:rsid w:val="00DB41BB"/>
    <w:rsid w:val="00DB64A8"/>
    <w:rsid w:val="00DB6767"/>
    <w:rsid w:val="00DB6C91"/>
    <w:rsid w:val="00DB747A"/>
    <w:rsid w:val="00DB7B72"/>
    <w:rsid w:val="00DC0973"/>
    <w:rsid w:val="00DC0D21"/>
    <w:rsid w:val="00DC0E6C"/>
    <w:rsid w:val="00DC1095"/>
    <w:rsid w:val="00DC3488"/>
    <w:rsid w:val="00DC4E19"/>
    <w:rsid w:val="00DC75CF"/>
    <w:rsid w:val="00DC7A2B"/>
    <w:rsid w:val="00DC7C75"/>
    <w:rsid w:val="00DD03B3"/>
    <w:rsid w:val="00DD13BF"/>
    <w:rsid w:val="00DD1B07"/>
    <w:rsid w:val="00DD2774"/>
    <w:rsid w:val="00DD50A8"/>
    <w:rsid w:val="00DD53F6"/>
    <w:rsid w:val="00DE1112"/>
    <w:rsid w:val="00DE4065"/>
    <w:rsid w:val="00DE544E"/>
    <w:rsid w:val="00DE76DC"/>
    <w:rsid w:val="00DF2BD8"/>
    <w:rsid w:val="00DF6CE4"/>
    <w:rsid w:val="00DF6F5F"/>
    <w:rsid w:val="00DF7EE3"/>
    <w:rsid w:val="00E00F10"/>
    <w:rsid w:val="00E03D32"/>
    <w:rsid w:val="00E053D1"/>
    <w:rsid w:val="00E062BF"/>
    <w:rsid w:val="00E0694C"/>
    <w:rsid w:val="00E108E6"/>
    <w:rsid w:val="00E1095B"/>
    <w:rsid w:val="00E13709"/>
    <w:rsid w:val="00E14ACC"/>
    <w:rsid w:val="00E1613A"/>
    <w:rsid w:val="00E16D48"/>
    <w:rsid w:val="00E20FB4"/>
    <w:rsid w:val="00E2277E"/>
    <w:rsid w:val="00E24D5C"/>
    <w:rsid w:val="00E250E2"/>
    <w:rsid w:val="00E25804"/>
    <w:rsid w:val="00E25F24"/>
    <w:rsid w:val="00E2785E"/>
    <w:rsid w:val="00E30A8F"/>
    <w:rsid w:val="00E315C0"/>
    <w:rsid w:val="00E32D43"/>
    <w:rsid w:val="00E33488"/>
    <w:rsid w:val="00E34B4A"/>
    <w:rsid w:val="00E3735D"/>
    <w:rsid w:val="00E37937"/>
    <w:rsid w:val="00E37EC8"/>
    <w:rsid w:val="00E447CB"/>
    <w:rsid w:val="00E45A3F"/>
    <w:rsid w:val="00E468D7"/>
    <w:rsid w:val="00E469D7"/>
    <w:rsid w:val="00E47A2F"/>
    <w:rsid w:val="00E538AC"/>
    <w:rsid w:val="00E539A0"/>
    <w:rsid w:val="00E54D62"/>
    <w:rsid w:val="00E55213"/>
    <w:rsid w:val="00E61607"/>
    <w:rsid w:val="00E61D73"/>
    <w:rsid w:val="00E6293C"/>
    <w:rsid w:val="00E67974"/>
    <w:rsid w:val="00E705D6"/>
    <w:rsid w:val="00E71B8B"/>
    <w:rsid w:val="00E731B3"/>
    <w:rsid w:val="00E73D8C"/>
    <w:rsid w:val="00E74CE0"/>
    <w:rsid w:val="00E75E0A"/>
    <w:rsid w:val="00E80339"/>
    <w:rsid w:val="00E82FE1"/>
    <w:rsid w:val="00E83946"/>
    <w:rsid w:val="00E863FD"/>
    <w:rsid w:val="00E9168A"/>
    <w:rsid w:val="00E91F85"/>
    <w:rsid w:val="00E92C59"/>
    <w:rsid w:val="00E94DC2"/>
    <w:rsid w:val="00E957A4"/>
    <w:rsid w:val="00E971BA"/>
    <w:rsid w:val="00EA0B44"/>
    <w:rsid w:val="00EA3E3C"/>
    <w:rsid w:val="00EA7F58"/>
    <w:rsid w:val="00EB078B"/>
    <w:rsid w:val="00EB169C"/>
    <w:rsid w:val="00EB2C75"/>
    <w:rsid w:val="00EB309A"/>
    <w:rsid w:val="00EB5AB4"/>
    <w:rsid w:val="00EC1057"/>
    <w:rsid w:val="00EC227D"/>
    <w:rsid w:val="00EC4E7B"/>
    <w:rsid w:val="00ED02CC"/>
    <w:rsid w:val="00ED0D1D"/>
    <w:rsid w:val="00ED109E"/>
    <w:rsid w:val="00ED38BE"/>
    <w:rsid w:val="00ED3CB6"/>
    <w:rsid w:val="00ED4306"/>
    <w:rsid w:val="00ED48E0"/>
    <w:rsid w:val="00ED6AFF"/>
    <w:rsid w:val="00EE04A6"/>
    <w:rsid w:val="00EE39BB"/>
    <w:rsid w:val="00EE51C9"/>
    <w:rsid w:val="00EE6B10"/>
    <w:rsid w:val="00EE7462"/>
    <w:rsid w:val="00EE7AC5"/>
    <w:rsid w:val="00EF038C"/>
    <w:rsid w:val="00EF1352"/>
    <w:rsid w:val="00EF2919"/>
    <w:rsid w:val="00EF2F43"/>
    <w:rsid w:val="00EF450D"/>
    <w:rsid w:val="00EF45EF"/>
    <w:rsid w:val="00EF50CA"/>
    <w:rsid w:val="00EF5F3D"/>
    <w:rsid w:val="00EF74E8"/>
    <w:rsid w:val="00F03DA8"/>
    <w:rsid w:val="00F04A49"/>
    <w:rsid w:val="00F04B96"/>
    <w:rsid w:val="00F07AF1"/>
    <w:rsid w:val="00F1148E"/>
    <w:rsid w:val="00F211D4"/>
    <w:rsid w:val="00F217BC"/>
    <w:rsid w:val="00F21C20"/>
    <w:rsid w:val="00F2281F"/>
    <w:rsid w:val="00F23730"/>
    <w:rsid w:val="00F2716B"/>
    <w:rsid w:val="00F33CED"/>
    <w:rsid w:val="00F3467D"/>
    <w:rsid w:val="00F34D64"/>
    <w:rsid w:val="00F35705"/>
    <w:rsid w:val="00F359B9"/>
    <w:rsid w:val="00F37160"/>
    <w:rsid w:val="00F40605"/>
    <w:rsid w:val="00F413D6"/>
    <w:rsid w:val="00F416EB"/>
    <w:rsid w:val="00F42CB6"/>
    <w:rsid w:val="00F43285"/>
    <w:rsid w:val="00F43DA6"/>
    <w:rsid w:val="00F50E26"/>
    <w:rsid w:val="00F5233B"/>
    <w:rsid w:val="00F525F0"/>
    <w:rsid w:val="00F57B1E"/>
    <w:rsid w:val="00F607D7"/>
    <w:rsid w:val="00F6084D"/>
    <w:rsid w:val="00F61249"/>
    <w:rsid w:val="00F61B05"/>
    <w:rsid w:val="00F62CBA"/>
    <w:rsid w:val="00F62ECC"/>
    <w:rsid w:val="00F6520E"/>
    <w:rsid w:val="00F6580B"/>
    <w:rsid w:val="00F67033"/>
    <w:rsid w:val="00F70215"/>
    <w:rsid w:val="00F709FD"/>
    <w:rsid w:val="00F70D15"/>
    <w:rsid w:val="00F73ABB"/>
    <w:rsid w:val="00F73D6A"/>
    <w:rsid w:val="00F743C3"/>
    <w:rsid w:val="00F746F7"/>
    <w:rsid w:val="00F75E7F"/>
    <w:rsid w:val="00F76C4D"/>
    <w:rsid w:val="00F76E58"/>
    <w:rsid w:val="00F77FF5"/>
    <w:rsid w:val="00F8120B"/>
    <w:rsid w:val="00F812CE"/>
    <w:rsid w:val="00F85449"/>
    <w:rsid w:val="00F868F6"/>
    <w:rsid w:val="00F87133"/>
    <w:rsid w:val="00F87401"/>
    <w:rsid w:val="00F8770F"/>
    <w:rsid w:val="00F903A6"/>
    <w:rsid w:val="00F93B04"/>
    <w:rsid w:val="00F970D3"/>
    <w:rsid w:val="00FA550A"/>
    <w:rsid w:val="00FA6703"/>
    <w:rsid w:val="00FA6A77"/>
    <w:rsid w:val="00FA6DC8"/>
    <w:rsid w:val="00FB23FA"/>
    <w:rsid w:val="00FB36F7"/>
    <w:rsid w:val="00FB3946"/>
    <w:rsid w:val="00FB4106"/>
    <w:rsid w:val="00FB4571"/>
    <w:rsid w:val="00FB6A60"/>
    <w:rsid w:val="00FB7E77"/>
    <w:rsid w:val="00FC05A7"/>
    <w:rsid w:val="00FC43DE"/>
    <w:rsid w:val="00FC6B1B"/>
    <w:rsid w:val="00FC7666"/>
    <w:rsid w:val="00FD0E36"/>
    <w:rsid w:val="00FD1133"/>
    <w:rsid w:val="00FD162D"/>
    <w:rsid w:val="00FD194A"/>
    <w:rsid w:val="00FD2939"/>
    <w:rsid w:val="00FD3CD1"/>
    <w:rsid w:val="00FD62CC"/>
    <w:rsid w:val="00FD6C57"/>
    <w:rsid w:val="00FD7274"/>
    <w:rsid w:val="00FE3A13"/>
    <w:rsid w:val="00FE3CF0"/>
    <w:rsid w:val="00FE3DE1"/>
    <w:rsid w:val="00FE4C5D"/>
    <w:rsid w:val="00FE55F6"/>
    <w:rsid w:val="00FE5D72"/>
    <w:rsid w:val="00FE632A"/>
    <w:rsid w:val="00FE7017"/>
    <w:rsid w:val="00FF43B4"/>
    <w:rsid w:val="00FF46C3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75AD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34"/>
    <w:qFormat/>
    <w:rsid w:val="00ED6AFF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028B3"/>
    <w:rPr>
      <w:rFonts w:ascii="Times New Roman" w:eastAsia="SimSun" w:hAnsi="Times New Roman"/>
      <w:sz w:val="24"/>
      <w:szCs w:val="24"/>
      <w:lang w:eastAsia="zh-CN"/>
    </w:r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5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A5274"/>
    <w:pPr>
      <w:suppressAutoHyphens/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10"/>
    <w:rPr>
      <w:rFonts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011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10"/>
    <w:rPr>
      <w:rFonts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0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75AD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34"/>
    <w:qFormat/>
    <w:rsid w:val="00ED6AFF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8028B3"/>
    <w:rPr>
      <w:rFonts w:ascii="Times New Roman" w:eastAsia="SimSun" w:hAnsi="Times New Roman"/>
      <w:sz w:val="24"/>
      <w:szCs w:val="24"/>
      <w:lang w:eastAsia="zh-CN"/>
    </w:r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5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A5274"/>
    <w:pPr>
      <w:suppressAutoHyphens/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10"/>
    <w:rPr>
      <w:rFonts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011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10"/>
    <w:rPr>
      <w:rFonts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0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AB8B-5BB5-4635-A882-D39566F5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6978</Words>
  <Characters>41870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/>
  <LinksUpToDate>false</LinksUpToDate>
  <CharactersWithSpaces>48751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a.cwiklinska</cp:lastModifiedBy>
  <cp:revision>2</cp:revision>
  <cp:lastPrinted>2016-03-25T11:08:00Z</cp:lastPrinted>
  <dcterms:created xsi:type="dcterms:W3CDTF">2016-03-25T11:14:00Z</dcterms:created>
  <dcterms:modified xsi:type="dcterms:W3CDTF">2016-03-25T11:14:00Z</dcterms:modified>
</cp:coreProperties>
</file>