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E2" w:rsidRPr="00DC5BDF" w:rsidRDefault="00C564E2" w:rsidP="00CC70F1">
      <w:pPr>
        <w:tabs>
          <w:tab w:val="center" w:pos="4536"/>
          <w:tab w:val="right" w:pos="9072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i/>
          <w:iCs/>
          <w:sz w:val="20"/>
          <w:szCs w:val="20"/>
        </w:rPr>
        <w:t>Formularz oferty</w:t>
      </w:r>
    </w:p>
    <w:p w:rsidR="00C564E2" w:rsidRPr="00DC5BDF" w:rsidRDefault="00C564E2" w:rsidP="00CC70F1">
      <w:pPr>
        <w:widowControl w:val="0"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64E2" w:rsidRPr="00DC5BDF" w:rsidRDefault="00C564E2" w:rsidP="00CC70F1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............................................................   </w:t>
      </w:r>
    </w:p>
    <w:p w:rsidR="00C564E2" w:rsidRPr="00DC5BDF" w:rsidRDefault="00C564E2" w:rsidP="00CC70F1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:rsidR="00C564E2" w:rsidRPr="00DC5BDF" w:rsidRDefault="00C564E2" w:rsidP="00CC70F1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564E2" w:rsidRPr="00DC5BDF" w:rsidRDefault="00C564E2" w:rsidP="00CC70F1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:rsidR="00C564E2" w:rsidRPr="00DC5BDF" w:rsidRDefault="001108F4" w:rsidP="00CC70F1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C564E2" w:rsidRPr="00DC5BDF" w:rsidRDefault="00C564E2" w:rsidP="00CC70F1">
      <w:pPr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 (nazwa i adres wykonawcy)</w:t>
      </w:r>
      <w:r w:rsidRPr="00DC5BDF">
        <w:rPr>
          <w:rFonts w:ascii="Arial" w:hAnsi="Arial" w:cs="Arial"/>
          <w:sz w:val="20"/>
          <w:szCs w:val="20"/>
        </w:rPr>
        <w:tab/>
      </w:r>
      <w:r w:rsidRPr="00DC5BDF">
        <w:rPr>
          <w:rFonts w:ascii="Arial" w:hAnsi="Arial" w:cs="Arial"/>
          <w:sz w:val="20"/>
          <w:szCs w:val="20"/>
        </w:rPr>
        <w:tab/>
      </w:r>
      <w:r w:rsidRPr="00DC5BDF">
        <w:rPr>
          <w:rFonts w:ascii="Arial" w:hAnsi="Arial" w:cs="Arial"/>
          <w:sz w:val="20"/>
          <w:szCs w:val="20"/>
        </w:rPr>
        <w:tab/>
      </w:r>
      <w:r w:rsidRPr="00DC5BDF">
        <w:rPr>
          <w:rFonts w:ascii="Arial" w:hAnsi="Arial" w:cs="Arial"/>
          <w:sz w:val="20"/>
          <w:szCs w:val="20"/>
        </w:rPr>
        <w:tab/>
      </w:r>
      <w:r w:rsidRPr="00DC5BDF">
        <w:rPr>
          <w:rFonts w:ascii="Arial" w:hAnsi="Arial" w:cs="Arial"/>
          <w:sz w:val="20"/>
          <w:szCs w:val="20"/>
        </w:rPr>
        <w:tab/>
        <w:t xml:space="preserve">      </w:t>
      </w:r>
    </w:p>
    <w:p w:rsidR="00C564E2" w:rsidRPr="00DC5BDF" w:rsidRDefault="00C564E2" w:rsidP="00CC70F1">
      <w:pPr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       </w:t>
      </w:r>
    </w:p>
    <w:p w:rsidR="00C564E2" w:rsidRPr="00DC5BDF" w:rsidRDefault="00C564E2" w:rsidP="00CC70F1">
      <w:pPr>
        <w:spacing w:after="0" w:line="240" w:lineRule="auto"/>
        <w:ind w:right="70"/>
        <w:rPr>
          <w:rFonts w:ascii="Arial" w:hAnsi="Arial" w:cs="Arial"/>
          <w:sz w:val="20"/>
          <w:szCs w:val="20"/>
          <w:lang w:val="de-DE"/>
        </w:rPr>
      </w:pPr>
      <w:r w:rsidRPr="00DC5BDF">
        <w:rPr>
          <w:rFonts w:ascii="Arial" w:hAnsi="Arial" w:cs="Arial"/>
          <w:sz w:val="20"/>
          <w:szCs w:val="20"/>
          <w:lang w:val="de-DE"/>
        </w:rPr>
        <w:t>REGON ..............................................</w:t>
      </w:r>
    </w:p>
    <w:p w:rsidR="00C564E2" w:rsidRPr="00DC5BDF" w:rsidRDefault="00C564E2" w:rsidP="00CC70F1">
      <w:pPr>
        <w:spacing w:after="0" w:line="240" w:lineRule="auto"/>
        <w:ind w:right="70"/>
        <w:rPr>
          <w:rFonts w:ascii="Arial" w:hAnsi="Arial" w:cs="Arial"/>
          <w:sz w:val="20"/>
          <w:szCs w:val="20"/>
          <w:lang w:val="de-DE"/>
        </w:rPr>
      </w:pPr>
      <w:r w:rsidRPr="00DC5BDF">
        <w:rPr>
          <w:rFonts w:ascii="Arial" w:hAnsi="Arial" w:cs="Arial"/>
          <w:sz w:val="20"/>
          <w:szCs w:val="20"/>
          <w:lang w:val="de-DE"/>
        </w:rPr>
        <w:t>NIP......................................................</w:t>
      </w:r>
      <w:r w:rsidRPr="00DC5BDF">
        <w:rPr>
          <w:rFonts w:ascii="Arial" w:hAnsi="Arial" w:cs="Arial"/>
          <w:sz w:val="20"/>
          <w:szCs w:val="20"/>
          <w:lang w:val="de-DE"/>
        </w:rPr>
        <w:tab/>
      </w:r>
    </w:p>
    <w:p w:rsidR="00C564E2" w:rsidRPr="00DC5BDF" w:rsidRDefault="00C564E2" w:rsidP="00CC70F1">
      <w:pPr>
        <w:widowControl w:val="0"/>
        <w:autoSpaceDE w:val="0"/>
        <w:spacing w:after="0" w:line="240" w:lineRule="auto"/>
        <w:ind w:right="70"/>
        <w:rPr>
          <w:rFonts w:ascii="Arial" w:hAnsi="Arial" w:cs="Arial"/>
          <w:sz w:val="20"/>
          <w:szCs w:val="20"/>
          <w:lang w:val="de-DE"/>
        </w:rPr>
      </w:pPr>
      <w:r w:rsidRPr="00DC5BDF">
        <w:rPr>
          <w:rFonts w:ascii="Arial" w:hAnsi="Arial" w:cs="Arial"/>
          <w:sz w:val="20"/>
          <w:szCs w:val="20"/>
          <w:lang w:val="de-DE"/>
        </w:rPr>
        <w:t>tel./fax ………………………..………………..</w:t>
      </w:r>
    </w:p>
    <w:p w:rsidR="00C564E2" w:rsidRPr="00DC5BDF" w:rsidRDefault="00C564E2" w:rsidP="00CC70F1">
      <w:pPr>
        <w:widowControl w:val="0"/>
        <w:autoSpaceDE w:val="0"/>
        <w:spacing w:after="0" w:line="240" w:lineRule="auto"/>
        <w:ind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DC5BDF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C5BDF">
        <w:rPr>
          <w:rFonts w:ascii="Arial" w:hAnsi="Arial" w:cs="Arial"/>
          <w:sz w:val="20"/>
          <w:szCs w:val="20"/>
          <w:lang w:val="de-DE"/>
        </w:rPr>
        <w:t xml:space="preserve"> ………………………………….………...</w:t>
      </w:r>
    </w:p>
    <w:p w:rsidR="00C564E2" w:rsidRPr="00DC5BDF" w:rsidRDefault="00C564E2" w:rsidP="00CC70F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DC5BDF">
        <w:rPr>
          <w:rFonts w:ascii="Arial" w:hAnsi="Arial" w:cs="Arial"/>
          <w:b/>
          <w:bCs/>
        </w:rPr>
        <w:t>Urząd Miejski w Radomiu</w:t>
      </w:r>
    </w:p>
    <w:p w:rsidR="00C564E2" w:rsidRPr="00DC5BDF" w:rsidRDefault="00C564E2" w:rsidP="00CC70F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DC5BDF">
        <w:rPr>
          <w:rFonts w:ascii="Arial" w:hAnsi="Arial" w:cs="Arial"/>
          <w:b/>
          <w:bCs/>
        </w:rPr>
        <w:t>Biuro Zamówień Publicznych</w:t>
      </w:r>
    </w:p>
    <w:p w:rsidR="00C564E2" w:rsidRPr="00DC5BDF" w:rsidRDefault="00C564E2" w:rsidP="00CC70F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DC5BDF">
        <w:rPr>
          <w:rFonts w:ascii="Arial" w:hAnsi="Arial" w:cs="Arial"/>
          <w:b/>
          <w:bCs/>
        </w:rPr>
        <w:t>ul. Jana Kilińskiego 30</w:t>
      </w:r>
    </w:p>
    <w:p w:rsidR="00C564E2" w:rsidRPr="00DC5BDF" w:rsidRDefault="00C564E2" w:rsidP="00CC70F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DC5BDF">
        <w:rPr>
          <w:rFonts w:ascii="Arial" w:hAnsi="Arial" w:cs="Arial"/>
          <w:b/>
          <w:bCs/>
        </w:rPr>
        <w:t>26-610 Radom</w:t>
      </w:r>
    </w:p>
    <w:p w:rsidR="00C564E2" w:rsidRDefault="00C564E2" w:rsidP="00CC70F1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1108F4" w:rsidRPr="00DC5BDF" w:rsidRDefault="001108F4" w:rsidP="00CC70F1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C564E2" w:rsidRPr="00DC5BDF" w:rsidRDefault="00C564E2" w:rsidP="00CC70F1">
      <w:pPr>
        <w:autoSpaceDE w:val="0"/>
        <w:autoSpaceDN w:val="0"/>
        <w:adjustRightInd w:val="0"/>
        <w:spacing w:after="0" w:line="240" w:lineRule="auto"/>
        <w:ind w:right="7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C5BDF">
        <w:rPr>
          <w:rFonts w:ascii="Arial" w:hAnsi="Arial" w:cs="Arial"/>
          <w:b/>
          <w:bCs/>
          <w:sz w:val="24"/>
          <w:szCs w:val="24"/>
          <w:u w:val="single"/>
        </w:rPr>
        <w:t>FORMULARZ OFERTY</w:t>
      </w:r>
    </w:p>
    <w:p w:rsidR="00C564E2" w:rsidRPr="00DC5BDF" w:rsidRDefault="00C564E2" w:rsidP="00CC70F1">
      <w:pPr>
        <w:autoSpaceDE w:val="0"/>
        <w:autoSpaceDN w:val="0"/>
        <w:adjustRightInd w:val="0"/>
        <w:spacing w:after="0" w:line="240" w:lineRule="auto"/>
        <w:ind w:left="-180" w:right="70"/>
        <w:jc w:val="center"/>
        <w:rPr>
          <w:rFonts w:ascii="Arial" w:hAnsi="Arial" w:cs="Arial"/>
          <w:b/>
          <w:color w:val="000000"/>
        </w:rPr>
      </w:pPr>
      <w:r w:rsidRPr="00DC5BDF">
        <w:rPr>
          <w:rFonts w:ascii="Arial" w:hAnsi="Arial" w:cs="Arial"/>
          <w:b/>
          <w:color w:val="000000"/>
        </w:rPr>
        <w:t xml:space="preserve">dla </w:t>
      </w:r>
      <w:r w:rsidR="002C5644" w:rsidRPr="00DC5BDF">
        <w:rPr>
          <w:rFonts w:ascii="Arial" w:hAnsi="Arial" w:cs="Arial"/>
          <w:b/>
          <w:color w:val="000000"/>
        </w:rPr>
        <w:t xml:space="preserve">pierwszej </w:t>
      </w:r>
      <w:r w:rsidRPr="00DC5BDF">
        <w:rPr>
          <w:rFonts w:ascii="Arial" w:hAnsi="Arial" w:cs="Arial"/>
          <w:b/>
          <w:color w:val="000000"/>
        </w:rPr>
        <w:t xml:space="preserve">części </w:t>
      </w:r>
      <w:r w:rsidR="002C5644" w:rsidRPr="00DC5BDF">
        <w:rPr>
          <w:rFonts w:ascii="Arial" w:hAnsi="Arial" w:cs="Arial"/>
          <w:b/>
          <w:color w:val="000000"/>
        </w:rPr>
        <w:t>zamówienia</w:t>
      </w:r>
      <w:r w:rsidR="00A21646" w:rsidRPr="00DC5BDF">
        <w:rPr>
          <w:rFonts w:ascii="Arial" w:hAnsi="Arial" w:cs="Arial"/>
          <w:b/>
          <w:color w:val="000000"/>
        </w:rPr>
        <w:t xml:space="preserve"> </w:t>
      </w:r>
      <w:r w:rsidRPr="00DC5BDF">
        <w:rPr>
          <w:rFonts w:ascii="Arial" w:hAnsi="Arial" w:cs="Arial"/>
          <w:b/>
          <w:color w:val="000000"/>
        </w:rPr>
        <w:t xml:space="preserve">(Sektor I) </w:t>
      </w:r>
    </w:p>
    <w:p w:rsidR="00C564E2" w:rsidRPr="00DC5BDF" w:rsidRDefault="00C564E2" w:rsidP="00CC70F1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b/>
          <w:bCs/>
          <w:sz w:val="20"/>
          <w:szCs w:val="20"/>
        </w:rPr>
      </w:pPr>
    </w:p>
    <w:p w:rsidR="00C564E2" w:rsidRPr="00DC5BDF" w:rsidRDefault="00007078" w:rsidP="00007078">
      <w:p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b/>
          <w:bCs/>
        </w:rPr>
      </w:pPr>
      <w:r w:rsidRPr="00DC5BDF">
        <w:rPr>
          <w:rFonts w:ascii="Arial" w:hAnsi="Arial" w:cs="Arial"/>
          <w:sz w:val="20"/>
          <w:szCs w:val="20"/>
        </w:rPr>
        <w:t>W nawiązaniu do ogłoszenia o przetargu nieograniczonym o wartości szacunkowej przekraczającej wyrażoną w złotych równowartość kwoty 207.000 euro:</w:t>
      </w:r>
    </w:p>
    <w:p w:rsidR="00C564E2" w:rsidRPr="00DC5BDF" w:rsidRDefault="00C564E2" w:rsidP="00CC70F1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C564E2" w:rsidRPr="00DC5BDF" w:rsidRDefault="00C564E2" w:rsidP="00637450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Oferujemy wykonanie przedmiotu zamówienia w zakresie objętym Specyfikacją Istotnych Warunków Zamówienia (SIWZ) oraz na warunkach określonych we wzorze umowy za wynagrodzeniem w wysokości:</w:t>
      </w:r>
    </w:p>
    <w:p w:rsidR="00C564E2" w:rsidRPr="00DC5BDF" w:rsidRDefault="00C564E2" w:rsidP="00CC70F1">
      <w:pPr>
        <w:autoSpaceDE w:val="0"/>
        <w:autoSpaceDN w:val="0"/>
        <w:adjustRightInd w:val="0"/>
        <w:spacing w:after="0" w:line="240" w:lineRule="auto"/>
        <w:ind w:left="360" w:right="7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593"/>
        <w:gridCol w:w="1801"/>
        <w:gridCol w:w="1276"/>
        <w:gridCol w:w="1534"/>
        <w:gridCol w:w="1556"/>
      </w:tblGrid>
      <w:tr w:rsidR="00C564E2" w:rsidRPr="00DC5BDF" w:rsidTr="00007078">
        <w:trPr>
          <w:trHeight w:val="109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Rodzaj odpadów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Ilość jednostek miary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(w zł</w:t>
            </w:r>
            <w:r w:rsidRPr="00DC5BDF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</w:tc>
      </w:tr>
      <w:tr w:rsidR="00C564E2" w:rsidRPr="00DC5BDF" w:rsidTr="00007078">
        <w:trPr>
          <w:trHeight w:val="4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  <w:r w:rsidRPr="00DC5BDF">
              <w:rPr>
                <w:rFonts w:ascii="Arial" w:hAnsi="Arial" w:cs="Arial"/>
                <w:b/>
                <w:sz w:val="20"/>
                <w:szCs w:val="20"/>
              </w:rPr>
              <w:t>[4x5]</w:t>
            </w:r>
          </w:p>
        </w:tc>
      </w:tr>
      <w:tr w:rsidR="00C564E2" w:rsidRPr="00DC5BDF" w:rsidTr="00007078">
        <w:trPr>
          <w:trHeight w:val="68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Niesegregowane zmieszane odpady komunalne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Mg/7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  <w:lang w:eastAsia="en-US"/>
              </w:rPr>
              <w:t>6548,959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4E2" w:rsidRPr="00DC5BDF" w:rsidTr="00007078">
        <w:trPr>
          <w:trHeight w:val="6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Frakcja sucha odpadów komunalnych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Mg/7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  <w:lang w:eastAsia="en-US"/>
              </w:rPr>
              <w:t>522,043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4E2" w:rsidRPr="00DC5BDF" w:rsidTr="00007078">
        <w:trPr>
          <w:trHeight w:val="41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Mg/7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  <w:lang w:eastAsia="en-US"/>
              </w:rPr>
              <w:t>74,021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4E2" w:rsidRPr="00DC5BDF" w:rsidTr="00007078">
        <w:trPr>
          <w:trHeight w:val="63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Odpady zielone zbierane w sposób selektywny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Mg/7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  <w:lang w:eastAsia="en-US"/>
              </w:rPr>
              <w:t>46,995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4E2" w:rsidRPr="00DC5BDF" w:rsidTr="00007078">
        <w:trPr>
          <w:trHeight w:val="40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Mg/7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  <w:lang w:eastAsia="en-US"/>
              </w:rPr>
              <w:t>63,773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4E2" w:rsidRPr="00DC5BDF" w:rsidTr="00007078">
        <w:trPr>
          <w:trHeight w:val="65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Popiół i żużel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Mg/7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  <w:lang w:eastAsia="en-US"/>
              </w:rPr>
              <w:t>8,405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4E2" w:rsidRPr="00DC5BDF" w:rsidTr="00007078">
        <w:trPr>
          <w:trHeight w:val="4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Przeterminowane leki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Mg/7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  <w:lang w:eastAsia="en-US"/>
              </w:rPr>
              <w:t>0,764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4E2" w:rsidRPr="00DC5BDF" w:rsidTr="00007078">
        <w:trPr>
          <w:trHeight w:val="587"/>
        </w:trPr>
        <w:tc>
          <w:tcPr>
            <w:tcW w:w="3336" w:type="pct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RAZEM WARTOŚĆ BRUTTO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:rsidR="00C564E2" w:rsidRPr="00DC5BDF" w:rsidRDefault="00C564E2" w:rsidP="00BA6B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564E2" w:rsidRPr="00DC5BDF" w:rsidRDefault="00C564E2" w:rsidP="00BA6B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64E2" w:rsidRPr="00DC5BDF" w:rsidTr="00BA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564E2" w:rsidRPr="00DC5BDF" w:rsidRDefault="00C564E2" w:rsidP="00DC0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RAZEM WARTOŚĆ BRUTTO słownie złotych:</w:t>
            </w:r>
          </w:p>
          <w:p w:rsidR="00DC0D21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………………………………………………………...……………………………………………………………</w:t>
            </w:r>
          </w:p>
          <w:p w:rsidR="00DC0D21" w:rsidRPr="00DC5BDF" w:rsidRDefault="00DC0D21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4E2" w:rsidRPr="00DC5BDF" w:rsidRDefault="00C564E2" w:rsidP="00110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="00DC0D21" w:rsidRPr="00DC5BD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</w:tbl>
    <w:p w:rsidR="00C564E2" w:rsidRPr="00DC5BDF" w:rsidRDefault="00C564E2" w:rsidP="00CC70F1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B91A8C" w:rsidRPr="00DC5BDF" w:rsidRDefault="00B91A8C" w:rsidP="00B91A8C">
      <w:pPr>
        <w:numPr>
          <w:ilvl w:val="0"/>
          <w:numId w:val="51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DC5BDF">
        <w:rPr>
          <w:rFonts w:ascii="Arial" w:hAnsi="Arial" w:cs="Arial"/>
          <w:sz w:val="20"/>
          <w:szCs w:val="20"/>
        </w:rPr>
        <w:lastRenderedPageBreak/>
        <w:t xml:space="preserve">Termin realizacji przedmiotu zamówienia: </w:t>
      </w:r>
      <w:r w:rsidRPr="00DC5BDF">
        <w:rPr>
          <w:rFonts w:ascii="Arial" w:hAnsi="Arial" w:cs="Arial"/>
          <w:b/>
          <w:sz w:val="20"/>
          <w:szCs w:val="20"/>
        </w:rPr>
        <w:t>od daty podpisania umowy do</w:t>
      </w:r>
      <w:r w:rsidRPr="00DC5BDF">
        <w:rPr>
          <w:rFonts w:ascii="Arial" w:hAnsi="Arial" w:cs="Arial"/>
          <w:sz w:val="20"/>
          <w:szCs w:val="20"/>
        </w:rPr>
        <w:t xml:space="preserve"> </w:t>
      </w:r>
      <w:r w:rsidRPr="00DC5BDF">
        <w:rPr>
          <w:rFonts w:ascii="Arial" w:hAnsi="Arial" w:cs="Arial"/>
          <w:b/>
          <w:sz w:val="20"/>
          <w:szCs w:val="20"/>
        </w:rPr>
        <w:t xml:space="preserve">30.06.2015r., </w:t>
      </w:r>
    </w:p>
    <w:p w:rsidR="00B91A8C" w:rsidRPr="00DC5BDF" w:rsidRDefault="00B91A8C" w:rsidP="00B91A8C">
      <w:pPr>
        <w:numPr>
          <w:ilvl w:val="0"/>
          <w:numId w:val="51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DC5BDF">
        <w:rPr>
          <w:rFonts w:ascii="Arial" w:hAnsi="Arial" w:cs="Arial"/>
          <w:sz w:val="20"/>
          <w:szCs w:val="20"/>
        </w:rPr>
        <w:t>Uważamy się za związanych niniejszą ofertą przez okres 60 dni. Bieg terminu rozpoczyna się wraz z upływem terminu składania ofert.</w:t>
      </w:r>
    </w:p>
    <w:p w:rsidR="00B91A8C" w:rsidRPr="00DC5BDF" w:rsidRDefault="00B91A8C" w:rsidP="00B91A8C">
      <w:pPr>
        <w:numPr>
          <w:ilvl w:val="0"/>
          <w:numId w:val="51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DC5BDF">
        <w:rPr>
          <w:rFonts w:ascii="Arial" w:hAnsi="Arial" w:cs="Arial"/>
          <w:sz w:val="20"/>
          <w:szCs w:val="20"/>
        </w:rPr>
        <w:t xml:space="preserve">Wadium w kwocie: 15.000,00 zł (słownie: </w:t>
      </w:r>
      <w:r w:rsidRPr="00DC5BDF">
        <w:rPr>
          <w:rFonts w:ascii="Arial" w:hAnsi="Arial" w:cs="Arial"/>
          <w:bCs/>
          <w:sz w:val="20"/>
          <w:szCs w:val="20"/>
        </w:rPr>
        <w:t>piętnaście tysięcy złotych</w:t>
      </w:r>
      <w:r w:rsidRPr="00DC5BDF">
        <w:rPr>
          <w:rFonts w:ascii="Arial" w:hAnsi="Arial" w:cs="Arial"/>
          <w:sz w:val="20"/>
          <w:szCs w:val="20"/>
        </w:rPr>
        <w:t>) zostało uiszczone w dniu …………………………..……..… w formie ………………………………….…………………....……….</w:t>
      </w:r>
    </w:p>
    <w:p w:rsidR="00B91A8C" w:rsidRPr="00DC5BDF" w:rsidRDefault="00B91A8C" w:rsidP="00B91A8C">
      <w:pPr>
        <w:spacing w:after="0" w:line="240" w:lineRule="auto"/>
        <w:ind w:left="357"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DC5BDF">
        <w:rPr>
          <w:rFonts w:ascii="Arial" w:hAnsi="Arial" w:cs="Arial"/>
          <w:sz w:val="20"/>
          <w:szCs w:val="20"/>
        </w:rPr>
        <w:t>Dokument potwierdzający wniesienie wadium załączamy do oferty. Wadium wpłacone w pieniądzu prosimy zwrócić na rachunek bankowy: …………………………………………………...</w:t>
      </w:r>
    </w:p>
    <w:p w:rsidR="00B91A8C" w:rsidRPr="00DC5BDF" w:rsidRDefault="00B91A8C" w:rsidP="00B91A8C">
      <w:pPr>
        <w:numPr>
          <w:ilvl w:val="0"/>
          <w:numId w:val="51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DC5BDF">
        <w:rPr>
          <w:rFonts w:ascii="Arial" w:hAnsi="Arial" w:cs="Arial"/>
          <w:sz w:val="20"/>
          <w:szCs w:val="20"/>
        </w:rPr>
        <w:t>W przypadku odstąpienia przez nas od zawarcia umowy nie będziemy rościć pretensji do wpłaconego wadium.</w:t>
      </w:r>
    </w:p>
    <w:p w:rsidR="00B91A8C" w:rsidRPr="00DC5BDF" w:rsidRDefault="00B91A8C" w:rsidP="00B91A8C">
      <w:pPr>
        <w:numPr>
          <w:ilvl w:val="0"/>
          <w:numId w:val="51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DC5BDF">
        <w:rPr>
          <w:rFonts w:ascii="Arial" w:hAnsi="Arial" w:cs="Arial"/>
          <w:sz w:val="20"/>
          <w:szCs w:val="20"/>
        </w:rPr>
        <w:t xml:space="preserve">Nie będziemy rościć pretensji w przypadku zatrzymania przez Zamawiającego wadium wraz </w:t>
      </w:r>
      <w:r w:rsidRPr="00DC5BDF">
        <w:rPr>
          <w:rFonts w:ascii="Arial" w:hAnsi="Arial" w:cs="Arial"/>
          <w:sz w:val="20"/>
          <w:szCs w:val="20"/>
        </w:rPr>
        <w:br/>
        <w:t>z odsetkami, jeżeli w odpowiedzi na wezwanie, o którym mowa w art. 26 ust. 3 ustawy Pzp, nie złożymy dokumentów lub oświadczeń, o których mowa w art. 25 ust. 1, lub pełnomocnictw.</w:t>
      </w:r>
    </w:p>
    <w:p w:rsidR="00B91A8C" w:rsidRPr="00DC5BDF" w:rsidRDefault="00B91A8C" w:rsidP="00B91A8C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Wzór umowy został przez nas zaakceptowany i w przypadku wybrania naszej oferty zobowiązujemy się do zawarcia umowy na warunkach określonych we wzorze, w miejscu </w:t>
      </w:r>
      <w:r w:rsidRPr="00DC5BDF">
        <w:rPr>
          <w:rFonts w:ascii="Arial" w:hAnsi="Arial" w:cs="Arial"/>
          <w:sz w:val="20"/>
          <w:szCs w:val="20"/>
        </w:rPr>
        <w:br/>
        <w:t>i terminie wskazanym przez Zamawiającego.</w:t>
      </w:r>
    </w:p>
    <w:p w:rsidR="00B91A8C" w:rsidRPr="00DC5BDF" w:rsidRDefault="00B91A8C" w:rsidP="00B91A8C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Przed podpisaniem umowy zobowiązujemy się do wniesienia zabezpieczenia należytego wykonania umowy w wysokości 5% ceny ofertowej (brutto).</w:t>
      </w:r>
    </w:p>
    <w:p w:rsidR="00B91A8C" w:rsidRPr="00DC5BDF" w:rsidRDefault="00B91A8C" w:rsidP="00B91A8C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Zostaliśmy poinformowani, że możemy, zgodnie z art. 8 ust. 3 ustawy z dnia 29 stycznia 2004r. – Prawo zamówień publicznych, wydzielić z oferty informacje stanowiące tajemnicę przedsiębiorstwa w rozumieniu przepisów o zwalczaniu nieuczciwej konkurencji i zastrzec </w:t>
      </w:r>
      <w:r w:rsidRPr="00DC5BDF">
        <w:rPr>
          <w:rFonts w:ascii="Arial" w:hAnsi="Arial" w:cs="Arial"/>
          <w:sz w:val="20"/>
          <w:szCs w:val="20"/>
        </w:rPr>
        <w:br/>
        <w:t>w odniesieniu do tych informacji, aby nie były one udostępniane podmiotom innym niż Zamawiający.</w:t>
      </w:r>
    </w:p>
    <w:p w:rsidR="00B91A8C" w:rsidRPr="00DC5BDF" w:rsidRDefault="00B91A8C" w:rsidP="00B91A8C">
      <w:pPr>
        <w:widowControl w:val="0"/>
        <w:numPr>
          <w:ilvl w:val="0"/>
          <w:numId w:val="5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Zamierzam (-y) wykonać następującą część zamówienia przy udziale podwykonawców tj. (UWAGA-należy podać rodzaj powierzanej czynności) ………………………</w:t>
      </w:r>
      <w:r w:rsidR="001108F4">
        <w:rPr>
          <w:rFonts w:ascii="Arial" w:hAnsi="Arial" w:cs="Arial"/>
          <w:sz w:val="20"/>
          <w:szCs w:val="20"/>
        </w:rPr>
        <w:t>……………</w:t>
      </w:r>
      <w:r w:rsidRPr="00DC5BDF">
        <w:rPr>
          <w:rFonts w:ascii="Arial" w:hAnsi="Arial" w:cs="Arial"/>
          <w:sz w:val="20"/>
          <w:szCs w:val="20"/>
        </w:rPr>
        <w:t>………… ……………………………………..………….…………………………………………………..…………….…</w:t>
      </w:r>
      <w:r w:rsidR="001108F4">
        <w:rPr>
          <w:rFonts w:ascii="Arial" w:hAnsi="Arial" w:cs="Arial"/>
          <w:sz w:val="20"/>
          <w:szCs w:val="20"/>
        </w:rPr>
        <w:t>…….</w:t>
      </w:r>
      <w:r w:rsidRPr="00DC5BDF">
        <w:rPr>
          <w:rFonts w:ascii="Arial" w:hAnsi="Arial" w:cs="Arial"/>
          <w:sz w:val="20"/>
          <w:szCs w:val="20"/>
        </w:rPr>
        <w:t>…………………..…………………………………………………………………………………</w:t>
      </w:r>
      <w:r w:rsidRPr="00DC5BDF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C5BDF">
        <w:rPr>
          <w:rFonts w:ascii="Arial" w:hAnsi="Arial" w:cs="Arial"/>
          <w:sz w:val="20"/>
          <w:szCs w:val="20"/>
          <w:vertAlign w:val="superscript"/>
        </w:rPr>
        <w:t> </w:t>
      </w:r>
    </w:p>
    <w:p w:rsidR="00B91A8C" w:rsidRPr="00DC5BDF" w:rsidRDefault="00B91A8C" w:rsidP="00B91A8C">
      <w:pPr>
        <w:widowControl w:val="0"/>
        <w:numPr>
          <w:ilvl w:val="0"/>
          <w:numId w:val="5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W celu wykazania spełniania warunków udziału w postępowaniu, o których mowa w art. 22 ust. 1 na zasadach określonych w art. 26 ust. 2b ustawy Prawo zamówień publicznych powołuję (-my) się na zasoby następującego (-</w:t>
      </w:r>
      <w:proofErr w:type="spellStart"/>
      <w:r w:rsidRPr="00DC5BDF">
        <w:rPr>
          <w:rFonts w:ascii="Arial" w:hAnsi="Arial" w:cs="Arial"/>
          <w:sz w:val="20"/>
          <w:szCs w:val="20"/>
        </w:rPr>
        <w:t>ych</w:t>
      </w:r>
      <w:proofErr w:type="spellEnd"/>
      <w:r w:rsidRPr="00DC5BDF">
        <w:rPr>
          <w:rFonts w:ascii="Arial" w:hAnsi="Arial" w:cs="Arial"/>
          <w:sz w:val="20"/>
          <w:szCs w:val="20"/>
        </w:rPr>
        <w:t>) podwykonawcy(-ów).: ……………………</w:t>
      </w:r>
      <w:r w:rsidR="001108F4">
        <w:rPr>
          <w:rFonts w:ascii="Arial" w:hAnsi="Arial" w:cs="Arial"/>
          <w:sz w:val="20"/>
          <w:szCs w:val="20"/>
        </w:rPr>
        <w:t>………</w:t>
      </w:r>
      <w:r w:rsidRPr="00DC5BDF">
        <w:rPr>
          <w:rFonts w:ascii="Arial" w:hAnsi="Arial" w:cs="Arial"/>
          <w:sz w:val="20"/>
          <w:szCs w:val="20"/>
        </w:rPr>
        <w:t>……………..</w:t>
      </w:r>
    </w:p>
    <w:p w:rsidR="00B91A8C" w:rsidRPr="00DC5BDF" w:rsidRDefault="00B91A8C" w:rsidP="00B91A8C">
      <w:pPr>
        <w:ind w:left="284" w:right="70"/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 (należy wskazać nazwy firm) </w:t>
      </w:r>
      <w:r w:rsidRPr="00DC5BDF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</w:p>
    <w:p w:rsidR="00B91A8C" w:rsidRPr="00DC5BDF" w:rsidRDefault="00B91A8C" w:rsidP="00B91A8C">
      <w:pPr>
        <w:ind w:left="284" w:right="139"/>
        <w:jc w:val="both"/>
        <w:rPr>
          <w:rFonts w:ascii="Arial" w:hAnsi="Arial" w:cs="Arial"/>
        </w:rPr>
      </w:pPr>
      <w:r w:rsidRPr="00DC5BDF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*)</w:t>
      </w:r>
      <w:r w:rsidRPr="00DC5BDF">
        <w:rPr>
          <w:rFonts w:ascii="Arial" w:hAnsi="Arial" w:cs="Arial"/>
          <w:color w:val="000000"/>
          <w:sz w:val="18"/>
          <w:szCs w:val="18"/>
          <w:vertAlign w:val="superscript"/>
        </w:rPr>
        <w:t>  </w:t>
      </w:r>
      <w:r w:rsidRPr="00DC5BDF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C564E2" w:rsidRPr="00DC5BDF" w:rsidRDefault="00C564E2" w:rsidP="00CC70F1">
      <w:pPr>
        <w:autoSpaceDE w:val="0"/>
        <w:autoSpaceDN w:val="0"/>
        <w:adjustRightInd w:val="0"/>
        <w:spacing w:after="0" w:line="240" w:lineRule="auto"/>
        <w:ind w:left="360" w:right="70"/>
        <w:jc w:val="both"/>
        <w:rPr>
          <w:rFonts w:ascii="Arial" w:hAnsi="Arial" w:cs="Arial"/>
          <w:sz w:val="20"/>
          <w:szCs w:val="20"/>
        </w:rPr>
      </w:pPr>
    </w:p>
    <w:p w:rsidR="00C564E2" w:rsidRPr="00DC5BDF" w:rsidRDefault="00C564E2" w:rsidP="00CC70F1">
      <w:pPr>
        <w:autoSpaceDE w:val="0"/>
        <w:autoSpaceDN w:val="0"/>
        <w:adjustRightInd w:val="0"/>
        <w:spacing w:after="0" w:line="240" w:lineRule="auto"/>
        <w:ind w:left="360" w:right="70"/>
        <w:jc w:val="both"/>
        <w:rPr>
          <w:rFonts w:ascii="Arial" w:hAnsi="Arial" w:cs="Arial"/>
          <w:sz w:val="20"/>
          <w:szCs w:val="20"/>
        </w:rPr>
      </w:pPr>
    </w:p>
    <w:p w:rsidR="00C564E2" w:rsidRPr="00DC5BDF" w:rsidRDefault="00C564E2" w:rsidP="00CC70F1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</w:p>
    <w:p w:rsidR="00C564E2" w:rsidRPr="00DC5BDF" w:rsidRDefault="00C564E2" w:rsidP="00CC70F1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Data    ....................................................</w:t>
      </w:r>
    </w:p>
    <w:p w:rsidR="00C564E2" w:rsidRPr="00DC5BDF" w:rsidRDefault="00C564E2" w:rsidP="00CC70F1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</w:p>
    <w:p w:rsidR="00C564E2" w:rsidRPr="00DC5BDF" w:rsidRDefault="00C564E2" w:rsidP="00CC70F1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</w:p>
    <w:p w:rsidR="00C564E2" w:rsidRPr="00DC5BDF" w:rsidRDefault="00C564E2" w:rsidP="00CC70F1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</w:p>
    <w:p w:rsidR="00C564E2" w:rsidRPr="00DC5BDF" w:rsidRDefault="00C564E2" w:rsidP="00CC70F1">
      <w:pPr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20"/>
          <w:szCs w:val="20"/>
        </w:rPr>
      </w:pPr>
    </w:p>
    <w:p w:rsidR="00C564E2" w:rsidRPr="00DC5BDF" w:rsidRDefault="00C564E2" w:rsidP="00CC70F1">
      <w:pPr>
        <w:autoSpaceDE w:val="0"/>
        <w:autoSpaceDN w:val="0"/>
        <w:adjustRightInd w:val="0"/>
        <w:spacing w:after="0" w:line="240" w:lineRule="auto"/>
        <w:ind w:left="2832" w:right="70"/>
        <w:jc w:val="right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…………………………………..………………………</w:t>
      </w:r>
    </w:p>
    <w:p w:rsidR="00C564E2" w:rsidRPr="00DC5BDF" w:rsidRDefault="00C564E2" w:rsidP="00CC70F1">
      <w:pPr>
        <w:autoSpaceDE w:val="0"/>
        <w:autoSpaceDN w:val="0"/>
        <w:adjustRightInd w:val="0"/>
        <w:spacing w:after="0" w:line="240" w:lineRule="auto"/>
        <w:ind w:left="4956" w:right="70"/>
        <w:jc w:val="center"/>
        <w:rPr>
          <w:rFonts w:ascii="Arial" w:hAnsi="Arial" w:cs="Arial"/>
          <w:sz w:val="16"/>
          <w:szCs w:val="16"/>
        </w:rPr>
      </w:pPr>
      <w:r w:rsidRPr="00DC5BDF">
        <w:rPr>
          <w:rFonts w:ascii="Arial" w:hAnsi="Arial" w:cs="Arial"/>
          <w:sz w:val="16"/>
          <w:szCs w:val="16"/>
        </w:rPr>
        <w:t>(Podpis i pieczęć  wykonawcy/osoby uprawnionej do reprezentowania wykonawcy)</w:t>
      </w:r>
    </w:p>
    <w:p w:rsidR="00E16D48" w:rsidRPr="00DC5BDF" w:rsidRDefault="00E16D48" w:rsidP="00593545">
      <w:pPr>
        <w:tabs>
          <w:tab w:val="center" w:pos="4536"/>
          <w:tab w:val="right" w:pos="9072"/>
        </w:tabs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  <w:sectPr w:rsidR="00E16D48" w:rsidRPr="00DC5BDF" w:rsidSect="00E16D48">
          <w:headerReference w:type="default" r:id="rId9"/>
          <w:footerReference w:type="default" r:id="rId10"/>
          <w:pgSz w:w="11906" w:h="16838"/>
          <w:pgMar w:top="539" w:right="1418" w:bottom="357" w:left="1418" w:header="527" w:footer="437" w:gutter="0"/>
          <w:pgNumType w:start="1"/>
          <w:cols w:space="708"/>
          <w:docGrid w:linePitch="360"/>
        </w:sectPr>
      </w:pPr>
    </w:p>
    <w:p w:rsidR="00C564E2" w:rsidRPr="00DC5BDF" w:rsidRDefault="00C564E2" w:rsidP="00593545">
      <w:pPr>
        <w:tabs>
          <w:tab w:val="center" w:pos="4536"/>
          <w:tab w:val="right" w:pos="9072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C564E2" w:rsidRPr="00DC5BDF" w:rsidRDefault="00C564E2" w:rsidP="00593545">
      <w:pPr>
        <w:widowControl w:val="0"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64E2" w:rsidRPr="00DC5BDF" w:rsidRDefault="00C564E2" w:rsidP="00593545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............................................................   </w:t>
      </w:r>
    </w:p>
    <w:p w:rsidR="00C564E2" w:rsidRPr="00DC5BDF" w:rsidRDefault="00C564E2" w:rsidP="00593545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:rsidR="00C564E2" w:rsidRPr="00DC5BDF" w:rsidRDefault="00C564E2" w:rsidP="00593545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564E2" w:rsidRPr="00DC5BDF" w:rsidRDefault="00C564E2" w:rsidP="00593545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:rsidR="00C564E2" w:rsidRPr="00DC5BDF" w:rsidRDefault="00C564E2" w:rsidP="00593545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…………………………………………….</w:t>
      </w:r>
    </w:p>
    <w:p w:rsidR="00C564E2" w:rsidRPr="00DC5BDF" w:rsidRDefault="00C564E2" w:rsidP="00593545">
      <w:pPr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 (nazwa i adres wykonawcy)</w:t>
      </w:r>
      <w:r w:rsidRPr="00DC5BDF">
        <w:rPr>
          <w:rFonts w:ascii="Arial" w:hAnsi="Arial" w:cs="Arial"/>
          <w:sz w:val="20"/>
          <w:szCs w:val="20"/>
        </w:rPr>
        <w:tab/>
      </w:r>
      <w:r w:rsidRPr="00DC5BDF">
        <w:rPr>
          <w:rFonts w:ascii="Arial" w:hAnsi="Arial" w:cs="Arial"/>
          <w:sz w:val="20"/>
          <w:szCs w:val="20"/>
        </w:rPr>
        <w:tab/>
      </w:r>
      <w:r w:rsidRPr="00DC5BDF">
        <w:rPr>
          <w:rFonts w:ascii="Arial" w:hAnsi="Arial" w:cs="Arial"/>
          <w:sz w:val="20"/>
          <w:szCs w:val="20"/>
        </w:rPr>
        <w:tab/>
      </w:r>
      <w:r w:rsidRPr="00DC5BDF">
        <w:rPr>
          <w:rFonts w:ascii="Arial" w:hAnsi="Arial" w:cs="Arial"/>
          <w:sz w:val="20"/>
          <w:szCs w:val="20"/>
        </w:rPr>
        <w:tab/>
      </w:r>
      <w:r w:rsidRPr="00DC5BDF">
        <w:rPr>
          <w:rFonts w:ascii="Arial" w:hAnsi="Arial" w:cs="Arial"/>
          <w:sz w:val="20"/>
          <w:szCs w:val="20"/>
        </w:rPr>
        <w:tab/>
        <w:t xml:space="preserve">      </w:t>
      </w:r>
    </w:p>
    <w:p w:rsidR="00C564E2" w:rsidRPr="00DC5BDF" w:rsidRDefault="00C564E2" w:rsidP="00593545">
      <w:pPr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       </w:t>
      </w:r>
    </w:p>
    <w:p w:rsidR="00C564E2" w:rsidRPr="00DC5BDF" w:rsidRDefault="00C564E2" w:rsidP="00593545">
      <w:pPr>
        <w:spacing w:after="0" w:line="240" w:lineRule="auto"/>
        <w:ind w:right="70"/>
        <w:rPr>
          <w:rFonts w:ascii="Arial" w:hAnsi="Arial" w:cs="Arial"/>
          <w:sz w:val="20"/>
          <w:szCs w:val="20"/>
          <w:lang w:val="de-DE"/>
        </w:rPr>
      </w:pPr>
      <w:r w:rsidRPr="00DC5BDF">
        <w:rPr>
          <w:rFonts w:ascii="Arial" w:hAnsi="Arial" w:cs="Arial"/>
          <w:sz w:val="20"/>
          <w:szCs w:val="20"/>
          <w:lang w:val="de-DE"/>
        </w:rPr>
        <w:t>REGON ..............................................</w:t>
      </w:r>
    </w:p>
    <w:p w:rsidR="00C564E2" w:rsidRPr="00DC5BDF" w:rsidRDefault="00C564E2" w:rsidP="00593545">
      <w:pPr>
        <w:spacing w:after="0" w:line="240" w:lineRule="auto"/>
        <w:ind w:right="70"/>
        <w:rPr>
          <w:rFonts w:ascii="Arial" w:hAnsi="Arial" w:cs="Arial"/>
          <w:sz w:val="20"/>
          <w:szCs w:val="20"/>
          <w:lang w:val="de-DE"/>
        </w:rPr>
      </w:pPr>
      <w:r w:rsidRPr="00DC5BDF">
        <w:rPr>
          <w:rFonts w:ascii="Arial" w:hAnsi="Arial" w:cs="Arial"/>
          <w:sz w:val="20"/>
          <w:szCs w:val="20"/>
          <w:lang w:val="de-DE"/>
        </w:rPr>
        <w:t>NIP......................................................</w:t>
      </w:r>
      <w:r w:rsidRPr="00DC5BDF">
        <w:rPr>
          <w:rFonts w:ascii="Arial" w:hAnsi="Arial" w:cs="Arial"/>
          <w:sz w:val="20"/>
          <w:szCs w:val="20"/>
          <w:lang w:val="de-DE"/>
        </w:rPr>
        <w:tab/>
      </w:r>
    </w:p>
    <w:p w:rsidR="00C564E2" w:rsidRPr="00DC5BDF" w:rsidRDefault="00C564E2" w:rsidP="00593545">
      <w:pPr>
        <w:widowControl w:val="0"/>
        <w:autoSpaceDE w:val="0"/>
        <w:spacing w:after="0" w:line="240" w:lineRule="auto"/>
        <w:ind w:right="70"/>
        <w:rPr>
          <w:rFonts w:ascii="Arial" w:hAnsi="Arial" w:cs="Arial"/>
          <w:sz w:val="20"/>
          <w:szCs w:val="20"/>
          <w:lang w:val="de-DE"/>
        </w:rPr>
      </w:pPr>
      <w:r w:rsidRPr="00DC5BDF">
        <w:rPr>
          <w:rFonts w:ascii="Arial" w:hAnsi="Arial" w:cs="Arial"/>
          <w:sz w:val="20"/>
          <w:szCs w:val="20"/>
          <w:lang w:val="de-DE"/>
        </w:rPr>
        <w:t>tel./fax ………………………..………….</w:t>
      </w:r>
    </w:p>
    <w:p w:rsidR="00C564E2" w:rsidRPr="00DC5BDF" w:rsidRDefault="00C564E2" w:rsidP="00593545">
      <w:pPr>
        <w:widowControl w:val="0"/>
        <w:autoSpaceDE w:val="0"/>
        <w:spacing w:after="0" w:line="240" w:lineRule="auto"/>
        <w:ind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DC5BDF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C5BDF">
        <w:rPr>
          <w:rFonts w:ascii="Arial" w:hAnsi="Arial" w:cs="Arial"/>
          <w:sz w:val="20"/>
          <w:szCs w:val="20"/>
          <w:lang w:val="de-DE"/>
        </w:rPr>
        <w:t xml:space="preserve"> ………………………………….….</w:t>
      </w:r>
    </w:p>
    <w:p w:rsidR="00C564E2" w:rsidRPr="00DC5BDF" w:rsidRDefault="00C564E2" w:rsidP="00593545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DC5BDF">
        <w:rPr>
          <w:rFonts w:ascii="Arial" w:hAnsi="Arial" w:cs="Arial"/>
          <w:b/>
          <w:bCs/>
        </w:rPr>
        <w:t>Urząd Miejski w Radomiu</w:t>
      </w:r>
    </w:p>
    <w:p w:rsidR="00C564E2" w:rsidRPr="00DC5BDF" w:rsidRDefault="00C564E2" w:rsidP="00593545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DC5BDF">
        <w:rPr>
          <w:rFonts w:ascii="Arial" w:hAnsi="Arial" w:cs="Arial"/>
          <w:b/>
          <w:bCs/>
        </w:rPr>
        <w:t>Biuro Zamówień Publicznych</w:t>
      </w:r>
    </w:p>
    <w:p w:rsidR="00C564E2" w:rsidRPr="00DC5BDF" w:rsidRDefault="00C564E2" w:rsidP="00593545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DC5BDF">
        <w:rPr>
          <w:rFonts w:ascii="Arial" w:hAnsi="Arial" w:cs="Arial"/>
          <w:b/>
          <w:bCs/>
        </w:rPr>
        <w:t>ul. Jana Kilińskiego 30</w:t>
      </w:r>
    </w:p>
    <w:p w:rsidR="00C564E2" w:rsidRPr="00DC5BDF" w:rsidRDefault="00C564E2" w:rsidP="00593545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DC5BDF">
        <w:rPr>
          <w:rFonts w:ascii="Arial" w:hAnsi="Arial" w:cs="Arial"/>
          <w:b/>
          <w:bCs/>
        </w:rPr>
        <w:t>26-610 Radom</w:t>
      </w:r>
    </w:p>
    <w:p w:rsidR="00C564E2" w:rsidRDefault="00C564E2" w:rsidP="00593545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1108F4" w:rsidRDefault="001108F4" w:rsidP="00593545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1108F4" w:rsidRPr="00DC5BDF" w:rsidRDefault="001108F4" w:rsidP="00593545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C564E2" w:rsidRPr="00DC5BDF" w:rsidRDefault="00C564E2" w:rsidP="00593545">
      <w:pPr>
        <w:autoSpaceDE w:val="0"/>
        <w:autoSpaceDN w:val="0"/>
        <w:adjustRightInd w:val="0"/>
        <w:spacing w:after="0" w:line="240" w:lineRule="auto"/>
        <w:ind w:right="7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C5BDF">
        <w:rPr>
          <w:rFonts w:ascii="Arial" w:hAnsi="Arial" w:cs="Arial"/>
          <w:b/>
          <w:bCs/>
          <w:sz w:val="24"/>
          <w:szCs w:val="24"/>
          <w:u w:val="single"/>
        </w:rPr>
        <w:t>FORMULARZ OFERTY</w:t>
      </w:r>
    </w:p>
    <w:p w:rsidR="00C564E2" w:rsidRPr="00DC5BDF" w:rsidRDefault="00C564E2" w:rsidP="00593545">
      <w:pPr>
        <w:autoSpaceDE w:val="0"/>
        <w:autoSpaceDN w:val="0"/>
        <w:adjustRightInd w:val="0"/>
        <w:spacing w:after="0" w:line="240" w:lineRule="auto"/>
        <w:ind w:left="-180" w:right="70"/>
        <w:jc w:val="center"/>
        <w:rPr>
          <w:rFonts w:ascii="Arial" w:hAnsi="Arial" w:cs="Arial"/>
          <w:b/>
          <w:color w:val="000000"/>
        </w:rPr>
      </w:pPr>
      <w:r w:rsidRPr="00DC5BDF">
        <w:rPr>
          <w:rFonts w:ascii="Arial" w:hAnsi="Arial" w:cs="Arial"/>
          <w:b/>
          <w:color w:val="000000"/>
        </w:rPr>
        <w:t xml:space="preserve">dla </w:t>
      </w:r>
      <w:r w:rsidR="00471956" w:rsidRPr="00DC5BDF">
        <w:rPr>
          <w:rFonts w:ascii="Arial" w:hAnsi="Arial" w:cs="Arial"/>
          <w:b/>
          <w:color w:val="000000"/>
        </w:rPr>
        <w:t xml:space="preserve">drugiej </w:t>
      </w:r>
      <w:r w:rsidRPr="00DC5BDF">
        <w:rPr>
          <w:rFonts w:ascii="Arial" w:hAnsi="Arial" w:cs="Arial"/>
          <w:b/>
          <w:color w:val="000000"/>
        </w:rPr>
        <w:t xml:space="preserve">części </w:t>
      </w:r>
      <w:r w:rsidR="00471956" w:rsidRPr="00DC5BDF">
        <w:rPr>
          <w:rFonts w:ascii="Arial" w:hAnsi="Arial" w:cs="Arial"/>
          <w:b/>
          <w:color w:val="000000"/>
        </w:rPr>
        <w:t>zamówienia</w:t>
      </w:r>
      <w:r w:rsidRPr="00DC5BDF">
        <w:rPr>
          <w:rFonts w:ascii="Arial" w:hAnsi="Arial" w:cs="Arial"/>
          <w:b/>
          <w:color w:val="000000"/>
        </w:rPr>
        <w:t xml:space="preserve"> (Sektor IV)  </w:t>
      </w:r>
    </w:p>
    <w:p w:rsidR="00C564E2" w:rsidRPr="00DC5BDF" w:rsidRDefault="00C564E2" w:rsidP="00593545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b/>
          <w:bCs/>
          <w:sz w:val="20"/>
          <w:szCs w:val="20"/>
        </w:rPr>
      </w:pPr>
    </w:p>
    <w:p w:rsidR="00C564E2" w:rsidRPr="00DC5BDF" w:rsidRDefault="003F223D" w:rsidP="003F223D">
      <w:p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b/>
          <w:bCs/>
        </w:rPr>
      </w:pPr>
      <w:r w:rsidRPr="00DC5BDF">
        <w:rPr>
          <w:rFonts w:ascii="Arial" w:hAnsi="Arial" w:cs="Arial"/>
          <w:sz w:val="20"/>
          <w:szCs w:val="20"/>
        </w:rPr>
        <w:t>W nawiązaniu do ogłoszenia o przetargu nieograniczonym o wartości szacunkowej przekraczającej wyrażoną w złotych równowartość kwoty 207.000 euro:</w:t>
      </w:r>
    </w:p>
    <w:p w:rsidR="00C564E2" w:rsidRPr="00DC5BDF" w:rsidRDefault="00C564E2" w:rsidP="00593545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C564E2" w:rsidRPr="00DC5BDF" w:rsidRDefault="00C564E2" w:rsidP="00FD1133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Oferujemy wykonanie przedmiotu zamówienia w zakresie objętym Specyfikacją Istotnych Warunków Zamówienia (SIWZ) oraz na warunkach określonych we wzorze umowy za wynagrodzeniem w wysokości:</w:t>
      </w:r>
    </w:p>
    <w:tbl>
      <w:tblPr>
        <w:tblW w:w="500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877"/>
        <w:gridCol w:w="1515"/>
        <w:gridCol w:w="1276"/>
        <w:gridCol w:w="1534"/>
        <w:gridCol w:w="1558"/>
      </w:tblGrid>
      <w:tr w:rsidR="00C564E2" w:rsidRPr="00DC5BDF" w:rsidTr="00007078">
        <w:trPr>
          <w:trHeight w:val="109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Rodzaj odpadów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Ilość jednostek miary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(w zł</w:t>
            </w:r>
            <w:r w:rsidRPr="00DC5BDF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</w:tc>
      </w:tr>
      <w:tr w:rsidR="00C564E2" w:rsidRPr="00DC5BDF" w:rsidTr="00007078">
        <w:trPr>
          <w:trHeight w:val="4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  <w:r w:rsidRPr="00DC5BDF">
              <w:rPr>
                <w:rFonts w:ascii="Arial" w:hAnsi="Arial" w:cs="Arial"/>
                <w:sz w:val="20"/>
                <w:szCs w:val="20"/>
              </w:rPr>
              <w:t>[4x5]</w:t>
            </w:r>
          </w:p>
        </w:tc>
      </w:tr>
      <w:tr w:rsidR="00C564E2" w:rsidRPr="00DC5BDF" w:rsidTr="00007078">
        <w:trPr>
          <w:trHeight w:val="68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Niesegregowane zmieszane odpady komunalne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Mg/7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  <w:lang w:eastAsia="en-US"/>
              </w:rPr>
              <w:t>6086,590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4E2" w:rsidRPr="00DC5BDF" w:rsidTr="00007078">
        <w:trPr>
          <w:trHeight w:val="6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Frakcja sucha odpadów komunalnych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Mg/7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  <w:lang w:eastAsia="en-US"/>
              </w:rPr>
              <w:t>832,516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4E2" w:rsidRPr="00DC5BDF" w:rsidTr="00007078">
        <w:trPr>
          <w:trHeight w:val="41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Mg/7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  <w:lang w:eastAsia="en-US"/>
              </w:rPr>
              <w:t>107,856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4E2" w:rsidRPr="00DC5BDF" w:rsidTr="00007078">
        <w:trPr>
          <w:trHeight w:val="63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Odpady zielone zbierane w sposób selektywny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Mg/7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  <w:lang w:eastAsia="en-US"/>
              </w:rPr>
              <w:t>163,071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4E2" w:rsidRPr="00DC5BDF" w:rsidTr="00007078">
        <w:trPr>
          <w:trHeight w:val="40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Mg/7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  <w:lang w:eastAsia="en-US"/>
              </w:rPr>
              <w:t>162,011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4E2" w:rsidRPr="00DC5BDF" w:rsidTr="00007078">
        <w:trPr>
          <w:trHeight w:val="65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Popiół i żużel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Mg/7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  <w:lang w:eastAsia="en-US"/>
              </w:rPr>
              <w:t>165,503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4E2" w:rsidRPr="00DC5BDF" w:rsidTr="00007078">
        <w:trPr>
          <w:trHeight w:val="4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Przeterminowane leki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BDF">
              <w:rPr>
                <w:rFonts w:ascii="Arial" w:hAnsi="Arial" w:cs="Arial"/>
                <w:sz w:val="20"/>
                <w:szCs w:val="20"/>
              </w:rPr>
              <w:t>Mg/7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5BDF">
              <w:rPr>
                <w:rFonts w:ascii="Arial" w:hAnsi="Arial" w:cs="Arial"/>
                <w:sz w:val="20"/>
                <w:szCs w:val="20"/>
                <w:lang w:eastAsia="en-US"/>
              </w:rPr>
              <w:t>0,563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E2" w:rsidRPr="00DC5BDF" w:rsidRDefault="00C564E2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4E2" w:rsidRPr="00DC5BDF" w:rsidTr="00BA6BDC">
        <w:trPr>
          <w:trHeight w:val="587"/>
        </w:trPr>
        <w:tc>
          <w:tcPr>
            <w:tcW w:w="3335" w:type="pct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DC5BDF" w:rsidRDefault="00C564E2" w:rsidP="00BA6B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RAZEM WARTOŚĆ BRUTTO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:rsidR="00C564E2" w:rsidRPr="00DC5BDF" w:rsidRDefault="00C564E2" w:rsidP="00BA6B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564E2" w:rsidRPr="00DC5BDF" w:rsidRDefault="00C564E2" w:rsidP="00BA6B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64E2" w:rsidRPr="00DC5BDF" w:rsidTr="00BA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564E2" w:rsidRPr="00DC5BDF" w:rsidRDefault="00C564E2" w:rsidP="00BA6B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bCs/>
                <w:sz w:val="20"/>
                <w:szCs w:val="20"/>
              </w:rPr>
              <w:t>RAZEM WARTOŚĆ BRUTTO słownie złotych:</w:t>
            </w:r>
          </w:p>
          <w:p w:rsidR="003F223D" w:rsidRPr="00DC5BDF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………………………………………………………...……………………………………………………………</w:t>
            </w:r>
          </w:p>
          <w:p w:rsidR="003F223D" w:rsidRPr="00DC5BDF" w:rsidRDefault="003F223D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4E2" w:rsidRPr="00DC5BDF" w:rsidRDefault="00C564E2" w:rsidP="00110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DF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3F223D" w:rsidRPr="00DC5BD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C564E2" w:rsidRPr="00DC5BDF" w:rsidRDefault="00C564E2" w:rsidP="00B91A8C">
      <w:pPr>
        <w:numPr>
          <w:ilvl w:val="0"/>
          <w:numId w:val="83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DC5BDF">
        <w:rPr>
          <w:rFonts w:ascii="Arial" w:hAnsi="Arial" w:cs="Arial"/>
          <w:sz w:val="20"/>
          <w:szCs w:val="20"/>
        </w:rPr>
        <w:t xml:space="preserve">Termin realizacji przedmiotu zamówienia: </w:t>
      </w:r>
      <w:r w:rsidR="00C46A4D" w:rsidRPr="00DC5BDF">
        <w:rPr>
          <w:rFonts w:ascii="Arial" w:hAnsi="Arial" w:cs="Arial"/>
          <w:b/>
          <w:sz w:val="20"/>
          <w:szCs w:val="20"/>
        </w:rPr>
        <w:t>od daty podpisania umowy do</w:t>
      </w:r>
      <w:r w:rsidR="00C46A4D" w:rsidRPr="00DC5BDF">
        <w:rPr>
          <w:rFonts w:ascii="Arial" w:hAnsi="Arial" w:cs="Arial"/>
          <w:sz w:val="20"/>
          <w:szCs w:val="20"/>
        </w:rPr>
        <w:t xml:space="preserve"> </w:t>
      </w:r>
      <w:r w:rsidRPr="00DC5BDF">
        <w:rPr>
          <w:rFonts w:ascii="Arial" w:hAnsi="Arial" w:cs="Arial"/>
          <w:b/>
          <w:sz w:val="20"/>
          <w:szCs w:val="20"/>
        </w:rPr>
        <w:t xml:space="preserve">30.06.2015r., </w:t>
      </w:r>
    </w:p>
    <w:p w:rsidR="00A72E3D" w:rsidRPr="00DC5BDF" w:rsidRDefault="00A72E3D" w:rsidP="00B91A8C">
      <w:pPr>
        <w:numPr>
          <w:ilvl w:val="0"/>
          <w:numId w:val="83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DC5BDF">
        <w:rPr>
          <w:rFonts w:ascii="Arial" w:hAnsi="Arial" w:cs="Arial"/>
          <w:sz w:val="20"/>
          <w:szCs w:val="20"/>
        </w:rPr>
        <w:lastRenderedPageBreak/>
        <w:t>Uważamy się za związanych niniejszą ofertą przez okres 60 dni. Bieg terminu rozpoczyna się wraz z upływem terminu składania ofert.</w:t>
      </w:r>
    </w:p>
    <w:p w:rsidR="00A72E3D" w:rsidRPr="00DC5BDF" w:rsidRDefault="00A72E3D" w:rsidP="00B91A8C">
      <w:pPr>
        <w:numPr>
          <w:ilvl w:val="0"/>
          <w:numId w:val="83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DC5BDF">
        <w:rPr>
          <w:rFonts w:ascii="Arial" w:hAnsi="Arial" w:cs="Arial"/>
          <w:sz w:val="20"/>
          <w:szCs w:val="20"/>
        </w:rPr>
        <w:t xml:space="preserve">Wadium w kwocie: 15.000,00 zł (słownie: </w:t>
      </w:r>
      <w:r w:rsidRPr="00DC5BDF">
        <w:rPr>
          <w:rFonts w:ascii="Arial" w:hAnsi="Arial" w:cs="Arial"/>
          <w:bCs/>
          <w:sz w:val="20"/>
          <w:szCs w:val="20"/>
        </w:rPr>
        <w:t>piętnaście tysięcy złotych</w:t>
      </w:r>
      <w:r w:rsidRPr="00DC5BDF">
        <w:rPr>
          <w:rFonts w:ascii="Arial" w:hAnsi="Arial" w:cs="Arial"/>
          <w:sz w:val="20"/>
          <w:szCs w:val="20"/>
        </w:rPr>
        <w:t>) zostało uiszczone w dniu …………………………..……..… w formie ………………………………….…………………....……….</w:t>
      </w:r>
    </w:p>
    <w:p w:rsidR="00A72E3D" w:rsidRPr="00DC5BDF" w:rsidRDefault="00A72E3D" w:rsidP="009F2160">
      <w:pPr>
        <w:spacing w:after="0" w:line="240" w:lineRule="auto"/>
        <w:ind w:left="357"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DC5BDF">
        <w:rPr>
          <w:rFonts w:ascii="Arial" w:hAnsi="Arial" w:cs="Arial"/>
          <w:sz w:val="20"/>
          <w:szCs w:val="20"/>
        </w:rPr>
        <w:t>Dokument potwierdzający wniesienie wadium załączamy do oferty. Wadium wpłacone w pieniądzu prosimy zwrócić na rachunek bankowy: …………………………………………………...</w:t>
      </w:r>
    </w:p>
    <w:p w:rsidR="00A72E3D" w:rsidRPr="00DC5BDF" w:rsidRDefault="00A72E3D" w:rsidP="00B91A8C">
      <w:pPr>
        <w:numPr>
          <w:ilvl w:val="0"/>
          <w:numId w:val="83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DC5BDF">
        <w:rPr>
          <w:rFonts w:ascii="Arial" w:hAnsi="Arial" w:cs="Arial"/>
          <w:sz w:val="20"/>
          <w:szCs w:val="20"/>
        </w:rPr>
        <w:t>W przypadku odstąpienia przez nas od zawarcia umowy nie będziemy rościć pretensji do wpłaconego wadium.</w:t>
      </w:r>
    </w:p>
    <w:p w:rsidR="00A72E3D" w:rsidRPr="00DC5BDF" w:rsidRDefault="00A72E3D" w:rsidP="00B91A8C">
      <w:pPr>
        <w:numPr>
          <w:ilvl w:val="0"/>
          <w:numId w:val="83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DC5BDF">
        <w:rPr>
          <w:rFonts w:ascii="Arial" w:hAnsi="Arial" w:cs="Arial"/>
          <w:sz w:val="20"/>
          <w:szCs w:val="20"/>
        </w:rPr>
        <w:t xml:space="preserve">Nie będziemy rościć pretensji w przypadku zatrzymania przez Zamawiającego wadium wraz </w:t>
      </w:r>
      <w:r w:rsidR="009F2160" w:rsidRPr="00DC5BDF">
        <w:rPr>
          <w:rFonts w:ascii="Arial" w:hAnsi="Arial" w:cs="Arial"/>
          <w:sz w:val="20"/>
          <w:szCs w:val="20"/>
        </w:rPr>
        <w:br/>
      </w:r>
      <w:r w:rsidRPr="00DC5BDF">
        <w:rPr>
          <w:rFonts w:ascii="Arial" w:hAnsi="Arial" w:cs="Arial"/>
          <w:sz w:val="20"/>
          <w:szCs w:val="20"/>
        </w:rPr>
        <w:t>z odsetkami, jeżeli w odpowiedzi na wezwanie, o którym mowa w art. 26 ust. 3 ustawy Pzp, nie złożymy dokumentów lub oświadczeń, o których mowa w art. 25 ust. 1, lub pełnomocnictw.</w:t>
      </w:r>
    </w:p>
    <w:p w:rsidR="00A72E3D" w:rsidRPr="00DC5BDF" w:rsidRDefault="00A72E3D" w:rsidP="00B91A8C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Wzór umowy został przez nas zaakceptowany i w przypadku wybrania naszej oferty zobowiązujemy się do zawarcia umowy na warunkach określonych we wzorze, w miejscu </w:t>
      </w:r>
      <w:r w:rsidR="009F2160" w:rsidRPr="00DC5BDF">
        <w:rPr>
          <w:rFonts w:ascii="Arial" w:hAnsi="Arial" w:cs="Arial"/>
          <w:sz w:val="20"/>
          <w:szCs w:val="20"/>
        </w:rPr>
        <w:br/>
      </w:r>
      <w:r w:rsidRPr="00DC5BDF">
        <w:rPr>
          <w:rFonts w:ascii="Arial" w:hAnsi="Arial" w:cs="Arial"/>
          <w:sz w:val="20"/>
          <w:szCs w:val="20"/>
        </w:rPr>
        <w:t>i terminie wskazanym przez Zamawiającego.</w:t>
      </w:r>
    </w:p>
    <w:p w:rsidR="00A72E3D" w:rsidRPr="00DC5BDF" w:rsidRDefault="00A72E3D" w:rsidP="00B91A8C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Przed podpisaniem umowy zobowiązujemy się do wniesienia zabezpieczenia należytego wykonania umowy w wysokości </w:t>
      </w:r>
      <w:r w:rsidR="009F2160" w:rsidRPr="00DC5BDF">
        <w:rPr>
          <w:rFonts w:ascii="Arial" w:hAnsi="Arial" w:cs="Arial"/>
          <w:sz w:val="20"/>
          <w:szCs w:val="20"/>
        </w:rPr>
        <w:t>5</w:t>
      </w:r>
      <w:r w:rsidRPr="00DC5BDF">
        <w:rPr>
          <w:rFonts w:ascii="Arial" w:hAnsi="Arial" w:cs="Arial"/>
          <w:sz w:val="20"/>
          <w:szCs w:val="20"/>
        </w:rPr>
        <w:t>% ceny ofertowej (brutto).</w:t>
      </w:r>
    </w:p>
    <w:p w:rsidR="00A72E3D" w:rsidRPr="00DC5BDF" w:rsidRDefault="00A72E3D" w:rsidP="00B91A8C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Zostaliśmy poinformowani, że możemy, zgodnie z art. 8 ust. 3 ustawy z dnia 29 stycznia 2004r. – Prawo zamówień publicznych, wydzielić z oferty informacje stanowiące tajemnicę przedsiębiorstwa w rozumieniu przepisów o zwalczaniu nieuczciwej konkurencji i zastrzec </w:t>
      </w:r>
      <w:r w:rsidR="009F2160" w:rsidRPr="00DC5BDF">
        <w:rPr>
          <w:rFonts w:ascii="Arial" w:hAnsi="Arial" w:cs="Arial"/>
          <w:sz w:val="20"/>
          <w:szCs w:val="20"/>
        </w:rPr>
        <w:br/>
      </w:r>
      <w:r w:rsidRPr="00DC5BDF">
        <w:rPr>
          <w:rFonts w:ascii="Arial" w:hAnsi="Arial" w:cs="Arial"/>
          <w:sz w:val="20"/>
          <w:szCs w:val="20"/>
        </w:rPr>
        <w:t>w odniesieniu do tych informacji, aby nie były one udostępniane podmiotom innym niż Zamawiający.</w:t>
      </w:r>
    </w:p>
    <w:p w:rsidR="00B91A8C" w:rsidRPr="00DC5BDF" w:rsidRDefault="00B91A8C" w:rsidP="00B91A8C">
      <w:pPr>
        <w:widowControl w:val="0"/>
        <w:numPr>
          <w:ilvl w:val="0"/>
          <w:numId w:val="83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Zamierzam (-y) wykonać następującą część zamówienia przy udziale podwykonawców tj. (UWAGA-należy podać rodzaj powierzanej czynności) ………………………………………………… ……………………………………..………….…………………………………………………..…………….……….……………………………………..……………………………………..…………………………</w:t>
      </w:r>
      <w:r w:rsidRPr="00DC5BDF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C5BDF">
        <w:rPr>
          <w:rFonts w:ascii="Arial" w:hAnsi="Arial" w:cs="Arial"/>
          <w:sz w:val="20"/>
          <w:szCs w:val="20"/>
          <w:vertAlign w:val="superscript"/>
        </w:rPr>
        <w:t> </w:t>
      </w:r>
    </w:p>
    <w:p w:rsidR="00B91A8C" w:rsidRPr="00DC5BDF" w:rsidRDefault="00B91A8C" w:rsidP="00B91A8C">
      <w:pPr>
        <w:widowControl w:val="0"/>
        <w:numPr>
          <w:ilvl w:val="0"/>
          <w:numId w:val="83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W celu wykazania spełniania warunków udziału w postępowaniu, o których mowa w art. 22 ust. 1 na zasadach określonych w art. 26 ust. 2b ustawy Prawo zamówień publicznych powołuję (-my) się na zasoby następującego (-</w:t>
      </w:r>
      <w:proofErr w:type="spellStart"/>
      <w:r w:rsidRPr="00DC5BDF">
        <w:rPr>
          <w:rFonts w:ascii="Arial" w:hAnsi="Arial" w:cs="Arial"/>
          <w:sz w:val="20"/>
          <w:szCs w:val="20"/>
        </w:rPr>
        <w:t>ych</w:t>
      </w:r>
      <w:proofErr w:type="spellEnd"/>
      <w:r w:rsidRPr="00DC5BDF">
        <w:rPr>
          <w:rFonts w:ascii="Arial" w:hAnsi="Arial" w:cs="Arial"/>
          <w:sz w:val="20"/>
          <w:szCs w:val="20"/>
        </w:rPr>
        <w:t>) podwykonawcy(-ów).: ………………………..………………..</w:t>
      </w:r>
    </w:p>
    <w:p w:rsidR="00B91A8C" w:rsidRPr="00DC5BDF" w:rsidRDefault="00B91A8C" w:rsidP="00B91A8C">
      <w:pPr>
        <w:ind w:left="284" w:right="70"/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 (należy wskazać nazwy firm) </w:t>
      </w:r>
      <w:r w:rsidRPr="00DC5BDF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</w:p>
    <w:p w:rsidR="00B91A8C" w:rsidRPr="00DC5BDF" w:rsidRDefault="00B91A8C" w:rsidP="00B91A8C">
      <w:pPr>
        <w:ind w:left="284" w:right="139"/>
        <w:jc w:val="both"/>
        <w:rPr>
          <w:rFonts w:ascii="Arial" w:hAnsi="Arial" w:cs="Arial"/>
        </w:rPr>
      </w:pPr>
      <w:r w:rsidRPr="00DC5BDF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*)</w:t>
      </w:r>
      <w:r w:rsidRPr="00DC5BDF">
        <w:rPr>
          <w:rFonts w:ascii="Arial" w:hAnsi="Arial" w:cs="Arial"/>
          <w:color w:val="000000"/>
          <w:sz w:val="18"/>
          <w:szCs w:val="18"/>
          <w:vertAlign w:val="superscript"/>
        </w:rPr>
        <w:t>  </w:t>
      </w:r>
      <w:r w:rsidRPr="00DC5BDF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C564E2" w:rsidRPr="00DC5BDF" w:rsidRDefault="00C564E2" w:rsidP="00871609">
      <w:pPr>
        <w:autoSpaceDE w:val="0"/>
        <w:autoSpaceDN w:val="0"/>
        <w:adjustRightInd w:val="0"/>
        <w:spacing w:after="0" w:line="240" w:lineRule="auto"/>
        <w:ind w:left="360" w:right="70"/>
        <w:jc w:val="both"/>
        <w:rPr>
          <w:rFonts w:ascii="Arial" w:hAnsi="Arial" w:cs="Arial"/>
          <w:sz w:val="20"/>
          <w:szCs w:val="20"/>
        </w:rPr>
      </w:pPr>
    </w:p>
    <w:p w:rsidR="00C564E2" w:rsidRPr="00DC5BDF" w:rsidRDefault="00C564E2" w:rsidP="00871609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</w:p>
    <w:p w:rsidR="00C564E2" w:rsidRPr="00DC5BDF" w:rsidRDefault="00C564E2" w:rsidP="00871609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</w:p>
    <w:p w:rsidR="00C564E2" w:rsidRPr="00DC5BDF" w:rsidRDefault="00C564E2" w:rsidP="00871609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</w:p>
    <w:p w:rsidR="00C564E2" w:rsidRPr="00DC5BDF" w:rsidRDefault="00C564E2" w:rsidP="00871609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</w:p>
    <w:p w:rsidR="00C564E2" w:rsidRPr="00DC5BDF" w:rsidRDefault="00C564E2" w:rsidP="00871609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Data    ....................................................</w:t>
      </w:r>
    </w:p>
    <w:p w:rsidR="00C564E2" w:rsidRPr="00DC5BDF" w:rsidRDefault="00C564E2" w:rsidP="00871609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</w:p>
    <w:p w:rsidR="00C564E2" w:rsidRPr="00DC5BDF" w:rsidRDefault="00C564E2" w:rsidP="00871609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</w:p>
    <w:p w:rsidR="00C564E2" w:rsidRPr="00DC5BDF" w:rsidRDefault="00C564E2" w:rsidP="00871609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</w:p>
    <w:p w:rsidR="00C564E2" w:rsidRPr="00DC5BDF" w:rsidRDefault="00C564E2" w:rsidP="00871609">
      <w:pPr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20"/>
          <w:szCs w:val="20"/>
        </w:rPr>
      </w:pPr>
    </w:p>
    <w:p w:rsidR="00C564E2" w:rsidRPr="00DC5BDF" w:rsidRDefault="00C564E2" w:rsidP="00871609">
      <w:pPr>
        <w:autoSpaceDE w:val="0"/>
        <w:autoSpaceDN w:val="0"/>
        <w:adjustRightInd w:val="0"/>
        <w:spacing w:after="0" w:line="240" w:lineRule="auto"/>
        <w:ind w:left="2832" w:right="70"/>
        <w:jc w:val="right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……………………………..………………………</w:t>
      </w:r>
    </w:p>
    <w:p w:rsidR="00C564E2" w:rsidRPr="00DC5BDF" w:rsidRDefault="00C564E2" w:rsidP="00871609">
      <w:pPr>
        <w:autoSpaceDE w:val="0"/>
        <w:autoSpaceDN w:val="0"/>
        <w:adjustRightInd w:val="0"/>
        <w:spacing w:after="0" w:line="240" w:lineRule="auto"/>
        <w:ind w:left="4956" w:right="70"/>
        <w:jc w:val="center"/>
        <w:rPr>
          <w:rFonts w:ascii="Arial" w:hAnsi="Arial" w:cs="Arial"/>
          <w:sz w:val="16"/>
          <w:szCs w:val="16"/>
        </w:rPr>
      </w:pPr>
      <w:r w:rsidRPr="00DC5BDF">
        <w:rPr>
          <w:rFonts w:ascii="Arial" w:hAnsi="Arial" w:cs="Arial"/>
          <w:sz w:val="16"/>
          <w:szCs w:val="16"/>
        </w:rPr>
        <w:t>(Podpis i pieczęć  wykonawcy/osoby uprawnionej do reprezentowania wykonawcy)</w:t>
      </w:r>
    </w:p>
    <w:p w:rsidR="00C564E2" w:rsidRPr="00DC5BDF" w:rsidRDefault="00C564E2" w:rsidP="00871609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18"/>
          <w:szCs w:val="18"/>
          <w:vertAlign w:val="superscript"/>
        </w:rPr>
      </w:pPr>
    </w:p>
    <w:p w:rsidR="00E16D48" w:rsidRPr="00DC5BDF" w:rsidRDefault="00E16D48" w:rsidP="009075E4">
      <w:pPr>
        <w:autoSpaceDE w:val="0"/>
        <w:autoSpaceDN w:val="0"/>
        <w:adjustRightInd w:val="0"/>
        <w:spacing w:after="0" w:line="240" w:lineRule="auto"/>
        <w:ind w:left="2832" w:right="70"/>
        <w:jc w:val="right"/>
        <w:rPr>
          <w:rFonts w:ascii="Arial" w:hAnsi="Arial" w:cs="Arial"/>
          <w:i/>
          <w:iCs/>
          <w:sz w:val="20"/>
          <w:szCs w:val="20"/>
        </w:rPr>
        <w:sectPr w:rsidR="00E16D48" w:rsidRPr="00DC5BDF" w:rsidSect="00E16D48">
          <w:pgSz w:w="11906" w:h="16838"/>
          <w:pgMar w:top="539" w:right="1418" w:bottom="357" w:left="1418" w:header="527" w:footer="437" w:gutter="0"/>
          <w:pgNumType w:start="1"/>
          <w:cols w:space="708"/>
          <w:docGrid w:linePitch="360"/>
        </w:sectPr>
      </w:pPr>
    </w:p>
    <w:p w:rsidR="00C564E2" w:rsidRPr="00DC5BDF" w:rsidRDefault="00C564E2" w:rsidP="009075E4">
      <w:pPr>
        <w:autoSpaceDE w:val="0"/>
        <w:autoSpaceDN w:val="0"/>
        <w:adjustRightInd w:val="0"/>
        <w:spacing w:after="0" w:line="240" w:lineRule="auto"/>
        <w:ind w:left="2832" w:right="70"/>
        <w:jc w:val="right"/>
        <w:rPr>
          <w:rFonts w:ascii="Arial" w:hAnsi="Arial" w:cs="Arial"/>
          <w:i/>
          <w:iCs/>
          <w:sz w:val="20"/>
          <w:szCs w:val="20"/>
        </w:rPr>
      </w:pPr>
      <w:r w:rsidRPr="00DC5BDF">
        <w:rPr>
          <w:rFonts w:ascii="Arial" w:hAnsi="Arial" w:cs="Arial"/>
          <w:i/>
          <w:iCs/>
          <w:sz w:val="20"/>
          <w:szCs w:val="20"/>
        </w:rPr>
        <w:lastRenderedPageBreak/>
        <w:t>Załącznik nr 1 do oferty</w:t>
      </w:r>
    </w:p>
    <w:p w:rsidR="00C564E2" w:rsidRPr="00DC5BDF" w:rsidRDefault="00C564E2" w:rsidP="009075E4">
      <w:pPr>
        <w:autoSpaceDE w:val="0"/>
        <w:autoSpaceDN w:val="0"/>
        <w:adjustRightInd w:val="0"/>
        <w:spacing w:after="0" w:line="240" w:lineRule="auto"/>
        <w:ind w:left="5580" w:right="284"/>
        <w:jc w:val="center"/>
        <w:rPr>
          <w:rFonts w:ascii="Arial" w:hAnsi="Arial" w:cs="Arial"/>
          <w:sz w:val="20"/>
          <w:szCs w:val="20"/>
        </w:rPr>
      </w:pPr>
    </w:p>
    <w:p w:rsidR="00C564E2" w:rsidRPr="00DC5BDF" w:rsidRDefault="00C564E2" w:rsidP="009075E4">
      <w:pPr>
        <w:autoSpaceDE w:val="0"/>
        <w:autoSpaceDN w:val="0"/>
        <w:adjustRightInd w:val="0"/>
        <w:spacing w:after="0" w:line="240" w:lineRule="auto"/>
        <w:ind w:left="5580" w:right="284"/>
        <w:rPr>
          <w:rFonts w:ascii="Arial" w:hAnsi="Arial" w:cs="Arial"/>
          <w:sz w:val="20"/>
          <w:szCs w:val="20"/>
        </w:rPr>
      </w:pPr>
    </w:p>
    <w:p w:rsidR="00C564E2" w:rsidRPr="00DC5BDF" w:rsidRDefault="00C564E2" w:rsidP="009075E4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............................................................   </w:t>
      </w:r>
    </w:p>
    <w:p w:rsidR="00C564E2" w:rsidRPr="00DC5BDF" w:rsidRDefault="00C564E2" w:rsidP="009075E4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</w:p>
    <w:p w:rsidR="00C564E2" w:rsidRPr="00DC5BDF" w:rsidRDefault="00C564E2" w:rsidP="009075E4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564E2" w:rsidRPr="00DC5BDF" w:rsidRDefault="00C564E2" w:rsidP="009075E4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</w:p>
    <w:p w:rsidR="00C564E2" w:rsidRPr="00DC5BDF" w:rsidRDefault="00C564E2" w:rsidP="009075E4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……………………………………………</w:t>
      </w:r>
    </w:p>
    <w:p w:rsidR="00C564E2" w:rsidRPr="00DC5BDF" w:rsidRDefault="00C564E2" w:rsidP="009075E4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 (nazwa i adres wykonawcy)</w:t>
      </w:r>
    </w:p>
    <w:p w:rsidR="00C564E2" w:rsidRPr="00DC5BDF" w:rsidRDefault="00C564E2" w:rsidP="009075E4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564E2" w:rsidRPr="00DC5BDF" w:rsidRDefault="00C564E2" w:rsidP="009075E4">
      <w:pPr>
        <w:autoSpaceDE w:val="0"/>
        <w:autoSpaceDN w:val="0"/>
        <w:adjustRightInd w:val="0"/>
        <w:ind w:left="284" w:righ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564E2" w:rsidRPr="00DC5BDF" w:rsidRDefault="00C564E2" w:rsidP="009075E4">
      <w:pPr>
        <w:autoSpaceDE w:val="0"/>
        <w:autoSpaceDN w:val="0"/>
        <w:adjustRightInd w:val="0"/>
        <w:ind w:left="284" w:right="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C5BDF">
        <w:rPr>
          <w:rFonts w:ascii="Arial" w:hAnsi="Arial" w:cs="Arial"/>
          <w:b/>
          <w:bCs/>
          <w:sz w:val="24"/>
          <w:szCs w:val="24"/>
          <w:u w:val="single"/>
        </w:rPr>
        <w:t>OŚWIADCZENIE</w:t>
      </w:r>
    </w:p>
    <w:p w:rsidR="00471956" w:rsidRPr="00DC5BDF" w:rsidRDefault="00471956" w:rsidP="004719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Zgodnie z art. 22 ust. 1 ustawy z dnia 29 stycznia 2004r. Prawo zamówień publicznych (tekst jednolity Dz. U. 2013r., poz. 907 z późn. zm.), składając ofertę, w imieniu reprezentowanej przeze mnie (nas) firmy oświadczam (oświadczamy), że:</w:t>
      </w:r>
    </w:p>
    <w:p w:rsidR="00471956" w:rsidRPr="00DC5BDF" w:rsidRDefault="00471956" w:rsidP="00471956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71956" w:rsidRPr="00DC5BDF" w:rsidRDefault="00471956" w:rsidP="00471956">
      <w:pPr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Posiadam (posiadamy) uprawnienia do wykonywania określonej działalności lub czynności, jeżeli ustawy nakładają obowiązek posiadania takich uprawnień.</w:t>
      </w:r>
    </w:p>
    <w:p w:rsidR="00471956" w:rsidRPr="00DC5BDF" w:rsidRDefault="00471956" w:rsidP="00471956">
      <w:pPr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Posiadam (posiadamy) wiedzę i doświadczenie.</w:t>
      </w:r>
    </w:p>
    <w:p w:rsidR="00471956" w:rsidRPr="00DC5BDF" w:rsidRDefault="00471956" w:rsidP="00471956">
      <w:pPr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Dysponuję (dysponujemy) odpowiednim potencjałem technicznym oraz osobami zdolnymi do wykonania zamówienia.</w:t>
      </w:r>
    </w:p>
    <w:p w:rsidR="00C564E2" w:rsidRPr="00DC5BDF" w:rsidRDefault="00471956" w:rsidP="00471956">
      <w:pPr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Znajduję się (znajdujemy się) w sytuacji ekonomicznej i finansowej zapewniającej wykonanie zamówienia.</w:t>
      </w:r>
    </w:p>
    <w:p w:rsidR="00C564E2" w:rsidRPr="00DC5BDF" w:rsidRDefault="00C564E2" w:rsidP="009075E4">
      <w:pPr>
        <w:autoSpaceDE w:val="0"/>
        <w:autoSpaceDN w:val="0"/>
        <w:adjustRightInd w:val="0"/>
        <w:ind w:left="709" w:right="284" w:hanging="180"/>
        <w:jc w:val="both"/>
        <w:rPr>
          <w:rFonts w:ascii="Arial" w:hAnsi="Arial" w:cs="Arial"/>
          <w:sz w:val="20"/>
          <w:szCs w:val="20"/>
        </w:rPr>
      </w:pPr>
    </w:p>
    <w:p w:rsidR="00C564E2" w:rsidRPr="00DC5BDF" w:rsidRDefault="00C564E2" w:rsidP="009075E4">
      <w:pPr>
        <w:autoSpaceDE w:val="0"/>
        <w:autoSpaceDN w:val="0"/>
        <w:adjustRightInd w:val="0"/>
        <w:ind w:right="284"/>
        <w:jc w:val="both"/>
        <w:rPr>
          <w:rFonts w:ascii="Arial" w:hAnsi="Arial" w:cs="Arial"/>
          <w:sz w:val="20"/>
          <w:szCs w:val="20"/>
        </w:rPr>
      </w:pPr>
    </w:p>
    <w:p w:rsidR="00C564E2" w:rsidRPr="00DC5BDF" w:rsidRDefault="00C564E2" w:rsidP="009075E4">
      <w:pPr>
        <w:autoSpaceDE w:val="0"/>
        <w:autoSpaceDN w:val="0"/>
        <w:adjustRightInd w:val="0"/>
        <w:spacing w:line="360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C564E2" w:rsidRPr="00DC5BDF" w:rsidRDefault="00C564E2" w:rsidP="0090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C5BDF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C564E2" w:rsidRPr="00DC5BDF" w:rsidRDefault="00C564E2" w:rsidP="0090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564E2" w:rsidRPr="00DC5BDF" w:rsidRDefault="00C564E2" w:rsidP="009075E4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DC5BDF">
        <w:rPr>
          <w:rFonts w:ascii="Arial" w:hAnsi="Arial" w:cs="Arial"/>
          <w:sz w:val="18"/>
          <w:szCs w:val="18"/>
        </w:rPr>
        <w:t xml:space="preserve">  </w:t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  <w:t xml:space="preserve">    </w:t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  <w:t xml:space="preserve">     </w:t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  <w:lang w:eastAsia="ar-SA"/>
        </w:rPr>
        <w:t xml:space="preserve">   ..……...............................................................                   </w:t>
      </w:r>
    </w:p>
    <w:p w:rsidR="00C564E2" w:rsidRPr="00DC5BDF" w:rsidRDefault="00C564E2" w:rsidP="009075E4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DC5BDF">
        <w:rPr>
          <w:rFonts w:ascii="Arial" w:hAnsi="Arial" w:cs="Arial"/>
          <w:sz w:val="18"/>
          <w:szCs w:val="18"/>
          <w:lang w:eastAsia="ar-SA"/>
        </w:rPr>
        <w:t xml:space="preserve">(Podpis i pieczęć  wykonawcy/osoby uprawnionej </w:t>
      </w:r>
    </w:p>
    <w:p w:rsidR="00C564E2" w:rsidRPr="00DC5BDF" w:rsidRDefault="00C564E2" w:rsidP="009075E4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DC5BDF">
        <w:rPr>
          <w:rFonts w:ascii="Arial" w:hAnsi="Arial" w:cs="Arial"/>
          <w:sz w:val="18"/>
          <w:szCs w:val="18"/>
          <w:lang w:eastAsia="ar-SA"/>
        </w:rPr>
        <w:t>do reprezentowania wykonawcy)</w:t>
      </w:r>
    </w:p>
    <w:p w:rsidR="00C564E2" w:rsidRPr="00DC5BDF" w:rsidRDefault="00C564E2" w:rsidP="009075E4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i/>
          <w:iCs/>
          <w:sz w:val="20"/>
          <w:szCs w:val="20"/>
        </w:rPr>
      </w:pPr>
    </w:p>
    <w:p w:rsidR="00C564E2" w:rsidRPr="00DC5BDF" w:rsidRDefault="00C564E2" w:rsidP="009075E4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C564E2" w:rsidRPr="00DC5BDF" w:rsidRDefault="00C564E2" w:rsidP="009075E4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564E2" w:rsidRPr="00DC5BDF" w:rsidRDefault="00C564E2" w:rsidP="009075E4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564E2" w:rsidRPr="00DC5BDF" w:rsidRDefault="00C564E2" w:rsidP="009075E4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564E2" w:rsidRPr="00DC5BDF" w:rsidRDefault="00C564E2" w:rsidP="009075E4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564E2" w:rsidRPr="00DC5BDF" w:rsidRDefault="00C564E2" w:rsidP="009075E4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C564E2" w:rsidRPr="00DC5BDF" w:rsidRDefault="00C564E2" w:rsidP="009075E4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564E2" w:rsidRPr="00DC5BDF" w:rsidRDefault="00C564E2" w:rsidP="004B3575">
      <w:pPr>
        <w:autoSpaceDE w:val="0"/>
        <w:autoSpaceDN w:val="0"/>
        <w:adjustRightInd w:val="0"/>
        <w:ind w:right="284"/>
        <w:rPr>
          <w:rFonts w:ascii="Arial" w:hAnsi="Arial" w:cs="Arial"/>
          <w:sz w:val="20"/>
          <w:szCs w:val="20"/>
        </w:rPr>
      </w:pPr>
    </w:p>
    <w:p w:rsidR="00E16D48" w:rsidRPr="00DC5BDF" w:rsidRDefault="00E16D48" w:rsidP="00175ADF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  <w:sectPr w:rsidR="00E16D48" w:rsidRPr="00DC5BDF" w:rsidSect="00E16D48">
          <w:pgSz w:w="11906" w:h="16838"/>
          <w:pgMar w:top="539" w:right="1418" w:bottom="357" w:left="1418" w:header="527" w:footer="437" w:gutter="0"/>
          <w:pgNumType w:start="1"/>
          <w:cols w:space="708"/>
          <w:docGrid w:linePitch="360"/>
        </w:sectPr>
      </w:pPr>
    </w:p>
    <w:p w:rsidR="00C564E2" w:rsidRPr="00DC5BDF" w:rsidRDefault="00C564E2" w:rsidP="00175ADF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C5BDF">
        <w:rPr>
          <w:rFonts w:ascii="Arial" w:hAnsi="Arial" w:cs="Arial"/>
          <w:i/>
          <w:iCs/>
          <w:sz w:val="20"/>
          <w:szCs w:val="20"/>
        </w:rPr>
        <w:lastRenderedPageBreak/>
        <w:t>Załącznik Nr  3</w:t>
      </w:r>
      <w:r w:rsidR="00337D37" w:rsidRPr="00DC5BDF">
        <w:rPr>
          <w:rFonts w:ascii="Arial" w:hAnsi="Arial" w:cs="Arial"/>
          <w:i/>
          <w:iCs/>
          <w:sz w:val="20"/>
          <w:szCs w:val="20"/>
        </w:rPr>
        <w:t>a</w:t>
      </w:r>
      <w:r w:rsidRPr="00DC5BDF">
        <w:rPr>
          <w:rFonts w:ascii="Arial" w:hAnsi="Arial" w:cs="Arial"/>
          <w:i/>
          <w:iCs/>
          <w:sz w:val="20"/>
          <w:szCs w:val="20"/>
        </w:rPr>
        <w:t xml:space="preserve"> do oferty</w:t>
      </w:r>
    </w:p>
    <w:p w:rsidR="00C564E2" w:rsidRPr="00DC5BDF" w:rsidRDefault="00C564E2" w:rsidP="009075E4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C564E2" w:rsidRPr="00DC5BDF" w:rsidRDefault="00C564E2" w:rsidP="009075E4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C564E2" w:rsidRPr="00DC5BDF" w:rsidRDefault="00C564E2" w:rsidP="009075E4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564E2" w:rsidRPr="00DC5BDF" w:rsidRDefault="00C564E2" w:rsidP="009075E4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C564E2" w:rsidRPr="00DC5BDF" w:rsidRDefault="00C564E2" w:rsidP="009075E4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C564E2" w:rsidRPr="00DC5BDF" w:rsidRDefault="00C564E2" w:rsidP="00175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 (Nazwa i adres Wykonawcy)</w:t>
      </w:r>
    </w:p>
    <w:p w:rsidR="00C564E2" w:rsidRPr="00DC5BDF" w:rsidRDefault="00C564E2" w:rsidP="00175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7FF7" w:rsidRPr="00DC5BDF" w:rsidRDefault="00217FF7" w:rsidP="00217FF7">
      <w:pPr>
        <w:pStyle w:val="Tekstprzypisudolnego"/>
        <w:tabs>
          <w:tab w:val="clear" w:pos="708"/>
        </w:tabs>
        <w:spacing w:after="0" w:line="240" w:lineRule="auto"/>
        <w:ind w:left="0" w:firstLine="0"/>
        <w:rPr>
          <w:rFonts w:ascii="Arial" w:hAnsi="Arial" w:cs="Arial"/>
        </w:rPr>
      </w:pPr>
      <w:r w:rsidRPr="00DC5BDF">
        <w:rPr>
          <w:rFonts w:ascii="Arial" w:hAnsi="Arial" w:cs="Arial"/>
          <w:sz w:val="18"/>
          <w:szCs w:val="18"/>
        </w:rPr>
        <w:t xml:space="preserve">W przypadku Wykonawcy składającego ofertę na obydwie części (Sektory) warunek należy spełnić poprzez złożenie Wykazu Wyposażenia i Urządzeń Technicznych oddzielnie dla każdej części (Sektora). W takim przypadku wymogi należy spełnić poprzez wykazanie </w:t>
      </w:r>
      <w:r w:rsidRPr="00DC5BDF">
        <w:rPr>
          <w:rFonts w:ascii="Arial" w:hAnsi="Arial" w:cs="Arial"/>
          <w:b/>
          <w:sz w:val="18"/>
          <w:szCs w:val="18"/>
        </w:rPr>
        <w:t>dysponowania pojazdami odrębnie dla każdej części (Sektora)</w:t>
      </w:r>
      <w:r w:rsidRPr="00DC5BDF">
        <w:rPr>
          <w:rFonts w:ascii="Arial" w:hAnsi="Arial" w:cs="Arial"/>
          <w:sz w:val="18"/>
          <w:szCs w:val="18"/>
        </w:rPr>
        <w:t xml:space="preserve">. </w:t>
      </w:r>
    </w:p>
    <w:p w:rsidR="00217FF7" w:rsidRPr="00DC5BDF" w:rsidRDefault="00217FF7" w:rsidP="00175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0C7F" w:rsidRPr="00DC5BDF" w:rsidRDefault="00C90C7F" w:rsidP="00C90C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W nawiązaniu do ogłoszenia o przetargu nieograniczonym o wartości szacunkowej </w:t>
      </w:r>
      <w:r w:rsidR="00A21646" w:rsidRPr="00DC5BDF">
        <w:rPr>
          <w:rFonts w:ascii="Arial" w:hAnsi="Arial" w:cs="Arial"/>
          <w:sz w:val="20"/>
          <w:szCs w:val="20"/>
        </w:rPr>
        <w:t>przekraczającej wyrażoną w złotych równowartość</w:t>
      </w:r>
      <w:r w:rsidRPr="00DC5BDF">
        <w:rPr>
          <w:rFonts w:ascii="Arial" w:hAnsi="Arial" w:cs="Arial"/>
          <w:sz w:val="20"/>
          <w:szCs w:val="20"/>
        </w:rPr>
        <w:t xml:space="preserve"> 207.000 euro przedkładamy:</w:t>
      </w:r>
    </w:p>
    <w:p w:rsidR="00A21646" w:rsidRPr="00DC5BDF" w:rsidRDefault="00A21646" w:rsidP="00C90C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64E2" w:rsidRPr="00DC5BDF" w:rsidRDefault="00C564E2" w:rsidP="00175A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C5BDF">
        <w:rPr>
          <w:rFonts w:ascii="Arial" w:hAnsi="Arial" w:cs="Arial"/>
          <w:b/>
          <w:bCs/>
          <w:sz w:val="24"/>
          <w:szCs w:val="24"/>
          <w:u w:val="single"/>
        </w:rPr>
        <w:t>WYKAZ WYPOSAŻENIA I URZĄDZEŃ TECHNICZNYCH</w:t>
      </w:r>
    </w:p>
    <w:p w:rsidR="00C564E2" w:rsidRPr="00DC5BDF" w:rsidRDefault="00C564E2" w:rsidP="000A3245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C5BDF">
        <w:rPr>
          <w:rFonts w:ascii="Arial" w:hAnsi="Arial" w:cs="Arial"/>
          <w:b/>
          <w:bCs/>
          <w:sz w:val="24"/>
          <w:szCs w:val="24"/>
          <w:u w:val="single"/>
        </w:rPr>
        <w:t>DOSTĘPNYCH W CELU REALIZACJI ZAMÓWIENIA</w:t>
      </w:r>
    </w:p>
    <w:p w:rsidR="00C564E2" w:rsidRPr="00DC5BDF" w:rsidRDefault="00C564E2" w:rsidP="009075E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C5BDF">
        <w:rPr>
          <w:rFonts w:ascii="Arial" w:hAnsi="Arial" w:cs="Arial"/>
          <w:b/>
          <w:bCs/>
          <w:sz w:val="20"/>
          <w:szCs w:val="20"/>
        </w:rPr>
        <w:t xml:space="preserve">dla </w:t>
      </w:r>
      <w:r w:rsidR="00162385" w:rsidRPr="00DC5BDF">
        <w:rPr>
          <w:rFonts w:ascii="Arial" w:hAnsi="Arial" w:cs="Arial"/>
          <w:b/>
          <w:bCs/>
          <w:sz w:val="20"/>
          <w:szCs w:val="20"/>
        </w:rPr>
        <w:t xml:space="preserve">pierwszej </w:t>
      </w:r>
      <w:r w:rsidRPr="00DC5BDF">
        <w:rPr>
          <w:rFonts w:ascii="Arial" w:hAnsi="Arial" w:cs="Arial"/>
          <w:b/>
          <w:bCs/>
          <w:sz w:val="20"/>
          <w:szCs w:val="20"/>
        </w:rPr>
        <w:t xml:space="preserve">części </w:t>
      </w:r>
      <w:r w:rsidR="00337D37" w:rsidRPr="00DC5BDF">
        <w:rPr>
          <w:rFonts w:ascii="Arial" w:hAnsi="Arial" w:cs="Arial"/>
          <w:b/>
          <w:bCs/>
          <w:sz w:val="20"/>
          <w:szCs w:val="20"/>
        </w:rPr>
        <w:t>zamówienia</w:t>
      </w:r>
      <w:r w:rsidR="00231A12" w:rsidRPr="00DC5BD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C5BDF">
        <w:rPr>
          <w:rFonts w:ascii="Arial" w:hAnsi="Arial" w:cs="Arial"/>
          <w:b/>
          <w:bCs/>
          <w:sz w:val="20"/>
          <w:szCs w:val="20"/>
        </w:rPr>
        <w:t>(Sektora</w:t>
      </w:r>
      <w:r w:rsidR="00337D37" w:rsidRPr="00DC5BDF">
        <w:rPr>
          <w:rFonts w:ascii="Arial" w:hAnsi="Arial" w:cs="Arial"/>
          <w:b/>
          <w:bCs/>
          <w:sz w:val="20"/>
          <w:szCs w:val="20"/>
        </w:rPr>
        <w:t xml:space="preserve"> I</w:t>
      </w:r>
      <w:r w:rsidRPr="00DC5BDF">
        <w:rPr>
          <w:rFonts w:ascii="Arial" w:hAnsi="Arial" w:cs="Arial"/>
          <w:b/>
          <w:bCs/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992"/>
        <w:gridCol w:w="2693"/>
        <w:gridCol w:w="2158"/>
      </w:tblGrid>
      <w:tr w:rsidR="00C564E2" w:rsidRPr="00DC5BDF" w:rsidTr="009C41F8">
        <w:trPr>
          <w:trHeight w:val="2108"/>
        </w:trPr>
        <w:tc>
          <w:tcPr>
            <w:tcW w:w="3369" w:type="dxa"/>
            <w:shd w:val="clear" w:color="auto" w:fill="D9D9D9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BDF">
              <w:rPr>
                <w:rFonts w:ascii="Arial" w:hAnsi="Arial" w:cs="Arial"/>
                <w:b/>
                <w:bCs/>
                <w:sz w:val="18"/>
                <w:szCs w:val="18"/>
              </w:rPr>
              <w:t>Rodzaj potencjału technicznego wraz z opisem (np. typ, marka, rok, produkcji, położenie, wyposażenie, pojemność itd.)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BDF">
              <w:rPr>
                <w:rFonts w:ascii="Arial" w:hAnsi="Arial" w:cs="Arial"/>
                <w:b/>
                <w:bCs/>
                <w:sz w:val="18"/>
                <w:szCs w:val="18"/>
              </w:rPr>
              <w:t>Ilość [szt.]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DC5BDF">
              <w:rPr>
                <w:rFonts w:ascii="Arial" w:hAnsi="Arial" w:cs="Arial"/>
                <w:b/>
                <w:bCs/>
                <w:sz w:val="18"/>
                <w:szCs w:val="18"/>
              </w:rPr>
              <w:t>Wykonawca polega na zasobach innego podmiotu (na zasadach określonych w art. 26 ust. 2b ustawy Prawo zamówień publicznych) – należy wpisać TAK lub NIE</w:t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B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DC5BD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</w:t>
            </w:r>
            <w:r w:rsidRPr="00DC5BD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C564E2" w:rsidRPr="00DC5BDF" w:rsidTr="000A3245">
        <w:trPr>
          <w:trHeight w:val="401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C564E2" w:rsidRPr="00DC5BDF" w:rsidRDefault="00C564E2" w:rsidP="00B64B6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BDF">
              <w:rPr>
                <w:rFonts w:ascii="Arial" w:hAnsi="Arial" w:cs="Arial"/>
                <w:b/>
                <w:bCs/>
                <w:sz w:val="18"/>
                <w:szCs w:val="18"/>
              </w:rPr>
              <w:t>Pojazdy</w:t>
            </w:r>
          </w:p>
        </w:tc>
      </w:tr>
      <w:tr w:rsidR="00C564E2" w:rsidRPr="00DC5BDF" w:rsidTr="00175ADF">
        <w:trPr>
          <w:trHeight w:val="558"/>
        </w:trPr>
        <w:tc>
          <w:tcPr>
            <w:tcW w:w="3369" w:type="dxa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64E2" w:rsidRPr="00DC5BDF" w:rsidRDefault="00C564E2" w:rsidP="007300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4E2" w:rsidRPr="00DC5BDF" w:rsidTr="00AE6432">
        <w:trPr>
          <w:trHeight w:val="552"/>
        </w:trPr>
        <w:tc>
          <w:tcPr>
            <w:tcW w:w="3369" w:type="dxa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64E2" w:rsidRPr="00DC5BDF" w:rsidRDefault="00C564E2" w:rsidP="007300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245" w:rsidRPr="00DC5BDF" w:rsidTr="00AE6432">
        <w:trPr>
          <w:trHeight w:val="552"/>
        </w:trPr>
        <w:tc>
          <w:tcPr>
            <w:tcW w:w="3369" w:type="dxa"/>
            <w:vAlign w:val="center"/>
          </w:tcPr>
          <w:p w:rsidR="000A3245" w:rsidRPr="00DC5BDF" w:rsidRDefault="000A3245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3245" w:rsidRPr="00DC5BDF" w:rsidRDefault="000A3245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A3245" w:rsidRPr="00DC5BDF" w:rsidRDefault="000A3245" w:rsidP="007300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A3245" w:rsidRPr="00DC5BDF" w:rsidRDefault="000A3245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496" w:rsidRPr="00DC5BDF" w:rsidTr="00AE6432">
        <w:trPr>
          <w:trHeight w:val="552"/>
        </w:trPr>
        <w:tc>
          <w:tcPr>
            <w:tcW w:w="3369" w:type="dxa"/>
            <w:vAlign w:val="center"/>
          </w:tcPr>
          <w:p w:rsidR="00017496" w:rsidRPr="00DC5BDF" w:rsidRDefault="00017496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7496" w:rsidRPr="00DC5BDF" w:rsidRDefault="00017496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17496" w:rsidRPr="00DC5BDF" w:rsidRDefault="00017496" w:rsidP="007300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17496" w:rsidRPr="00DC5BDF" w:rsidRDefault="00017496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4E2" w:rsidRPr="00DC5BDF" w:rsidTr="000A3245">
        <w:trPr>
          <w:trHeight w:val="404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C564E2" w:rsidRPr="00DC5BDF" w:rsidRDefault="00C564E2" w:rsidP="0073000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BDF">
              <w:rPr>
                <w:rFonts w:ascii="Arial" w:hAnsi="Arial" w:cs="Arial"/>
                <w:b/>
                <w:bCs/>
                <w:sz w:val="18"/>
                <w:szCs w:val="18"/>
              </w:rPr>
              <w:t>Baza magazynowo - transportowa</w:t>
            </w:r>
          </w:p>
        </w:tc>
      </w:tr>
      <w:tr w:rsidR="00C564E2" w:rsidRPr="00DC5BDF" w:rsidTr="00175ADF">
        <w:trPr>
          <w:trHeight w:val="554"/>
        </w:trPr>
        <w:tc>
          <w:tcPr>
            <w:tcW w:w="3369" w:type="dxa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64E2" w:rsidRPr="00DC5BDF" w:rsidRDefault="00C564E2" w:rsidP="007300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4E2" w:rsidRPr="00DC5BDF" w:rsidTr="00175ADF">
        <w:trPr>
          <w:trHeight w:val="548"/>
        </w:trPr>
        <w:tc>
          <w:tcPr>
            <w:tcW w:w="3369" w:type="dxa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64E2" w:rsidRPr="00DC5BDF" w:rsidRDefault="00C564E2" w:rsidP="007300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64E2" w:rsidRPr="00DC5BDF" w:rsidRDefault="00C564E2" w:rsidP="0090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0A3245" w:rsidRPr="00DC5BDF" w:rsidRDefault="000A3245" w:rsidP="0090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564E2" w:rsidRPr="00DC5BDF" w:rsidRDefault="00C564E2" w:rsidP="0090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C5BDF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0A3245" w:rsidRPr="00DC5BDF" w:rsidRDefault="00C564E2" w:rsidP="009075E4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DC5BDF">
        <w:rPr>
          <w:rFonts w:ascii="Arial" w:hAnsi="Arial" w:cs="Arial"/>
          <w:sz w:val="18"/>
          <w:szCs w:val="18"/>
        </w:rPr>
        <w:t xml:space="preserve">   </w:t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  <w:lang w:eastAsia="ar-SA"/>
        </w:rPr>
        <w:t xml:space="preserve">   </w:t>
      </w:r>
    </w:p>
    <w:p w:rsidR="000A3245" w:rsidRPr="00DC5BDF" w:rsidRDefault="000A3245" w:rsidP="009075E4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</w:p>
    <w:p w:rsidR="00C564E2" w:rsidRPr="00DC5BDF" w:rsidRDefault="00C564E2" w:rsidP="009075E4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DC5BDF">
        <w:rPr>
          <w:rFonts w:ascii="Arial" w:hAnsi="Arial" w:cs="Arial"/>
          <w:sz w:val="18"/>
          <w:szCs w:val="18"/>
          <w:lang w:eastAsia="ar-SA"/>
        </w:rPr>
        <w:t xml:space="preserve">..……...............................................................                   </w:t>
      </w:r>
    </w:p>
    <w:p w:rsidR="00C564E2" w:rsidRPr="00DC5BDF" w:rsidRDefault="00C564E2" w:rsidP="009075E4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DC5BDF">
        <w:rPr>
          <w:rFonts w:ascii="Arial" w:hAnsi="Arial" w:cs="Arial"/>
          <w:sz w:val="18"/>
          <w:szCs w:val="18"/>
          <w:lang w:eastAsia="ar-SA"/>
        </w:rPr>
        <w:t xml:space="preserve">(Podpis i pieczęć  wykonawcy/osoby uprawnionej </w:t>
      </w:r>
    </w:p>
    <w:p w:rsidR="00C564E2" w:rsidRPr="00DC5BDF" w:rsidRDefault="00C564E2" w:rsidP="009075E4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DC5BDF">
        <w:rPr>
          <w:rFonts w:ascii="Arial" w:hAnsi="Arial" w:cs="Arial"/>
          <w:sz w:val="18"/>
          <w:szCs w:val="18"/>
          <w:lang w:eastAsia="ar-SA"/>
        </w:rPr>
        <w:t>do reprezentowania wykonawcy)</w:t>
      </w:r>
    </w:p>
    <w:p w:rsidR="00E16D48" w:rsidRPr="00DC5BDF" w:rsidRDefault="00E16D48" w:rsidP="000A3245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  <w:sectPr w:rsidR="00E16D48" w:rsidRPr="00DC5BDF" w:rsidSect="00E16D48">
          <w:pgSz w:w="11906" w:h="16838"/>
          <w:pgMar w:top="539" w:right="1418" w:bottom="357" w:left="1418" w:header="527" w:footer="437" w:gutter="0"/>
          <w:pgNumType w:start="1"/>
          <w:cols w:space="708"/>
          <w:docGrid w:linePitch="360"/>
        </w:sectPr>
      </w:pPr>
    </w:p>
    <w:p w:rsidR="00337D37" w:rsidRPr="00DC5BDF" w:rsidRDefault="00337D37" w:rsidP="000A3245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C5BDF">
        <w:rPr>
          <w:rFonts w:ascii="Arial" w:hAnsi="Arial" w:cs="Arial"/>
          <w:i/>
          <w:iCs/>
          <w:sz w:val="20"/>
          <w:szCs w:val="20"/>
        </w:rPr>
        <w:lastRenderedPageBreak/>
        <w:t>Załącznik Nr  3b do oferty</w:t>
      </w:r>
    </w:p>
    <w:p w:rsidR="00337D37" w:rsidRPr="00DC5BDF" w:rsidRDefault="00337D37" w:rsidP="00337D37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337D37" w:rsidRPr="00DC5BDF" w:rsidRDefault="00337D37" w:rsidP="00337D37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337D37" w:rsidRPr="00DC5BDF" w:rsidRDefault="00337D37" w:rsidP="00337D37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337D37" w:rsidRPr="00DC5BDF" w:rsidRDefault="00337D37" w:rsidP="00337D37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337D37" w:rsidRPr="00DC5BDF" w:rsidRDefault="00337D37" w:rsidP="00337D37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337D37" w:rsidRPr="00DC5BDF" w:rsidRDefault="00337D37" w:rsidP="00337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 (Nazwa i adres Wykonawcy)</w:t>
      </w:r>
    </w:p>
    <w:p w:rsidR="00337D37" w:rsidRPr="00DC5BDF" w:rsidRDefault="00337D37" w:rsidP="00337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5123" w:rsidRPr="00DC5BDF" w:rsidRDefault="00355123" w:rsidP="00217FF7">
      <w:pPr>
        <w:pStyle w:val="Tekstprzypisudolnego"/>
        <w:tabs>
          <w:tab w:val="clear" w:pos="708"/>
        </w:tabs>
        <w:spacing w:after="0" w:line="240" w:lineRule="auto"/>
        <w:ind w:left="0" w:firstLine="0"/>
        <w:rPr>
          <w:rFonts w:ascii="Arial" w:hAnsi="Arial" w:cs="Arial"/>
        </w:rPr>
      </w:pPr>
      <w:r w:rsidRPr="00DC5BDF">
        <w:rPr>
          <w:rFonts w:ascii="Arial" w:hAnsi="Arial" w:cs="Arial"/>
          <w:sz w:val="18"/>
          <w:szCs w:val="18"/>
        </w:rPr>
        <w:t xml:space="preserve">W przypadku Wykonawcy składającego ofertę na obydwie części (Sektory) warunek należy spełnić poprzez złożenie Wykazu Wyposażenia i Urządzeń Technicznych oddzielnie dla każdej części (Sektora). W takim przypadku wymogi należy spełnić poprzez wykazanie </w:t>
      </w:r>
      <w:r w:rsidRPr="00DC5BDF">
        <w:rPr>
          <w:rFonts w:ascii="Arial" w:hAnsi="Arial" w:cs="Arial"/>
          <w:b/>
          <w:sz w:val="18"/>
          <w:szCs w:val="18"/>
        </w:rPr>
        <w:t>dysponowania pojazdami odrębnie dla każdej części (Sektora)</w:t>
      </w:r>
      <w:r w:rsidRPr="00DC5BDF">
        <w:rPr>
          <w:rFonts w:ascii="Arial" w:hAnsi="Arial" w:cs="Arial"/>
          <w:sz w:val="18"/>
          <w:szCs w:val="18"/>
        </w:rPr>
        <w:t xml:space="preserve">. </w:t>
      </w:r>
    </w:p>
    <w:p w:rsidR="000310F8" w:rsidRPr="00DC5BDF" w:rsidRDefault="000310F8" w:rsidP="00337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7D37" w:rsidRPr="00DC5BDF" w:rsidRDefault="00337D37" w:rsidP="00337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W nawiązaniu do ogłoszenia o przetargu nieograniczonym o wartości szacunkowej przekraczającej wyrażoną w złotych równowartość 207.000 euro przedkładamy:</w:t>
      </w:r>
    </w:p>
    <w:p w:rsidR="00337D37" w:rsidRPr="00DC5BDF" w:rsidRDefault="00337D37" w:rsidP="00337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7D37" w:rsidRPr="00DC5BDF" w:rsidRDefault="00337D37" w:rsidP="00337D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C5BDF">
        <w:rPr>
          <w:rFonts w:ascii="Arial" w:hAnsi="Arial" w:cs="Arial"/>
          <w:b/>
          <w:bCs/>
          <w:sz w:val="24"/>
          <w:szCs w:val="24"/>
          <w:u w:val="single"/>
        </w:rPr>
        <w:t>WYKAZ WYPOSAŻENIA I URZĄDZEŃ TECHNICZNYCH</w:t>
      </w:r>
    </w:p>
    <w:p w:rsidR="00337D37" w:rsidRPr="00DC5BDF" w:rsidRDefault="00337D37" w:rsidP="000A3245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C5BDF">
        <w:rPr>
          <w:rFonts w:ascii="Arial" w:hAnsi="Arial" w:cs="Arial"/>
          <w:b/>
          <w:bCs/>
          <w:sz w:val="24"/>
          <w:szCs w:val="24"/>
          <w:u w:val="single"/>
        </w:rPr>
        <w:t>DOSTĘPNYCH W CELU REALIZACJI ZAMÓWIENIA</w:t>
      </w:r>
    </w:p>
    <w:p w:rsidR="000310F8" w:rsidRPr="00DC5BDF" w:rsidRDefault="00337D37" w:rsidP="000A324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C5BDF">
        <w:rPr>
          <w:rFonts w:ascii="Arial" w:hAnsi="Arial" w:cs="Arial"/>
          <w:b/>
          <w:bCs/>
          <w:sz w:val="20"/>
          <w:szCs w:val="20"/>
        </w:rPr>
        <w:t xml:space="preserve">dla </w:t>
      </w:r>
      <w:r w:rsidR="00162385" w:rsidRPr="00DC5BDF">
        <w:rPr>
          <w:rFonts w:ascii="Arial" w:hAnsi="Arial" w:cs="Arial"/>
          <w:b/>
          <w:bCs/>
          <w:sz w:val="20"/>
          <w:szCs w:val="20"/>
        </w:rPr>
        <w:t xml:space="preserve">drugiej </w:t>
      </w:r>
      <w:r w:rsidRPr="00DC5BDF">
        <w:rPr>
          <w:rFonts w:ascii="Arial" w:hAnsi="Arial" w:cs="Arial"/>
          <w:b/>
          <w:bCs/>
          <w:sz w:val="20"/>
          <w:szCs w:val="20"/>
        </w:rPr>
        <w:t xml:space="preserve">części zamówienia (Sektora IV) </w:t>
      </w:r>
    </w:p>
    <w:p w:rsidR="000310F8" w:rsidRPr="00DC5BDF" w:rsidRDefault="000310F8" w:rsidP="000310F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  <w:sectPr w:rsidR="000310F8" w:rsidRPr="00DC5BDF" w:rsidSect="00E16D48">
          <w:pgSz w:w="11906" w:h="16838"/>
          <w:pgMar w:top="539" w:right="1418" w:bottom="357" w:left="1418" w:header="527" w:footer="437" w:gutter="0"/>
          <w:pgNumType w:start="1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992"/>
        <w:gridCol w:w="2693"/>
        <w:gridCol w:w="2158"/>
      </w:tblGrid>
      <w:tr w:rsidR="000310F8" w:rsidRPr="00DC5BDF" w:rsidTr="000310F8">
        <w:trPr>
          <w:trHeight w:val="2108"/>
        </w:trPr>
        <w:tc>
          <w:tcPr>
            <w:tcW w:w="3369" w:type="dxa"/>
            <w:shd w:val="clear" w:color="auto" w:fill="D9D9D9"/>
            <w:vAlign w:val="center"/>
          </w:tcPr>
          <w:p w:rsidR="000310F8" w:rsidRPr="00DC5BDF" w:rsidRDefault="000310F8" w:rsidP="000310F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BD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Rodzaj potencjału technicznego wraz z opisem (np. typ, marka, rok, produkcji, położenie, wyposażenie, pojemność itd.)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310F8" w:rsidRPr="00DC5BDF" w:rsidRDefault="000310F8" w:rsidP="000310F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BDF">
              <w:rPr>
                <w:rFonts w:ascii="Arial" w:hAnsi="Arial" w:cs="Arial"/>
                <w:b/>
                <w:bCs/>
                <w:sz w:val="18"/>
                <w:szCs w:val="18"/>
              </w:rPr>
              <w:t>Ilość [szt.]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0310F8" w:rsidRPr="00DC5BDF" w:rsidRDefault="000310F8" w:rsidP="000310F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DC5BDF">
              <w:rPr>
                <w:rFonts w:ascii="Arial" w:hAnsi="Arial" w:cs="Arial"/>
                <w:b/>
                <w:bCs/>
                <w:sz w:val="18"/>
                <w:szCs w:val="18"/>
              </w:rPr>
              <w:t>Wykonawca polega na zasobach innego podmiotu (na zasadach określonych w art. 26 ust. 2b ustawy Prawo zamówień publicznych) – należy wpisać TAK lub NIE</w:t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0310F8" w:rsidRPr="00DC5BDF" w:rsidRDefault="000310F8" w:rsidP="000310F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B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DC5BD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</w:t>
            </w:r>
            <w:r w:rsidRPr="00DC5BDF">
              <w:rPr>
                <w:rStyle w:val="Odwoanieprzypisudolnego"/>
                <w:rFonts w:ascii="Arial" w:hAnsi="Arial" w:cs="Arial"/>
                <w:b/>
                <w:bCs/>
                <w:szCs w:val="18"/>
              </w:rPr>
              <w:footnoteReference w:id="2"/>
            </w:r>
          </w:p>
        </w:tc>
      </w:tr>
      <w:tr w:rsidR="000310F8" w:rsidRPr="00DC5BDF" w:rsidTr="006C4500">
        <w:trPr>
          <w:trHeight w:val="402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0310F8" w:rsidRPr="00DC5BDF" w:rsidRDefault="000310F8" w:rsidP="000310F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BDF">
              <w:rPr>
                <w:rFonts w:ascii="Arial" w:hAnsi="Arial" w:cs="Arial"/>
                <w:b/>
                <w:bCs/>
                <w:sz w:val="18"/>
                <w:szCs w:val="18"/>
              </w:rPr>
              <w:t>Pojazdy</w:t>
            </w:r>
          </w:p>
        </w:tc>
      </w:tr>
      <w:tr w:rsidR="000310F8" w:rsidRPr="00DC5BDF" w:rsidTr="000310F8">
        <w:trPr>
          <w:trHeight w:val="558"/>
        </w:trPr>
        <w:tc>
          <w:tcPr>
            <w:tcW w:w="3369" w:type="dxa"/>
            <w:vAlign w:val="center"/>
          </w:tcPr>
          <w:p w:rsidR="000310F8" w:rsidRPr="00DC5BDF" w:rsidRDefault="000310F8" w:rsidP="000310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10F8" w:rsidRPr="00DC5BDF" w:rsidRDefault="000310F8" w:rsidP="000310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310F8" w:rsidRPr="00DC5BDF" w:rsidRDefault="000310F8" w:rsidP="000310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310F8" w:rsidRPr="00DC5BDF" w:rsidRDefault="000310F8" w:rsidP="000310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0F8" w:rsidRPr="00DC5BDF" w:rsidTr="000310F8">
        <w:trPr>
          <w:trHeight w:val="558"/>
        </w:trPr>
        <w:tc>
          <w:tcPr>
            <w:tcW w:w="3369" w:type="dxa"/>
            <w:vAlign w:val="center"/>
          </w:tcPr>
          <w:p w:rsidR="000310F8" w:rsidRPr="00DC5BDF" w:rsidRDefault="000310F8" w:rsidP="000310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10F8" w:rsidRPr="00DC5BDF" w:rsidRDefault="000310F8" w:rsidP="000310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310F8" w:rsidRPr="00DC5BDF" w:rsidRDefault="000310F8" w:rsidP="000310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310F8" w:rsidRPr="00DC5BDF" w:rsidRDefault="000310F8" w:rsidP="000310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0F8" w:rsidRPr="00DC5BDF" w:rsidTr="000310F8">
        <w:trPr>
          <w:trHeight w:val="558"/>
        </w:trPr>
        <w:tc>
          <w:tcPr>
            <w:tcW w:w="3369" w:type="dxa"/>
            <w:vAlign w:val="center"/>
          </w:tcPr>
          <w:p w:rsidR="000310F8" w:rsidRPr="00DC5BDF" w:rsidRDefault="000310F8" w:rsidP="000310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10F8" w:rsidRPr="00DC5BDF" w:rsidRDefault="000310F8" w:rsidP="000310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310F8" w:rsidRPr="00DC5BDF" w:rsidRDefault="000310F8" w:rsidP="000310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310F8" w:rsidRPr="00DC5BDF" w:rsidRDefault="000310F8" w:rsidP="000310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0F8" w:rsidRPr="00DC5BDF" w:rsidTr="000310F8">
        <w:trPr>
          <w:trHeight w:val="558"/>
        </w:trPr>
        <w:tc>
          <w:tcPr>
            <w:tcW w:w="3369" w:type="dxa"/>
            <w:vAlign w:val="center"/>
          </w:tcPr>
          <w:p w:rsidR="000310F8" w:rsidRPr="00DC5BDF" w:rsidRDefault="000310F8" w:rsidP="000310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10F8" w:rsidRPr="00DC5BDF" w:rsidRDefault="000310F8" w:rsidP="000310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310F8" w:rsidRPr="00DC5BDF" w:rsidRDefault="000310F8" w:rsidP="000310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310F8" w:rsidRPr="00DC5BDF" w:rsidRDefault="000310F8" w:rsidP="000310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0F8" w:rsidRPr="00DC5BDF" w:rsidTr="006C4500">
        <w:trPr>
          <w:trHeight w:val="412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0310F8" w:rsidRPr="00DC5BDF" w:rsidRDefault="000310F8" w:rsidP="000310F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BDF">
              <w:rPr>
                <w:rFonts w:ascii="Arial" w:hAnsi="Arial" w:cs="Arial"/>
                <w:b/>
                <w:bCs/>
                <w:sz w:val="18"/>
                <w:szCs w:val="18"/>
              </w:rPr>
              <w:t>Baza magazynowo - transportowa</w:t>
            </w:r>
          </w:p>
        </w:tc>
      </w:tr>
      <w:tr w:rsidR="000310F8" w:rsidRPr="00DC5BDF" w:rsidTr="000310F8">
        <w:trPr>
          <w:trHeight w:val="554"/>
        </w:trPr>
        <w:tc>
          <w:tcPr>
            <w:tcW w:w="3369" w:type="dxa"/>
            <w:vAlign w:val="center"/>
          </w:tcPr>
          <w:p w:rsidR="000310F8" w:rsidRPr="00DC5BDF" w:rsidRDefault="000310F8" w:rsidP="000310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10F8" w:rsidRPr="00DC5BDF" w:rsidRDefault="000310F8" w:rsidP="000310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310F8" w:rsidRPr="00DC5BDF" w:rsidRDefault="000310F8" w:rsidP="000310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310F8" w:rsidRPr="00DC5BDF" w:rsidRDefault="000310F8" w:rsidP="000310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0F8" w:rsidRPr="00DC5BDF" w:rsidTr="000310F8">
        <w:trPr>
          <w:trHeight w:val="548"/>
        </w:trPr>
        <w:tc>
          <w:tcPr>
            <w:tcW w:w="3369" w:type="dxa"/>
            <w:vAlign w:val="center"/>
          </w:tcPr>
          <w:p w:rsidR="000310F8" w:rsidRPr="00DC5BDF" w:rsidRDefault="000310F8" w:rsidP="000310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10F8" w:rsidRPr="00DC5BDF" w:rsidRDefault="000310F8" w:rsidP="000310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310F8" w:rsidRPr="00DC5BDF" w:rsidRDefault="000310F8" w:rsidP="000310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310F8" w:rsidRPr="00DC5BDF" w:rsidRDefault="000310F8" w:rsidP="000310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7D37" w:rsidRPr="00DC5BDF" w:rsidRDefault="00337D37" w:rsidP="00337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337D37" w:rsidRPr="00DC5BDF" w:rsidRDefault="00337D37" w:rsidP="00337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6C4500" w:rsidRPr="00DC5BDF" w:rsidRDefault="00337D37" w:rsidP="006C4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C5BDF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337D37" w:rsidRPr="00DC5BDF" w:rsidRDefault="00337D37" w:rsidP="00337D37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DC5BDF">
        <w:rPr>
          <w:rFonts w:ascii="Arial" w:hAnsi="Arial" w:cs="Arial"/>
          <w:sz w:val="18"/>
          <w:szCs w:val="18"/>
        </w:rPr>
        <w:tab/>
        <w:t xml:space="preserve">     </w:t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  <w:lang w:eastAsia="ar-SA"/>
        </w:rPr>
        <w:t xml:space="preserve">   ..……...............................................................                   </w:t>
      </w:r>
    </w:p>
    <w:p w:rsidR="00337D37" w:rsidRPr="00DC5BDF" w:rsidRDefault="00337D37" w:rsidP="00337D37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DC5BDF">
        <w:rPr>
          <w:rFonts w:ascii="Arial" w:hAnsi="Arial" w:cs="Arial"/>
          <w:sz w:val="18"/>
          <w:szCs w:val="18"/>
          <w:lang w:eastAsia="ar-SA"/>
        </w:rPr>
        <w:t xml:space="preserve">(Podpis i pieczęć  wykonawcy/osoby uprawnionej </w:t>
      </w:r>
    </w:p>
    <w:p w:rsidR="00337D37" w:rsidRPr="00DC5BDF" w:rsidRDefault="00337D37" w:rsidP="00337D37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DC5BDF">
        <w:rPr>
          <w:rFonts w:ascii="Arial" w:hAnsi="Arial" w:cs="Arial"/>
          <w:sz w:val="18"/>
          <w:szCs w:val="18"/>
          <w:lang w:eastAsia="ar-SA"/>
        </w:rPr>
        <w:t>do reprezentowania wykonawcy)</w:t>
      </w:r>
    </w:p>
    <w:p w:rsidR="00E16D48" w:rsidRPr="00DC5BDF" w:rsidRDefault="00E16D48" w:rsidP="006C4500">
      <w:pPr>
        <w:spacing w:after="0"/>
        <w:jc w:val="right"/>
        <w:rPr>
          <w:rFonts w:ascii="Arial" w:hAnsi="Arial" w:cs="Arial"/>
          <w:i/>
          <w:iCs/>
          <w:sz w:val="20"/>
          <w:szCs w:val="20"/>
        </w:rPr>
        <w:sectPr w:rsidR="00E16D48" w:rsidRPr="00DC5BDF" w:rsidSect="000310F8">
          <w:footnotePr>
            <w:numRestart w:val="eachPage"/>
          </w:footnotePr>
          <w:type w:val="continuous"/>
          <w:pgSz w:w="11906" w:h="16838"/>
          <w:pgMar w:top="539" w:right="1418" w:bottom="357" w:left="1418" w:header="527" w:footer="437" w:gutter="0"/>
          <w:pgNumType w:start="1"/>
          <w:cols w:space="708"/>
          <w:docGrid w:linePitch="360"/>
        </w:sectPr>
      </w:pPr>
    </w:p>
    <w:p w:rsidR="00C564E2" w:rsidRPr="00DC5BDF" w:rsidRDefault="00C564E2" w:rsidP="006C4500">
      <w:pPr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DC5BDF">
        <w:rPr>
          <w:rFonts w:ascii="Arial" w:hAnsi="Arial" w:cs="Arial"/>
          <w:i/>
          <w:iCs/>
          <w:sz w:val="20"/>
          <w:szCs w:val="20"/>
        </w:rPr>
        <w:lastRenderedPageBreak/>
        <w:t>Załącznik Nr 4</w:t>
      </w:r>
      <w:r w:rsidR="0014293B" w:rsidRPr="00DC5BDF">
        <w:rPr>
          <w:rFonts w:ascii="Arial" w:hAnsi="Arial" w:cs="Arial"/>
          <w:i/>
          <w:iCs/>
          <w:sz w:val="20"/>
          <w:szCs w:val="20"/>
        </w:rPr>
        <w:t>a</w:t>
      </w:r>
      <w:r w:rsidRPr="00DC5BDF">
        <w:rPr>
          <w:rFonts w:ascii="Arial" w:hAnsi="Arial" w:cs="Arial"/>
          <w:i/>
          <w:iCs/>
          <w:sz w:val="20"/>
          <w:szCs w:val="20"/>
        </w:rPr>
        <w:t xml:space="preserve"> do oferty</w:t>
      </w:r>
    </w:p>
    <w:p w:rsidR="00C564E2" w:rsidRPr="00DC5BDF" w:rsidRDefault="00C564E2" w:rsidP="009075E4">
      <w:pPr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564E2" w:rsidRPr="00DC5BDF" w:rsidRDefault="00C564E2" w:rsidP="009075E4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C564E2" w:rsidRPr="00DC5BDF" w:rsidRDefault="00C564E2" w:rsidP="009075E4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C564E2" w:rsidRPr="00DC5BDF" w:rsidRDefault="00C564E2" w:rsidP="009075E4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564E2" w:rsidRPr="00DC5BDF" w:rsidRDefault="00C564E2" w:rsidP="009075E4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C564E2" w:rsidRPr="00DC5BDF" w:rsidRDefault="00C564E2" w:rsidP="009075E4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C564E2" w:rsidRPr="00DC5BDF" w:rsidRDefault="00C564E2" w:rsidP="00907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 (Nazwa i adres Wykonawcy)</w:t>
      </w:r>
    </w:p>
    <w:p w:rsidR="000310F8" w:rsidRPr="00DC5BDF" w:rsidRDefault="000310F8" w:rsidP="000310F8">
      <w:pPr>
        <w:jc w:val="both"/>
        <w:rPr>
          <w:rFonts w:ascii="Arial" w:hAnsi="Arial" w:cs="Arial"/>
          <w:b/>
          <w:sz w:val="18"/>
          <w:szCs w:val="18"/>
        </w:rPr>
      </w:pPr>
    </w:p>
    <w:p w:rsidR="000310F8" w:rsidRPr="00DC5BDF" w:rsidRDefault="000310F8" w:rsidP="000310F8">
      <w:pPr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b/>
          <w:sz w:val="18"/>
          <w:szCs w:val="18"/>
        </w:rPr>
        <w:t xml:space="preserve">W przypadku Wykonawcy składającego ofertę </w:t>
      </w:r>
      <w:r w:rsidRPr="00DC5BDF">
        <w:rPr>
          <w:rFonts w:ascii="Arial" w:hAnsi="Arial" w:cs="Arial"/>
          <w:b/>
          <w:sz w:val="18"/>
          <w:szCs w:val="18"/>
          <w:u w:val="single"/>
        </w:rPr>
        <w:t xml:space="preserve">na obydwie części </w:t>
      </w:r>
      <w:r w:rsidRPr="00DC5BDF">
        <w:rPr>
          <w:rFonts w:ascii="Arial" w:hAnsi="Arial" w:cs="Arial"/>
          <w:b/>
          <w:sz w:val="18"/>
          <w:szCs w:val="18"/>
        </w:rPr>
        <w:t>(</w:t>
      </w:r>
      <w:r w:rsidRPr="00DC5BDF">
        <w:rPr>
          <w:rFonts w:ascii="Arial" w:hAnsi="Arial" w:cs="Arial"/>
          <w:b/>
          <w:sz w:val="18"/>
          <w:szCs w:val="18"/>
          <w:u w:val="single"/>
        </w:rPr>
        <w:t>Sektory)</w:t>
      </w:r>
      <w:r w:rsidRPr="00DC5BDF">
        <w:rPr>
          <w:rFonts w:ascii="Arial" w:hAnsi="Arial" w:cs="Arial"/>
          <w:b/>
          <w:sz w:val="18"/>
          <w:szCs w:val="18"/>
        </w:rPr>
        <w:t xml:space="preserve"> warunek należy spełnić poprzez złożenie Wykazu Osób oddzielnie dla każdej części (Sektora). </w:t>
      </w:r>
      <w:r w:rsidRPr="00DC5BDF">
        <w:rPr>
          <w:rFonts w:ascii="Arial" w:hAnsi="Arial" w:cs="Arial"/>
          <w:b/>
          <w:sz w:val="18"/>
          <w:szCs w:val="18"/>
          <w:u w:val="single"/>
        </w:rPr>
        <w:t>Osoby wskazane w pkt IX.3.1.3.c), IX.3.1.3.d), i IX.3.1.3.e) SIWZ nie mogą być wskazane w obydwu częściach (Sektorach).</w:t>
      </w:r>
    </w:p>
    <w:p w:rsidR="00D32C36" w:rsidRPr="00DC5BDF" w:rsidRDefault="00D32C36" w:rsidP="00D32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W nawiązaniu do ogłoszenia o przetargu nieograniczonym o wartości szacunkowej przekraczającej wyrażoną w złotych równowartość 207.000 euro przedkładamy:</w:t>
      </w:r>
    </w:p>
    <w:p w:rsidR="00C564E2" w:rsidRPr="00DC5BDF" w:rsidRDefault="00C564E2" w:rsidP="009075E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C5BDF">
        <w:rPr>
          <w:rFonts w:ascii="Arial" w:hAnsi="Arial" w:cs="Arial"/>
          <w:b/>
          <w:bCs/>
          <w:sz w:val="24"/>
          <w:szCs w:val="24"/>
          <w:u w:val="single"/>
        </w:rPr>
        <w:t xml:space="preserve">WYKAZ OSÓB, KTÓRE BĘDĄ UCZESTNICZYĆ </w:t>
      </w:r>
      <w:r w:rsidRPr="00DC5BDF">
        <w:rPr>
          <w:rFonts w:ascii="Arial" w:hAnsi="Arial" w:cs="Arial"/>
          <w:b/>
          <w:bCs/>
          <w:sz w:val="24"/>
          <w:szCs w:val="24"/>
          <w:u w:val="single"/>
        </w:rPr>
        <w:br/>
        <w:t>W WYKONYWANIU ZAMÓWIENIA</w:t>
      </w:r>
    </w:p>
    <w:p w:rsidR="00C564E2" w:rsidRPr="00DC5BDF" w:rsidRDefault="0014293B" w:rsidP="0014293B">
      <w:pPr>
        <w:tabs>
          <w:tab w:val="center" w:pos="4535"/>
          <w:tab w:val="left" w:pos="7500"/>
        </w:tabs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b/>
          <w:bCs/>
          <w:sz w:val="20"/>
          <w:szCs w:val="20"/>
        </w:rPr>
        <w:tab/>
      </w:r>
      <w:r w:rsidR="00C564E2" w:rsidRPr="00DC5BDF">
        <w:rPr>
          <w:rFonts w:ascii="Arial" w:hAnsi="Arial" w:cs="Arial"/>
          <w:b/>
          <w:bCs/>
          <w:sz w:val="20"/>
          <w:szCs w:val="20"/>
        </w:rPr>
        <w:t xml:space="preserve">dla </w:t>
      </w:r>
      <w:r w:rsidR="00162385" w:rsidRPr="00DC5BDF">
        <w:rPr>
          <w:rFonts w:ascii="Arial" w:hAnsi="Arial" w:cs="Arial"/>
          <w:b/>
          <w:bCs/>
          <w:sz w:val="20"/>
          <w:szCs w:val="20"/>
        </w:rPr>
        <w:t xml:space="preserve">pierwszej </w:t>
      </w:r>
      <w:r w:rsidR="00C564E2" w:rsidRPr="00DC5BDF">
        <w:rPr>
          <w:rFonts w:ascii="Arial" w:hAnsi="Arial" w:cs="Arial"/>
          <w:b/>
          <w:bCs/>
          <w:sz w:val="20"/>
          <w:szCs w:val="20"/>
        </w:rPr>
        <w:t xml:space="preserve">części </w:t>
      </w:r>
      <w:r w:rsidRPr="00DC5BDF">
        <w:rPr>
          <w:rFonts w:ascii="Arial" w:hAnsi="Arial" w:cs="Arial"/>
          <w:b/>
          <w:bCs/>
          <w:sz w:val="20"/>
          <w:szCs w:val="20"/>
        </w:rPr>
        <w:t>zamówienia</w:t>
      </w:r>
      <w:r w:rsidR="00C564E2" w:rsidRPr="00DC5BDF">
        <w:rPr>
          <w:rFonts w:ascii="Arial" w:hAnsi="Arial" w:cs="Arial"/>
          <w:b/>
          <w:bCs/>
          <w:sz w:val="20"/>
          <w:szCs w:val="20"/>
        </w:rPr>
        <w:t>(Sektora</w:t>
      </w:r>
      <w:r w:rsidRPr="00DC5BDF">
        <w:rPr>
          <w:rFonts w:ascii="Arial" w:hAnsi="Arial" w:cs="Arial"/>
          <w:b/>
          <w:bCs/>
          <w:sz w:val="20"/>
          <w:szCs w:val="20"/>
        </w:rPr>
        <w:t xml:space="preserve"> I</w:t>
      </w:r>
      <w:r w:rsidR="00C564E2" w:rsidRPr="00DC5BDF">
        <w:rPr>
          <w:rFonts w:ascii="Arial" w:hAnsi="Arial" w:cs="Arial"/>
          <w:b/>
          <w:bCs/>
          <w:sz w:val="20"/>
          <w:szCs w:val="20"/>
        </w:rPr>
        <w:t xml:space="preserve">) </w:t>
      </w:r>
      <w:r w:rsidRPr="00DC5BDF">
        <w:rPr>
          <w:rFonts w:ascii="Arial" w:hAnsi="Arial" w:cs="Arial"/>
          <w:b/>
          <w:bCs/>
          <w:sz w:val="20"/>
          <w:szCs w:val="20"/>
        </w:rPr>
        <w:tab/>
      </w:r>
    </w:p>
    <w:p w:rsidR="00C564E2" w:rsidRPr="00DC5BDF" w:rsidRDefault="00C564E2" w:rsidP="009075E4">
      <w:pPr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oświadczamy, że do realizacji zamówienia przewidujemy następujące osoby:</w:t>
      </w:r>
    </w:p>
    <w:p w:rsidR="000310F8" w:rsidRPr="00DC5BDF" w:rsidRDefault="000310F8" w:rsidP="0073000E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  <w:sectPr w:rsidR="000310F8" w:rsidRPr="00DC5BDF" w:rsidSect="000310F8">
          <w:footnotePr>
            <w:numRestart w:val="eachPage"/>
          </w:footnotePr>
          <w:type w:val="continuous"/>
          <w:pgSz w:w="11906" w:h="16838"/>
          <w:pgMar w:top="539" w:right="1418" w:bottom="357" w:left="1418" w:header="527" w:footer="437" w:gutter="0"/>
          <w:pgNumType w:start="1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1"/>
        <w:gridCol w:w="1447"/>
        <w:gridCol w:w="1413"/>
        <w:gridCol w:w="2758"/>
        <w:gridCol w:w="1927"/>
      </w:tblGrid>
      <w:tr w:rsidR="00C564E2" w:rsidRPr="00DC5BDF" w:rsidTr="000310F8">
        <w:tc>
          <w:tcPr>
            <w:tcW w:w="1741" w:type="dxa"/>
            <w:shd w:val="clear" w:color="auto" w:fill="BFBFBF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BD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Imię i nazwisko</w:t>
            </w:r>
          </w:p>
        </w:tc>
        <w:tc>
          <w:tcPr>
            <w:tcW w:w="1447" w:type="dxa"/>
            <w:shd w:val="clear" w:color="auto" w:fill="BFBFBF"/>
            <w:vAlign w:val="center"/>
          </w:tcPr>
          <w:p w:rsidR="00C564E2" w:rsidRPr="00DC5BDF" w:rsidRDefault="00C564E2" w:rsidP="002644F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B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posiadanego wykształcenia</w:t>
            </w:r>
          </w:p>
        </w:tc>
        <w:tc>
          <w:tcPr>
            <w:tcW w:w="1413" w:type="dxa"/>
            <w:shd w:val="clear" w:color="auto" w:fill="BFBFBF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BDF">
              <w:rPr>
                <w:rFonts w:ascii="Arial" w:hAnsi="Arial" w:cs="Arial"/>
                <w:b/>
                <w:bCs/>
                <w:sz w:val="18"/>
                <w:szCs w:val="18"/>
              </w:rPr>
              <w:t>Stanowisko / funkcja</w:t>
            </w:r>
          </w:p>
        </w:tc>
        <w:tc>
          <w:tcPr>
            <w:tcW w:w="2758" w:type="dxa"/>
            <w:shd w:val="clear" w:color="auto" w:fill="BFBFBF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DC5BDF">
              <w:rPr>
                <w:rFonts w:ascii="Arial" w:hAnsi="Arial" w:cs="Arial"/>
                <w:b/>
                <w:bCs/>
                <w:sz w:val="18"/>
                <w:szCs w:val="18"/>
              </w:rPr>
              <w:t>Wykonawca polega na zasobach innego podmiotu (na zasadach określonych w art. 26 ust. 2b ustawy Prawo zamówień publicznych) – należy wpisać TAK lub NIE</w:t>
            </w:r>
            <w:r w:rsidRPr="00DC5BD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927" w:type="dxa"/>
            <w:shd w:val="clear" w:color="auto" w:fill="BFBFBF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B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o podstawie do dysponowania osobą, która będzie uczestniczyć </w:t>
            </w:r>
            <w:r w:rsidR="00D32C36" w:rsidRPr="00DC5BD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C5BDF">
              <w:rPr>
                <w:rFonts w:ascii="Arial" w:hAnsi="Arial" w:cs="Arial"/>
                <w:b/>
                <w:bCs/>
                <w:sz w:val="18"/>
                <w:szCs w:val="18"/>
              </w:rPr>
              <w:t>w wykonywaniu zamówienia</w:t>
            </w:r>
            <w:r w:rsidRPr="00DC5BD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C564E2" w:rsidRPr="00DC5BDF" w:rsidTr="000310F8">
        <w:tc>
          <w:tcPr>
            <w:tcW w:w="1741" w:type="dxa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4E2" w:rsidRPr="00DC5BDF" w:rsidTr="000310F8">
        <w:tc>
          <w:tcPr>
            <w:tcW w:w="1741" w:type="dxa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6B" w:rsidRPr="00DC5BDF" w:rsidTr="000310F8">
        <w:tc>
          <w:tcPr>
            <w:tcW w:w="1741" w:type="dxa"/>
            <w:vAlign w:val="center"/>
          </w:tcPr>
          <w:p w:rsidR="00B64B6B" w:rsidRPr="00DC5BDF" w:rsidRDefault="00B64B6B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B6B" w:rsidRPr="00DC5BDF" w:rsidRDefault="00B64B6B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B64B6B" w:rsidRPr="00DC5BDF" w:rsidRDefault="00B64B6B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B64B6B" w:rsidRPr="00DC5BDF" w:rsidRDefault="00B64B6B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</w:tcPr>
          <w:p w:rsidR="00B64B6B" w:rsidRPr="00DC5BDF" w:rsidRDefault="00B64B6B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B64B6B" w:rsidRPr="00DC5BDF" w:rsidRDefault="00B64B6B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4E2" w:rsidRPr="00DC5BDF" w:rsidTr="000310F8">
        <w:tc>
          <w:tcPr>
            <w:tcW w:w="1741" w:type="dxa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C564E2" w:rsidRPr="00DC5BDF" w:rsidRDefault="00C564E2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4E2" w:rsidRPr="00DC5BDF" w:rsidRDefault="00C564E2" w:rsidP="0090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564E2" w:rsidRPr="00DC5BDF" w:rsidRDefault="00C564E2" w:rsidP="0090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C5BDF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C564E2" w:rsidRPr="00DC5BDF" w:rsidRDefault="00C564E2" w:rsidP="009075E4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DC5BDF">
        <w:rPr>
          <w:rFonts w:ascii="Arial" w:hAnsi="Arial" w:cs="Arial"/>
          <w:sz w:val="18"/>
          <w:szCs w:val="18"/>
        </w:rPr>
        <w:t xml:space="preserve">  </w:t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  <w:t xml:space="preserve">    </w:t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  <w:t xml:space="preserve">     </w:t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  <w:lang w:eastAsia="ar-SA"/>
        </w:rPr>
        <w:t xml:space="preserve">   ..……...............................................................                   </w:t>
      </w:r>
    </w:p>
    <w:p w:rsidR="00C564E2" w:rsidRPr="00DC5BDF" w:rsidRDefault="00C564E2" w:rsidP="009075E4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DC5BDF">
        <w:rPr>
          <w:rFonts w:ascii="Arial" w:hAnsi="Arial" w:cs="Arial"/>
          <w:sz w:val="18"/>
          <w:szCs w:val="18"/>
          <w:lang w:eastAsia="ar-SA"/>
        </w:rPr>
        <w:t xml:space="preserve">(Podpis i pieczęć  wykonawcy/osoby uprawnionej </w:t>
      </w:r>
    </w:p>
    <w:p w:rsidR="00C564E2" w:rsidRPr="00DC5BDF" w:rsidRDefault="00C564E2" w:rsidP="009075E4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DC5BDF">
        <w:rPr>
          <w:rFonts w:ascii="Arial" w:hAnsi="Arial" w:cs="Arial"/>
          <w:sz w:val="18"/>
          <w:szCs w:val="18"/>
          <w:lang w:eastAsia="ar-SA"/>
        </w:rPr>
        <w:t>do reprezentowania wykonawcy)</w:t>
      </w:r>
    </w:p>
    <w:p w:rsidR="00E16D48" w:rsidRPr="00DC5BDF" w:rsidRDefault="00E16D48" w:rsidP="0014293B">
      <w:pPr>
        <w:spacing w:after="0"/>
        <w:jc w:val="right"/>
        <w:rPr>
          <w:rFonts w:ascii="Arial" w:hAnsi="Arial" w:cs="Arial"/>
          <w:i/>
          <w:iCs/>
          <w:sz w:val="20"/>
          <w:szCs w:val="20"/>
        </w:rPr>
        <w:sectPr w:rsidR="00E16D48" w:rsidRPr="00DC5BDF" w:rsidSect="000310F8">
          <w:footnotePr>
            <w:numRestart w:val="eachSect"/>
          </w:footnotePr>
          <w:type w:val="continuous"/>
          <w:pgSz w:w="11906" w:h="16838"/>
          <w:pgMar w:top="539" w:right="1418" w:bottom="357" w:left="1418" w:header="527" w:footer="437" w:gutter="0"/>
          <w:pgNumType w:start="1"/>
          <w:cols w:space="708"/>
          <w:docGrid w:linePitch="360"/>
        </w:sectPr>
      </w:pPr>
    </w:p>
    <w:p w:rsidR="0014293B" w:rsidRPr="00DC5BDF" w:rsidRDefault="0014293B" w:rsidP="0014293B">
      <w:pPr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DC5BDF">
        <w:rPr>
          <w:rFonts w:ascii="Arial" w:hAnsi="Arial" w:cs="Arial"/>
          <w:i/>
          <w:iCs/>
          <w:sz w:val="20"/>
          <w:szCs w:val="20"/>
        </w:rPr>
        <w:lastRenderedPageBreak/>
        <w:t>Załącznik Nr 4</w:t>
      </w:r>
      <w:r w:rsidR="00597A46" w:rsidRPr="00DC5BDF">
        <w:rPr>
          <w:rFonts w:ascii="Arial" w:hAnsi="Arial" w:cs="Arial"/>
          <w:i/>
          <w:iCs/>
          <w:sz w:val="20"/>
          <w:szCs w:val="20"/>
        </w:rPr>
        <w:t>b</w:t>
      </w:r>
      <w:r w:rsidRPr="00DC5BDF">
        <w:rPr>
          <w:rFonts w:ascii="Arial" w:hAnsi="Arial" w:cs="Arial"/>
          <w:i/>
          <w:iCs/>
          <w:sz w:val="20"/>
          <w:szCs w:val="20"/>
        </w:rPr>
        <w:t xml:space="preserve"> do oferty</w:t>
      </w:r>
    </w:p>
    <w:p w:rsidR="0014293B" w:rsidRPr="00DC5BDF" w:rsidRDefault="0014293B" w:rsidP="0014293B">
      <w:pPr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14293B" w:rsidRPr="00DC5BDF" w:rsidRDefault="0014293B" w:rsidP="0014293B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14293B" w:rsidRPr="00DC5BDF" w:rsidRDefault="0014293B" w:rsidP="0014293B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14293B" w:rsidRPr="00DC5BDF" w:rsidRDefault="0014293B" w:rsidP="0014293B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14293B" w:rsidRPr="00DC5BDF" w:rsidRDefault="0014293B" w:rsidP="0014293B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14293B" w:rsidRPr="00DC5BDF" w:rsidRDefault="0014293B" w:rsidP="0014293B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14293B" w:rsidRPr="00DC5BDF" w:rsidRDefault="0014293B" w:rsidP="00142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 (Nazwa i adres Wykonawcy)</w:t>
      </w:r>
    </w:p>
    <w:p w:rsidR="0014293B" w:rsidRPr="00DC5BDF" w:rsidRDefault="0014293B" w:rsidP="0014293B">
      <w:pPr>
        <w:rPr>
          <w:rFonts w:ascii="Arial" w:hAnsi="Arial" w:cs="Arial"/>
          <w:sz w:val="20"/>
          <w:szCs w:val="20"/>
        </w:rPr>
      </w:pPr>
    </w:p>
    <w:p w:rsidR="006C4500" w:rsidRPr="00DC5BDF" w:rsidRDefault="006C4500" w:rsidP="006C4500">
      <w:pPr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b/>
          <w:sz w:val="18"/>
          <w:szCs w:val="18"/>
        </w:rPr>
        <w:t xml:space="preserve">W przypadku Wykonawcy składającego ofertę </w:t>
      </w:r>
      <w:r w:rsidRPr="00DC5BDF">
        <w:rPr>
          <w:rFonts w:ascii="Arial" w:hAnsi="Arial" w:cs="Arial"/>
          <w:b/>
          <w:sz w:val="18"/>
          <w:szCs w:val="18"/>
          <w:u w:val="single"/>
        </w:rPr>
        <w:t xml:space="preserve">na obydwie części </w:t>
      </w:r>
      <w:r w:rsidRPr="00DC5BDF">
        <w:rPr>
          <w:rFonts w:ascii="Arial" w:hAnsi="Arial" w:cs="Arial"/>
          <w:b/>
          <w:sz w:val="18"/>
          <w:szCs w:val="18"/>
        </w:rPr>
        <w:t>(</w:t>
      </w:r>
      <w:r w:rsidRPr="00DC5BDF">
        <w:rPr>
          <w:rFonts w:ascii="Arial" w:hAnsi="Arial" w:cs="Arial"/>
          <w:b/>
          <w:sz w:val="18"/>
          <w:szCs w:val="18"/>
          <w:u w:val="single"/>
        </w:rPr>
        <w:t>Sektory)</w:t>
      </w:r>
      <w:r w:rsidRPr="00DC5BDF">
        <w:rPr>
          <w:rFonts w:ascii="Arial" w:hAnsi="Arial" w:cs="Arial"/>
          <w:b/>
          <w:sz w:val="18"/>
          <w:szCs w:val="18"/>
        </w:rPr>
        <w:t xml:space="preserve"> warunek należy spełnić poprzez złożenie Wykazu Osób oddzielnie dla każdej części (Sektora). </w:t>
      </w:r>
      <w:r w:rsidRPr="00DC5BDF">
        <w:rPr>
          <w:rFonts w:ascii="Arial" w:hAnsi="Arial" w:cs="Arial"/>
          <w:b/>
          <w:sz w:val="18"/>
          <w:szCs w:val="18"/>
          <w:u w:val="single"/>
        </w:rPr>
        <w:t>Osoby wskazane w pkt IX.3.1.3.c), IX.3.1.3.d), i IX.3.1.3.e) SIWZ nie mogą być wskazane w obydwu częściach (Sektorach).</w:t>
      </w:r>
    </w:p>
    <w:p w:rsidR="006C4500" w:rsidRPr="00DC5BDF" w:rsidRDefault="006C4500" w:rsidP="006C4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W nawiązaniu do ogłoszenia o przetargu nieograniczonym o wartości szacunkowej przekraczającej wyrażoną w złotych równowartość 207.000 euro przedkładamy:</w:t>
      </w:r>
    </w:p>
    <w:p w:rsidR="006C4500" w:rsidRPr="00DC5BDF" w:rsidRDefault="006C4500" w:rsidP="00142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93B" w:rsidRPr="00DC5BDF" w:rsidRDefault="0014293B" w:rsidP="0014293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C5BDF">
        <w:rPr>
          <w:rFonts w:ascii="Arial" w:hAnsi="Arial" w:cs="Arial"/>
          <w:b/>
          <w:bCs/>
          <w:sz w:val="24"/>
          <w:szCs w:val="24"/>
          <w:u w:val="single"/>
        </w:rPr>
        <w:t xml:space="preserve">WYKAZ OSÓB, KTÓRE BĘDĄ UCZESTNICZYĆ </w:t>
      </w:r>
      <w:r w:rsidRPr="00DC5BDF">
        <w:rPr>
          <w:rFonts w:ascii="Arial" w:hAnsi="Arial" w:cs="Arial"/>
          <w:b/>
          <w:bCs/>
          <w:sz w:val="24"/>
          <w:szCs w:val="24"/>
          <w:u w:val="single"/>
        </w:rPr>
        <w:br/>
        <w:t>W WYKONYWANIU ZAMÓWIENIA</w:t>
      </w:r>
    </w:p>
    <w:p w:rsidR="0014293B" w:rsidRPr="00DC5BDF" w:rsidRDefault="0014293B" w:rsidP="0014293B">
      <w:pPr>
        <w:tabs>
          <w:tab w:val="center" w:pos="4535"/>
          <w:tab w:val="left" w:pos="7500"/>
        </w:tabs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b/>
          <w:bCs/>
          <w:sz w:val="20"/>
          <w:szCs w:val="20"/>
        </w:rPr>
        <w:tab/>
        <w:t xml:space="preserve">dla </w:t>
      </w:r>
      <w:r w:rsidR="00162385" w:rsidRPr="00DC5BDF">
        <w:rPr>
          <w:rFonts w:ascii="Arial" w:hAnsi="Arial" w:cs="Arial"/>
          <w:b/>
          <w:bCs/>
          <w:sz w:val="20"/>
          <w:szCs w:val="20"/>
        </w:rPr>
        <w:t xml:space="preserve">drugiej </w:t>
      </w:r>
      <w:r w:rsidRPr="00DC5BDF">
        <w:rPr>
          <w:rFonts w:ascii="Arial" w:hAnsi="Arial" w:cs="Arial"/>
          <w:b/>
          <w:bCs/>
          <w:sz w:val="20"/>
          <w:szCs w:val="20"/>
        </w:rPr>
        <w:t>części zamówienia(Sektora I</w:t>
      </w:r>
      <w:r w:rsidR="00597A46" w:rsidRPr="00DC5BDF">
        <w:rPr>
          <w:rFonts w:ascii="Arial" w:hAnsi="Arial" w:cs="Arial"/>
          <w:b/>
          <w:bCs/>
          <w:sz w:val="20"/>
          <w:szCs w:val="20"/>
        </w:rPr>
        <w:t>V</w:t>
      </w:r>
      <w:r w:rsidRPr="00DC5BDF">
        <w:rPr>
          <w:rFonts w:ascii="Arial" w:hAnsi="Arial" w:cs="Arial"/>
          <w:b/>
          <w:bCs/>
          <w:sz w:val="20"/>
          <w:szCs w:val="20"/>
        </w:rPr>
        <w:t xml:space="preserve">) </w:t>
      </w:r>
      <w:r w:rsidRPr="00DC5BDF">
        <w:rPr>
          <w:rFonts w:ascii="Arial" w:hAnsi="Arial" w:cs="Arial"/>
          <w:b/>
          <w:bCs/>
          <w:sz w:val="20"/>
          <w:szCs w:val="20"/>
        </w:rPr>
        <w:tab/>
      </w:r>
    </w:p>
    <w:p w:rsidR="00A24C69" w:rsidRPr="00DC5BDF" w:rsidRDefault="0014293B" w:rsidP="00A24C69">
      <w:pPr>
        <w:rPr>
          <w:rFonts w:ascii="Arial" w:hAnsi="Arial" w:cs="Arial"/>
          <w:b/>
          <w:bCs/>
          <w:sz w:val="18"/>
          <w:szCs w:val="18"/>
        </w:rPr>
        <w:sectPr w:rsidR="00A24C69" w:rsidRPr="00DC5BDF" w:rsidSect="000310F8">
          <w:footnotePr>
            <w:numRestart w:val="eachSect"/>
          </w:footnotePr>
          <w:type w:val="continuous"/>
          <w:pgSz w:w="11906" w:h="16838"/>
          <w:pgMar w:top="539" w:right="1418" w:bottom="357" w:left="1418" w:header="527" w:footer="437" w:gutter="0"/>
          <w:pgNumType w:start="1"/>
          <w:cols w:space="708"/>
          <w:docGrid w:linePitch="360"/>
        </w:sectPr>
      </w:pPr>
      <w:r w:rsidRPr="00DC5BDF">
        <w:rPr>
          <w:rFonts w:ascii="Arial" w:hAnsi="Arial" w:cs="Arial"/>
          <w:sz w:val="20"/>
          <w:szCs w:val="20"/>
        </w:rPr>
        <w:t>oświadczamy, że do realizacji zamówienia przewiduj</w:t>
      </w:r>
      <w:r w:rsidR="00A24C69" w:rsidRPr="00DC5BDF">
        <w:rPr>
          <w:rFonts w:ascii="Arial" w:hAnsi="Arial" w:cs="Arial"/>
          <w:sz w:val="20"/>
          <w:szCs w:val="20"/>
        </w:rPr>
        <w:t>emy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1688"/>
        <w:gridCol w:w="1413"/>
        <w:gridCol w:w="2758"/>
        <w:gridCol w:w="1927"/>
      </w:tblGrid>
      <w:tr w:rsidR="0014293B" w:rsidRPr="00DC5BDF" w:rsidTr="006C4500">
        <w:tc>
          <w:tcPr>
            <w:tcW w:w="1500" w:type="dxa"/>
            <w:shd w:val="clear" w:color="auto" w:fill="BFBFBF"/>
            <w:vAlign w:val="center"/>
          </w:tcPr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BD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Imię i nazwisko</w:t>
            </w:r>
          </w:p>
        </w:tc>
        <w:tc>
          <w:tcPr>
            <w:tcW w:w="1688" w:type="dxa"/>
            <w:shd w:val="clear" w:color="auto" w:fill="BFBFBF"/>
            <w:vAlign w:val="center"/>
          </w:tcPr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B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posiadanego wykształcenia</w:t>
            </w:r>
          </w:p>
        </w:tc>
        <w:tc>
          <w:tcPr>
            <w:tcW w:w="1413" w:type="dxa"/>
            <w:shd w:val="clear" w:color="auto" w:fill="BFBFBF"/>
            <w:vAlign w:val="center"/>
          </w:tcPr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BDF">
              <w:rPr>
                <w:rFonts w:ascii="Arial" w:hAnsi="Arial" w:cs="Arial"/>
                <w:b/>
                <w:bCs/>
                <w:sz w:val="18"/>
                <w:szCs w:val="18"/>
              </w:rPr>
              <w:t>Stanowisko / funkcja</w:t>
            </w:r>
          </w:p>
        </w:tc>
        <w:tc>
          <w:tcPr>
            <w:tcW w:w="2758" w:type="dxa"/>
            <w:shd w:val="clear" w:color="auto" w:fill="BFBFBF"/>
            <w:vAlign w:val="center"/>
          </w:tcPr>
          <w:p w:rsidR="0014293B" w:rsidRPr="00DC5BDF" w:rsidRDefault="0014293B" w:rsidP="00A24C6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DC5BDF">
              <w:rPr>
                <w:rFonts w:ascii="Arial" w:hAnsi="Arial" w:cs="Arial"/>
                <w:b/>
                <w:bCs/>
                <w:sz w:val="18"/>
                <w:szCs w:val="18"/>
              </w:rPr>
              <w:t>Wykonawca polega na zasobach innego podmiotu (na zasadach określonych w art. 26 ust. 2b ustawy Prawo zamówień publicznych) – należy wpisać TAK lub NIE</w:t>
            </w:r>
            <w:r w:rsidR="00A24C69" w:rsidRPr="00DC5BDF">
              <w:rPr>
                <w:rStyle w:val="Odwoanieprzypisudolnego"/>
                <w:rFonts w:ascii="Arial" w:hAnsi="Arial" w:cs="Arial"/>
                <w:b/>
                <w:bCs/>
                <w:szCs w:val="18"/>
              </w:rPr>
              <w:footnoteReference w:id="5"/>
            </w:r>
            <w:r w:rsidR="00A24C69" w:rsidRPr="00DC5B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shd w:val="clear" w:color="auto" w:fill="BFBFBF"/>
            <w:vAlign w:val="center"/>
          </w:tcPr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B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o podstawie do dysponowania osobą, która będzie uczestniczyć </w:t>
            </w:r>
            <w:r w:rsidRPr="00DC5BD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wykonywaniu zamówienia</w:t>
            </w:r>
            <w:r w:rsidRPr="00DC5BD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6"/>
            </w:r>
          </w:p>
        </w:tc>
      </w:tr>
      <w:tr w:rsidR="0014293B" w:rsidRPr="00DC5BDF" w:rsidTr="006C4500">
        <w:tc>
          <w:tcPr>
            <w:tcW w:w="1500" w:type="dxa"/>
            <w:vAlign w:val="center"/>
          </w:tcPr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</w:tcPr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93B" w:rsidRPr="00DC5BDF" w:rsidTr="006C4500">
        <w:tc>
          <w:tcPr>
            <w:tcW w:w="1500" w:type="dxa"/>
            <w:vAlign w:val="center"/>
          </w:tcPr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</w:tcPr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93B" w:rsidRPr="00DC5BDF" w:rsidTr="006C4500">
        <w:tc>
          <w:tcPr>
            <w:tcW w:w="1500" w:type="dxa"/>
            <w:vAlign w:val="center"/>
          </w:tcPr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</w:tcPr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93B" w:rsidRPr="00DC5BDF" w:rsidTr="006C4500">
        <w:tc>
          <w:tcPr>
            <w:tcW w:w="1500" w:type="dxa"/>
            <w:vAlign w:val="center"/>
          </w:tcPr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</w:tcPr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14293B" w:rsidRPr="00DC5BDF" w:rsidRDefault="0014293B" w:rsidP="000174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93B" w:rsidRPr="00DC5BDF" w:rsidRDefault="0014293B" w:rsidP="00142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4C69" w:rsidRPr="00DC5BDF" w:rsidRDefault="00A24C69" w:rsidP="00142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4293B" w:rsidRPr="00DC5BDF" w:rsidRDefault="0014293B" w:rsidP="00142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C5BDF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14293B" w:rsidRPr="00DC5BDF" w:rsidRDefault="0014293B" w:rsidP="0014293B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  <w:t xml:space="preserve">     </w:t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  <w:lang w:eastAsia="ar-SA"/>
        </w:rPr>
        <w:t xml:space="preserve">   ..……...............................................................                   </w:t>
      </w:r>
    </w:p>
    <w:p w:rsidR="0014293B" w:rsidRPr="00DC5BDF" w:rsidRDefault="0014293B" w:rsidP="0014293B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DC5BDF">
        <w:rPr>
          <w:rFonts w:ascii="Arial" w:hAnsi="Arial" w:cs="Arial"/>
          <w:sz w:val="18"/>
          <w:szCs w:val="18"/>
          <w:lang w:eastAsia="ar-SA"/>
        </w:rPr>
        <w:t xml:space="preserve">(Podpis i pieczęć  wykonawcy/osoby uprawnionej </w:t>
      </w:r>
    </w:p>
    <w:p w:rsidR="0014293B" w:rsidRPr="00DC5BDF" w:rsidRDefault="0014293B" w:rsidP="0014293B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DC5BDF">
        <w:rPr>
          <w:rFonts w:ascii="Arial" w:hAnsi="Arial" w:cs="Arial"/>
          <w:sz w:val="18"/>
          <w:szCs w:val="18"/>
          <w:lang w:eastAsia="ar-SA"/>
        </w:rPr>
        <w:t>do reprezentowania wykonawcy)</w:t>
      </w:r>
    </w:p>
    <w:p w:rsidR="00D32729" w:rsidRPr="00DC5BDF" w:rsidRDefault="00D32729" w:rsidP="00365E53">
      <w:pPr>
        <w:autoSpaceDE w:val="0"/>
        <w:autoSpaceDN w:val="0"/>
        <w:adjustRightInd w:val="0"/>
        <w:ind w:left="5664" w:right="284" w:firstLine="708"/>
        <w:rPr>
          <w:rFonts w:ascii="Arial" w:hAnsi="Arial" w:cs="Arial"/>
          <w:i/>
          <w:iCs/>
          <w:sz w:val="20"/>
          <w:szCs w:val="20"/>
        </w:rPr>
        <w:sectPr w:rsidR="00D32729" w:rsidRPr="00DC5BDF" w:rsidSect="000310F8">
          <w:footnotePr>
            <w:numRestart w:val="eachPage"/>
          </w:footnotePr>
          <w:type w:val="continuous"/>
          <w:pgSz w:w="11906" w:h="16838"/>
          <w:pgMar w:top="539" w:right="1418" w:bottom="357" w:left="1418" w:header="527" w:footer="437" w:gutter="0"/>
          <w:pgNumType w:start="1"/>
          <w:cols w:space="708"/>
          <w:docGrid w:linePitch="360"/>
        </w:sectPr>
      </w:pPr>
    </w:p>
    <w:p w:rsidR="00C564E2" w:rsidRPr="00DC5BDF" w:rsidRDefault="00C564E2" w:rsidP="00D32729">
      <w:pPr>
        <w:autoSpaceDE w:val="0"/>
        <w:autoSpaceDN w:val="0"/>
        <w:adjustRightInd w:val="0"/>
        <w:ind w:right="284"/>
        <w:jc w:val="right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i/>
          <w:iCs/>
          <w:sz w:val="20"/>
          <w:szCs w:val="20"/>
        </w:rPr>
        <w:lastRenderedPageBreak/>
        <w:t>Załącznik nr 5 do oferty</w:t>
      </w:r>
    </w:p>
    <w:p w:rsidR="00C564E2" w:rsidRPr="00DC5BDF" w:rsidRDefault="00C564E2" w:rsidP="004B3575">
      <w:pPr>
        <w:spacing w:line="360" w:lineRule="auto"/>
        <w:ind w:right="68"/>
        <w:rPr>
          <w:rFonts w:ascii="Arial" w:hAnsi="Arial" w:cs="Arial"/>
          <w:sz w:val="20"/>
          <w:szCs w:val="20"/>
        </w:rPr>
      </w:pPr>
    </w:p>
    <w:p w:rsidR="00C564E2" w:rsidRPr="00DC5BDF" w:rsidRDefault="00C564E2" w:rsidP="004B3575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C564E2" w:rsidRPr="00DC5BDF" w:rsidRDefault="00C564E2" w:rsidP="004B3575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C564E2" w:rsidRPr="00DC5BDF" w:rsidRDefault="00C564E2" w:rsidP="004B3575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564E2" w:rsidRPr="00DC5BDF" w:rsidRDefault="00C564E2" w:rsidP="004B3575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C564E2" w:rsidRPr="00DC5BDF" w:rsidRDefault="00C564E2" w:rsidP="004B3575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C564E2" w:rsidRPr="00DC5BDF" w:rsidRDefault="00C564E2" w:rsidP="004B3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 (Nazwa i adres Wykonawcy)</w:t>
      </w:r>
    </w:p>
    <w:p w:rsidR="00C564E2" w:rsidRPr="00DC5BDF" w:rsidRDefault="00C564E2" w:rsidP="004B357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C564E2" w:rsidRPr="00DC5BDF" w:rsidRDefault="00C564E2" w:rsidP="004B35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564E2" w:rsidRPr="00DC5BDF" w:rsidRDefault="00C564E2" w:rsidP="004B35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C5BDF">
        <w:rPr>
          <w:rFonts w:ascii="Arial" w:hAnsi="Arial" w:cs="Arial"/>
          <w:b/>
          <w:bCs/>
          <w:sz w:val="24"/>
          <w:szCs w:val="24"/>
          <w:u w:val="single"/>
        </w:rPr>
        <w:t>OŚWIADCZENIE</w:t>
      </w:r>
    </w:p>
    <w:p w:rsidR="008028B3" w:rsidRPr="00DC5BDF" w:rsidRDefault="008028B3" w:rsidP="008028B3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>Zgodnie z art. 26 ust. 2a ustawy z dnia 29 stycznia 2004 r. Prawo zamówień publicznych (tekst jednolity: Dz. U. 2013r., poz. 907 z późn. zm.) składając ofertę, w imieniu reprezentowanej przeze mnie (nas) firmy oświadczam (oświadczamy), że nie zaistniała wobec mnie (nas) podstawa do wykluczenia, o której mowa w art. 24 ust 1 ustawy Prawo zamówień publicznych.</w:t>
      </w:r>
    </w:p>
    <w:p w:rsidR="00C564E2" w:rsidRPr="00DC5BDF" w:rsidRDefault="00C564E2" w:rsidP="004B35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64E2" w:rsidRPr="00DC5BDF" w:rsidRDefault="00C564E2" w:rsidP="004B3575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sz w:val="20"/>
          <w:szCs w:val="20"/>
        </w:rPr>
      </w:pPr>
    </w:p>
    <w:p w:rsidR="00C564E2" w:rsidRPr="00DC5BDF" w:rsidRDefault="00C564E2" w:rsidP="004B3575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sz w:val="20"/>
          <w:szCs w:val="20"/>
        </w:rPr>
      </w:pPr>
    </w:p>
    <w:p w:rsidR="00C564E2" w:rsidRPr="00DC5BDF" w:rsidRDefault="00C564E2" w:rsidP="004B35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C5BDF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C564E2" w:rsidRPr="00DC5BDF" w:rsidRDefault="00C564E2" w:rsidP="004B35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564E2" w:rsidRPr="00DC5BDF" w:rsidRDefault="00C564E2" w:rsidP="004B3575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DC5BDF">
        <w:rPr>
          <w:rFonts w:ascii="Arial" w:hAnsi="Arial" w:cs="Arial"/>
          <w:sz w:val="18"/>
          <w:szCs w:val="18"/>
        </w:rPr>
        <w:t xml:space="preserve">  </w:t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  <w:t xml:space="preserve">    </w:t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  <w:t xml:space="preserve">     </w:t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</w:rPr>
        <w:tab/>
      </w:r>
      <w:r w:rsidRPr="00DC5BDF">
        <w:rPr>
          <w:rFonts w:ascii="Arial" w:hAnsi="Arial" w:cs="Arial"/>
          <w:sz w:val="18"/>
          <w:szCs w:val="18"/>
          <w:lang w:eastAsia="ar-SA"/>
        </w:rPr>
        <w:t xml:space="preserve">   ..……...............................................................                   </w:t>
      </w:r>
    </w:p>
    <w:p w:rsidR="00C564E2" w:rsidRPr="00DC5BDF" w:rsidRDefault="00C564E2" w:rsidP="004B3575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DC5BDF">
        <w:rPr>
          <w:rFonts w:ascii="Arial" w:hAnsi="Arial" w:cs="Arial"/>
          <w:sz w:val="18"/>
          <w:szCs w:val="18"/>
          <w:lang w:eastAsia="ar-SA"/>
        </w:rPr>
        <w:t xml:space="preserve">(Podpis i pieczęć  wykonawcy/osoby uprawnionej </w:t>
      </w:r>
    </w:p>
    <w:p w:rsidR="00C564E2" w:rsidRPr="00DC5BDF" w:rsidRDefault="00C564E2" w:rsidP="004B3575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DC5BDF">
        <w:rPr>
          <w:rFonts w:ascii="Arial" w:hAnsi="Arial" w:cs="Arial"/>
          <w:sz w:val="18"/>
          <w:szCs w:val="18"/>
          <w:lang w:eastAsia="ar-SA"/>
        </w:rPr>
        <w:t>do reprezentowania wykonawcy)</w:t>
      </w:r>
    </w:p>
    <w:p w:rsidR="00C564E2" w:rsidRPr="00DC5BDF" w:rsidRDefault="00C564E2" w:rsidP="004B35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64E2" w:rsidRPr="00DC5BDF" w:rsidRDefault="00C564E2" w:rsidP="004B3575">
      <w:pPr>
        <w:rPr>
          <w:rFonts w:ascii="Arial" w:hAnsi="Arial" w:cs="Arial"/>
          <w:sz w:val="20"/>
          <w:szCs w:val="20"/>
        </w:rPr>
      </w:pPr>
    </w:p>
    <w:p w:rsidR="00C564E2" w:rsidRPr="00DC5BDF" w:rsidRDefault="00C564E2" w:rsidP="004B3575">
      <w:pPr>
        <w:rPr>
          <w:rFonts w:ascii="Arial" w:hAnsi="Arial" w:cs="Arial"/>
          <w:sz w:val="20"/>
          <w:szCs w:val="20"/>
        </w:rPr>
      </w:pPr>
    </w:p>
    <w:p w:rsidR="00C564E2" w:rsidRPr="00DC5BDF" w:rsidRDefault="00C564E2" w:rsidP="004B3575">
      <w:pPr>
        <w:rPr>
          <w:rFonts w:ascii="Arial" w:hAnsi="Arial" w:cs="Arial"/>
          <w:sz w:val="20"/>
          <w:szCs w:val="20"/>
        </w:rPr>
      </w:pPr>
    </w:p>
    <w:p w:rsidR="00E16D48" w:rsidRPr="00DC5BDF" w:rsidRDefault="00E16D48" w:rsidP="008028B3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  <w:sectPr w:rsidR="00E16D48" w:rsidRPr="00DC5BDF" w:rsidSect="00D32729">
          <w:pgSz w:w="11906" w:h="16838"/>
          <w:pgMar w:top="482" w:right="1106" w:bottom="567" w:left="1440" w:header="135" w:footer="229" w:gutter="0"/>
          <w:pgNumType w:start="1"/>
          <w:cols w:space="708"/>
          <w:formProt w:val="0"/>
          <w:docGrid w:linePitch="360"/>
        </w:sectPr>
      </w:pPr>
    </w:p>
    <w:p w:rsidR="008028B3" w:rsidRPr="00DC5BDF" w:rsidRDefault="008028B3" w:rsidP="00656E33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DC5BDF">
        <w:rPr>
          <w:rFonts w:ascii="Arial" w:hAnsi="Arial" w:cs="Arial"/>
          <w:i/>
          <w:sz w:val="18"/>
          <w:szCs w:val="18"/>
        </w:rPr>
        <w:lastRenderedPageBreak/>
        <w:t>Załącznik nr 12 do oferty</w:t>
      </w:r>
    </w:p>
    <w:p w:rsidR="008028B3" w:rsidRPr="00DC5BDF" w:rsidRDefault="008028B3" w:rsidP="008028B3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DC5BDF">
        <w:rPr>
          <w:rFonts w:ascii="Arial" w:hAnsi="Arial" w:cs="Arial"/>
        </w:rPr>
        <w:t>.........................................................</w:t>
      </w:r>
    </w:p>
    <w:p w:rsidR="008028B3" w:rsidRPr="00DC5BDF" w:rsidRDefault="008028B3" w:rsidP="008028B3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DC5BDF">
        <w:rPr>
          <w:rFonts w:ascii="Arial" w:hAnsi="Arial" w:cs="Arial"/>
        </w:rPr>
        <w:t>.........................................................</w:t>
      </w:r>
    </w:p>
    <w:p w:rsidR="008028B3" w:rsidRPr="00DC5BDF" w:rsidRDefault="008028B3" w:rsidP="008028B3">
      <w:pPr>
        <w:autoSpaceDE w:val="0"/>
        <w:autoSpaceDN w:val="0"/>
        <w:adjustRightInd w:val="0"/>
        <w:spacing w:after="0"/>
        <w:ind w:right="68"/>
        <w:rPr>
          <w:rFonts w:ascii="Arial" w:hAnsi="Arial" w:cs="Arial"/>
        </w:rPr>
      </w:pPr>
      <w:r w:rsidRPr="00DC5BDF">
        <w:rPr>
          <w:rFonts w:ascii="Arial" w:hAnsi="Arial" w:cs="Arial"/>
        </w:rPr>
        <w:t>………………………………………</w:t>
      </w:r>
    </w:p>
    <w:p w:rsidR="008028B3" w:rsidRPr="00DC5BDF" w:rsidRDefault="008028B3" w:rsidP="008028B3">
      <w:pPr>
        <w:autoSpaceDE w:val="0"/>
        <w:autoSpaceDN w:val="0"/>
        <w:adjustRightInd w:val="0"/>
        <w:ind w:right="70"/>
        <w:rPr>
          <w:rFonts w:ascii="Arial" w:hAnsi="Arial" w:cs="Arial"/>
          <w:sz w:val="18"/>
          <w:szCs w:val="18"/>
        </w:rPr>
      </w:pPr>
      <w:r w:rsidRPr="00DC5BDF">
        <w:rPr>
          <w:rFonts w:ascii="Arial" w:hAnsi="Arial" w:cs="Arial"/>
          <w:sz w:val="18"/>
          <w:szCs w:val="18"/>
        </w:rPr>
        <w:t xml:space="preserve">  (nazwa i adres wykonawcy)</w:t>
      </w:r>
    </w:p>
    <w:p w:rsidR="008028B3" w:rsidRPr="00DC5BDF" w:rsidRDefault="008028B3" w:rsidP="008028B3">
      <w:pPr>
        <w:autoSpaceDE w:val="0"/>
        <w:autoSpaceDN w:val="0"/>
        <w:adjustRightInd w:val="0"/>
        <w:ind w:right="284" w:firstLine="360"/>
        <w:rPr>
          <w:rFonts w:ascii="Arial" w:hAnsi="Arial" w:cs="Arial"/>
          <w:sz w:val="18"/>
          <w:szCs w:val="18"/>
        </w:rPr>
      </w:pPr>
    </w:p>
    <w:p w:rsidR="008028B3" w:rsidRPr="00DC5BDF" w:rsidRDefault="008028B3" w:rsidP="00802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028B3" w:rsidRPr="00DC5BDF" w:rsidRDefault="008028B3" w:rsidP="00802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DC5BDF">
        <w:rPr>
          <w:rFonts w:ascii="Arial" w:hAnsi="Arial" w:cs="Arial"/>
          <w:b/>
          <w:bCs/>
          <w:u w:val="single"/>
        </w:rPr>
        <w:t>OŚWIADCZENIE o przynależności do grupy kapitałowej*</w:t>
      </w:r>
    </w:p>
    <w:p w:rsidR="008028B3" w:rsidRPr="00DC5BDF" w:rsidRDefault="008028B3" w:rsidP="008D3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Zgodnie z art. 26 ust. 2d ustawy z dnia 29 stycznia 2004 r. Prawo zamówień publicznych (tekst jednolity Dz. U. z 2013r., poz. 907 z późn. zm.) składając ofertę w przetargu, w imieniu reprezentowanej przeze mnie (nas) firmy, w związku </w:t>
      </w:r>
      <w:r w:rsidRPr="00DC5BDF">
        <w:rPr>
          <w:rFonts w:ascii="Arial" w:hAnsi="Arial" w:cs="Arial"/>
          <w:b/>
          <w:sz w:val="20"/>
          <w:szCs w:val="20"/>
        </w:rPr>
        <w:t>z przynależnością do grupy kapitałowej</w:t>
      </w:r>
      <w:r w:rsidRPr="00DC5BDF">
        <w:rPr>
          <w:rFonts w:ascii="Arial" w:hAnsi="Arial" w:cs="Arial"/>
          <w:sz w:val="20"/>
          <w:szCs w:val="20"/>
        </w:rPr>
        <w:t xml:space="preserve">, </w:t>
      </w:r>
      <w:r w:rsidRPr="00DC5BDF">
        <w:rPr>
          <w:rFonts w:ascii="Arial" w:hAnsi="Arial" w:cs="Arial"/>
          <w:sz w:val="20"/>
          <w:szCs w:val="20"/>
        </w:rPr>
        <w:br/>
        <w:t xml:space="preserve">w rozumieniu ustawy z dnia 16 lutego 2007 r. o ochronie konkurencji i konsumentów (Dz. U. Nr 50, </w:t>
      </w:r>
      <w:r w:rsidRPr="00DC5BDF">
        <w:rPr>
          <w:rFonts w:ascii="Arial" w:hAnsi="Arial" w:cs="Arial"/>
          <w:sz w:val="20"/>
          <w:szCs w:val="20"/>
        </w:rPr>
        <w:br/>
        <w:t xml:space="preserve">poz. 331, z późn. zm.), przedkładam listę podmiotów należących do tej samej grupy kapitałowej. </w:t>
      </w:r>
    </w:p>
    <w:p w:rsidR="008028B3" w:rsidRPr="00DC5BDF" w:rsidRDefault="008028B3" w:rsidP="00A72E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C5BD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2E3D" w:rsidRPr="00DC5BDF">
        <w:rPr>
          <w:rFonts w:ascii="Arial" w:hAnsi="Arial" w:cs="Arial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273"/>
        <w:gridCol w:w="4500"/>
      </w:tblGrid>
      <w:tr w:rsidR="008028B3" w:rsidRPr="00DC5BDF" w:rsidTr="00EB5AB4">
        <w:tc>
          <w:tcPr>
            <w:tcW w:w="9286" w:type="dxa"/>
            <w:gridSpan w:val="3"/>
            <w:shd w:val="clear" w:color="auto" w:fill="auto"/>
          </w:tcPr>
          <w:p w:rsidR="008028B3" w:rsidRPr="00DC5BDF" w:rsidRDefault="008028B3" w:rsidP="00EB5A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DC5BDF">
              <w:rPr>
                <w:rFonts w:ascii="Arial" w:eastAsia="Calibri" w:hAnsi="Arial" w:cs="Arial"/>
                <w:b/>
              </w:rPr>
              <w:t>Członek grupy kapitałowej</w:t>
            </w:r>
          </w:p>
        </w:tc>
      </w:tr>
      <w:tr w:rsidR="008028B3" w:rsidRPr="00DC5BDF" w:rsidTr="00EB5AB4">
        <w:tc>
          <w:tcPr>
            <w:tcW w:w="513" w:type="dxa"/>
            <w:shd w:val="clear" w:color="auto" w:fill="auto"/>
          </w:tcPr>
          <w:p w:rsidR="008028B3" w:rsidRPr="00DC5BDF" w:rsidRDefault="008028B3" w:rsidP="00EB5A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DC5BDF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273" w:type="dxa"/>
            <w:shd w:val="clear" w:color="auto" w:fill="auto"/>
          </w:tcPr>
          <w:p w:rsidR="008028B3" w:rsidRPr="00DC5BDF" w:rsidRDefault="008028B3" w:rsidP="00EB5A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DC5BDF">
              <w:rPr>
                <w:rFonts w:ascii="Arial" w:eastAsia="Calibri" w:hAnsi="Arial" w:cs="Arial"/>
              </w:rPr>
              <w:t>Nazwa</w:t>
            </w:r>
          </w:p>
        </w:tc>
        <w:tc>
          <w:tcPr>
            <w:tcW w:w="4500" w:type="dxa"/>
          </w:tcPr>
          <w:p w:rsidR="008028B3" w:rsidRPr="00DC5BDF" w:rsidRDefault="008028B3" w:rsidP="00EB5A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DC5BDF">
              <w:rPr>
                <w:rFonts w:ascii="Arial" w:eastAsia="Calibri" w:hAnsi="Arial" w:cs="Arial"/>
              </w:rPr>
              <w:t>Adres</w:t>
            </w:r>
          </w:p>
        </w:tc>
      </w:tr>
      <w:tr w:rsidR="008028B3" w:rsidRPr="00DC5BDF" w:rsidTr="00EB5AB4">
        <w:tc>
          <w:tcPr>
            <w:tcW w:w="513" w:type="dxa"/>
            <w:shd w:val="clear" w:color="auto" w:fill="auto"/>
          </w:tcPr>
          <w:p w:rsidR="008028B3" w:rsidRPr="00DC5BDF" w:rsidRDefault="008028B3" w:rsidP="008028B3">
            <w:pPr>
              <w:pStyle w:val="Akapitzlist"/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73" w:type="dxa"/>
            <w:shd w:val="clear" w:color="auto" w:fill="auto"/>
          </w:tcPr>
          <w:p w:rsidR="008028B3" w:rsidRPr="00DC5BDF" w:rsidRDefault="008028B3" w:rsidP="00EB5A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00" w:type="dxa"/>
          </w:tcPr>
          <w:p w:rsidR="008028B3" w:rsidRPr="00DC5BDF" w:rsidRDefault="008028B3" w:rsidP="00EB5A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  <w:tr w:rsidR="008028B3" w:rsidRPr="00DC5BDF" w:rsidTr="00EB5AB4">
        <w:tc>
          <w:tcPr>
            <w:tcW w:w="513" w:type="dxa"/>
            <w:shd w:val="clear" w:color="auto" w:fill="auto"/>
          </w:tcPr>
          <w:p w:rsidR="008028B3" w:rsidRPr="00DC5BDF" w:rsidRDefault="008028B3" w:rsidP="008028B3">
            <w:pPr>
              <w:pStyle w:val="Akapitzlist"/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73" w:type="dxa"/>
            <w:shd w:val="clear" w:color="auto" w:fill="auto"/>
          </w:tcPr>
          <w:p w:rsidR="008028B3" w:rsidRPr="00DC5BDF" w:rsidRDefault="008028B3" w:rsidP="00EB5A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00" w:type="dxa"/>
          </w:tcPr>
          <w:p w:rsidR="008028B3" w:rsidRPr="00DC5BDF" w:rsidRDefault="008028B3" w:rsidP="00EB5A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  <w:tr w:rsidR="008028B3" w:rsidRPr="00DC5BDF" w:rsidTr="00EB5AB4">
        <w:tc>
          <w:tcPr>
            <w:tcW w:w="513" w:type="dxa"/>
            <w:shd w:val="clear" w:color="auto" w:fill="auto"/>
          </w:tcPr>
          <w:p w:rsidR="008028B3" w:rsidRPr="00DC5BDF" w:rsidRDefault="008028B3" w:rsidP="008028B3">
            <w:pPr>
              <w:pStyle w:val="Akapitzlist"/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73" w:type="dxa"/>
            <w:shd w:val="clear" w:color="auto" w:fill="auto"/>
          </w:tcPr>
          <w:p w:rsidR="008028B3" w:rsidRPr="00DC5BDF" w:rsidRDefault="008028B3" w:rsidP="00EB5A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00" w:type="dxa"/>
          </w:tcPr>
          <w:p w:rsidR="008028B3" w:rsidRPr="00DC5BDF" w:rsidRDefault="008028B3" w:rsidP="00EB5A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028B3" w:rsidRPr="00DC5BDF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8B3" w:rsidRPr="00DC5BDF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8B3" w:rsidRPr="00DC5BDF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</w:p>
    <w:p w:rsidR="008028B3" w:rsidRPr="00DC5BDF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C5BDF">
        <w:rPr>
          <w:rFonts w:ascii="Arial" w:hAnsi="Arial" w:cs="Arial"/>
          <w:sz w:val="16"/>
          <w:szCs w:val="16"/>
        </w:rPr>
        <w:t xml:space="preserve">Data:........................................................       </w:t>
      </w:r>
    </w:p>
    <w:p w:rsidR="008028B3" w:rsidRPr="00DC5BDF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028B3" w:rsidRPr="00DC5BDF" w:rsidRDefault="008028B3" w:rsidP="008D3ECE">
      <w:pPr>
        <w:autoSpaceDE w:val="0"/>
        <w:autoSpaceDN w:val="0"/>
        <w:adjustRightInd w:val="0"/>
        <w:spacing w:after="0"/>
        <w:ind w:left="4247" w:right="68"/>
        <w:jc w:val="both"/>
        <w:rPr>
          <w:rFonts w:ascii="Arial" w:hAnsi="Arial" w:cs="Arial"/>
          <w:lang w:eastAsia="ar-SA"/>
        </w:rPr>
      </w:pPr>
      <w:r w:rsidRPr="00DC5BDF">
        <w:rPr>
          <w:rFonts w:ascii="Arial" w:hAnsi="Arial" w:cs="Arial"/>
          <w:sz w:val="16"/>
          <w:szCs w:val="16"/>
        </w:rPr>
        <w:t xml:space="preserve">  </w:t>
      </w:r>
      <w:r w:rsidRPr="00DC5BDF">
        <w:rPr>
          <w:rFonts w:ascii="Arial" w:hAnsi="Arial" w:cs="Arial"/>
          <w:sz w:val="16"/>
          <w:szCs w:val="16"/>
        </w:rPr>
        <w:tab/>
      </w:r>
      <w:r w:rsidRPr="00DC5BDF">
        <w:rPr>
          <w:rFonts w:ascii="Arial" w:hAnsi="Arial" w:cs="Arial"/>
          <w:sz w:val="16"/>
          <w:szCs w:val="16"/>
        </w:rPr>
        <w:tab/>
      </w:r>
      <w:r w:rsidRPr="00DC5BDF">
        <w:rPr>
          <w:rFonts w:ascii="Arial" w:hAnsi="Arial" w:cs="Arial"/>
          <w:sz w:val="16"/>
          <w:szCs w:val="16"/>
        </w:rPr>
        <w:tab/>
      </w:r>
      <w:r w:rsidRPr="00DC5BDF">
        <w:rPr>
          <w:rFonts w:ascii="Arial" w:hAnsi="Arial" w:cs="Arial"/>
          <w:sz w:val="16"/>
          <w:szCs w:val="16"/>
        </w:rPr>
        <w:tab/>
        <w:t xml:space="preserve">    </w:t>
      </w:r>
      <w:r w:rsidRPr="00DC5BDF">
        <w:rPr>
          <w:rFonts w:ascii="Arial" w:hAnsi="Arial" w:cs="Arial"/>
          <w:sz w:val="16"/>
          <w:szCs w:val="16"/>
        </w:rPr>
        <w:tab/>
      </w:r>
      <w:r w:rsidRPr="00DC5BDF">
        <w:rPr>
          <w:rFonts w:ascii="Arial" w:hAnsi="Arial" w:cs="Arial"/>
          <w:sz w:val="16"/>
          <w:szCs w:val="16"/>
        </w:rPr>
        <w:tab/>
      </w:r>
      <w:r w:rsidRPr="00DC5BDF">
        <w:rPr>
          <w:rFonts w:ascii="Arial" w:hAnsi="Arial" w:cs="Arial"/>
          <w:sz w:val="16"/>
          <w:szCs w:val="16"/>
        </w:rPr>
        <w:tab/>
      </w:r>
      <w:r w:rsidRPr="00DC5BDF">
        <w:rPr>
          <w:rFonts w:ascii="Arial" w:hAnsi="Arial" w:cs="Arial"/>
          <w:sz w:val="16"/>
          <w:szCs w:val="16"/>
        </w:rPr>
        <w:tab/>
      </w:r>
      <w:r w:rsidRPr="00DC5BDF">
        <w:rPr>
          <w:rFonts w:ascii="Arial" w:hAnsi="Arial" w:cs="Arial"/>
          <w:sz w:val="16"/>
          <w:szCs w:val="16"/>
        </w:rPr>
        <w:tab/>
      </w:r>
      <w:r w:rsidRPr="00DC5BDF">
        <w:rPr>
          <w:rFonts w:ascii="Arial" w:hAnsi="Arial" w:cs="Arial"/>
          <w:sz w:val="16"/>
          <w:szCs w:val="16"/>
        </w:rPr>
        <w:tab/>
      </w:r>
      <w:r w:rsidRPr="00DC5BDF">
        <w:rPr>
          <w:rFonts w:ascii="Arial" w:hAnsi="Arial" w:cs="Arial"/>
          <w:sz w:val="16"/>
          <w:szCs w:val="16"/>
        </w:rPr>
        <w:tab/>
      </w:r>
      <w:r w:rsidRPr="00DC5BDF">
        <w:rPr>
          <w:rFonts w:ascii="Arial" w:hAnsi="Arial" w:cs="Arial"/>
          <w:sz w:val="16"/>
          <w:szCs w:val="16"/>
        </w:rPr>
        <w:tab/>
      </w:r>
      <w:r w:rsidRPr="00DC5BDF">
        <w:rPr>
          <w:rFonts w:ascii="Arial" w:hAnsi="Arial" w:cs="Arial"/>
          <w:sz w:val="16"/>
          <w:szCs w:val="16"/>
        </w:rPr>
        <w:tab/>
        <w:t xml:space="preserve">     </w:t>
      </w:r>
      <w:r w:rsidRPr="00DC5BDF">
        <w:rPr>
          <w:rFonts w:ascii="Arial" w:hAnsi="Arial" w:cs="Arial"/>
          <w:sz w:val="16"/>
          <w:szCs w:val="16"/>
        </w:rPr>
        <w:tab/>
      </w:r>
      <w:r w:rsidRPr="00DC5BDF">
        <w:rPr>
          <w:rFonts w:ascii="Arial" w:hAnsi="Arial" w:cs="Arial"/>
          <w:lang w:eastAsia="ar-SA"/>
        </w:rPr>
        <w:t xml:space="preserve">  ..……...............................................................                   </w:t>
      </w:r>
    </w:p>
    <w:p w:rsidR="008028B3" w:rsidRPr="00DC5BDF" w:rsidRDefault="008028B3" w:rsidP="008D3ECE">
      <w:pPr>
        <w:suppressAutoHyphens/>
        <w:autoSpaceDE w:val="0"/>
        <w:autoSpaceDN w:val="0"/>
        <w:adjustRightInd w:val="0"/>
        <w:spacing w:after="0" w:line="24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DC5BDF">
        <w:rPr>
          <w:rFonts w:ascii="Arial" w:hAnsi="Arial" w:cs="Arial"/>
          <w:sz w:val="16"/>
          <w:szCs w:val="16"/>
          <w:lang w:eastAsia="ar-SA"/>
        </w:rPr>
        <w:t xml:space="preserve">(Podpis i pieczęć  wykonawcy/osoby </w:t>
      </w:r>
    </w:p>
    <w:p w:rsidR="008028B3" w:rsidRPr="00DC5BDF" w:rsidRDefault="008028B3" w:rsidP="008D3ECE">
      <w:pPr>
        <w:suppressAutoHyphens/>
        <w:autoSpaceDE w:val="0"/>
        <w:autoSpaceDN w:val="0"/>
        <w:adjustRightInd w:val="0"/>
        <w:spacing w:after="0" w:line="24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DC5BDF">
        <w:rPr>
          <w:rFonts w:ascii="Arial" w:hAnsi="Arial" w:cs="Arial"/>
          <w:sz w:val="16"/>
          <w:szCs w:val="16"/>
          <w:lang w:eastAsia="ar-SA"/>
        </w:rPr>
        <w:t>uprawnionej do reprezentowania wykonawcy)</w:t>
      </w:r>
    </w:p>
    <w:p w:rsidR="008028B3" w:rsidRPr="00DC5BDF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028B3" w:rsidRPr="00DC5BDF" w:rsidRDefault="008028B3" w:rsidP="008028B3">
      <w:pPr>
        <w:rPr>
          <w:rFonts w:ascii="Arial" w:hAnsi="Arial" w:cs="Arial"/>
        </w:rPr>
      </w:pPr>
    </w:p>
    <w:p w:rsidR="008028B3" w:rsidRPr="00DC5BDF" w:rsidRDefault="008028B3" w:rsidP="008028B3">
      <w:pPr>
        <w:rPr>
          <w:rFonts w:ascii="Arial" w:hAnsi="Arial" w:cs="Arial"/>
        </w:rPr>
      </w:pPr>
    </w:p>
    <w:p w:rsidR="008028B3" w:rsidRPr="00DC5BDF" w:rsidRDefault="008028B3" w:rsidP="008028B3">
      <w:pPr>
        <w:rPr>
          <w:rFonts w:ascii="Arial" w:hAnsi="Arial" w:cs="Arial"/>
        </w:rPr>
      </w:pPr>
    </w:p>
    <w:p w:rsidR="008028B3" w:rsidRPr="00DC5BDF" w:rsidRDefault="008028B3" w:rsidP="008028B3">
      <w:pPr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* </w:t>
      </w:r>
      <w:r w:rsidRPr="00DC5BDF">
        <w:rPr>
          <w:rFonts w:ascii="Arial" w:hAnsi="Arial" w:cs="Arial"/>
          <w:b/>
          <w:sz w:val="20"/>
          <w:szCs w:val="20"/>
        </w:rPr>
        <w:t>UWAGA!</w:t>
      </w:r>
      <w:r w:rsidRPr="00DC5BDF">
        <w:rPr>
          <w:rFonts w:ascii="Arial" w:hAnsi="Arial" w:cs="Arial"/>
          <w:sz w:val="20"/>
          <w:szCs w:val="20"/>
        </w:rPr>
        <w:t xml:space="preserve"> Wykonawcy, którzy </w:t>
      </w:r>
      <w:r w:rsidRPr="00DC5BDF">
        <w:rPr>
          <w:rFonts w:ascii="Arial" w:hAnsi="Arial" w:cs="Arial"/>
          <w:sz w:val="20"/>
          <w:szCs w:val="20"/>
          <w:u w:val="single"/>
        </w:rPr>
        <w:t>należą do grupy kapitałowej nie składają</w:t>
      </w:r>
      <w:r w:rsidRPr="00DC5BDF">
        <w:rPr>
          <w:rFonts w:ascii="Arial" w:hAnsi="Arial" w:cs="Arial"/>
          <w:sz w:val="20"/>
          <w:szCs w:val="20"/>
        </w:rPr>
        <w:t xml:space="preserve"> oświadczenia o braku przynależności do grupy kapitałowej, tj. załącznika nr </w:t>
      </w:r>
      <w:r w:rsidR="008D3ECE" w:rsidRPr="00DC5BDF">
        <w:rPr>
          <w:rFonts w:ascii="Arial" w:hAnsi="Arial" w:cs="Arial"/>
          <w:sz w:val="20"/>
          <w:szCs w:val="20"/>
        </w:rPr>
        <w:t>13</w:t>
      </w:r>
      <w:r w:rsidRPr="00DC5BDF">
        <w:rPr>
          <w:rFonts w:ascii="Arial" w:hAnsi="Arial" w:cs="Arial"/>
          <w:sz w:val="20"/>
          <w:szCs w:val="20"/>
        </w:rPr>
        <w:t xml:space="preserve"> do oferty.</w:t>
      </w:r>
    </w:p>
    <w:p w:rsidR="00E16D48" w:rsidRPr="00DC5BDF" w:rsidRDefault="00E16D48" w:rsidP="008028B3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  <w:sectPr w:rsidR="00E16D48" w:rsidRPr="00DC5BDF" w:rsidSect="00656E33">
          <w:pgSz w:w="11906" w:h="16838"/>
          <w:pgMar w:top="482" w:right="1106" w:bottom="567" w:left="1440" w:header="135" w:footer="229" w:gutter="0"/>
          <w:pgNumType w:start="1"/>
          <w:cols w:space="708"/>
          <w:formProt w:val="0"/>
          <w:docGrid w:linePitch="360"/>
        </w:sectPr>
      </w:pPr>
    </w:p>
    <w:p w:rsidR="008028B3" w:rsidRPr="00DC5BDF" w:rsidRDefault="008028B3" w:rsidP="008028B3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DC5BDF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8D3ECE" w:rsidRPr="00DC5BDF">
        <w:rPr>
          <w:rFonts w:ascii="Arial" w:hAnsi="Arial" w:cs="Arial"/>
          <w:i/>
          <w:sz w:val="18"/>
          <w:szCs w:val="18"/>
        </w:rPr>
        <w:t>13</w:t>
      </w:r>
      <w:r w:rsidRPr="00DC5BDF">
        <w:rPr>
          <w:rFonts w:ascii="Arial" w:hAnsi="Arial" w:cs="Arial"/>
          <w:i/>
          <w:sz w:val="18"/>
          <w:szCs w:val="18"/>
        </w:rPr>
        <w:t xml:space="preserve"> do oferty</w:t>
      </w:r>
    </w:p>
    <w:p w:rsidR="008028B3" w:rsidRPr="00DC5BDF" w:rsidRDefault="008028B3" w:rsidP="008028B3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DC5BDF">
        <w:rPr>
          <w:rFonts w:ascii="Arial" w:hAnsi="Arial" w:cs="Arial"/>
        </w:rPr>
        <w:t>.........................................................</w:t>
      </w:r>
    </w:p>
    <w:p w:rsidR="008028B3" w:rsidRPr="00DC5BDF" w:rsidRDefault="008028B3" w:rsidP="008028B3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DC5BDF">
        <w:rPr>
          <w:rFonts w:ascii="Arial" w:hAnsi="Arial" w:cs="Arial"/>
        </w:rPr>
        <w:t>.........................................................</w:t>
      </w:r>
    </w:p>
    <w:p w:rsidR="008028B3" w:rsidRPr="00DC5BDF" w:rsidRDefault="008028B3" w:rsidP="008D3ECE">
      <w:pPr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</w:rPr>
      </w:pPr>
      <w:r w:rsidRPr="00DC5BDF">
        <w:rPr>
          <w:rFonts w:ascii="Arial" w:hAnsi="Arial" w:cs="Arial"/>
        </w:rPr>
        <w:t>………………………………………</w:t>
      </w:r>
    </w:p>
    <w:p w:rsidR="008028B3" w:rsidRPr="00DC5BDF" w:rsidRDefault="008028B3" w:rsidP="008028B3">
      <w:pPr>
        <w:autoSpaceDE w:val="0"/>
        <w:autoSpaceDN w:val="0"/>
        <w:adjustRightInd w:val="0"/>
        <w:ind w:right="70"/>
        <w:rPr>
          <w:rFonts w:ascii="Arial" w:hAnsi="Arial" w:cs="Arial"/>
          <w:sz w:val="18"/>
          <w:szCs w:val="18"/>
        </w:rPr>
      </w:pPr>
      <w:r w:rsidRPr="00DC5BDF">
        <w:rPr>
          <w:rFonts w:ascii="Arial" w:hAnsi="Arial" w:cs="Arial"/>
          <w:sz w:val="18"/>
          <w:szCs w:val="18"/>
        </w:rPr>
        <w:t xml:space="preserve">  (nazwa i adres wykonawcy)</w:t>
      </w:r>
    </w:p>
    <w:p w:rsidR="008028B3" w:rsidRPr="00DC5BDF" w:rsidRDefault="008028B3" w:rsidP="00802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028B3" w:rsidRPr="00DC5BDF" w:rsidRDefault="008028B3" w:rsidP="00802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DC5BDF">
        <w:rPr>
          <w:rFonts w:ascii="Arial" w:hAnsi="Arial" w:cs="Arial"/>
          <w:b/>
          <w:bCs/>
          <w:u w:val="single"/>
        </w:rPr>
        <w:t>OŚWIADCZENIE o braku przynależności do grupy kapitałowej*</w:t>
      </w:r>
    </w:p>
    <w:p w:rsidR="008028B3" w:rsidRPr="00DC5BDF" w:rsidRDefault="008028B3" w:rsidP="008028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sz w:val="20"/>
          <w:szCs w:val="20"/>
        </w:rPr>
        <w:t xml:space="preserve">Zgodnie z art. 26 ust. 2d ustawy z dnia 29 stycznia 2004 r. Prawo zamówień publicznych (tekst jednolity Dz. U. z 2013r., poz. 907 z późn. zm.) składając ofertę w przetargu, w imieniu reprezentowanej przeze mnie (nas) firmy oświadczam (oświadczamy), że </w:t>
      </w:r>
      <w:r w:rsidRPr="00DC5BDF">
        <w:rPr>
          <w:rFonts w:ascii="Arial" w:hAnsi="Arial" w:cs="Arial"/>
          <w:b/>
          <w:sz w:val="20"/>
          <w:szCs w:val="20"/>
        </w:rPr>
        <w:t>nie należę</w:t>
      </w:r>
      <w:r w:rsidRPr="00DC5BDF">
        <w:rPr>
          <w:rFonts w:ascii="Arial" w:hAnsi="Arial" w:cs="Arial"/>
          <w:sz w:val="20"/>
          <w:szCs w:val="20"/>
        </w:rPr>
        <w:t xml:space="preserve"> do grupy kapitałowej, w rozumieniu ustawy z dnia 16 lutego 2007 r. o ochronie konkurencji i konsumentów (Dz. U. Nr 50, poz. 331, z późn. zm.). </w:t>
      </w:r>
    </w:p>
    <w:p w:rsidR="008028B3" w:rsidRPr="00DC5BDF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BD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8B3" w:rsidRPr="00DC5BDF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8B3" w:rsidRPr="00DC5BDF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8B3" w:rsidRPr="00DC5BDF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C5BDF">
        <w:rPr>
          <w:rFonts w:ascii="Arial" w:hAnsi="Arial" w:cs="Arial"/>
          <w:sz w:val="16"/>
          <w:szCs w:val="16"/>
        </w:rPr>
        <w:t xml:space="preserve">Data:........................................................       </w:t>
      </w:r>
    </w:p>
    <w:p w:rsidR="008028B3" w:rsidRPr="00DC5BDF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028B3" w:rsidRPr="00DC5BDF" w:rsidRDefault="008D3ECE" w:rsidP="008D3ECE">
      <w:pPr>
        <w:autoSpaceDE w:val="0"/>
        <w:autoSpaceDN w:val="0"/>
        <w:adjustRightInd w:val="0"/>
        <w:spacing w:after="0" w:line="240" w:lineRule="auto"/>
        <w:ind w:left="4248" w:right="68"/>
        <w:jc w:val="both"/>
        <w:rPr>
          <w:rFonts w:ascii="Arial" w:hAnsi="Arial" w:cs="Arial"/>
          <w:lang w:eastAsia="ar-SA"/>
        </w:rPr>
      </w:pPr>
      <w:r w:rsidRPr="00DC5BDF">
        <w:rPr>
          <w:rFonts w:ascii="Arial" w:hAnsi="Arial" w:cs="Arial"/>
          <w:sz w:val="16"/>
          <w:szCs w:val="16"/>
        </w:rPr>
        <w:t xml:space="preserve">  </w:t>
      </w:r>
      <w:r w:rsidRPr="00DC5BDF">
        <w:rPr>
          <w:rFonts w:ascii="Arial" w:hAnsi="Arial" w:cs="Arial"/>
          <w:sz w:val="16"/>
          <w:szCs w:val="16"/>
        </w:rPr>
        <w:tab/>
      </w:r>
      <w:r w:rsidRPr="00DC5BDF">
        <w:rPr>
          <w:rFonts w:ascii="Arial" w:hAnsi="Arial" w:cs="Arial"/>
          <w:sz w:val="16"/>
          <w:szCs w:val="16"/>
        </w:rPr>
        <w:tab/>
      </w:r>
      <w:r w:rsidRPr="00DC5BDF">
        <w:rPr>
          <w:rFonts w:ascii="Arial" w:hAnsi="Arial" w:cs="Arial"/>
          <w:sz w:val="16"/>
          <w:szCs w:val="16"/>
        </w:rPr>
        <w:tab/>
      </w:r>
      <w:r w:rsidRPr="00DC5BDF">
        <w:rPr>
          <w:rFonts w:ascii="Arial" w:hAnsi="Arial" w:cs="Arial"/>
          <w:sz w:val="16"/>
          <w:szCs w:val="16"/>
        </w:rPr>
        <w:tab/>
        <w:t xml:space="preserve">    </w:t>
      </w:r>
      <w:r w:rsidRPr="00DC5BDF">
        <w:rPr>
          <w:rFonts w:ascii="Arial" w:hAnsi="Arial" w:cs="Arial"/>
          <w:sz w:val="16"/>
          <w:szCs w:val="16"/>
        </w:rPr>
        <w:tab/>
      </w:r>
      <w:r w:rsidRPr="00DC5BDF">
        <w:rPr>
          <w:rFonts w:ascii="Arial" w:hAnsi="Arial" w:cs="Arial"/>
          <w:sz w:val="16"/>
          <w:szCs w:val="16"/>
        </w:rPr>
        <w:tab/>
      </w:r>
      <w:r w:rsidRPr="00DC5BDF">
        <w:rPr>
          <w:rFonts w:ascii="Arial" w:hAnsi="Arial" w:cs="Arial"/>
          <w:sz w:val="16"/>
          <w:szCs w:val="16"/>
        </w:rPr>
        <w:tab/>
      </w:r>
      <w:r w:rsidRPr="00DC5BDF">
        <w:rPr>
          <w:rFonts w:ascii="Arial" w:hAnsi="Arial" w:cs="Arial"/>
          <w:sz w:val="16"/>
          <w:szCs w:val="16"/>
        </w:rPr>
        <w:tab/>
      </w:r>
      <w:r w:rsidRPr="00DC5BDF">
        <w:rPr>
          <w:rFonts w:ascii="Arial" w:hAnsi="Arial" w:cs="Arial"/>
          <w:sz w:val="16"/>
          <w:szCs w:val="16"/>
        </w:rPr>
        <w:tab/>
      </w:r>
      <w:r w:rsidRPr="00DC5BDF">
        <w:rPr>
          <w:rFonts w:ascii="Arial" w:hAnsi="Arial" w:cs="Arial"/>
          <w:sz w:val="16"/>
          <w:szCs w:val="16"/>
        </w:rPr>
        <w:tab/>
      </w:r>
      <w:r w:rsidRPr="00DC5BDF">
        <w:rPr>
          <w:rFonts w:ascii="Arial" w:hAnsi="Arial" w:cs="Arial"/>
          <w:sz w:val="16"/>
          <w:szCs w:val="16"/>
        </w:rPr>
        <w:tab/>
      </w:r>
      <w:r w:rsidRPr="00DC5BDF">
        <w:rPr>
          <w:rFonts w:ascii="Arial" w:hAnsi="Arial" w:cs="Arial"/>
          <w:sz w:val="16"/>
          <w:szCs w:val="16"/>
        </w:rPr>
        <w:tab/>
      </w:r>
      <w:r w:rsidRPr="00DC5BDF">
        <w:rPr>
          <w:rFonts w:ascii="Arial" w:hAnsi="Arial" w:cs="Arial"/>
          <w:sz w:val="16"/>
          <w:szCs w:val="16"/>
        </w:rPr>
        <w:tab/>
        <w:t xml:space="preserve">     </w:t>
      </w:r>
      <w:r w:rsidRPr="00DC5BDF">
        <w:rPr>
          <w:rFonts w:ascii="Arial" w:hAnsi="Arial" w:cs="Arial"/>
          <w:sz w:val="16"/>
          <w:szCs w:val="16"/>
        </w:rPr>
        <w:tab/>
      </w:r>
      <w:r w:rsidR="008028B3" w:rsidRPr="00DC5BDF">
        <w:rPr>
          <w:rFonts w:ascii="Arial" w:hAnsi="Arial" w:cs="Arial"/>
          <w:lang w:eastAsia="ar-SA"/>
        </w:rPr>
        <w:t xml:space="preserve">  </w:t>
      </w:r>
      <w:r w:rsidRPr="00DC5BDF">
        <w:rPr>
          <w:rFonts w:ascii="Arial" w:hAnsi="Arial" w:cs="Arial"/>
          <w:lang w:eastAsia="ar-SA"/>
        </w:rPr>
        <w:t xml:space="preserve">   </w:t>
      </w:r>
      <w:r w:rsidR="008028B3" w:rsidRPr="00DC5BDF">
        <w:rPr>
          <w:rFonts w:ascii="Arial" w:hAnsi="Arial" w:cs="Arial"/>
          <w:lang w:eastAsia="ar-SA"/>
        </w:rPr>
        <w:t xml:space="preserve">..……...............................................................                   </w:t>
      </w:r>
    </w:p>
    <w:p w:rsidR="008028B3" w:rsidRPr="00DC5BDF" w:rsidRDefault="008028B3" w:rsidP="008D3ECE">
      <w:pPr>
        <w:suppressAutoHyphens/>
        <w:autoSpaceDE w:val="0"/>
        <w:autoSpaceDN w:val="0"/>
        <w:adjustRightInd w:val="0"/>
        <w:spacing w:after="0" w:line="240" w:lineRule="auto"/>
        <w:ind w:left="2832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DC5BDF">
        <w:rPr>
          <w:rFonts w:ascii="Arial" w:hAnsi="Arial" w:cs="Arial"/>
          <w:sz w:val="16"/>
          <w:szCs w:val="16"/>
          <w:lang w:eastAsia="ar-SA"/>
        </w:rPr>
        <w:t>(Podpis i pieczęć  wykonawcy/osoby</w:t>
      </w:r>
    </w:p>
    <w:p w:rsidR="008028B3" w:rsidRPr="00DC5BDF" w:rsidRDefault="008028B3" w:rsidP="008D3ECE">
      <w:pPr>
        <w:suppressAutoHyphens/>
        <w:autoSpaceDE w:val="0"/>
        <w:autoSpaceDN w:val="0"/>
        <w:adjustRightInd w:val="0"/>
        <w:spacing w:after="0" w:line="240" w:lineRule="auto"/>
        <w:ind w:left="2832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DC5BDF">
        <w:rPr>
          <w:rFonts w:ascii="Arial" w:hAnsi="Arial" w:cs="Arial"/>
          <w:sz w:val="16"/>
          <w:szCs w:val="16"/>
          <w:lang w:eastAsia="ar-SA"/>
        </w:rPr>
        <w:t xml:space="preserve"> uprawnionej do reprezentowania wykonawcy)</w:t>
      </w:r>
    </w:p>
    <w:p w:rsidR="008D3ECE" w:rsidRPr="00DC5BDF" w:rsidRDefault="008D3ECE" w:rsidP="008028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D3ECE" w:rsidRPr="00DC5BDF" w:rsidRDefault="008D3ECE" w:rsidP="008028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D3ECE" w:rsidRPr="00DC5BDF" w:rsidRDefault="008D3ECE" w:rsidP="008028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D3ECE" w:rsidRPr="00DC5BDF" w:rsidRDefault="008D3ECE" w:rsidP="008028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D3ECE" w:rsidRPr="00DC5BDF" w:rsidRDefault="008D3ECE" w:rsidP="008028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D3ECE" w:rsidRPr="00DC5BDF" w:rsidRDefault="008D3ECE" w:rsidP="008028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72E3D" w:rsidRPr="00DC5BDF" w:rsidRDefault="00A72E3D" w:rsidP="008D3E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2E3D" w:rsidRPr="00DC5BDF" w:rsidRDefault="00A72E3D" w:rsidP="008D3E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2E3D" w:rsidRPr="00DC5BDF" w:rsidRDefault="00A72E3D" w:rsidP="008D3E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2E3D" w:rsidRPr="00DC5BDF" w:rsidRDefault="00A72E3D" w:rsidP="008D3E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2E3D" w:rsidRPr="00DC5BDF" w:rsidRDefault="00A72E3D" w:rsidP="008D3E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2E3D" w:rsidRPr="00DC5BDF" w:rsidRDefault="00A72E3D" w:rsidP="008D3E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2E3D" w:rsidRPr="00DC5BDF" w:rsidRDefault="00A72E3D" w:rsidP="008D3E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564E2" w:rsidRPr="00DC5BDF" w:rsidRDefault="008028B3" w:rsidP="008D3E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C5BDF">
        <w:rPr>
          <w:rFonts w:ascii="Arial" w:hAnsi="Arial" w:cs="Arial"/>
          <w:b/>
          <w:sz w:val="20"/>
          <w:szCs w:val="20"/>
        </w:rPr>
        <w:t>*UWAGA!</w:t>
      </w:r>
      <w:r w:rsidRPr="00DC5BDF">
        <w:rPr>
          <w:rFonts w:ascii="Arial" w:hAnsi="Arial" w:cs="Arial"/>
          <w:sz w:val="20"/>
          <w:szCs w:val="20"/>
        </w:rPr>
        <w:t xml:space="preserve"> Wykonawcy, którzy </w:t>
      </w:r>
      <w:r w:rsidRPr="00DC5BDF">
        <w:rPr>
          <w:rFonts w:ascii="Arial" w:hAnsi="Arial" w:cs="Arial"/>
          <w:sz w:val="20"/>
          <w:szCs w:val="20"/>
          <w:u w:val="single"/>
        </w:rPr>
        <w:t>nie należą do grupy kapitałowej nie składają</w:t>
      </w:r>
      <w:r w:rsidR="00696B1A" w:rsidRPr="00DC5BDF">
        <w:rPr>
          <w:rFonts w:ascii="Arial" w:hAnsi="Arial" w:cs="Arial"/>
          <w:sz w:val="20"/>
          <w:szCs w:val="20"/>
        </w:rPr>
        <w:t xml:space="preserve"> oświadczenia </w:t>
      </w:r>
      <w:r w:rsidR="00FE6BEA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DC5BDF">
        <w:rPr>
          <w:rFonts w:ascii="Arial" w:hAnsi="Arial" w:cs="Arial"/>
          <w:sz w:val="20"/>
          <w:szCs w:val="20"/>
        </w:rPr>
        <w:t xml:space="preserve">o przynależności do grupy kapitałowej, tj. załącznika nr </w:t>
      </w:r>
      <w:r w:rsidR="008D3ECE" w:rsidRPr="00DC5BDF">
        <w:rPr>
          <w:rFonts w:ascii="Arial" w:hAnsi="Arial" w:cs="Arial"/>
          <w:sz w:val="20"/>
          <w:szCs w:val="20"/>
        </w:rPr>
        <w:t>12</w:t>
      </w:r>
      <w:r w:rsidRPr="00DC5BDF">
        <w:rPr>
          <w:rFonts w:ascii="Arial" w:hAnsi="Arial" w:cs="Arial"/>
          <w:sz w:val="20"/>
          <w:szCs w:val="20"/>
        </w:rPr>
        <w:t xml:space="preserve"> do oferty.  </w:t>
      </w:r>
      <w:r w:rsidR="00C564E2" w:rsidRPr="00DC5BDF">
        <w:rPr>
          <w:rFonts w:ascii="Arial" w:hAnsi="Arial" w:cs="Arial"/>
          <w:sz w:val="20"/>
          <w:szCs w:val="20"/>
        </w:rPr>
        <w:t xml:space="preserve">  </w:t>
      </w:r>
    </w:p>
    <w:sectPr w:rsidR="00C564E2" w:rsidRPr="00DC5BDF" w:rsidSect="00656E33">
      <w:pgSz w:w="11906" w:h="16838"/>
      <w:pgMar w:top="482" w:right="1106" w:bottom="567" w:left="1440" w:header="135" w:footer="22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F7" w:rsidRDefault="00217FF7">
      <w:pPr>
        <w:spacing w:after="0" w:line="240" w:lineRule="auto"/>
      </w:pPr>
      <w:r>
        <w:separator/>
      </w:r>
    </w:p>
  </w:endnote>
  <w:endnote w:type="continuationSeparator" w:id="0">
    <w:p w:rsidR="00217FF7" w:rsidRDefault="0021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F7" w:rsidRPr="0081110E" w:rsidRDefault="00217FF7" w:rsidP="0081110E">
    <w:pPr>
      <w:pStyle w:val="Stopka"/>
      <w:jc w:val="center"/>
      <w:rPr>
        <w:rFonts w:ascii="Arial" w:hAnsi="Arial" w:cs="Arial"/>
        <w:sz w:val="18"/>
        <w:szCs w:val="18"/>
      </w:rPr>
    </w:pPr>
    <w:r w:rsidRPr="0081110E">
      <w:rPr>
        <w:rFonts w:ascii="Arial" w:hAnsi="Arial" w:cs="Arial"/>
        <w:sz w:val="18"/>
        <w:szCs w:val="18"/>
      </w:rPr>
      <w:fldChar w:fldCharType="begin"/>
    </w:r>
    <w:r w:rsidRPr="0081110E">
      <w:rPr>
        <w:rFonts w:ascii="Arial" w:hAnsi="Arial" w:cs="Arial"/>
        <w:sz w:val="18"/>
        <w:szCs w:val="18"/>
      </w:rPr>
      <w:instrText>PAGE   \* MERGEFORMAT</w:instrText>
    </w:r>
    <w:r w:rsidRPr="0081110E">
      <w:rPr>
        <w:rFonts w:ascii="Arial" w:hAnsi="Arial" w:cs="Arial"/>
        <w:sz w:val="18"/>
        <w:szCs w:val="18"/>
      </w:rPr>
      <w:fldChar w:fldCharType="separate"/>
    </w:r>
    <w:r w:rsidR="00FE6BEA">
      <w:rPr>
        <w:rFonts w:ascii="Arial" w:hAnsi="Arial" w:cs="Arial"/>
        <w:noProof/>
        <w:sz w:val="18"/>
        <w:szCs w:val="18"/>
      </w:rPr>
      <w:t>1</w:t>
    </w:r>
    <w:r w:rsidRPr="0081110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F7" w:rsidRDefault="00217FF7">
      <w:pPr>
        <w:spacing w:after="0" w:line="240" w:lineRule="auto"/>
      </w:pPr>
      <w:r>
        <w:separator/>
      </w:r>
    </w:p>
  </w:footnote>
  <w:footnote w:type="continuationSeparator" w:id="0">
    <w:p w:rsidR="00217FF7" w:rsidRDefault="00217FF7">
      <w:pPr>
        <w:spacing w:after="0" w:line="240" w:lineRule="auto"/>
      </w:pPr>
      <w:r>
        <w:continuationSeparator/>
      </w:r>
    </w:p>
  </w:footnote>
  <w:footnote w:id="1">
    <w:p w:rsidR="00217FF7" w:rsidRDefault="00217FF7" w:rsidP="009075E4">
      <w:pPr>
        <w:spacing w:after="0" w:line="240" w:lineRule="auto"/>
        <w:ind w:left="170" w:hanging="170"/>
        <w:jc w:val="both"/>
        <w:rPr>
          <w:rFonts w:ascii="Neo Sans Pro" w:hAnsi="Neo Sans Pro" w:cs="Neo Sans Pro"/>
          <w:sz w:val="18"/>
          <w:szCs w:val="18"/>
        </w:rPr>
      </w:pPr>
      <w:r w:rsidRPr="00175ADF">
        <w:rPr>
          <w:rStyle w:val="Odwoanieprzypisudolnego"/>
          <w:rFonts w:ascii="Neo Sans Pro" w:hAnsi="Neo Sans Pro" w:cs="Neo Sans Pro"/>
          <w:sz w:val="18"/>
          <w:szCs w:val="18"/>
        </w:rPr>
        <w:footnoteRef/>
      </w:r>
      <w:r w:rsidRPr="00175ADF">
        <w:rPr>
          <w:rFonts w:ascii="Neo Sans Pro" w:hAnsi="Neo Sans Pro" w:cs="Neo Sans Pro"/>
          <w:sz w:val="18"/>
          <w:szCs w:val="18"/>
        </w:rPr>
        <w:t xml:space="preserve"> Należy użyć określeń wskazujących na stosunek prawny podstawy dysponowania, np. gdy zaznaczono </w:t>
      </w:r>
      <w:r>
        <w:rPr>
          <w:rFonts w:ascii="Neo Sans Pro" w:hAnsi="Neo Sans Pro" w:cs="Neo Sans Pro"/>
          <w:sz w:val="18"/>
          <w:szCs w:val="18"/>
        </w:rPr>
        <w:br/>
      </w:r>
      <w:r w:rsidRPr="00175ADF">
        <w:rPr>
          <w:rFonts w:ascii="Neo Sans Pro" w:hAnsi="Neo Sans Pro" w:cs="Neo Sans Pro"/>
          <w:sz w:val="18"/>
          <w:szCs w:val="18"/>
        </w:rPr>
        <w:t xml:space="preserve">w poprzedniej kolumnie NIE to: zasoby własne, natomiast gdy zaznaczono TAK to: „pisemne zobowiązanie”. </w:t>
      </w:r>
      <w:r>
        <w:rPr>
          <w:rFonts w:ascii="Neo Sans Pro" w:hAnsi="Neo Sans Pro" w:cs="Neo Sans Pro"/>
          <w:sz w:val="18"/>
          <w:szCs w:val="18"/>
        </w:rPr>
        <w:br/>
      </w:r>
      <w:r w:rsidRPr="00175ADF">
        <w:rPr>
          <w:rFonts w:ascii="Neo Sans Pro" w:hAnsi="Neo Sans Pro" w:cs="Neo Sans Pro"/>
          <w:sz w:val="18"/>
          <w:szCs w:val="18"/>
        </w:rPr>
        <w:t xml:space="preserve">Z dokumentów powinno wyraźnie wynikać: (i) zakres </w:t>
      </w:r>
      <w:r w:rsidRPr="00711F71">
        <w:rPr>
          <w:rFonts w:ascii="Neo Sans Pro" w:hAnsi="Neo Sans Pro" w:cs="Neo Sans Pro"/>
          <w:sz w:val="18"/>
          <w:szCs w:val="18"/>
        </w:rPr>
        <w:t>dostępnych wykonawcy zasobów innego podmiotu</w:t>
      </w:r>
      <w:r>
        <w:rPr>
          <w:rFonts w:ascii="Neo Sans Pro" w:hAnsi="Neo Sans Pro" w:cs="Neo Sans Pro"/>
          <w:sz w:val="18"/>
          <w:szCs w:val="18"/>
        </w:rPr>
        <w:t>;</w:t>
      </w:r>
      <w:r w:rsidRPr="00175ADF">
        <w:rPr>
          <w:rFonts w:ascii="Neo Sans Pro" w:hAnsi="Neo Sans Pro" w:cs="Neo Sans Pro"/>
          <w:sz w:val="18"/>
          <w:szCs w:val="18"/>
        </w:rPr>
        <w:t xml:space="preserve"> (ii) sposób </w:t>
      </w:r>
      <w:r w:rsidRPr="00711F71">
        <w:rPr>
          <w:rFonts w:ascii="Neo Sans Pro" w:hAnsi="Neo Sans Pro" w:cs="Neo Sans Pro"/>
          <w:sz w:val="18"/>
          <w:szCs w:val="18"/>
        </w:rPr>
        <w:t>wykorzystania zasobów innego podmiotu, przez wykonawcę, przy wykonywaniu zamówienia</w:t>
      </w:r>
      <w:r w:rsidRPr="00175ADF">
        <w:rPr>
          <w:rFonts w:ascii="Neo Sans Pro" w:hAnsi="Neo Sans Pro" w:cs="Neo Sans Pro"/>
          <w:sz w:val="18"/>
          <w:szCs w:val="18"/>
        </w:rPr>
        <w:t xml:space="preserve">; (iii) charakter stosunku prawnego jaki będzie łączył Wykonawcę z innym podmiotem; (iv) zakres i okres udziału </w:t>
      </w:r>
      <w:r w:rsidRPr="00337D37">
        <w:rPr>
          <w:rFonts w:ascii="Neo Sans Pro" w:hAnsi="Neo Sans Pro" w:cs="Neo Sans Pro"/>
          <w:sz w:val="18"/>
          <w:szCs w:val="18"/>
        </w:rPr>
        <w:t>podmiotu w wykonywaniu zamówienia.</w:t>
      </w:r>
    </w:p>
    <w:p w:rsidR="00217FF7" w:rsidRPr="00337D37" w:rsidRDefault="00217FF7" w:rsidP="009075E4">
      <w:pPr>
        <w:spacing w:after="0" w:line="240" w:lineRule="auto"/>
        <w:ind w:left="170" w:hanging="170"/>
        <w:jc w:val="both"/>
      </w:pPr>
    </w:p>
  </w:footnote>
  <w:footnote w:id="2">
    <w:p w:rsidR="00217FF7" w:rsidRDefault="00217FF7" w:rsidP="000310F8">
      <w:pPr>
        <w:spacing w:after="0" w:line="240" w:lineRule="auto"/>
        <w:jc w:val="both"/>
        <w:rPr>
          <w:rFonts w:ascii="Neo Sans Pro" w:hAnsi="Neo Sans Pro" w:cs="Neo Sans Pro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75ADF">
        <w:rPr>
          <w:rFonts w:ascii="Neo Sans Pro" w:hAnsi="Neo Sans Pro" w:cs="Neo Sans Pro"/>
          <w:sz w:val="18"/>
          <w:szCs w:val="18"/>
        </w:rPr>
        <w:t xml:space="preserve">Należy użyć określeń wskazujących na stosunek prawny podstawy dysponowania, np. gdy zaznaczono </w:t>
      </w:r>
      <w:r>
        <w:rPr>
          <w:rFonts w:ascii="Neo Sans Pro" w:hAnsi="Neo Sans Pro" w:cs="Neo Sans Pro"/>
          <w:sz w:val="18"/>
          <w:szCs w:val="18"/>
        </w:rPr>
        <w:br/>
      </w:r>
      <w:r w:rsidRPr="00175ADF">
        <w:rPr>
          <w:rFonts w:ascii="Neo Sans Pro" w:hAnsi="Neo Sans Pro" w:cs="Neo Sans Pro"/>
          <w:sz w:val="18"/>
          <w:szCs w:val="18"/>
        </w:rPr>
        <w:t xml:space="preserve">w poprzedniej kolumnie NIE to: zasoby własne, natomiast gdy zaznaczono TAK to: „pisemne zobowiązanie”. </w:t>
      </w:r>
      <w:r>
        <w:rPr>
          <w:rFonts w:ascii="Neo Sans Pro" w:hAnsi="Neo Sans Pro" w:cs="Neo Sans Pro"/>
          <w:sz w:val="18"/>
          <w:szCs w:val="18"/>
        </w:rPr>
        <w:br/>
      </w:r>
      <w:r w:rsidRPr="00175ADF">
        <w:rPr>
          <w:rFonts w:ascii="Neo Sans Pro" w:hAnsi="Neo Sans Pro" w:cs="Neo Sans Pro"/>
          <w:sz w:val="18"/>
          <w:szCs w:val="18"/>
        </w:rPr>
        <w:t xml:space="preserve">Z dokumentów powinno wyraźnie wynikać: (i) zakres </w:t>
      </w:r>
      <w:r w:rsidRPr="00711F71">
        <w:rPr>
          <w:rFonts w:ascii="Neo Sans Pro" w:hAnsi="Neo Sans Pro" w:cs="Neo Sans Pro"/>
          <w:sz w:val="18"/>
          <w:szCs w:val="18"/>
        </w:rPr>
        <w:t>dostępnych wykonawcy zasobów innego podmiotu</w:t>
      </w:r>
      <w:r>
        <w:rPr>
          <w:rFonts w:ascii="Neo Sans Pro" w:hAnsi="Neo Sans Pro" w:cs="Neo Sans Pro"/>
          <w:sz w:val="18"/>
          <w:szCs w:val="18"/>
        </w:rPr>
        <w:t>;</w:t>
      </w:r>
      <w:r w:rsidRPr="00175ADF">
        <w:rPr>
          <w:rFonts w:ascii="Neo Sans Pro" w:hAnsi="Neo Sans Pro" w:cs="Neo Sans Pro"/>
          <w:sz w:val="18"/>
          <w:szCs w:val="18"/>
        </w:rPr>
        <w:t xml:space="preserve"> (ii) sposób </w:t>
      </w:r>
      <w:r w:rsidRPr="00711F71">
        <w:rPr>
          <w:rFonts w:ascii="Neo Sans Pro" w:hAnsi="Neo Sans Pro" w:cs="Neo Sans Pro"/>
          <w:sz w:val="18"/>
          <w:szCs w:val="18"/>
        </w:rPr>
        <w:t>wykorzystania zasobów innego podmiotu, przez wykonawcę, przy wykonywaniu zamówienia</w:t>
      </w:r>
      <w:r w:rsidRPr="00175ADF">
        <w:rPr>
          <w:rFonts w:ascii="Neo Sans Pro" w:hAnsi="Neo Sans Pro" w:cs="Neo Sans Pro"/>
          <w:sz w:val="18"/>
          <w:szCs w:val="18"/>
        </w:rPr>
        <w:t xml:space="preserve">; (iii) charakter stosunku prawnego jaki będzie łączył Wykonawcę z innym podmiotem; (iv) zakres i okres udziału </w:t>
      </w:r>
      <w:r w:rsidRPr="00337D37">
        <w:rPr>
          <w:rFonts w:ascii="Neo Sans Pro" w:hAnsi="Neo Sans Pro" w:cs="Neo Sans Pro"/>
          <w:sz w:val="18"/>
          <w:szCs w:val="18"/>
        </w:rPr>
        <w:t xml:space="preserve">podmiotu </w:t>
      </w:r>
      <w:r w:rsidR="00BB3260">
        <w:rPr>
          <w:rFonts w:ascii="Neo Sans Pro" w:hAnsi="Neo Sans Pro" w:cs="Neo Sans Pro"/>
          <w:sz w:val="18"/>
          <w:szCs w:val="18"/>
        </w:rPr>
        <w:br/>
      </w:r>
      <w:r w:rsidRPr="00337D37">
        <w:rPr>
          <w:rFonts w:ascii="Neo Sans Pro" w:hAnsi="Neo Sans Pro" w:cs="Neo Sans Pro"/>
          <w:sz w:val="18"/>
          <w:szCs w:val="18"/>
        </w:rPr>
        <w:t>w wykonywaniu zamówienia.</w:t>
      </w:r>
    </w:p>
    <w:p w:rsidR="00217FF7" w:rsidRDefault="00217FF7">
      <w:pPr>
        <w:pStyle w:val="Tekstprzypisudolnego"/>
      </w:pPr>
    </w:p>
  </w:footnote>
  <w:footnote w:id="3">
    <w:p w:rsidR="00217FF7" w:rsidRDefault="00217FF7" w:rsidP="009075E4">
      <w:pPr>
        <w:pStyle w:val="Tekstprzypisudolnego"/>
        <w:spacing w:after="0"/>
      </w:pPr>
      <w:r w:rsidRPr="002644F7">
        <w:rPr>
          <w:rStyle w:val="Odwoanieprzypisudolnego"/>
          <w:rFonts w:ascii="Neo Sans Pro" w:hAnsi="Neo Sans Pro" w:cs="Neo Sans Pro"/>
          <w:sz w:val="18"/>
          <w:szCs w:val="18"/>
        </w:rPr>
        <w:footnoteRef/>
      </w:r>
      <w:r w:rsidRPr="002644F7">
        <w:rPr>
          <w:rFonts w:ascii="Neo Sans Pro" w:hAnsi="Neo Sans Pro" w:cs="Neo Sans Pro"/>
          <w:sz w:val="18"/>
          <w:szCs w:val="18"/>
        </w:rPr>
        <w:t xml:space="preserve"> Jeżeli Wykonawca polega na zasobach innego podmiotu, na zasadach określonych w art. 26 ust. 2b ustawy Prawo zamówień publicznych należy wpisać TAK oraz załączyć do oferty pisemne zobowiązanie tego podmiotu do oddania mu do dyspozycji niezbędnych zasobów na okres korzystania z nich przy wykonywaniu zamówienia</w:t>
      </w:r>
    </w:p>
  </w:footnote>
  <w:footnote w:id="4">
    <w:p w:rsidR="00217FF7" w:rsidRDefault="00217FF7" w:rsidP="009075E4">
      <w:pPr>
        <w:pStyle w:val="Tekstprzypisudolnego"/>
        <w:spacing w:after="0"/>
        <w:rPr>
          <w:rFonts w:ascii="Neo Sans Pro" w:hAnsi="Neo Sans Pro" w:cs="Neo Sans Pro"/>
          <w:sz w:val="18"/>
          <w:szCs w:val="18"/>
        </w:rPr>
      </w:pPr>
      <w:r w:rsidRPr="00597A46">
        <w:rPr>
          <w:rStyle w:val="Odwoanieprzypisudolnego"/>
          <w:rFonts w:ascii="Neo Sans Pro" w:hAnsi="Neo Sans Pro" w:cs="Neo Sans Pro"/>
          <w:sz w:val="18"/>
          <w:szCs w:val="18"/>
        </w:rPr>
        <w:footnoteRef/>
      </w:r>
      <w:r w:rsidRPr="009A3FC4">
        <w:rPr>
          <w:rFonts w:ascii="Neo Sans Pro" w:hAnsi="Neo Sans Pro" w:cs="Neo Sans Pro"/>
          <w:color w:val="FF0000"/>
          <w:sz w:val="18"/>
          <w:szCs w:val="18"/>
        </w:rPr>
        <w:t xml:space="preserve"> </w:t>
      </w:r>
      <w:r w:rsidRPr="00537F8C">
        <w:rPr>
          <w:rFonts w:ascii="Neo Sans Pro" w:hAnsi="Neo Sans Pro" w:cs="Neo Sans Pro"/>
          <w:sz w:val="18"/>
          <w:szCs w:val="18"/>
        </w:rPr>
        <w:t xml:space="preserve">Należy użyć określeń wskazujących na stosunek prawny podstawy dysponowania, np. gdy zaznaczono </w:t>
      </w:r>
      <w:r w:rsidRPr="00537F8C">
        <w:rPr>
          <w:rFonts w:ascii="Neo Sans Pro" w:hAnsi="Neo Sans Pro" w:cs="Neo Sans Pro"/>
          <w:sz w:val="18"/>
          <w:szCs w:val="18"/>
        </w:rPr>
        <w:br/>
        <w:t xml:space="preserve">w poprzedniej kolumnie NIE to: zasoby własne, natomiast gdy zaznaczono TAK to: „pisemne zobowiązanie”. </w:t>
      </w:r>
      <w:r w:rsidRPr="00537F8C">
        <w:rPr>
          <w:rFonts w:ascii="Neo Sans Pro" w:hAnsi="Neo Sans Pro" w:cs="Neo Sans Pro"/>
          <w:sz w:val="18"/>
          <w:szCs w:val="18"/>
        </w:rPr>
        <w:br/>
        <w:t>Z dokumentów powinno wyraźnie wynikać (i) zakres dostępnych wykonawcy zasobów innego podmiotu; (ii) sposób wykorzystania zasobów innego podmiotu, przez wykonawcę, przy wykonywaniu zamówienia; (iii) charakter stosunku prawnego jaki będzie łączył Wykonawcę z innym podmiotem; (iv) zakres i okres udziału podmiotu w wykonywaniu zamówienia.</w:t>
      </w:r>
    </w:p>
    <w:p w:rsidR="00217FF7" w:rsidRPr="00B64B6B" w:rsidRDefault="00217FF7" w:rsidP="00231A12">
      <w:pPr>
        <w:pStyle w:val="Tekstprzypisudolnego"/>
        <w:tabs>
          <w:tab w:val="clear" w:pos="708"/>
        </w:tabs>
        <w:spacing w:after="0"/>
        <w:ind w:left="0" w:firstLine="0"/>
        <w:rPr>
          <w:rFonts w:ascii="Neo Sans Pro" w:hAnsi="Neo Sans Pro"/>
          <w:b/>
          <w:sz w:val="18"/>
          <w:szCs w:val="18"/>
        </w:rPr>
      </w:pPr>
    </w:p>
  </w:footnote>
  <w:footnote w:id="5">
    <w:p w:rsidR="00A24C69" w:rsidRDefault="00A24C69" w:rsidP="00A24C69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2644F7">
        <w:rPr>
          <w:rFonts w:ascii="Neo Sans Pro" w:hAnsi="Neo Sans Pro" w:cs="Neo Sans Pro"/>
          <w:sz w:val="18"/>
          <w:szCs w:val="18"/>
        </w:rPr>
        <w:t>Jeżeli Wykonawca polega na zasobach innego podmiotu, na zasadach określonych w art. 26 ust. 2b ustawy Prawo zamówień publicznych należy wpisać TAK oraz załączyć do oferty pisemne zobowiązanie tego podmiotu do oddania mu do dyspozycji niezbędnych zasobów na okres korzystania z nich przy wykonywaniu zamówienia</w:t>
      </w:r>
    </w:p>
  </w:footnote>
  <w:footnote w:id="6">
    <w:p w:rsidR="00217FF7" w:rsidRDefault="00217FF7" w:rsidP="0014293B">
      <w:pPr>
        <w:pStyle w:val="Tekstprzypisudolnego"/>
        <w:spacing w:after="0"/>
        <w:rPr>
          <w:rFonts w:ascii="Neo Sans Pro" w:hAnsi="Neo Sans Pro" w:cs="Neo Sans Pro"/>
          <w:sz w:val="18"/>
          <w:szCs w:val="18"/>
        </w:rPr>
      </w:pPr>
      <w:r w:rsidRPr="00597A46">
        <w:rPr>
          <w:rStyle w:val="Odwoanieprzypisudolnego"/>
          <w:rFonts w:ascii="Neo Sans Pro" w:hAnsi="Neo Sans Pro" w:cs="Neo Sans Pro"/>
          <w:sz w:val="18"/>
          <w:szCs w:val="18"/>
        </w:rPr>
        <w:footnoteRef/>
      </w:r>
      <w:r w:rsidRPr="009A3FC4">
        <w:rPr>
          <w:rFonts w:ascii="Neo Sans Pro" w:hAnsi="Neo Sans Pro" w:cs="Neo Sans Pro"/>
          <w:color w:val="FF0000"/>
          <w:sz w:val="18"/>
          <w:szCs w:val="18"/>
        </w:rPr>
        <w:t xml:space="preserve"> </w:t>
      </w:r>
      <w:r w:rsidRPr="00537F8C">
        <w:rPr>
          <w:rFonts w:ascii="Neo Sans Pro" w:hAnsi="Neo Sans Pro" w:cs="Neo Sans Pro"/>
          <w:sz w:val="18"/>
          <w:szCs w:val="18"/>
        </w:rPr>
        <w:t xml:space="preserve">Należy użyć określeń wskazujących na stosunek prawny podstawy dysponowania, np. gdy zaznaczono </w:t>
      </w:r>
      <w:r w:rsidRPr="00537F8C">
        <w:rPr>
          <w:rFonts w:ascii="Neo Sans Pro" w:hAnsi="Neo Sans Pro" w:cs="Neo Sans Pro"/>
          <w:sz w:val="18"/>
          <w:szCs w:val="18"/>
        </w:rPr>
        <w:br/>
        <w:t xml:space="preserve">w poprzedniej kolumnie NIE to: zasoby własne, natomiast gdy zaznaczono TAK to: „pisemne zobowiązanie”. </w:t>
      </w:r>
      <w:r w:rsidRPr="00537F8C">
        <w:rPr>
          <w:rFonts w:ascii="Neo Sans Pro" w:hAnsi="Neo Sans Pro" w:cs="Neo Sans Pro"/>
          <w:sz w:val="18"/>
          <w:szCs w:val="18"/>
        </w:rPr>
        <w:br/>
        <w:t>Z dokumentów powinno wyraźnie wynikać (i) zakres dostępnych wykonawcy zasobów innego podmiotu; (ii) sposób wykorzystania zasobów innego podmiotu, przez wykonawcę, przy wykonywaniu zamówienia; (iii) charakter stosunku prawnego jaki będzie łączył Wykonawcę z innym podmiotem; (iv) zakres i okres udziału podmiotu w wykonywaniu zamówienia.</w:t>
      </w:r>
    </w:p>
    <w:p w:rsidR="00217FF7" w:rsidRPr="00231A12" w:rsidRDefault="00217FF7" w:rsidP="0014293B">
      <w:pPr>
        <w:pStyle w:val="Tekstprzypisudolnego"/>
        <w:tabs>
          <w:tab w:val="clear" w:pos="708"/>
        </w:tabs>
        <w:spacing w:after="0"/>
        <w:ind w:left="0" w:firstLine="0"/>
        <w:rPr>
          <w:rFonts w:ascii="Neo Sans Pro" w:hAnsi="Neo Sans Pro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F7" w:rsidRDefault="00217FF7" w:rsidP="008F7AE3">
    <w:pPr>
      <w:pStyle w:val="Nagwek"/>
      <w:spacing w:after="0" w:line="240" w:lineRule="auto"/>
      <w:rPr>
        <w:rFonts w:ascii="Neo Sans Pro" w:hAnsi="Neo Sans Pro" w:cs="Neo Sans Pro"/>
      </w:rPr>
    </w:pPr>
  </w:p>
  <w:p w:rsidR="00217FF7" w:rsidRPr="00DC5BDF" w:rsidRDefault="00217FF7" w:rsidP="008F7AE3">
    <w:pPr>
      <w:pStyle w:val="Nagwek"/>
      <w:spacing w:after="0" w:line="240" w:lineRule="auto"/>
      <w:rPr>
        <w:rFonts w:ascii="Arial" w:hAnsi="Arial" w:cs="Arial"/>
      </w:rPr>
    </w:pPr>
    <w:r w:rsidRPr="00DC5BDF">
      <w:rPr>
        <w:rFonts w:ascii="Arial" w:hAnsi="Arial" w:cs="Arial"/>
      </w:rPr>
      <w:t>BZP.271.1.996.2014.AĆ</w:t>
    </w:r>
  </w:p>
  <w:p w:rsidR="00217FF7" w:rsidRPr="00F93B04" w:rsidRDefault="00217FF7" w:rsidP="008F7AE3">
    <w:pPr>
      <w:pStyle w:val="Nagwek"/>
      <w:spacing w:after="0" w:line="240" w:lineRule="auto"/>
      <w:rPr>
        <w:rFonts w:ascii="Neo Sans Pro" w:hAnsi="Neo Sans Pro" w:cs="Neo Sans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DC2778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DC4E2A14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bCs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"/>
      <w:numFmt w:val="decimal"/>
      <w:lvlText w:val="%4."/>
      <w:lvlJc w:val="right"/>
      <w:pPr>
        <w:tabs>
          <w:tab w:val="num" w:pos="2605"/>
        </w:tabs>
        <w:ind w:left="2605" w:hanging="85"/>
      </w:pPr>
      <w:rPr>
        <w:rFonts w:cs="Times New Roman"/>
        <w:b/>
        <w:bCs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928"/>
        </w:tabs>
        <w:ind w:left="928" w:hanging="360"/>
      </w:pPr>
      <w:rPr>
        <w:rFonts w:cs="Times New Roman"/>
        <w:b/>
        <w:bCs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/>
        <w:b w:val="0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6660" w:hanging="360"/>
      </w:pPr>
      <w:rPr>
        <w:rFonts w:cs="Times New Roman"/>
        <w:b w:val="0"/>
        <w:bCs w:val="0"/>
        <w:i w:val="0"/>
        <w:iCs w:val="0"/>
        <w:color w:val="auto"/>
      </w:rPr>
    </w:lvl>
  </w:abstractNum>
  <w:abstractNum w:abstractNumId="2">
    <w:nsid w:val="00000003"/>
    <w:multiLevelType w:val="multilevel"/>
    <w:tmpl w:val="1226B26E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b/>
        <w:i w:val="0"/>
        <w:color w:val="auto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Neo Sans Pro" w:eastAsia="Times New Roman" w:hAnsi="Neo Sans Pro" w:cs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4"/>
    <w:multiLevelType w:val="multi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</w:rPr>
    </w:lvl>
  </w:abstractNum>
  <w:abstractNum w:abstractNumId="6">
    <w:nsid w:val="00000007"/>
    <w:multiLevelType w:val="multi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31"/>
    <w:lvl w:ilvl="0">
      <w:start w:val="1"/>
      <w:numFmt w:val="upperRoman"/>
      <w:lvlText w:val="%1."/>
      <w:lvlJc w:val="left"/>
      <w:pPr>
        <w:tabs>
          <w:tab w:val="num" w:pos="0"/>
        </w:tabs>
        <w:ind w:left="1014" w:hanging="72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614"/>
        </w:tabs>
        <w:ind w:left="1614" w:hanging="600"/>
      </w:pPr>
      <w:rPr>
        <w:rFonts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14" w:hanging="18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9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>
    <w:nsid w:val="00000017"/>
    <w:multiLevelType w:val="multilevel"/>
    <w:tmpl w:val="0000001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5">
    <w:nsid w:val="0000001B"/>
    <w:multiLevelType w:val="multilevel"/>
    <w:tmpl w:val="0000001B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6">
    <w:nsid w:val="0000001C"/>
    <w:multiLevelType w:val="multilevel"/>
    <w:tmpl w:val="0000001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7">
    <w:nsid w:val="0000001D"/>
    <w:multiLevelType w:val="multilevel"/>
    <w:tmpl w:val="0000001D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8">
    <w:nsid w:val="0000001E"/>
    <w:multiLevelType w:val="multilevel"/>
    <w:tmpl w:val="0000001E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9">
    <w:nsid w:val="0000001F"/>
    <w:multiLevelType w:val="multilevel"/>
    <w:tmpl w:val="0000001F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0">
    <w:nsid w:val="00000020"/>
    <w:multiLevelType w:val="multilevel"/>
    <w:tmpl w:val="00000020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1">
    <w:nsid w:val="00000021"/>
    <w:multiLevelType w:val="multilevel"/>
    <w:tmpl w:val="0000002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2">
    <w:nsid w:val="00000022"/>
    <w:multiLevelType w:val="multilevel"/>
    <w:tmpl w:val="00000022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3">
    <w:nsid w:val="00000023"/>
    <w:multiLevelType w:val="singleLevel"/>
    <w:tmpl w:val="00000023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>
    <w:nsid w:val="00000024"/>
    <w:multiLevelType w:val="multilevel"/>
    <w:tmpl w:val="0000002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5">
    <w:nsid w:val="00000025"/>
    <w:multiLevelType w:val="multilevel"/>
    <w:tmpl w:val="00000025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6">
    <w:nsid w:val="00000026"/>
    <w:multiLevelType w:val="multilevel"/>
    <w:tmpl w:val="00000026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7">
    <w:nsid w:val="00000027"/>
    <w:multiLevelType w:val="multilevel"/>
    <w:tmpl w:val="00000027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8">
    <w:nsid w:val="01860E28"/>
    <w:multiLevelType w:val="multilevel"/>
    <w:tmpl w:val="9E34C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olor w:val="00000A"/>
        <w:sz w:val="20"/>
        <w:szCs w:val="20"/>
      </w:rPr>
    </w:lvl>
    <w:lvl w:ilvl="1">
      <w:start w:val="1"/>
      <w:numFmt w:val="decimal"/>
      <w:lvlText w:val="%1.%2."/>
      <w:lvlJc w:val="left"/>
      <w:pPr>
        <w:ind w:left="737" w:hanging="380"/>
      </w:pPr>
      <w:rPr>
        <w:rFonts w:cs="Times New Roman"/>
        <w:b/>
        <w:bCs/>
        <w:i w:val="0"/>
        <w:iCs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03EF1C4F"/>
    <w:multiLevelType w:val="hybridMultilevel"/>
    <w:tmpl w:val="7436B39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04171E3F"/>
    <w:multiLevelType w:val="hybridMultilevel"/>
    <w:tmpl w:val="92A42D24"/>
    <w:lvl w:ilvl="0" w:tplc="82E4DDC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06E2305C"/>
    <w:multiLevelType w:val="hybridMultilevel"/>
    <w:tmpl w:val="10E22F4A"/>
    <w:lvl w:ilvl="0" w:tplc="42EE07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8C728F"/>
    <w:multiLevelType w:val="hybridMultilevel"/>
    <w:tmpl w:val="4B30EC6A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09926787"/>
    <w:multiLevelType w:val="hybridMultilevel"/>
    <w:tmpl w:val="C486C7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0A4B13BC"/>
    <w:multiLevelType w:val="hybridMultilevel"/>
    <w:tmpl w:val="B30A2AF2"/>
    <w:lvl w:ilvl="0" w:tplc="0415000F">
      <w:start w:val="1"/>
      <w:numFmt w:val="decimal"/>
      <w:lvlText w:val="%1."/>
      <w:lvlJc w:val="left"/>
      <w:pPr>
        <w:ind w:left="3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5">
    <w:nsid w:val="0BD92DBF"/>
    <w:multiLevelType w:val="hybridMultilevel"/>
    <w:tmpl w:val="B97C4072"/>
    <w:lvl w:ilvl="0" w:tplc="AB36C96A">
      <w:start w:val="1"/>
      <w:numFmt w:val="lowerLetter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0BF0340D"/>
    <w:multiLevelType w:val="multilevel"/>
    <w:tmpl w:val="B7420108"/>
    <w:lvl w:ilvl="0">
      <w:start w:val="4"/>
      <w:numFmt w:val="decimal"/>
      <w:lvlText w:val="%1."/>
      <w:lvlJc w:val="left"/>
      <w:pPr>
        <w:ind w:left="360" w:hanging="360"/>
      </w:pPr>
      <w:rPr>
        <w:rFonts w:cs="Neo Sans Pro" w:hint="default"/>
        <w:b/>
        <w:sz w:val="2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Neo Sans Pro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Neo Sans Pro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Neo Sans Pro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Neo Sans Pro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Neo Sans Pro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Neo Sans Pro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Neo Sans Pro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Neo Sans Pro" w:hint="default"/>
        <w:sz w:val="20"/>
      </w:rPr>
    </w:lvl>
  </w:abstractNum>
  <w:abstractNum w:abstractNumId="47">
    <w:nsid w:val="0E3822EE"/>
    <w:multiLevelType w:val="hybridMultilevel"/>
    <w:tmpl w:val="4B103B1A"/>
    <w:lvl w:ilvl="0" w:tplc="A20E7FD8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8">
    <w:nsid w:val="10BE6BBE"/>
    <w:multiLevelType w:val="multilevel"/>
    <w:tmpl w:val="733AFD64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1193" w:hanging="113"/>
      </w:pPr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2340" w:hanging="360"/>
      </w:pPr>
      <w:rPr>
        <w:rFonts w:cs="Times New Roman"/>
        <w:b/>
        <w:bCs/>
        <w:color w:val="00000A"/>
      </w:rPr>
    </w:lvl>
    <w:lvl w:ilvl="3">
      <w:start w:val="1"/>
      <w:numFmt w:val="decimal"/>
      <w:lvlText w:val="%2.%3.%4)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325" w:hanging="85"/>
      </w:pPr>
      <w:rPr>
        <w:rFonts w:cs="Times New Roman"/>
        <w:b/>
        <w:bCs/>
        <w:i w:val="0"/>
        <w:iCs w:val="0"/>
        <w:sz w:val="20"/>
        <w:szCs w:val="20"/>
      </w:rPr>
    </w:lvl>
    <w:lvl w:ilvl="5">
      <w:start w:val="1"/>
      <w:numFmt w:val="bullet"/>
      <w:lvlText w:val="-"/>
      <w:lvlJc w:val="left"/>
      <w:pPr>
        <w:ind w:left="4253" w:hanging="113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bullet"/>
      <w:lvlText w:val="▫"/>
      <w:lvlJc w:val="left"/>
      <w:pPr>
        <w:ind w:left="4851" w:hanging="171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  <w:b/>
        <w:bCs/>
        <w:i w:val="0"/>
        <w:iCs w:val="0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49">
    <w:nsid w:val="117D149D"/>
    <w:multiLevelType w:val="multilevel"/>
    <w:tmpl w:val="5BEE0BD6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,Bold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NewRoman,Bold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NewRoman,Bold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NewRoman,Bold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NewRoman,Bold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NewRoman,Bold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NewRoman,Bold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NewRoman,Bold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NewRoman,Bold" w:cs="Times New Roman" w:hint="default"/>
      </w:rPr>
    </w:lvl>
  </w:abstractNum>
  <w:abstractNum w:abstractNumId="50">
    <w:nsid w:val="139A2563"/>
    <w:multiLevelType w:val="hybridMultilevel"/>
    <w:tmpl w:val="DB62F1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14301B5F"/>
    <w:multiLevelType w:val="multilevel"/>
    <w:tmpl w:val="9192F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>
    <w:nsid w:val="17C35113"/>
    <w:multiLevelType w:val="multilevel"/>
    <w:tmpl w:val="660EB7B4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Neo Sans Pro" w:hAnsi="Neo Sans Pro" w:cs="Neo Sans Pro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Neo Sans Pro" w:hAnsi="Neo Sans Pro" w:cs="Neo Sans Pro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3">
    <w:nsid w:val="1E223900"/>
    <w:multiLevelType w:val="hybridMultilevel"/>
    <w:tmpl w:val="3392B908"/>
    <w:lvl w:ilvl="0" w:tplc="0000000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>
    <w:nsid w:val="21655213"/>
    <w:multiLevelType w:val="hybridMultilevel"/>
    <w:tmpl w:val="B978C546"/>
    <w:lvl w:ilvl="0" w:tplc="04150015">
      <w:start w:val="1"/>
      <w:numFmt w:val="upperLetter"/>
      <w:lvlText w:val="%1."/>
      <w:lvlJc w:val="left"/>
      <w:pPr>
        <w:ind w:left="3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55">
    <w:nsid w:val="21CF2B40"/>
    <w:multiLevelType w:val="hybridMultilevel"/>
    <w:tmpl w:val="2B908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68F7952"/>
    <w:multiLevelType w:val="hybridMultilevel"/>
    <w:tmpl w:val="4658EE6E"/>
    <w:lvl w:ilvl="0" w:tplc="87926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A913770"/>
    <w:multiLevelType w:val="multilevel"/>
    <w:tmpl w:val="6AA25338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8">
    <w:nsid w:val="2B8F4F7E"/>
    <w:multiLevelType w:val="hybridMultilevel"/>
    <w:tmpl w:val="ED9E6304"/>
    <w:lvl w:ilvl="0" w:tplc="0978AE20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>
    <w:nsid w:val="2BCA1974"/>
    <w:multiLevelType w:val="hybridMultilevel"/>
    <w:tmpl w:val="7436B39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2C1F67FA"/>
    <w:multiLevelType w:val="hybridMultilevel"/>
    <w:tmpl w:val="42FE69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2C71192D"/>
    <w:multiLevelType w:val="hybridMultilevel"/>
    <w:tmpl w:val="2E2247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2F964AC5"/>
    <w:multiLevelType w:val="hybridMultilevel"/>
    <w:tmpl w:val="8118D8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>
    <w:nsid w:val="2FB14570"/>
    <w:multiLevelType w:val="hybridMultilevel"/>
    <w:tmpl w:val="1E62FD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>
    <w:nsid w:val="30544229"/>
    <w:multiLevelType w:val="hybridMultilevel"/>
    <w:tmpl w:val="481E3B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316D671B"/>
    <w:multiLevelType w:val="hybridMultilevel"/>
    <w:tmpl w:val="5180109A"/>
    <w:lvl w:ilvl="0" w:tplc="334C3A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25220FD"/>
    <w:multiLevelType w:val="hybridMultilevel"/>
    <w:tmpl w:val="9D88EDD0"/>
    <w:lvl w:ilvl="0" w:tplc="945650A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33807A4B"/>
    <w:multiLevelType w:val="multilevel"/>
    <w:tmpl w:val="C2E69C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68">
    <w:nsid w:val="357C1C0B"/>
    <w:multiLevelType w:val="multilevel"/>
    <w:tmpl w:val="20583B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37" w:hanging="380"/>
      </w:pPr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9">
    <w:nsid w:val="35C3298F"/>
    <w:multiLevelType w:val="multilevel"/>
    <w:tmpl w:val="133EA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37" w:hanging="380"/>
      </w:pPr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>
    <w:nsid w:val="36691931"/>
    <w:multiLevelType w:val="hybridMultilevel"/>
    <w:tmpl w:val="DB62F1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371307F7"/>
    <w:multiLevelType w:val="hybridMultilevel"/>
    <w:tmpl w:val="AA529CE4"/>
    <w:lvl w:ilvl="0" w:tplc="72582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3D846A4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Neo Sans Pro" w:hAnsi="Neo Sans Pro" w:cs="Neo Sans Pro" w:hint="default"/>
        <w:b/>
        <w:bCs/>
        <w:i w:val="0"/>
        <w:iCs w:val="0"/>
        <w:sz w:val="20"/>
        <w:szCs w:val="20"/>
      </w:rPr>
    </w:lvl>
    <w:lvl w:ilvl="2" w:tplc="629EBDDE">
      <w:start w:val="1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38694211"/>
    <w:multiLevelType w:val="multilevel"/>
    <w:tmpl w:val="87F64FA2"/>
    <w:lvl w:ilvl="0">
      <w:start w:val="1"/>
      <w:numFmt w:val="decimal"/>
      <w:lvlText w:val="%1."/>
      <w:lvlJc w:val="left"/>
      <w:pPr>
        <w:ind w:left="360" w:hanging="360"/>
      </w:pPr>
      <w:rPr>
        <w:rFonts w:ascii="Neo Sans Pro" w:hAnsi="Neo Sans Pro" w:cs="Arial" w:hint="default"/>
        <w:sz w:val="2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Neo Sans Pro" w:hAnsi="Neo Sans Pro" w:cs="Arial" w:hint="default"/>
        <w:sz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Neo Sans Pro" w:hAnsi="Neo Sans Pro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Neo Sans Pro" w:hAnsi="Neo Sans Pro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Neo Sans Pro" w:hAnsi="Neo Sans Pro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Neo Sans Pro" w:hAnsi="Neo Sans Pro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Neo Sans Pro" w:hAnsi="Neo Sans Pro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Neo Sans Pro" w:hAnsi="Neo Sans Pro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Neo Sans Pro" w:hAnsi="Neo Sans Pro" w:cs="Arial" w:hint="default"/>
        <w:sz w:val="20"/>
      </w:rPr>
    </w:lvl>
  </w:abstractNum>
  <w:abstractNum w:abstractNumId="73">
    <w:nsid w:val="39041810"/>
    <w:multiLevelType w:val="hybridMultilevel"/>
    <w:tmpl w:val="78B8C94C"/>
    <w:lvl w:ilvl="0" w:tplc="08863B7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DE807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>
    <w:nsid w:val="3AA924CD"/>
    <w:multiLevelType w:val="hybridMultilevel"/>
    <w:tmpl w:val="E55EC214"/>
    <w:lvl w:ilvl="0" w:tplc="DA5A419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3B7402A0"/>
    <w:multiLevelType w:val="hybridMultilevel"/>
    <w:tmpl w:val="DB62F1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3D13377D"/>
    <w:multiLevelType w:val="multilevel"/>
    <w:tmpl w:val="99D29EA2"/>
    <w:lvl w:ilvl="0">
      <w:start w:val="3"/>
      <w:numFmt w:val="decimal"/>
      <w:lvlText w:val="%1"/>
      <w:lvlJc w:val="left"/>
      <w:pPr>
        <w:ind w:left="622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982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62" w:hanging="1440"/>
      </w:pPr>
      <w:rPr>
        <w:rFonts w:cs="Times New Roman" w:hint="default"/>
      </w:rPr>
    </w:lvl>
  </w:abstractNum>
  <w:abstractNum w:abstractNumId="77">
    <w:nsid w:val="41563787"/>
    <w:multiLevelType w:val="hybridMultilevel"/>
    <w:tmpl w:val="A0206B4C"/>
    <w:lvl w:ilvl="0" w:tplc="FEDE3FD8">
      <w:start w:val="1"/>
      <w:numFmt w:val="lowerLetter"/>
      <w:lvlText w:val="%1."/>
      <w:lvlJc w:val="left"/>
      <w:pPr>
        <w:ind w:left="357" w:hanging="360"/>
      </w:pPr>
      <w:rPr>
        <w:rFonts w:cs="Neo Sans Pro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78">
    <w:nsid w:val="43AF4CDF"/>
    <w:multiLevelType w:val="hybridMultilevel"/>
    <w:tmpl w:val="DA0A65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>
    <w:nsid w:val="44A10DF8"/>
    <w:multiLevelType w:val="hybridMultilevel"/>
    <w:tmpl w:val="18ACFB94"/>
    <w:lvl w:ilvl="0" w:tplc="FFDE9D9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>
    <w:nsid w:val="46334B5E"/>
    <w:multiLevelType w:val="hybridMultilevel"/>
    <w:tmpl w:val="D854C7D2"/>
    <w:lvl w:ilvl="0" w:tplc="60A073F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4B135A46"/>
    <w:multiLevelType w:val="hybridMultilevel"/>
    <w:tmpl w:val="E9B8B7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4B1701ED"/>
    <w:multiLevelType w:val="hybridMultilevel"/>
    <w:tmpl w:val="1E90FE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4CEF24B1"/>
    <w:multiLevelType w:val="hybridMultilevel"/>
    <w:tmpl w:val="E7347CEE"/>
    <w:lvl w:ilvl="0" w:tplc="F44A837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4E060DDD"/>
    <w:multiLevelType w:val="hybridMultilevel"/>
    <w:tmpl w:val="A5D67998"/>
    <w:lvl w:ilvl="0" w:tplc="CDC6D28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4EE2781F"/>
    <w:multiLevelType w:val="hybridMultilevel"/>
    <w:tmpl w:val="FE466E58"/>
    <w:lvl w:ilvl="0" w:tplc="C4384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050658A"/>
    <w:multiLevelType w:val="multilevel"/>
    <w:tmpl w:val="7C2ABF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87">
    <w:nsid w:val="53B872F8"/>
    <w:multiLevelType w:val="hybridMultilevel"/>
    <w:tmpl w:val="9F7E0B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4352A06"/>
    <w:multiLevelType w:val="hybridMultilevel"/>
    <w:tmpl w:val="69C64E28"/>
    <w:lvl w:ilvl="0" w:tplc="C3204C3A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>
    <w:nsid w:val="57BD39AB"/>
    <w:multiLevelType w:val="hybridMultilevel"/>
    <w:tmpl w:val="901CEA62"/>
    <w:lvl w:ilvl="0" w:tplc="8542B38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DE807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59AE41C9"/>
    <w:multiLevelType w:val="hybridMultilevel"/>
    <w:tmpl w:val="009CC4E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1">
    <w:nsid w:val="5A9959D6"/>
    <w:multiLevelType w:val="multilevel"/>
    <w:tmpl w:val="7FA663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ascii="Neo Sans Pro" w:eastAsia="SimSun" w:hAnsi="Neo Sans Pro" w:cs="Neo Sans Pro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2">
    <w:nsid w:val="5AAC4EFC"/>
    <w:multiLevelType w:val="hybridMultilevel"/>
    <w:tmpl w:val="DB62F1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5B18619A"/>
    <w:multiLevelType w:val="hybridMultilevel"/>
    <w:tmpl w:val="5A701266"/>
    <w:lvl w:ilvl="0" w:tplc="04150019">
      <w:start w:val="1"/>
      <w:numFmt w:val="lowerLetter"/>
      <w:lvlText w:val="%1."/>
      <w:lvlJc w:val="left"/>
      <w:pPr>
        <w:ind w:left="7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94">
    <w:nsid w:val="5CAC0A92"/>
    <w:multiLevelType w:val="multilevel"/>
    <w:tmpl w:val="554478C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  <w:bCs/>
      </w:rPr>
    </w:lvl>
    <w:lvl w:ilvl="2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95">
    <w:nsid w:val="5CC64EEF"/>
    <w:multiLevelType w:val="hybridMultilevel"/>
    <w:tmpl w:val="291CA2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6">
    <w:nsid w:val="5CD92FD1"/>
    <w:multiLevelType w:val="hybridMultilevel"/>
    <w:tmpl w:val="37762790"/>
    <w:lvl w:ilvl="0" w:tplc="26C6D8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E8C61B6"/>
    <w:multiLevelType w:val="hybridMultilevel"/>
    <w:tmpl w:val="DB62F1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60C65706"/>
    <w:multiLevelType w:val="hybridMultilevel"/>
    <w:tmpl w:val="5A7012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63476EF6"/>
    <w:multiLevelType w:val="multilevel"/>
    <w:tmpl w:val="2F565C12"/>
    <w:lvl w:ilvl="0">
      <w:start w:val="1"/>
      <w:numFmt w:val="decimal"/>
      <w:lvlText w:val="%1."/>
      <w:lvlJc w:val="left"/>
      <w:pPr>
        <w:tabs>
          <w:tab w:val="num" w:pos="568"/>
        </w:tabs>
        <w:ind w:left="644" w:hanging="360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841"/>
        </w:tabs>
        <w:ind w:left="841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184"/>
        </w:tabs>
        <w:ind w:left="1184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264"/>
        </w:tabs>
        <w:ind w:left="18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24"/>
        </w:tabs>
        <w:ind w:left="23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4"/>
        </w:tabs>
        <w:ind w:left="28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4"/>
        </w:tabs>
        <w:ind w:left="33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4"/>
        </w:tabs>
        <w:ind w:left="38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4424" w:hanging="1440"/>
      </w:pPr>
      <w:rPr>
        <w:rFonts w:hint="default"/>
      </w:rPr>
    </w:lvl>
  </w:abstractNum>
  <w:abstractNum w:abstractNumId="100">
    <w:nsid w:val="64276FD1"/>
    <w:multiLevelType w:val="hybridMultilevel"/>
    <w:tmpl w:val="5A701266"/>
    <w:lvl w:ilvl="0" w:tplc="04150019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1">
    <w:nsid w:val="65E42393"/>
    <w:multiLevelType w:val="hybridMultilevel"/>
    <w:tmpl w:val="DB62F1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664B2490"/>
    <w:multiLevelType w:val="hybridMultilevel"/>
    <w:tmpl w:val="B30A2A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3">
    <w:nsid w:val="66EA7CDE"/>
    <w:multiLevelType w:val="hybridMultilevel"/>
    <w:tmpl w:val="67EC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67531E70"/>
    <w:multiLevelType w:val="multilevel"/>
    <w:tmpl w:val="F8D6CE78"/>
    <w:lvl w:ilvl="0">
      <w:start w:val="1"/>
      <w:numFmt w:val="decimal"/>
      <w:lvlText w:val="%1."/>
      <w:lvlJc w:val="left"/>
      <w:pPr>
        <w:ind w:left="644" w:hanging="284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05">
    <w:nsid w:val="675C142A"/>
    <w:multiLevelType w:val="hybridMultilevel"/>
    <w:tmpl w:val="DB62F1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697910BF"/>
    <w:multiLevelType w:val="hybridMultilevel"/>
    <w:tmpl w:val="253E2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69C74DED"/>
    <w:multiLevelType w:val="hybridMultilevel"/>
    <w:tmpl w:val="D38C4A7A"/>
    <w:lvl w:ilvl="0" w:tplc="F8603B0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002248"/>
    <w:multiLevelType w:val="hybridMultilevel"/>
    <w:tmpl w:val="AA2AB4BA"/>
    <w:lvl w:ilvl="0" w:tplc="A9605A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6CED1058"/>
    <w:multiLevelType w:val="hybridMultilevel"/>
    <w:tmpl w:val="5A701266"/>
    <w:lvl w:ilvl="0" w:tplc="04150019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0">
    <w:nsid w:val="6D0C39D4"/>
    <w:multiLevelType w:val="hybridMultilevel"/>
    <w:tmpl w:val="481E3B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1">
    <w:nsid w:val="6E8C3B78"/>
    <w:multiLevelType w:val="multilevel"/>
    <w:tmpl w:val="35101AB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  <w:b/>
        <w:bCs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733D459B"/>
    <w:multiLevelType w:val="hybridMultilevel"/>
    <w:tmpl w:val="8118D8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3">
    <w:nsid w:val="76E74BEE"/>
    <w:multiLevelType w:val="hybridMultilevel"/>
    <w:tmpl w:val="6066B3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4">
    <w:nsid w:val="78E95B47"/>
    <w:multiLevelType w:val="hybridMultilevel"/>
    <w:tmpl w:val="1060895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5">
    <w:nsid w:val="7A8E59EB"/>
    <w:multiLevelType w:val="hybridMultilevel"/>
    <w:tmpl w:val="2C728A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7BCA3829"/>
    <w:multiLevelType w:val="hybridMultilevel"/>
    <w:tmpl w:val="62165626"/>
    <w:lvl w:ilvl="0" w:tplc="6D5CF322">
      <w:start w:val="2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7D4F10B2"/>
    <w:multiLevelType w:val="hybridMultilevel"/>
    <w:tmpl w:val="DB62F1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69"/>
  </w:num>
  <w:num w:numId="3">
    <w:abstractNumId w:val="68"/>
  </w:num>
  <w:num w:numId="4">
    <w:abstractNumId w:val="51"/>
  </w:num>
  <w:num w:numId="5">
    <w:abstractNumId w:val="38"/>
  </w:num>
  <w:num w:numId="6">
    <w:abstractNumId w:val="67"/>
  </w:num>
  <w:num w:numId="7">
    <w:abstractNumId w:val="94"/>
  </w:num>
  <w:num w:numId="8">
    <w:abstractNumId w:val="104"/>
  </w:num>
  <w:num w:numId="9">
    <w:abstractNumId w:val="111"/>
  </w:num>
  <w:num w:numId="10">
    <w:abstractNumId w:val="86"/>
  </w:num>
  <w:num w:numId="11">
    <w:abstractNumId w:val="52"/>
  </w:num>
  <w:num w:numId="12">
    <w:abstractNumId w:val="1"/>
  </w:num>
  <w:num w:numId="13">
    <w:abstractNumId w:val="5"/>
  </w:num>
  <w:num w:numId="14">
    <w:abstractNumId w:val="19"/>
  </w:num>
  <w:num w:numId="15">
    <w:abstractNumId w:val="103"/>
  </w:num>
  <w:num w:numId="16">
    <w:abstractNumId w:val="61"/>
  </w:num>
  <w:num w:numId="17">
    <w:abstractNumId w:val="49"/>
  </w:num>
  <w:num w:numId="18">
    <w:abstractNumId w:val="40"/>
  </w:num>
  <w:num w:numId="19">
    <w:abstractNumId w:val="93"/>
  </w:num>
  <w:num w:numId="20">
    <w:abstractNumId w:val="54"/>
  </w:num>
  <w:num w:numId="21">
    <w:abstractNumId w:val="100"/>
  </w:num>
  <w:num w:numId="22">
    <w:abstractNumId w:val="109"/>
  </w:num>
  <w:num w:numId="23">
    <w:abstractNumId w:val="44"/>
  </w:num>
  <w:num w:numId="24">
    <w:abstractNumId w:val="78"/>
  </w:num>
  <w:num w:numId="25">
    <w:abstractNumId w:val="79"/>
  </w:num>
  <w:num w:numId="26">
    <w:abstractNumId w:val="39"/>
  </w:num>
  <w:num w:numId="27">
    <w:abstractNumId w:val="45"/>
  </w:num>
  <w:num w:numId="28">
    <w:abstractNumId w:val="98"/>
  </w:num>
  <w:num w:numId="29">
    <w:abstractNumId w:val="59"/>
  </w:num>
  <w:num w:numId="30">
    <w:abstractNumId w:val="95"/>
  </w:num>
  <w:num w:numId="31">
    <w:abstractNumId w:val="87"/>
  </w:num>
  <w:num w:numId="32">
    <w:abstractNumId w:val="115"/>
  </w:num>
  <w:num w:numId="33">
    <w:abstractNumId w:val="102"/>
  </w:num>
  <w:num w:numId="34">
    <w:abstractNumId w:val="105"/>
  </w:num>
  <w:num w:numId="35">
    <w:abstractNumId w:val="101"/>
  </w:num>
  <w:num w:numId="36">
    <w:abstractNumId w:val="97"/>
  </w:num>
  <w:num w:numId="37">
    <w:abstractNumId w:val="81"/>
  </w:num>
  <w:num w:numId="38">
    <w:abstractNumId w:val="80"/>
  </w:num>
  <w:num w:numId="39">
    <w:abstractNumId w:val="62"/>
  </w:num>
  <w:num w:numId="40">
    <w:abstractNumId w:val="112"/>
  </w:num>
  <w:num w:numId="41">
    <w:abstractNumId w:val="50"/>
  </w:num>
  <w:num w:numId="42">
    <w:abstractNumId w:val="117"/>
  </w:num>
  <w:num w:numId="43">
    <w:abstractNumId w:val="75"/>
  </w:num>
  <w:num w:numId="44">
    <w:abstractNumId w:val="92"/>
  </w:num>
  <w:num w:numId="45">
    <w:abstractNumId w:val="110"/>
  </w:num>
  <w:num w:numId="46">
    <w:abstractNumId w:val="65"/>
  </w:num>
  <w:num w:numId="47">
    <w:abstractNumId w:val="63"/>
  </w:num>
  <w:num w:numId="48">
    <w:abstractNumId w:val="70"/>
  </w:num>
  <w:num w:numId="49">
    <w:abstractNumId w:val="64"/>
  </w:num>
  <w:num w:numId="50">
    <w:abstractNumId w:val="57"/>
  </w:num>
  <w:num w:numId="51">
    <w:abstractNumId w:val="89"/>
  </w:num>
  <w:num w:numId="52">
    <w:abstractNumId w:val="53"/>
  </w:num>
  <w:num w:numId="53">
    <w:abstractNumId w:val="71"/>
  </w:num>
  <w:num w:numId="54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1"/>
  </w:num>
  <w:num w:numId="56">
    <w:abstractNumId w:val="55"/>
  </w:num>
  <w:num w:numId="57">
    <w:abstractNumId w:val="46"/>
  </w:num>
  <w:num w:numId="58">
    <w:abstractNumId w:val="7"/>
  </w:num>
  <w:num w:numId="59">
    <w:abstractNumId w:val="56"/>
  </w:num>
  <w:num w:numId="60">
    <w:abstractNumId w:val="77"/>
  </w:num>
  <w:num w:numId="61">
    <w:abstractNumId w:val="113"/>
  </w:num>
  <w:num w:numId="62">
    <w:abstractNumId w:val="84"/>
  </w:num>
  <w:num w:numId="63">
    <w:abstractNumId w:val="116"/>
  </w:num>
  <w:num w:numId="64">
    <w:abstractNumId w:val="74"/>
  </w:num>
  <w:num w:numId="65">
    <w:abstractNumId w:val="76"/>
  </w:num>
  <w:num w:numId="66">
    <w:abstractNumId w:val="73"/>
  </w:num>
  <w:num w:numId="67">
    <w:abstractNumId w:val="42"/>
  </w:num>
  <w:num w:numId="68">
    <w:abstractNumId w:val="82"/>
  </w:num>
  <w:num w:numId="69">
    <w:abstractNumId w:val="90"/>
  </w:num>
  <w:num w:numId="70">
    <w:abstractNumId w:val="60"/>
  </w:num>
  <w:num w:numId="71">
    <w:abstractNumId w:val="85"/>
  </w:num>
  <w:num w:numId="72">
    <w:abstractNumId w:val="99"/>
  </w:num>
  <w:num w:numId="73">
    <w:abstractNumId w:val="88"/>
  </w:num>
  <w:num w:numId="74">
    <w:abstractNumId w:val="108"/>
  </w:num>
  <w:num w:numId="75">
    <w:abstractNumId w:val="107"/>
  </w:num>
  <w:num w:numId="76">
    <w:abstractNumId w:val="47"/>
  </w:num>
  <w:num w:numId="77">
    <w:abstractNumId w:val="72"/>
  </w:num>
  <w:num w:numId="78">
    <w:abstractNumId w:val="114"/>
  </w:num>
  <w:num w:numId="79">
    <w:abstractNumId w:val="58"/>
  </w:num>
  <w:num w:numId="80">
    <w:abstractNumId w:val="2"/>
  </w:num>
  <w:num w:numId="81">
    <w:abstractNumId w:val="96"/>
  </w:num>
  <w:num w:numId="82">
    <w:abstractNumId w:val="83"/>
  </w:num>
  <w:num w:numId="83">
    <w:abstractNumId w:val="41"/>
  </w:num>
  <w:num w:numId="84">
    <w:abstractNumId w:val="106"/>
  </w:num>
  <w:num w:numId="85">
    <w:abstractNumId w:val="4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7A"/>
    <w:rsid w:val="00007078"/>
    <w:rsid w:val="00011ED2"/>
    <w:rsid w:val="00012290"/>
    <w:rsid w:val="00013093"/>
    <w:rsid w:val="00013B4F"/>
    <w:rsid w:val="0001433F"/>
    <w:rsid w:val="000149DF"/>
    <w:rsid w:val="00015914"/>
    <w:rsid w:val="00016233"/>
    <w:rsid w:val="00016A1C"/>
    <w:rsid w:val="00017496"/>
    <w:rsid w:val="0002021B"/>
    <w:rsid w:val="00023560"/>
    <w:rsid w:val="00023673"/>
    <w:rsid w:val="00024D11"/>
    <w:rsid w:val="000310F8"/>
    <w:rsid w:val="00032883"/>
    <w:rsid w:val="00032B91"/>
    <w:rsid w:val="000365A4"/>
    <w:rsid w:val="00040FC2"/>
    <w:rsid w:val="00042304"/>
    <w:rsid w:val="00045C3F"/>
    <w:rsid w:val="000479D4"/>
    <w:rsid w:val="00053097"/>
    <w:rsid w:val="00053DFA"/>
    <w:rsid w:val="00054B92"/>
    <w:rsid w:val="00055F71"/>
    <w:rsid w:val="00057960"/>
    <w:rsid w:val="00062BF7"/>
    <w:rsid w:val="00067282"/>
    <w:rsid w:val="000678B0"/>
    <w:rsid w:val="00070982"/>
    <w:rsid w:val="00075E14"/>
    <w:rsid w:val="000814BE"/>
    <w:rsid w:val="00082679"/>
    <w:rsid w:val="000836CD"/>
    <w:rsid w:val="0008382A"/>
    <w:rsid w:val="00083AC5"/>
    <w:rsid w:val="0008486D"/>
    <w:rsid w:val="0008542D"/>
    <w:rsid w:val="00090011"/>
    <w:rsid w:val="00090D09"/>
    <w:rsid w:val="00093DF7"/>
    <w:rsid w:val="00095214"/>
    <w:rsid w:val="000A29BB"/>
    <w:rsid w:val="000A3245"/>
    <w:rsid w:val="000A792D"/>
    <w:rsid w:val="000B1D44"/>
    <w:rsid w:val="000B2BC0"/>
    <w:rsid w:val="000B49E5"/>
    <w:rsid w:val="000B5142"/>
    <w:rsid w:val="000C002E"/>
    <w:rsid w:val="000C12F5"/>
    <w:rsid w:val="000C179A"/>
    <w:rsid w:val="000C4C49"/>
    <w:rsid w:val="000C6669"/>
    <w:rsid w:val="000C67B8"/>
    <w:rsid w:val="000C6FD7"/>
    <w:rsid w:val="000D032B"/>
    <w:rsid w:val="000D1F6D"/>
    <w:rsid w:val="000D4389"/>
    <w:rsid w:val="000D50CA"/>
    <w:rsid w:val="000E2764"/>
    <w:rsid w:val="000E2C60"/>
    <w:rsid w:val="000E2E81"/>
    <w:rsid w:val="000E70D8"/>
    <w:rsid w:val="000F1363"/>
    <w:rsid w:val="000F5825"/>
    <w:rsid w:val="000F6984"/>
    <w:rsid w:val="00101DF0"/>
    <w:rsid w:val="00105738"/>
    <w:rsid w:val="00110848"/>
    <w:rsid w:val="001108F4"/>
    <w:rsid w:val="00110A47"/>
    <w:rsid w:val="001142CA"/>
    <w:rsid w:val="00115BFA"/>
    <w:rsid w:val="00117829"/>
    <w:rsid w:val="00120C0B"/>
    <w:rsid w:val="0012131B"/>
    <w:rsid w:val="0012133A"/>
    <w:rsid w:val="00121C2F"/>
    <w:rsid w:val="00122CC7"/>
    <w:rsid w:val="00124DDC"/>
    <w:rsid w:val="001270B9"/>
    <w:rsid w:val="00131FA8"/>
    <w:rsid w:val="00133574"/>
    <w:rsid w:val="001368C2"/>
    <w:rsid w:val="00140ED0"/>
    <w:rsid w:val="00141458"/>
    <w:rsid w:val="001428B5"/>
    <w:rsid w:val="0014293B"/>
    <w:rsid w:val="00143DC7"/>
    <w:rsid w:val="00146EED"/>
    <w:rsid w:val="001510AE"/>
    <w:rsid w:val="00155102"/>
    <w:rsid w:val="00155DA1"/>
    <w:rsid w:val="001560F5"/>
    <w:rsid w:val="0015684E"/>
    <w:rsid w:val="00157239"/>
    <w:rsid w:val="00162385"/>
    <w:rsid w:val="0016248C"/>
    <w:rsid w:val="001634F1"/>
    <w:rsid w:val="00163A83"/>
    <w:rsid w:val="00163B06"/>
    <w:rsid w:val="001653A5"/>
    <w:rsid w:val="001660B7"/>
    <w:rsid w:val="001664BB"/>
    <w:rsid w:val="00170C39"/>
    <w:rsid w:val="00175594"/>
    <w:rsid w:val="00175ADF"/>
    <w:rsid w:val="00180FB5"/>
    <w:rsid w:val="00182430"/>
    <w:rsid w:val="001824F1"/>
    <w:rsid w:val="00183F68"/>
    <w:rsid w:val="0019331D"/>
    <w:rsid w:val="00193BE8"/>
    <w:rsid w:val="00195981"/>
    <w:rsid w:val="0019728F"/>
    <w:rsid w:val="001A039A"/>
    <w:rsid w:val="001A5585"/>
    <w:rsid w:val="001A58C4"/>
    <w:rsid w:val="001A5C66"/>
    <w:rsid w:val="001A6B29"/>
    <w:rsid w:val="001B47F8"/>
    <w:rsid w:val="001B5905"/>
    <w:rsid w:val="001C2C81"/>
    <w:rsid w:val="001D0E49"/>
    <w:rsid w:val="001D4A09"/>
    <w:rsid w:val="001D4E71"/>
    <w:rsid w:val="001D742D"/>
    <w:rsid w:val="001E28FC"/>
    <w:rsid w:val="001E34BF"/>
    <w:rsid w:val="001E3533"/>
    <w:rsid w:val="001E3660"/>
    <w:rsid w:val="001E3A53"/>
    <w:rsid w:val="001E6B39"/>
    <w:rsid w:val="001F1A04"/>
    <w:rsid w:val="001F2756"/>
    <w:rsid w:val="001F6853"/>
    <w:rsid w:val="0020052B"/>
    <w:rsid w:val="00201AA5"/>
    <w:rsid w:val="00201AFC"/>
    <w:rsid w:val="00204309"/>
    <w:rsid w:val="00205770"/>
    <w:rsid w:val="0021498B"/>
    <w:rsid w:val="00215098"/>
    <w:rsid w:val="002162FE"/>
    <w:rsid w:val="00217FF7"/>
    <w:rsid w:val="002237CB"/>
    <w:rsid w:val="002252E9"/>
    <w:rsid w:val="002265B6"/>
    <w:rsid w:val="00226F69"/>
    <w:rsid w:val="00230FCB"/>
    <w:rsid w:val="00231031"/>
    <w:rsid w:val="00231A12"/>
    <w:rsid w:val="00240C8E"/>
    <w:rsid w:val="00240DCE"/>
    <w:rsid w:val="00242418"/>
    <w:rsid w:val="0024268B"/>
    <w:rsid w:val="00242D16"/>
    <w:rsid w:val="002479AA"/>
    <w:rsid w:val="00252843"/>
    <w:rsid w:val="002600BA"/>
    <w:rsid w:val="00262F5F"/>
    <w:rsid w:val="00263845"/>
    <w:rsid w:val="002644F7"/>
    <w:rsid w:val="002655D4"/>
    <w:rsid w:val="00265B88"/>
    <w:rsid w:val="00265C3C"/>
    <w:rsid w:val="00266296"/>
    <w:rsid w:val="00266CB3"/>
    <w:rsid w:val="00267C8C"/>
    <w:rsid w:val="002743D9"/>
    <w:rsid w:val="002747E1"/>
    <w:rsid w:val="00274A87"/>
    <w:rsid w:val="00274ED3"/>
    <w:rsid w:val="002777D7"/>
    <w:rsid w:val="00280AB3"/>
    <w:rsid w:val="0028442B"/>
    <w:rsid w:val="002907DA"/>
    <w:rsid w:val="0029111F"/>
    <w:rsid w:val="00295965"/>
    <w:rsid w:val="00297C0F"/>
    <w:rsid w:val="002A0433"/>
    <w:rsid w:val="002A2056"/>
    <w:rsid w:val="002A408B"/>
    <w:rsid w:val="002A6FF5"/>
    <w:rsid w:val="002B101B"/>
    <w:rsid w:val="002B3FB5"/>
    <w:rsid w:val="002B50AF"/>
    <w:rsid w:val="002B544B"/>
    <w:rsid w:val="002B5C53"/>
    <w:rsid w:val="002B5E16"/>
    <w:rsid w:val="002C5644"/>
    <w:rsid w:val="002C768F"/>
    <w:rsid w:val="002C7F4A"/>
    <w:rsid w:val="002D093E"/>
    <w:rsid w:val="002D0ADF"/>
    <w:rsid w:val="002D1A8F"/>
    <w:rsid w:val="002D40F7"/>
    <w:rsid w:val="002D6774"/>
    <w:rsid w:val="002E3EFC"/>
    <w:rsid w:val="002E50E8"/>
    <w:rsid w:val="002E592F"/>
    <w:rsid w:val="002F22CC"/>
    <w:rsid w:val="002F5249"/>
    <w:rsid w:val="002F5C8F"/>
    <w:rsid w:val="002F67C7"/>
    <w:rsid w:val="002F6B95"/>
    <w:rsid w:val="0030029F"/>
    <w:rsid w:val="00301353"/>
    <w:rsid w:val="0030460F"/>
    <w:rsid w:val="00304AC0"/>
    <w:rsid w:val="00305BCA"/>
    <w:rsid w:val="00311973"/>
    <w:rsid w:val="00311D2B"/>
    <w:rsid w:val="00313D7B"/>
    <w:rsid w:val="00320900"/>
    <w:rsid w:val="00320AC6"/>
    <w:rsid w:val="00325271"/>
    <w:rsid w:val="00325484"/>
    <w:rsid w:val="003259A8"/>
    <w:rsid w:val="00330D50"/>
    <w:rsid w:val="0033171B"/>
    <w:rsid w:val="003369B0"/>
    <w:rsid w:val="00337D37"/>
    <w:rsid w:val="00340C8B"/>
    <w:rsid w:val="003410CE"/>
    <w:rsid w:val="003428EC"/>
    <w:rsid w:val="00351573"/>
    <w:rsid w:val="0035429F"/>
    <w:rsid w:val="00355123"/>
    <w:rsid w:val="00360F5B"/>
    <w:rsid w:val="00364629"/>
    <w:rsid w:val="00365E53"/>
    <w:rsid w:val="0036623A"/>
    <w:rsid w:val="00366A97"/>
    <w:rsid w:val="003673D0"/>
    <w:rsid w:val="003673D9"/>
    <w:rsid w:val="00376CEE"/>
    <w:rsid w:val="00380B1E"/>
    <w:rsid w:val="00387549"/>
    <w:rsid w:val="00387D12"/>
    <w:rsid w:val="00392F6F"/>
    <w:rsid w:val="00393024"/>
    <w:rsid w:val="003936FD"/>
    <w:rsid w:val="00393DA0"/>
    <w:rsid w:val="0039427F"/>
    <w:rsid w:val="00396DD8"/>
    <w:rsid w:val="003A1ECD"/>
    <w:rsid w:val="003A28EE"/>
    <w:rsid w:val="003A4A86"/>
    <w:rsid w:val="003A6A10"/>
    <w:rsid w:val="003B0719"/>
    <w:rsid w:val="003B0FD9"/>
    <w:rsid w:val="003B11FC"/>
    <w:rsid w:val="003B2E9F"/>
    <w:rsid w:val="003B3601"/>
    <w:rsid w:val="003B45C7"/>
    <w:rsid w:val="003B586D"/>
    <w:rsid w:val="003C03B5"/>
    <w:rsid w:val="003C1F7C"/>
    <w:rsid w:val="003C27B0"/>
    <w:rsid w:val="003C344D"/>
    <w:rsid w:val="003C4C2F"/>
    <w:rsid w:val="003C63C1"/>
    <w:rsid w:val="003D1274"/>
    <w:rsid w:val="003D3631"/>
    <w:rsid w:val="003D4415"/>
    <w:rsid w:val="003D5A25"/>
    <w:rsid w:val="003D6B96"/>
    <w:rsid w:val="003E0687"/>
    <w:rsid w:val="003E18D6"/>
    <w:rsid w:val="003E1CF2"/>
    <w:rsid w:val="003E493C"/>
    <w:rsid w:val="003E4EE6"/>
    <w:rsid w:val="003E5542"/>
    <w:rsid w:val="003E5860"/>
    <w:rsid w:val="003E588F"/>
    <w:rsid w:val="003E6F88"/>
    <w:rsid w:val="003F1F94"/>
    <w:rsid w:val="003F1FCB"/>
    <w:rsid w:val="003F200E"/>
    <w:rsid w:val="003F223D"/>
    <w:rsid w:val="003F2CE0"/>
    <w:rsid w:val="003F3725"/>
    <w:rsid w:val="003F38D9"/>
    <w:rsid w:val="003F3F89"/>
    <w:rsid w:val="003F3FBD"/>
    <w:rsid w:val="003F4FD9"/>
    <w:rsid w:val="00402A12"/>
    <w:rsid w:val="00403BF2"/>
    <w:rsid w:val="0041048E"/>
    <w:rsid w:val="004112DA"/>
    <w:rsid w:val="0041202D"/>
    <w:rsid w:val="00412CE4"/>
    <w:rsid w:val="00413457"/>
    <w:rsid w:val="00414628"/>
    <w:rsid w:val="00414D3D"/>
    <w:rsid w:val="004157D7"/>
    <w:rsid w:val="00415A3A"/>
    <w:rsid w:val="004208C8"/>
    <w:rsid w:val="00422034"/>
    <w:rsid w:val="00422535"/>
    <w:rsid w:val="00423184"/>
    <w:rsid w:val="00436750"/>
    <w:rsid w:val="00444022"/>
    <w:rsid w:val="004443D7"/>
    <w:rsid w:val="004457D2"/>
    <w:rsid w:val="00445FB8"/>
    <w:rsid w:val="00445FE4"/>
    <w:rsid w:val="00453EB8"/>
    <w:rsid w:val="00454334"/>
    <w:rsid w:val="00454A1D"/>
    <w:rsid w:val="00455421"/>
    <w:rsid w:val="00455621"/>
    <w:rsid w:val="00456314"/>
    <w:rsid w:val="00463396"/>
    <w:rsid w:val="004647A7"/>
    <w:rsid w:val="00465465"/>
    <w:rsid w:val="00467861"/>
    <w:rsid w:val="00470B20"/>
    <w:rsid w:val="00471956"/>
    <w:rsid w:val="00471E01"/>
    <w:rsid w:val="004722EA"/>
    <w:rsid w:val="00472A3B"/>
    <w:rsid w:val="00474823"/>
    <w:rsid w:val="0047497E"/>
    <w:rsid w:val="004756F0"/>
    <w:rsid w:val="00475E0F"/>
    <w:rsid w:val="00477DDE"/>
    <w:rsid w:val="0048012B"/>
    <w:rsid w:val="00480309"/>
    <w:rsid w:val="004809AA"/>
    <w:rsid w:val="004878E0"/>
    <w:rsid w:val="0049014E"/>
    <w:rsid w:val="004902CC"/>
    <w:rsid w:val="00492671"/>
    <w:rsid w:val="00495EB8"/>
    <w:rsid w:val="0049774A"/>
    <w:rsid w:val="004979EB"/>
    <w:rsid w:val="004979EC"/>
    <w:rsid w:val="00497FC5"/>
    <w:rsid w:val="004A1E5A"/>
    <w:rsid w:val="004A2739"/>
    <w:rsid w:val="004A638E"/>
    <w:rsid w:val="004B1F22"/>
    <w:rsid w:val="004B20AA"/>
    <w:rsid w:val="004B31F6"/>
    <w:rsid w:val="004B3575"/>
    <w:rsid w:val="004B3916"/>
    <w:rsid w:val="004B4D59"/>
    <w:rsid w:val="004B5759"/>
    <w:rsid w:val="004B5C06"/>
    <w:rsid w:val="004B782A"/>
    <w:rsid w:val="004B7F49"/>
    <w:rsid w:val="004C06B4"/>
    <w:rsid w:val="004C12DE"/>
    <w:rsid w:val="004C226B"/>
    <w:rsid w:val="004C4471"/>
    <w:rsid w:val="004C5C1F"/>
    <w:rsid w:val="004C642B"/>
    <w:rsid w:val="004C7013"/>
    <w:rsid w:val="004D2443"/>
    <w:rsid w:val="004D24C6"/>
    <w:rsid w:val="004D3651"/>
    <w:rsid w:val="004D3B80"/>
    <w:rsid w:val="004D6FA2"/>
    <w:rsid w:val="004E37D2"/>
    <w:rsid w:val="004E7968"/>
    <w:rsid w:val="004F1F1B"/>
    <w:rsid w:val="004F2D88"/>
    <w:rsid w:val="004F7EDA"/>
    <w:rsid w:val="0050052A"/>
    <w:rsid w:val="005008E3"/>
    <w:rsid w:val="0050351D"/>
    <w:rsid w:val="0050365C"/>
    <w:rsid w:val="005047E6"/>
    <w:rsid w:val="00504EC3"/>
    <w:rsid w:val="00506DE8"/>
    <w:rsid w:val="005115B7"/>
    <w:rsid w:val="0051301A"/>
    <w:rsid w:val="0051325F"/>
    <w:rsid w:val="00513B8F"/>
    <w:rsid w:val="00514C2F"/>
    <w:rsid w:val="00516559"/>
    <w:rsid w:val="00517D16"/>
    <w:rsid w:val="00524812"/>
    <w:rsid w:val="00524DD1"/>
    <w:rsid w:val="0052574A"/>
    <w:rsid w:val="005265DE"/>
    <w:rsid w:val="00526E07"/>
    <w:rsid w:val="0052756B"/>
    <w:rsid w:val="00530468"/>
    <w:rsid w:val="00531FC1"/>
    <w:rsid w:val="005332CF"/>
    <w:rsid w:val="00536585"/>
    <w:rsid w:val="0053728D"/>
    <w:rsid w:val="00537A78"/>
    <w:rsid w:val="00537F8C"/>
    <w:rsid w:val="00543522"/>
    <w:rsid w:val="005452E9"/>
    <w:rsid w:val="00550FA1"/>
    <w:rsid w:val="00551286"/>
    <w:rsid w:val="00551586"/>
    <w:rsid w:val="005524B5"/>
    <w:rsid w:val="00556495"/>
    <w:rsid w:val="00557882"/>
    <w:rsid w:val="005615BC"/>
    <w:rsid w:val="00563AB3"/>
    <w:rsid w:val="00564445"/>
    <w:rsid w:val="00567E64"/>
    <w:rsid w:val="00570C49"/>
    <w:rsid w:val="00571CEF"/>
    <w:rsid w:val="0057326F"/>
    <w:rsid w:val="0057365F"/>
    <w:rsid w:val="0057530F"/>
    <w:rsid w:val="00580A44"/>
    <w:rsid w:val="00580E3A"/>
    <w:rsid w:val="00583DD3"/>
    <w:rsid w:val="00585037"/>
    <w:rsid w:val="005850B3"/>
    <w:rsid w:val="005870DA"/>
    <w:rsid w:val="00587964"/>
    <w:rsid w:val="005906F0"/>
    <w:rsid w:val="005925A6"/>
    <w:rsid w:val="00593545"/>
    <w:rsid w:val="00593D42"/>
    <w:rsid w:val="00595148"/>
    <w:rsid w:val="00596EDD"/>
    <w:rsid w:val="00597A46"/>
    <w:rsid w:val="005A0597"/>
    <w:rsid w:val="005A0816"/>
    <w:rsid w:val="005A1CF0"/>
    <w:rsid w:val="005A46C2"/>
    <w:rsid w:val="005A50BF"/>
    <w:rsid w:val="005A5457"/>
    <w:rsid w:val="005A644E"/>
    <w:rsid w:val="005B0B9B"/>
    <w:rsid w:val="005B2145"/>
    <w:rsid w:val="005B2687"/>
    <w:rsid w:val="005B2742"/>
    <w:rsid w:val="005B5D3E"/>
    <w:rsid w:val="005C2573"/>
    <w:rsid w:val="005C34F9"/>
    <w:rsid w:val="005C4625"/>
    <w:rsid w:val="005C5CD3"/>
    <w:rsid w:val="005C6029"/>
    <w:rsid w:val="005D0559"/>
    <w:rsid w:val="005D1CAA"/>
    <w:rsid w:val="005D296F"/>
    <w:rsid w:val="005D4907"/>
    <w:rsid w:val="005D5FF2"/>
    <w:rsid w:val="005D6027"/>
    <w:rsid w:val="005E0986"/>
    <w:rsid w:val="005E2659"/>
    <w:rsid w:val="005E58CF"/>
    <w:rsid w:val="005E7711"/>
    <w:rsid w:val="005F0D41"/>
    <w:rsid w:val="005F0E1A"/>
    <w:rsid w:val="005F2232"/>
    <w:rsid w:val="005F5449"/>
    <w:rsid w:val="006024AA"/>
    <w:rsid w:val="00602AC7"/>
    <w:rsid w:val="0060691F"/>
    <w:rsid w:val="00610F69"/>
    <w:rsid w:val="00611BB0"/>
    <w:rsid w:val="00611EF8"/>
    <w:rsid w:val="00612A11"/>
    <w:rsid w:val="0061747C"/>
    <w:rsid w:val="00622F60"/>
    <w:rsid w:val="00624CDE"/>
    <w:rsid w:val="0062574F"/>
    <w:rsid w:val="00626C19"/>
    <w:rsid w:val="0062744B"/>
    <w:rsid w:val="006274A6"/>
    <w:rsid w:val="0063038A"/>
    <w:rsid w:val="006304FF"/>
    <w:rsid w:val="006308E0"/>
    <w:rsid w:val="00632AD8"/>
    <w:rsid w:val="00636523"/>
    <w:rsid w:val="006368ED"/>
    <w:rsid w:val="00637450"/>
    <w:rsid w:val="00643FCB"/>
    <w:rsid w:val="00645525"/>
    <w:rsid w:val="0064612C"/>
    <w:rsid w:val="00650B9F"/>
    <w:rsid w:val="00651135"/>
    <w:rsid w:val="0065490B"/>
    <w:rsid w:val="00656E33"/>
    <w:rsid w:val="006601F8"/>
    <w:rsid w:val="006606A5"/>
    <w:rsid w:val="006615FC"/>
    <w:rsid w:val="00663334"/>
    <w:rsid w:val="00663BA2"/>
    <w:rsid w:val="00664F0A"/>
    <w:rsid w:val="00664F1A"/>
    <w:rsid w:val="00666E3A"/>
    <w:rsid w:val="00667ABE"/>
    <w:rsid w:val="006725B2"/>
    <w:rsid w:val="00673A70"/>
    <w:rsid w:val="006768CB"/>
    <w:rsid w:val="006776E9"/>
    <w:rsid w:val="006778D6"/>
    <w:rsid w:val="006812A9"/>
    <w:rsid w:val="006839FA"/>
    <w:rsid w:val="0068495F"/>
    <w:rsid w:val="00685580"/>
    <w:rsid w:val="006874BB"/>
    <w:rsid w:val="00690FA5"/>
    <w:rsid w:val="006919D6"/>
    <w:rsid w:val="00696B1A"/>
    <w:rsid w:val="006A0E47"/>
    <w:rsid w:val="006A7EF4"/>
    <w:rsid w:val="006B2435"/>
    <w:rsid w:val="006B2B30"/>
    <w:rsid w:val="006B3FC7"/>
    <w:rsid w:val="006B452A"/>
    <w:rsid w:val="006B6FB7"/>
    <w:rsid w:val="006C11D0"/>
    <w:rsid w:val="006C4500"/>
    <w:rsid w:val="006C5390"/>
    <w:rsid w:val="006C7739"/>
    <w:rsid w:val="006D11D9"/>
    <w:rsid w:val="006D2C5A"/>
    <w:rsid w:val="006D69B9"/>
    <w:rsid w:val="006D766B"/>
    <w:rsid w:val="006D7760"/>
    <w:rsid w:val="006E01F1"/>
    <w:rsid w:val="006E245E"/>
    <w:rsid w:val="006E60FF"/>
    <w:rsid w:val="006F054A"/>
    <w:rsid w:val="006F08B3"/>
    <w:rsid w:val="006F1553"/>
    <w:rsid w:val="006F1E31"/>
    <w:rsid w:val="006F2F94"/>
    <w:rsid w:val="006F76EB"/>
    <w:rsid w:val="0070077A"/>
    <w:rsid w:val="00700C30"/>
    <w:rsid w:val="00702BD1"/>
    <w:rsid w:val="0070478C"/>
    <w:rsid w:val="007067B4"/>
    <w:rsid w:val="00710EA6"/>
    <w:rsid w:val="00711F71"/>
    <w:rsid w:val="007150FA"/>
    <w:rsid w:val="007203D5"/>
    <w:rsid w:val="0072116C"/>
    <w:rsid w:val="00722F0D"/>
    <w:rsid w:val="0073000E"/>
    <w:rsid w:val="00732EB1"/>
    <w:rsid w:val="00740B12"/>
    <w:rsid w:val="00740E8E"/>
    <w:rsid w:val="00740EEE"/>
    <w:rsid w:val="00741A4E"/>
    <w:rsid w:val="00745915"/>
    <w:rsid w:val="007472FC"/>
    <w:rsid w:val="0074762B"/>
    <w:rsid w:val="007528E3"/>
    <w:rsid w:val="00752BC1"/>
    <w:rsid w:val="007540BE"/>
    <w:rsid w:val="00754513"/>
    <w:rsid w:val="00754F3B"/>
    <w:rsid w:val="00755500"/>
    <w:rsid w:val="00762392"/>
    <w:rsid w:val="007629FA"/>
    <w:rsid w:val="0076452C"/>
    <w:rsid w:val="00767965"/>
    <w:rsid w:val="00767F6E"/>
    <w:rsid w:val="0077384F"/>
    <w:rsid w:val="00775F6B"/>
    <w:rsid w:val="00777238"/>
    <w:rsid w:val="007813DA"/>
    <w:rsid w:val="00783ABC"/>
    <w:rsid w:val="007840D6"/>
    <w:rsid w:val="007868EA"/>
    <w:rsid w:val="00790A64"/>
    <w:rsid w:val="00793A79"/>
    <w:rsid w:val="00795E26"/>
    <w:rsid w:val="00797BF9"/>
    <w:rsid w:val="007A01B6"/>
    <w:rsid w:val="007B0C9C"/>
    <w:rsid w:val="007B2C80"/>
    <w:rsid w:val="007B44BF"/>
    <w:rsid w:val="007B52BE"/>
    <w:rsid w:val="007B5531"/>
    <w:rsid w:val="007B7C98"/>
    <w:rsid w:val="007C1B40"/>
    <w:rsid w:val="007C251D"/>
    <w:rsid w:val="007C2D49"/>
    <w:rsid w:val="007C336B"/>
    <w:rsid w:val="007C75E6"/>
    <w:rsid w:val="007D0F40"/>
    <w:rsid w:val="007D2282"/>
    <w:rsid w:val="007D2E9B"/>
    <w:rsid w:val="007D6094"/>
    <w:rsid w:val="007D7CA2"/>
    <w:rsid w:val="007E080C"/>
    <w:rsid w:val="007E1D5C"/>
    <w:rsid w:val="007E5774"/>
    <w:rsid w:val="007E704D"/>
    <w:rsid w:val="007F6019"/>
    <w:rsid w:val="0080086E"/>
    <w:rsid w:val="008011F9"/>
    <w:rsid w:val="0080170A"/>
    <w:rsid w:val="008028B3"/>
    <w:rsid w:val="008033EA"/>
    <w:rsid w:val="00805413"/>
    <w:rsid w:val="008060DB"/>
    <w:rsid w:val="008061CE"/>
    <w:rsid w:val="00810B4E"/>
    <w:rsid w:val="0081110E"/>
    <w:rsid w:val="00811942"/>
    <w:rsid w:val="0081213F"/>
    <w:rsid w:val="008125B4"/>
    <w:rsid w:val="00816EC9"/>
    <w:rsid w:val="00817D60"/>
    <w:rsid w:val="0082000E"/>
    <w:rsid w:val="00821934"/>
    <w:rsid w:val="00821FFB"/>
    <w:rsid w:val="008274F3"/>
    <w:rsid w:val="00833ED3"/>
    <w:rsid w:val="00835306"/>
    <w:rsid w:val="00836D05"/>
    <w:rsid w:val="00837768"/>
    <w:rsid w:val="00837C7B"/>
    <w:rsid w:val="0084263E"/>
    <w:rsid w:val="00844055"/>
    <w:rsid w:val="00844165"/>
    <w:rsid w:val="00846268"/>
    <w:rsid w:val="00846746"/>
    <w:rsid w:val="00850DD0"/>
    <w:rsid w:val="008548F8"/>
    <w:rsid w:val="00856AA5"/>
    <w:rsid w:val="00856EE2"/>
    <w:rsid w:val="008609CA"/>
    <w:rsid w:val="0086133A"/>
    <w:rsid w:val="00861CA0"/>
    <w:rsid w:val="00864B31"/>
    <w:rsid w:val="00865A5B"/>
    <w:rsid w:val="0087146F"/>
    <w:rsid w:val="00871609"/>
    <w:rsid w:val="00874CE1"/>
    <w:rsid w:val="008755E5"/>
    <w:rsid w:val="0087567D"/>
    <w:rsid w:val="00876524"/>
    <w:rsid w:val="00877F69"/>
    <w:rsid w:val="00880438"/>
    <w:rsid w:val="0088374D"/>
    <w:rsid w:val="00883C6B"/>
    <w:rsid w:val="008843F7"/>
    <w:rsid w:val="008850B4"/>
    <w:rsid w:val="00886D7A"/>
    <w:rsid w:val="008931E4"/>
    <w:rsid w:val="00893636"/>
    <w:rsid w:val="00897078"/>
    <w:rsid w:val="008975C4"/>
    <w:rsid w:val="008A217D"/>
    <w:rsid w:val="008B1E64"/>
    <w:rsid w:val="008B4A21"/>
    <w:rsid w:val="008B4B23"/>
    <w:rsid w:val="008B5DD6"/>
    <w:rsid w:val="008B6BC9"/>
    <w:rsid w:val="008B7741"/>
    <w:rsid w:val="008C04AC"/>
    <w:rsid w:val="008C0828"/>
    <w:rsid w:val="008C0CC6"/>
    <w:rsid w:val="008C1950"/>
    <w:rsid w:val="008C240D"/>
    <w:rsid w:val="008C29C4"/>
    <w:rsid w:val="008C2F40"/>
    <w:rsid w:val="008C7A88"/>
    <w:rsid w:val="008D0251"/>
    <w:rsid w:val="008D0DB1"/>
    <w:rsid w:val="008D1584"/>
    <w:rsid w:val="008D173C"/>
    <w:rsid w:val="008D3ECE"/>
    <w:rsid w:val="008D41C8"/>
    <w:rsid w:val="008D533A"/>
    <w:rsid w:val="008D599C"/>
    <w:rsid w:val="008E0E40"/>
    <w:rsid w:val="008E31FC"/>
    <w:rsid w:val="008E3561"/>
    <w:rsid w:val="008E41DA"/>
    <w:rsid w:val="008E48D3"/>
    <w:rsid w:val="008E5A99"/>
    <w:rsid w:val="008E6315"/>
    <w:rsid w:val="008E701A"/>
    <w:rsid w:val="008F00FE"/>
    <w:rsid w:val="008F018E"/>
    <w:rsid w:val="008F092D"/>
    <w:rsid w:val="008F4060"/>
    <w:rsid w:val="008F6016"/>
    <w:rsid w:val="008F6F86"/>
    <w:rsid w:val="008F7AE3"/>
    <w:rsid w:val="009030BE"/>
    <w:rsid w:val="00903319"/>
    <w:rsid w:val="009075E4"/>
    <w:rsid w:val="00907CF0"/>
    <w:rsid w:val="0091675E"/>
    <w:rsid w:val="00916C86"/>
    <w:rsid w:val="009206A1"/>
    <w:rsid w:val="009207D1"/>
    <w:rsid w:val="00920A1D"/>
    <w:rsid w:val="009223FD"/>
    <w:rsid w:val="00922811"/>
    <w:rsid w:val="00924342"/>
    <w:rsid w:val="009253E8"/>
    <w:rsid w:val="009304CB"/>
    <w:rsid w:val="00932E80"/>
    <w:rsid w:val="0093386C"/>
    <w:rsid w:val="0094193C"/>
    <w:rsid w:val="00943251"/>
    <w:rsid w:val="00944563"/>
    <w:rsid w:val="00946A06"/>
    <w:rsid w:val="00950D62"/>
    <w:rsid w:val="009517CC"/>
    <w:rsid w:val="0095301D"/>
    <w:rsid w:val="009531BD"/>
    <w:rsid w:val="0095410F"/>
    <w:rsid w:val="00954948"/>
    <w:rsid w:val="00960020"/>
    <w:rsid w:val="0096117E"/>
    <w:rsid w:val="009617CC"/>
    <w:rsid w:val="00961A18"/>
    <w:rsid w:val="009630C1"/>
    <w:rsid w:val="00965160"/>
    <w:rsid w:val="009671E0"/>
    <w:rsid w:val="009677B2"/>
    <w:rsid w:val="00970969"/>
    <w:rsid w:val="00975D0F"/>
    <w:rsid w:val="009767F6"/>
    <w:rsid w:val="009802B4"/>
    <w:rsid w:val="00980595"/>
    <w:rsid w:val="00980DAC"/>
    <w:rsid w:val="0098541E"/>
    <w:rsid w:val="0098789F"/>
    <w:rsid w:val="00992D6A"/>
    <w:rsid w:val="00997CE8"/>
    <w:rsid w:val="009A0ADA"/>
    <w:rsid w:val="009A134F"/>
    <w:rsid w:val="009A3FC4"/>
    <w:rsid w:val="009A43D7"/>
    <w:rsid w:val="009A4B0B"/>
    <w:rsid w:val="009A7691"/>
    <w:rsid w:val="009B2932"/>
    <w:rsid w:val="009B3AD5"/>
    <w:rsid w:val="009B3BEA"/>
    <w:rsid w:val="009B3FA5"/>
    <w:rsid w:val="009C244A"/>
    <w:rsid w:val="009C2A01"/>
    <w:rsid w:val="009C3E08"/>
    <w:rsid w:val="009C41F8"/>
    <w:rsid w:val="009C495E"/>
    <w:rsid w:val="009C63AC"/>
    <w:rsid w:val="009C7964"/>
    <w:rsid w:val="009D001E"/>
    <w:rsid w:val="009D124D"/>
    <w:rsid w:val="009D1477"/>
    <w:rsid w:val="009D1CA8"/>
    <w:rsid w:val="009D4448"/>
    <w:rsid w:val="009D510D"/>
    <w:rsid w:val="009D55A4"/>
    <w:rsid w:val="009D6EE9"/>
    <w:rsid w:val="009D7EEC"/>
    <w:rsid w:val="009E16D3"/>
    <w:rsid w:val="009E21C3"/>
    <w:rsid w:val="009E23BF"/>
    <w:rsid w:val="009E4887"/>
    <w:rsid w:val="009E48F3"/>
    <w:rsid w:val="009E6387"/>
    <w:rsid w:val="009E6D84"/>
    <w:rsid w:val="009F2160"/>
    <w:rsid w:val="009F36E0"/>
    <w:rsid w:val="009F40E9"/>
    <w:rsid w:val="00A02E13"/>
    <w:rsid w:val="00A05C49"/>
    <w:rsid w:val="00A06EC5"/>
    <w:rsid w:val="00A13232"/>
    <w:rsid w:val="00A13821"/>
    <w:rsid w:val="00A156AC"/>
    <w:rsid w:val="00A21646"/>
    <w:rsid w:val="00A2226E"/>
    <w:rsid w:val="00A24A44"/>
    <w:rsid w:val="00A24C69"/>
    <w:rsid w:val="00A3198E"/>
    <w:rsid w:val="00A31EA6"/>
    <w:rsid w:val="00A32A8F"/>
    <w:rsid w:val="00A349B3"/>
    <w:rsid w:val="00A35E55"/>
    <w:rsid w:val="00A3714B"/>
    <w:rsid w:val="00A37AC0"/>
    <w:rsid w:val="00A405AC"/>
    <w:rsid w:val="00A42320"/>
    <w:rsid w:val="00A42DC7"/>
    <w:rsid w:val="00A432F9"/>
    <w:rsid w:val="00A43D1F"/>
    <w:rsid w:val="00A45487"/>
    <w:rsid w:val="00A4550E"/>
    <w:rsid w:val="00A46773"/>
    <w:rsid w:val="00A53A9B"/>
    <w:rsid w:val="00A556E3"/>
    <w:rsid w:val="00A57674"/>
    <w:rsid w:val="00A60F51"/>
    <w:rsid w:val="00A61B44"/>
    <w:rsid w:val="00A63A9B"/>
    <w:rsid w:val="00A65266"/>
    <w:rsid w:val="00A660E3"/>
    <w:rsid w:val="00A70545"/>
    <w:rsid w:val="00A72E3D"/>
    <w:rsid w:val="00A80B51"/>
    <w:rsid w:val="00A81D6F"/>
    <w:rsid w:val="00A81DA0"/>
    <w:rsid w:val="00A85FDB"/>
    <w:rsid w:val="00A86B17"/>
    <w:rsid w:val="00A92C47"/>
    <w:rsid w:val="00A94029"/>
    <w:rsid w:val="00A94A97"/>
    <w:rsid w:val="00A954B6"/>
    <w:rsid w:val="00A95BFA"/>
    <w:rsid w:val="00AA0D14"/>
    <w:rsid w:val="00AA1428"/>
    <w:rsid w:val="00AA25BA"/>
    <w:rsid w:val="00AA2F12"/>
    <w:rsid w:val="00AA379B"/>
    <w:rsid w:val="00AA3B0D"/>
    <w:rsid w:val="00AA3E3D"/>
    <w:rsid w:val="00AA6A7C"/>
    <w:rsid w:val="00AB025B"/>
    <w:rsid w:val="00AB082E"/>
    <w:rsid w:val="00AB1E51"/>
    <w:rsid w:val="00AB21D1"/>
    <w:rsid w:val="00AB3E75"/>
    <w:rsid w:val="00AB6215"/>
    <w:rsid w:val="00AB6BFD"/>
    <w:rsid w:val="00AC25D9"/>
    <w:rsid w:val="00AC5583"/>
    <w:rsid w:val="00AC588E"/>
    <w:rsid w:val="00AC610B"/>
    <w:rsid w:val="00AC6238"/>
    <w:rsid w:val="00AD11FE"/>
    <w:rsid w:val="00AE6432"/>
    <w:rsid w:val="00AF1B8A"/>
    <w:rsid w:val="00AF2FDD"/>
    <w:rsid w:val="00AF4737"/>
    <w:rsid w:val="00AF749F"/>
    <w:rsid w:val="00B01876"/>
    <w:rsid w:val="00B058D8"/>
    <w:rsid w:val="00B060CA"/>
    <w:rsid w:val="00B063D6"/>
    <w:rsid w:val="00B07939"/>
    <w:rsid w:val="00B12491"/>
    <w:rsid w:val="00B2259C"/>
    <w:rsid w:val="00B230DE"/>
    <w:rsid w:val="00B2462D"/>
    <w:rsid w:val="00B24CAC"/>
    <w:rsid w:val="00B25D06"/>
    <w:rsid w:val="00B32766"/>
    <w:rsid w:val="00B32F93"/>
    <w:rsid w:val="00B335E6"/>
    <w:rsid w:val="00B35480"/>
    <w:rsid w:val="00B367E0"/>
    <w:rsid w:val="00B37677"/>
    <w:rsid w:val="00B4029D"/>
    <w:rsid w:val="00B4258E"/>
    <w:rsid w:val="00B50E81"/>
    <w:rsid w:val="00B51997"/>
    <w:rsid w:val="00B53B3F"/>
    <w:rsid w:val="00B53EC9"/>
    <w:rsid w:val="00B54084"/>
    <w:rsid w:val="00B54F9C"/>
    <w:rsid w:val="00B553EE"/>
    <w:rsid w:val="00B57540"/>
    <w:rsid w:val="00B57D06"/>
    <w:rsid w:val="00B6066F"/>
    <w:rsid w:val="00B606F3"/>
    <w:rsid w:val="00B6255C"/>
    <w:rsid w:val="00B62C92"/>
    <w:rsid w:val="00B63DFD"/>
    <w:rsid w:val="00B6483B"/>
    <w:rsid w:val="00B64B6B"/>
    <w:rsid w:val="00B65C1A"/>
    <w:rsid w:val="00B671E8"/>
    <w:rsid w:val="00B71DDD"/>
    <w:rsid w:val="00B72BDD"/>
    <w:rsid w:val="00B746DD"/>
    <w:rsid w:val="00B776BE"/>
    <w:rsid w:val="00B80304"/>
    <w:rsid w:val="00B84267"/>
    <w:rsid w:val="00B85ABC"/>
    <w:rsid w:val="00B87B36"/>
    <w:rsid w:val="00B90884"/>
    <w:rsid w:val="00B914FB"/>
    <w:rsid w:val="00B91A8C"/>
    <w:rsid w:val="00B9221A"/>
    <w:rsid w:val="00B92CEF"/>
    <w:rsid w:val="00B9334C"/>
    <w:rsid w:val="00B95EB9"/>
    <w:rsid w:val="00BA04EE"/>
    <w:rsid w:val="00BA0840"/>
    <w:rsid w:val="00BA49C5"/>
    <w:rsid w:val="00BA6108"/>
    <w:rsid w:val="00BA6BDC"/>
    <w:rsid w:val="00BA6D1D"/>
    <w:rsid w:val="00BA6EF4"/>
    <w:rsid w:val="00BA75CF"/>
    <w:rsid w:val="00BB09D5"/>
    <w:rsid w:val="00BB3260"/>
    <w:rsid w:val="00BB35FC"/>
    <w:rsid w:val="00BB416C"/>
    <w:rsid w:val="00BB6A6A"/>
    <w:rsid w:val="00BC26D6"/>
    <w:rsid w:val="00BC2B13"/>
    <w:rsid w:val="00BC6FF5"/>
    <w:rsid w:val="00BC7510"/>
    <w:rsid w:val="00BD11DC"/>
    <w:rsid w:val="00BD1B38"/>
    <w:rsid w:val="00BD2591"/>
    <w:rsid w:val="00BD272B"/>
    <w:rsid w:val="00BD2C9A"/>
    <w:rsid w:val="00BD3B00"/>
    <w:rsid w:val="00BD4140"/>
    <w:rsid w:val="00BD4DEA"/>
    <w:rsid w:val="00BD5A9E"/>
    <w:rsid w:val="00BD5B1F"/>
    <w:rsid w:val="00BE1946"/>
    <w:rsid w:val="00BE3135"/>
    <w:rsid w:val="00BE3A8A"/>
    <w:rsid w:val="00BE3C89"/>
    <w:rsid w:val="00BE4ED5"/>
    <w:rsid w:val="00BE7DF7"/>
    <w:rsid w:val="00BF447A"/>
    <w:rsid w:val="00BF4972"/>
    <w:rsid w:val="00BF522F"/>
    <w:rsid w:val="00BF6010"/>
    <w:rsid w:val="00BF6AD2"/>
    <w:rsid w:val="00BF7E54"/>
    <w:rsid w:val="00C02CEF"/>
    <w:rsid w:val="00C03A3C"/>
    <w:rsid w:val="00C062BF"/>
    <w:rsid w:val="00C107FA"/>
    <w:rsid w:val="00C11170"/>
    <w:rsid w:val="00C11859"/>
    <w:rsid w:val="00C12114"/>
    <w:rsid w:val="00C12138"/>
    <w:rsid w:val="00C22A78"/>
    <w:rsid w:val="00C27C5D"/>
    <w:rsid w:val="00C317C5"/>
    <w:rsid w:val="00C33971"/>
    <w:rsid w:val="00C34665"/>
    <w:rsid w:val="00C351DA"/>
    <w:rsid w:val="00C40614"/>
    <w:rsid w:val="00C438DA"/>
    <w:rsid w:val="00C45971"/>
    <w:rsid w:val="00C46A4D"/>
    <w:rsid w:val="00C47768"/>
    <w:rsid w:val="00C47B49"/>
    <w:rsid w:val="00C50A8B"/>
    <w:rsid w:val="00C5161C"/>
    <w:rsid w:val="00C521BD"/>
    <w:rsid w:val="00C5355A"/>
    <w:rsid w:val="00C55330"/>
    <w:rsid w:val="00C564E2"/>
    <w:rsid w:val="00C61EC8"/>
    <w:rsid w:val="00C65739"/>
    <w:rsid w:val="00C67B73"/>
    <w:rsid w:val="00C67D0E"/>
    <w:rsid w:val="00C713C3"/>
    <w:rsid w:val="00C7227B"/>
    <w:rsid w:val="00C7373A"/>
    <w:rsid w:val="00C74A7F"/>
    <w:rsid w:val="00C760FF"/>
    <w:rsid w:val="00C766F0"/>
    <w:rsid w:val="00C809BC"/>
    <w:rsid w:val="00C818B4"/>
    <w:rsid w:val="00C85080"/>
    <w:rsid w:val="00C86D16"/>
    <w:rsid w:val="00C90553"/>
    <w:rsid w:val="00C90C7F"/>
    <w:rsid w:val="00C93372"/>
    <w:rsid w:val="00C93CA7"/>
    <w:rsid w:val="00C979C4"/>
    <w:rsid w:val="00C97B0B"/>
    <w:rsid w:val="00CA01F5"/>
    <w:rsid w:val="00CA06DE"/>
    <w:rsid w:val="00CA6A6C"/>
    <w:rsid w:val="00CB0004"/>
    <w:rsid w:val="00CB0C3F"/>
    <w:rsid w:val="00CB5104"/>
    <w:rsid w:val="00CB59EA"/>
    <w:rsid w:val="00CB6E75"/>
    <w:rsid w:val="00CC13E8"/>
    <w:rsid w:val="00CC1D53"/>
    <w:rsid w:val="00CC3792"/>
    <w:rsid w:val="00CC4876"/>
    <w:rsid w:val="00CC6959"/>
    <w:rsid w:val="00CC70F1"/>
    <w:rsid w:val="00CD139B"/>
    <w:rsid w:val="00CD237D"/>
    <w:rsid w:val="00CD29F6"/>
    <w:rsid w:val="00CD6A36"/>
    <w:rsid w:val="00CE0075"/>
    <w:rsid w:val="00CE3085"/>
    <w:rsid w:val="00CE71B1"/>
    <w:rsid w:val="00CE78FA"/>
    <w:rsid w:val="00CF0658"/>
    <w:rsid w:val="00CF35F8"/>
    <w:rsid w:val="00CF4D44"/>
    <w:rsid w:val="00CF504E"/>
    <w:rsid w:val="00CF5A25"/>
    <w:rsid w:val="00D00DDD"/>
    <w:rsid w:val="00D0109A"/>
    <w:rsid w:val="00D02641"/>
    <w:rsid w:val="00D04395"/>
    <w:rsid w:val="00D0467A"/>
    <w:rsid w:val="00D05891"/>
    <w:rsid w:val="00D06E06"/>
    <w:rsid w:val="00D07245"/>
    <w:rsid w:val="00D07F3C"/>
    <w:rsid w:val="00D150B5"/>
    <w:rsid w:val="00D16BE2"/>
    <w:rsid w:val="00D20C1D"/>
    <w:rsid w:val="00D30606"/>
    <w:rsid w:val="00D32729"/>
    <w:rsid w:val="00D32C36"/>
    <w:rsid w:val="00D33ABB"/>
    <w:rsid w:val="00D33AE1"/>
    <w:rsid w:val="00D365D9"/>
    <w:rsid w:val="00D41284"/>
    <w:rsid w:val="00D42D3A"/>
    <w:rsid w:val="00D45179"/>
    <w:rsid w:val="00D5037C"/>
    <w:rsid w:val="00D51FFB"/>
    <w:rsid w:val="00D524AF"/>
    <w:rsid w:val="00D53ECF"/>
    <w:rsid w:val="00D548C3"/>
    <w:rsid w:val="00D54B15"/>
    <w:rsid w:val="00D54CB5"/>
    <w:rsid w:val="00D56730"/>
    <w:rsid w:val="00D60923"/>
    <w:rsid w:val="00D60A4B"/>
    <w:rsid w:val="00D61867"/>
    <w:rsid w:val="00D61C63"/>
    <w:rsid w:val="00D66E46"/>
    <w:rsid w:val="00D66F79"/>
    <w:rsid w:val="00D71436"/>
    <w:rsid w:val="00D76A9F"/>
    <w:rsid w:val="00D77239"/>
    <w:rsid w:val="00D845CC"/>
    <w:rsid w:val="00D8644C"/>
    <w:rsid w:val="00D91D01"/>
    <w:rsid w:val="00D92B9E"/>
    <w:rsid w:val="00D95315"/>
    <w:rsid w:val="00D9586D"/>
    <w:rsid w:val="00DA081C"/>
    <w:rsid w:val="00DA1676"/>
    <w:rsid w:val="00DA19B8"/>
    <w:rsid w:val="00DA2B15"/>
    <w:rsid w:val="00DA2B1D"/>
    <w:rsid w:val="00DA2BC9"/>
    <w:rsid w:val="00DA3237"/>
    <w:rsid w:val="00DA5833"/>
    <w:rsid w:val="00DA71A3"/>
    <w:rsid w:val="00DB0807"/>
    <w:rsid w:val="00DB0B44"/>
    <w:rsid w:val="00DB2ABE"/>
    <w:rsid w:val="00DB34DD"/>
    <w:rsid w:val="00DB36A3"/>
    <w:rsid w:val="00DB64A8"/>
    <w:rsid w:val="00DB6767"/>
    <w:rsid w:val="00DB6C91"/>
    <w:rsid w:val="00DB747A"/>
    <w:rsid w:val="00DB7B72"/>
    <w:rsid w:val="00DC0973"/>
    <w:rsid w:val="00DC0D21"/>
    <w:rsid w:val="00DC0E6C"/>
    <w:rsid w:val="00DC1095"/>
    <w:rsid w:val="00DC3488"/>
    <w:rsid w:val="00DC4E19"/>
    <w:rsid w:val="00DC5BDF"/>
    <w:rsid w:val="00DC75CF"/>
    <w:rsid w:val="00DC7A2B"/>
    <w:rsid w:val="00DC7C75"/>
    <w:rsid w:val="00DD03B3"/>
    <w:rsid w:val="00DD13BF"/>
    <w:rsid w:val="00DD2774"/>
    <w:rsid w:val="00DD50A8"/>
    <w:rsid w:val="00DD53F6"/>
    <w:rsid w:val="00DE1112"/>
    <w:rsid w:val="00DE4065"/>
    <w:rsid w:val="00DE544E"/>
    <w:rsid w:val="00DE76DC"/>
    <w:rsid w:val="00DF2BD8"/>
    <w:rsid w:val="00DF6CE4"/>
    <w:rsid w:val="00DF6F5F"/>
    <w:rsid w:val="00DF7EE3"/>
    <w:rsid w:val="00E00F10"/>
    <w:rsid w:val="00E03D32"/>
    <w:rsid w:val="00E053D1"/>
    <w:rsid w:val="00E062BF"/>
    <w:rsid w:val="00E0694C"/>
    <w:rsid w:val="00E108E6"/>
    <w:rsid w:val="00E1095B"/>
    <w:rsid w:val="00E14ACC"/>
    <w:rsid w:val="00E16D48"/>
    <w:rsid w:val="00E20FB4"/>
    <w:rsid w:val="00E2277E"/>
    <w:rsid w:val="00E24D5C"/>
    <w:rsid w:val="00E250E2"/>
    <w:rsid w:val="00E25804"/>
    <w:rsid w:val="00E25F24"/>
    <w:rsid w:val="00E2785E"/>
    <w:rsid w:val="00E30A8F"/>
    <w:rsid w:val="00E315C0"/>
    <w:rsid w:val="00E32D43"/>
    <w:rsid w:val="00E34B4A"/>
    <w:rsid w:val="00E3735D"/>
    <w:rsid w:val="00E37937"/>
    <w:rsid w:val="00E37EC8"/>
    <w:rsid w:val="00E447CB"/>
    <w:rsid w:val="00E45A3F"/>
    <w:rsid w:val="00E468D7"/>
    <w:rsid w:val="00E469D7"/>
    <w:rsid w:val="00E47A2F"/>
    <w:rsid w:val="00E538AC"/>
    <w:rsid w:val="00E539A0"/>
    <w:rsid w:val="00E54D62"/>
    <w:rsid w:val="00E55213"/>
    <w:rsid w:val="00E61607"/>
    <w:rsid w:val="00E61D73"/>
    <w:rsid w:val="00E6293C"/>
    <w:rsid w:val="00E67974"/>
    <w:rsid w:val="00E705D6"/>
    <w:rsid w:val="00E71B8B"/>
    <w:rsid w:val="00E731B3"/>
    <w:rsid w:val="00E73D8C"/>
    <w:rsid w:val="00E74CE0"/>
    <w:rsid w:val="00E75E0A"/>
    <w:rsid w:val="00E80339"/>
    <w:rsid w:val="00E82FE1"/>
    <w:rsid w:val="00E83946"/>
    <w:rsid w:val="00E863FD"/>
    <w:rsid w:val="00E9168A"/>
    <w:rsid w:val="00E91F85"/>
    <w:rsid w:val="00E92C59"/>
    <w:rsid w:val="00E957A4"/>
    <w:rsid w:val="00E971BA"/>
    <w:rsid w:val="00EA0B44"/>
    <w:rsid w:val="00EA3E3C"/>
    <w:rsid w:val="00EA7F58"/>
    <w:rsid w:val="00EB078B"/>
    <w:rsid w:val="00EB169C"/>
    <w:rsid w:val="00EB2C75"/>
    <w:rsid w:val="00EB309A"/>
    <w:rsid w:val="00EB5AB4"/>
    <w:rsid w:val="00EC227D"/>
    <w:rsid w:val="00EC4E7B"/>
    <w:rsid w:val="00ED02CC"/>
    <w:rsid w:val="00ED0D1D"/>
    <w:rsid w:val="00ED109E"/>
    <w:rsid w:val="00ED38BE"/>
    <w:rsid w:val="00ED3CB6"/>
    <w:rsid w:val="00ED4306"/>
    <w:rsid w:val="00ED48E0"/>
    <w:rsid w:val="00ED6AFF"/>
    <w:rsid w:val="00EE04A6"/>
    <w:rsid w:val="00EE6B10"/>
    <w:rsid w:val="00EE7462"/>
    <w:rsid w:val="00EE7AC5"/>
    <w:rsid w:val="00EF038C"/>
    <w:rsid w:val="00EF1352"/>
    <w:rsid w:val="00EF2919"/>
    <w:rsid w:val="00EF2F43"/>
    <w:rsid w:val="00EF450D"/>
    <w:rsid w:val="00EF45EF"/>
    <w:rsid w:val="00EF50CA"/>
    <w:rsid w:val="00EF5F3D"/>
    <w:rsid w:val="00EF74E8"/>
    <w:rsid w:val="00F03DA8"/>
    <w:rsid w:val="00F04A49"/>
    <w:rsid w:val="00F04B96"/>
    <w:rsid w:val="00F07AF1"/>
    <w:rsid w:val="00F1148E"/>
    <w:rsid w:val="00F211D4"/>
    <w:rsid w:val="00F217BC"/>
    <w:rsid w:val="00F21C20"/>
    <w:rsid w:val="00F2281F"/>
    <w:rsid w:val="00F23730"/>
    <w:rsid w:val="00F2716B"/>
    <w:rsid w:val="00F33CED"/>
    <w:rsid w:val="00F3467D"/>
    <w:rsid w:val="00F34D64"/>
    <w:rsid w:val="00F359B9"/>
    <w:rsid w:val="00F37160"/>
    <w:rsid w:val="00F40605"/>
    <w:rsid w:val="00F413D6"/>
    <w:rsid w:val="00F42CB6"/>
    <w:rsid w:val="00F43DA6"/>
    <w:rsid w:val="00F50E26"/>
    <w:rsid w:val="00F5233B"/>
    <w:rsid w:val="00F525F0"/>
    <w:rsid w:val="00F57B1E"/>
    <w:rsid w:val="00F607D7"/>
    <w:rsid w:val="00F6084D"/>
    <w:rsid w:val="00F61249"/>
    <w:rsid w:val="00F61B05"/>
    <w:rsid w:val="00F62CBA"/>
    <w:rsid w:val="00F62ECC"/>
    <w:rsid w:val="00F6520E"/>
    <w:rsid w:val="00F6580B"/>
    <w:rsid w:val="00F70215"/>
    <w:rsid w:val="00F709FD"/>
    <w:rsid w:val="00F70D15"/>
    <w:rsid w:val="00F73ABB"/>
    <w:rsid w:val="00F73D6A"/>
    <w:rsid w:val="00F746F7"/>
    <w:rsid w:val="00F75E7F"/>
    <w:rsid w:val="00F76C4D"/>
    <w:rsid w:val="00F76E58"/>
    <w:rsid w:val="00F77FF5"/>
    <w:rsid w:val="00F85449"/>
    <w:rsid w:val="00F868F6"/>
    <w:rsid w:val="00F87133"/>
    <w:rsid w:val="00F8770F"/>
    <w:rsid w:val="00F903A6"/>
    <w:rsid w:val="00F93B04"/>
    <w:rsid w:val="00F970D3"/>
    <w:rsid w:val="00FA550A"/>
    <w:rsid w:val="00FA6703"/>
    <w:rsid w:val="00FA6DC8"/>
    <w:rsid w:val="00FB23FA"/>
    <w:rsid w:val="00FB36F7"/>
    <w:rsid w:val="00FB3946"/>
    <w:rsid w:val="00FB4571"/>
    <w:rsid w:val="00FB6A60"/>
    <w:rsid w:val="00FB7E77"/>
    <w:rsid w:val="00FC43DE"/>
    <w:rsid w:val="00FC6B1B"/>
    <w:rsid w:val="00FC7666"/>
    <w:rsid w:val="00FD0E36"/>
    <w:rsid w:val="00FD1133"/>
    <w:rsid w:val="00FD162D"/>
    <w:rsid w:val="00FD194A"/>
    <w:rsid w:val="00FD2939"/>
    <w:rsid w:val="00FD3CD1"/>
    <w:rsid w:val="00FD62CC"/>
    <w:rsid w:val="00FD6C57"/>
    <w:rsid w:val="00FD7274"/>
    <w:rsid w:val="00FE3A13"/>
    <w:rsid w:val="00FE3CF0"/>
    <w:rsid w:val="00FE3DE1"/>
    <w:rsid w:val="00FE4C5D"/>
    <w:rsid w:val="00FE55F6"/>
    <w:rsid w:val="00FE5D72"/>
    <w:rsid w:val="00FE632A"/>
    <w:rsid w:val="00FE6BEA"/>
    <w:rsid w:val="00FF43B4"/>
    <w:rsid w:val="00FF46C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iPriority="0" w:unhideWhenUsed="0"/>
    <w:lsdException w:name="footer" w:locked="0" w:semiHidden="0" w:uiPriority="0" w:unhideWhenUsed="0"/>
    <w:lsdException w:name="caption" w:uiPriority="35" w:qFormat="1"/>
    <w:lsdException w:name="page number" w:locked="0" w:semiHidden="0" w:uiPriority="0" w:unhideWhenUsed="0"/>
    <w:lsdException w:name="List" w:locked="0" w:semiHidden="0" w:uiPriority="0" w:unhideWhenUsed="0"/>
    <w:lsdException w:name="List Bullet" w:locked="0" w:semiHidden="0" w:uiPriority="0" w:unhideWhenUsed="0"/>
    <w:lsdException w:name="Title" w:semiHidden="0" w:uiPriority="10" w:unhideWhenUsed="0" w:qFormat="1"/>
    <w:lsdException w:name="Signature" w:locked="0" w:semiHidden="0" w:uiPriority="0" w:unhideWhenUsed="0"/>
    <w:lsdException w:name="Default Paragraph Font" w:locked="0" w:semiHidden="0" w:uiPriority="0" w:unhideWhenUsed="0"/>
    <w:lsdException w:name="Body Text" w:locked="0" w:semiHidden="0" w:uiPriority="0" w:unhideWhenUsed="0"/>
    <w:lsdException w:name="Subtitle" w:semiHidden="0" w:uiPriority="11" w:unhideWhenUsed="0" w:qFormat="1"/>
    <w:lsdException w:name="Body Text 2" w:locked="0" w:semiHidden="0" w:uiPriority="0" w:unhideWhenUsed="0"/>
    <w:lsdException w:name="Body Text 3" w:locked="0" w:semiHidden="0" w:uiPriority="0" w:unhideWhenUsed="0"/>
    <w:lsdException w:name="Hyperlink" w:locked="0" w:semiHidden="0" w:uiPriority="0" w:unhideWhenUsed="0"/>
    <w:lsdException w:name="FollowedHyperlink" w:locked="0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 w:semiHidden="0" w:uiPriority="0" w:unhideWhenUsed="0"/>
    <w:lsdException w:name="Plain Text" w:locked="0" w:semiHidden="0" w:uiPriority="0" w:unhideWhenUsed="0"/>
    <w:lsdException w:name="Normal (Web)" w:locked="0" w:semiHidden="0" w:uiPriority="0" w:unhideWhenUsed="0"/>
    <w:lsdException w:name="Balloon Text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75ADF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ED6AF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topkaZnak">
    <w:name w:val="Stopka Znak"/>
    <w:uiPriority w:val="99"/>
    <w:rsid w:val="00ED6AFF"/>
    <w:rPr>
      <w:sz w:val="20"/>
    </w:rPr>
  </w:style>
  <w:style w:type="character" w:styleId="Numerstrony">
    <w:name w:val="page number"/>
    <w:basedOn w:val="Domylnaczcionkaakapitu"/>
    <w:uiPriority w:val="99"/>
    <w:rsid w:val="00ED6AFF"/>
    <w:rPr>
      <w:rFonts w:cs="Times New Roman"/>
    </w:rPr>
  </w:style>
  <w:style w:type="character" w:customStyle="1" w:styleId="NagwekZnak">
    <w:name w:val="Nagłówek Znak"/>
    <w:uiPriority w:val="99"/>
    <w:rsid w:val="00ED6AFF"/>
    <w:rPr>
      <w:sz w:val="20"/>
    </w:rPr>
  </w:style>
  <w:style w:type="character" w:customStyle="1" w:styleId="czeinternetowe">
    <w:name w:val="Łącze internetowe"/>
    <w:uiPriority w:val="99"/>
    <w:rsid w:val="00ED6AFF"/>
    <w:rPr>
      <w:color w:val="0000FF"/>
      <w:u w:val="single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ED6AFF"/>
    <w:rPr>
      <w:rFonts w:cs="Times New Roman"/>
      <w:sz w:val="20"/>
      <w:vertAlign w:val="superscript"/>
    </w:rPr>
  </w:style>
  <w:style w:type="character" w:customStyle="1" w:styleId="TekstprzypisudolnegoZnak">
    <w:name w:val="Tekst przypisu dolnego Znak"/>
    <w:uiPriority w:val="99"/>
    <w:rsid w:val="00ED6AFF"/>
    <w:rPr>
      <w:sz w:val="20"/>
    </w:rPr>
  </w:style>
  <w:style w:type="character" w:customStyle="1" w:styleId="TekstpodstawowyZnak">
    <w:name w:val="Tekst podstawowy Znak"/>
    <w:uiPriority w:val="99"/>
    <w:rsid w:val="00ED6AFF"/>
    <w:rPr>
      <w:sz w:val="20"/>
    </w:rPr>
  </w:style>
  <w:style w:type="character" w:customStyle="1" w:styleId="dane1">
    <w:name w:val="dane1"/>
    <w:uiPriority w:val="99"/>
    <w:rsid w:val="00ED6AFF"/>
    <w:rPr>
      <w:color w:val="0000CD"/>
    </w:rPr>
  </w:style>
  <w:style w:type="character" w:customStyle="1" w:styleId="PlandokumentuZnak">
    <w:name w:val="Plan dokumentu Znak"/>
    <w:uiPriority w:val="99"/>
    <w:rsid w:val="00ED6AFF"/>
    <w:rPr>
      <w:sz w:val="2"/>
    </w:rPr>
  </w:style>
  <w:style w:type="character" w:customStyle="1" w:styleId="Tekstpodstawowy2Znak">
    <w:name w:val="Tekst podstawowy 2 Znak"/>
    <w:uiPriority w:val="99"/>
    <w:rsid w:val="00ED6AFF"/>
    <w:rPr>
      <w:sz w:val="20"/>
    </w:rPr>
  </w:style>
  <w:style w:type="character" w:customStyle="1" w:styleId="TekstdymkaZnak">
    <w:name w:val="Tekst dymka Znak"/>
    <w:uiPriority w:val="99"/>
    <w:rsid w:val="00ED6AFF"/>
    <w:rPr>
      <w:sz w:val="2"/>
    </w:rPr>
  </w:style>
  <w:style w:type="character" w:customStyle="1" w:styleId="Mocnowyrniony">
    <w:name w:val="Mocno wyróżniony"/>
    <w:uiPriority w:val="99"/>
    <w:rsid w:val="00ED6AFF"/>
    <w:rPr>
      <w:b/>
    </w:rPr>
  </w:style>
  <w:style w:type="character" w:customStyle="1" w:styleId="Tekstpodstawowy3Znak">
    <w:name w:val="Tekst podstawowy 3 Znak"/>
    <w:uiPriority w:val="99"/>
    <w:rsid w:val="00ED6AFF"/>
    <w:rPr>
      <w:sz w:val="16"/>
    </w:rPr>
  </w:style>
  <w:style w:type="character" w:customStyle="1" w:styleId="ZwykytekstZnak">
    <w:name w:val="Zwykły tekst Znak"/>
    <w:uiPriority w:val="99"/>
    <w:rsid w:val="00ED6AFF"/>
    <w:rPr>
      <w:rFonts w:ascii="Courier New" w:hAnsi="Courier New"/>
      <w:sz w:val="20"/>
    </w:rPr>
  </w:style>
  <w:style w:type="character" w:styleId="UyteHipercze">
    <w:name w:val="FollowedHyperlink"/>
    <w:basedOn w:val="Domylnaczcionkaakapitu"/>
    <w:uiPriority w:val="99"/>
    <w:rsid w:val="00ED6AFF"/>
    <w:rPr>
      <w:rFonts w:cs="Times New Roman"/>
      <w:color w:val="800080"/>
      <w:u w:val="single"/>
    </w:rPr>
  </w:style>
  <w:style w:type="character" w:customStyle="1" w:styleId="text">
    <w:name w:val="text"/>
    <w:uiPriority w:val="99"/>
    <w:rsid w:val="00ED6AFF"/>
  </w:style>
  <w:style w:type="character" w:customStyle="1" w:styleId="TekstprzypisuZnakZnak">
    <w:name w:val="Tekst przypisu Znak Znak"/>
    <w:uiPriority w:val="99"/>
    <w:rsid w:val="00ED6AFF"/>
    <w:rPr>
      <w:rFonts w:ascii="Times New Roman" w:hAnsi="Times New Roman"/>
      <w:sz w:val="20"/>
      <w:lang w:eastAsia="pl-PL"/>
    </w:rPr>
  </w:style>
  <w:style w:type="character" w:customStyle="1" w:styleId="apple-style-span">
    <w:name w:val="apple-style-span"/>
    <w:rsid w:val="00ED6AFF"/>
  </w:style>
  <w:style w:type="character" w:customStyle="1" w:styleId="ListLabel1">
    <w:name w:val="ListLabel 1"/>
    <w:uiPriority w:val="99"/>
    <w:rsid w:val="00ED6AFF"/>
  </w:style>
  <w:style w:type="character" w:customStyle="1" w:styleId="ListLabel2">
    <w:name w:val="ListLabel 2"/>
    <w:uiPriority w:val="99"/>
    <w:rsid w:val="00ED6AFF"/>
    <w:rPr>
      <w:b/>
    </w:rPr>
  </w:style>
  <w:style w:type="character" w:customStyle="1" w:styleId="ListLabel3">
    <w:name w:val="ListLabel 3"/>
    <w:uiPriority w:val="99"/>
    <w:rsid w:val="00ED6AFF"/>
    <w:rPr>
      <w:rFonts w:eastAsia="Times New Roman"/>
      <w:b/>
      <w:sz w:val="20"/>
    </w:rPr>
  </w:style>
  <w:style w:type="character" w:customStyle="1" w:styleId="ListLabel4">
    <w:name w:val="ListLabel 4"/>
    <w:uiPriority w:val="99"/>
    <w:rsid w:val="00ED6AFF"/>
    <w:rPr>
      <w:b/>
      <w:color w:val="00000A"/>
    </w:rPr>
  </w:style>
  <w:style w:type="character" w:customStyle="1" w:styleId="ListLabel5">
    <w:name w:val="ListLabel 5"/>
    <w:uiPriority w:val="99"/>
    <w:rsid w:val="00ED6AFF"/>
    <w:rPr>
      <w:b/>
      <w:sz w:val="20"/>
    </w:rPr>
  </w:style>
  <w:style w:type="character" w:customStyle="1" w:styleId="ListLabel6">
    <w:name w:val="ListLabel 6"/>
    <w:uiPriority w:val="99"/>
    <w:rsid w:val="00ED6AFF"/>
    <w:rPr>
      <w:sz w:val="20"/>
    </w:rPr>
  </w:style>
  <w:style w:type="character" w:customStyle="1" w:styleId="ListLabel7">
    <w:name w:val="ListLabel 7"/>
    <w:uiPriority w:val="99"/>
    <w:rsid w:val="00ED6AFF"/>
    <w:rPr>
      <w:b/>
      <w:sz w:val="22"/>
    </w:rPr>
  </w:style>
  <w:style w:type="character" w:customStyle="1" w:styleId="ListLabel8">
    <w:name w:val="ListLabel 8"/>
    <w:uiPriority w:val="99"/>
    <w:rsid w:val="00ED6AFF"/>
    <w:rPr>
      <w:sz w:val="20"/>
    </w:rPr>
  </w:style>
  <w:style w:type="character" w:customStyle="1" w:styleId="ListLabel9">
    <w:name w:val="ListLabel 9"/>
    <w:uiPriority w:val="99"/>
    <w:rsid w:val="00ED6AFF"/>
    <w:rPr>
      <w:sz w:val="22"/>
    </w:rPr>
  </w:style>
  <w:style w:type="character" w:customStyle="1" w:styleId="ListLabel10">
    <w:name w:val="ListLabel 10"/>
    <w:uiPriority w:val="99"/>
    <w:rsid w:val="00ED6AFF"/>
    <w:rPr>
      <w:b/>
      <w:sz w:val="20"/>
    </w:rPr>
  </w:style>
  <w:style w:type="character" w:customStyle="1" w:styleId="ListLabel11">
    <w:name w:val="ListLabel 11"/>
    <w:uiPriority w:val="99"/>
    <w:rsid w:val="00ED6AFF"/>
    <w:rPr>
      <w:b/>
    </w:rPr>
  </w:style>
  <w:style w:type="character" w:customStyle="1" w:styleId="ListLabel12">
    <w:name w:val="ListLabel 12"/>
    <w:uiPriority w:val="99"/>
    <w:rsid w:val="00ED6AFF"/>
    <w:rPr>
      <w:b/>
      <w:color w:val="00000A"/>
      <w:sz w:val="20"/>
    </w:rPr>
  </w:style>
  <w:style w:type="character" w:customStyle="1" w:styleId="ListLabel13">
    <w:name w:val="ListLabel 13"/>
    <w:uiPriority w:val="99"/>
    <w:rsid w:val="00ED6AFF"/>
    <w:rPr>
      <w:b/>
      <w:color w:val="00000A"/>
      <w:sz w:val="20"/>
    </w:rPr>
  </w:style>
  <w:style w:type="character" w:customStyle="1" w:styleId="ListLabel14">
    <w:name w:val="ListLabel 14"/>
    <w:uiPriority w:val="99"/>
    <w:rsid w:val="00ED6AFF"/>
    <w:rPr>
      <w:b/>
      <w:color w:val="00000A"/>
    </w:rPr>
  </w:style>
  <w:style w:type="character" w:customStyle="1" w:styleId="ListLabel15">
    <w:name w:val="ListLabel 15"/>
    <w:uiPriority w:val="99"/>
    <w:rsid w:val="00ED6AFF"/>
  </w:style>
  <w:style w:type="character" w:customStyle="1" w:styleId="ListLabel16">
    <w:name w:val="ListLabel 16"/>
    <w:uiPriority w:val="99"/>
    <w:rsid w:val="00ED6AFF"/>
  </w:style>
  <w:style w:type="character" w:customStyle="1" w:styleId="ListLabel17">
    <w:name w:val="ListLabel 17"/>
    <w:uiPriority w:val="99"/>
    <w:rsid w:val="00ED6AFF"/>
    <w:rPr>
      <w:rFonts w:eastAsia="Times New Roman"/>
      <w:b/>
    </w:rPr>
  </w:style>
  <w:style w:type="character" w:customStyle="1" w:styleId="ListLabel18">
    <w:name w:val="ListLabel 18"/>
    <w:uiPriority w:val="99"/>
    <w:rsid w:val="00ED6AFF"/>
    <w:rPr>
      <w:b/>
      <w:sz w:val="20"/>
    </w:rPr>
  </w:style>
  <w:style w:type="character" w:customStyle="1" w:styleId="ListLabel19">
    <w:name w:val="ListLabel 19"/>
    <w:uiPriority w:val="99"/>
    <w:rsid w:val="00ED6AFF"/>
  </w:style>
  <w:style w:type="character" w:customStyle="1" w:styleId="ListLabel20">
    <w:name w:val="ListLabel 20"/>
    <w:uiPriority w:val="99"/>
    <w:rsid w:val="00ED6AFF"/>
  </w:style>
  <w:style w:type="character" w:customStyle="1" w:styleId="ListLabel21">
    <w:name w:val="ListLabel 21"/>
    <w:uiPriority w:val="99"/>
    <w:rsid w:val="00ED6AFF"/>
    <w:rPr>
      <w:rFonts w:eastAsia="Times New Roman"/>
    </w:rPr>
  </w:style>
  <w:style w:type="character" w:customStyle="1" w:styleId="ListLabel22">
    <w:name w:val="ListLabel 22"/>
    <w:uiPriority w:val="99"/>
    <w:rsid w:val="00ED6AFF"/>
    <w:rPr>
      <w:sz w:val="20"/>
    </w:rPr>
  </w:style>
  <w:style w:type="character" w:customStyle="1" w:styleId="ListLabel23">
    <w:name w:val="ListLabel 23"/>
    <w:uiPriority w:val="99"/>
    <w:rsid w:val="00ED6AFF"/>
  </w:style>
  <w:style w:type="character" w:customStyle="1" w:styleId="ListLabel24">
    <w:name w:val="ListLabel 24"/>
    <w:uiPriority w:val="99"/>
    <w:rsid w:val="00ED6AFF"/>
    <w:rPr>
      <w:color w:val="00000A"/>
    </w:rPr>
  </w:style>
  <w:style w:type="character" w:customStyle="1" w:styleId="WW8Num1z0">
    <w:name w:val="WW8Num1z0"/>
    <w:rsid w:val="00ED6AFF"/>
    <w:rPr>
      <w:b/>
      <w:i/>
      <w:sz w:val="20"/>
    </w:rPr>
  </w:style>
  <w:style w:type="character" w:customStyle="1" w:styleId="WW8Num1z1">
    <w:name w:val="WW8Num1z1"/>
    <w:uiPriority w:val="99"/>
    <w:rsid w:val="00ED6AFF"/>
    <w:rPr>
      <w:b/>
    </w:rPr>
  </w:style>
  <w:style w:type="character" w:customStyle="1" w:styleId="WW8Num1z2">
    <w:name w:val="WW8Num1z2"/>
    <w:uiPriority w:val="99"/>
    <w:rsid w:val="00ED6AFF"/>
  </w:style>
  <w:style w:type="character" w:customStyle="1" w:styleId="WW8Num2z0">
    <w:name w:val="WW8Num2z0"/>
    <w:uiPriority w:val="99"/>
    <w:rsid w:val="00ED6AFF"/>
    <w:rPr>
      <w:b/>
    </w:rPr>
  </w:style>
  <w:style w:type="character" w:customStyle="1" w:styleId="WW8Num2z1">
    <w:name w:val="WW8Num2z1"/>
    <w:uiPriority w:val="99"/>
    <w:rsid w:val="00ED6AFF"/>
    <w:rPr>
      <w:rFonts w:ascii="Arial" w:hAnsi="Arial"/>
      <w:b/>
      <w:i/>
      <w:sz w:val="20"/>
    </w:rPr>
  </w:style>
  <w:style w:type="character" w:customStyle="1" w:styleId="WW8Num2z2">
    <w:name w:val="WW8Num2z2"/>
    <w:uiPriority w:val="99"/>
    <w:rsid w:val="00ED6AFF"/>
  </w:style>
  <w:style w:type="paragraph" w:styleId="Nagwek">
    <w:name w:val="header"/>
    <w:basedOn w:val="Domylnie"/>
    <w:link w:val="NagwekZnak1"/>
    <w:uiPriority w:val="99"/>
    <w:rsid w:val="00ED6AFF"/>
    <w:pPr>
      <w:suppressLineNumbers/>
      <w:tabs>
        <w:tab w:val="center" w:pos="4819"/>
        <w:tab w:val="right" w:pos="9638"/>
      </w:tabs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083AC5"/>
    <w:rPr>
      <w:rFonts w:cs="Times New Roman"/>
    </w:rPr>
  </w:style>
  <w:style w:type="paragraph" w:customStyle="1" w:styleId="Tretekstu">
    <w:name w:val="Treść tekstu"/>
    <w:basedOn w:val="Domylnie"/>
    <w:uiPriority w:val="99"/>
    <w:rsid w:val="00ED6AFF"/>
    <w:pPr>
      <w:spacing w:after="120"/>
    </w:pPr>
  </w:style>
  <w:style w:type="paragraph" w:styleId="Lista">
    <w:name w:val="List"/>
    <w:basedOn w:val="Tretekstu"/>
    <w:uiPriority w:val="99"/>
    <w:rsid w:val="00ED6AFF"/>
  </w:style>
  <w:style w:type="paragraph" w:styleId="Podpis">
    <w:name w:val="Signature"/>
    <w:basedOn w:val="Domylnie"/>
    <w:link w:val="PodpisZnak"/>
    <w:uiPriority w:val="99"/>
    <w:rsid w:val="00ED6AFF"/>
    <w:pPr>
      <w:suppressLineNumbers/>
      <w:spacing w:before="120" w:after="120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083AC5"/>
    <w:rPr>
      <w:rFonts w:cs="Times New Roman"/>
    </w:rPr>
  </w:style>
  <w:style w:type="paragraph" w:customStyle="1" w:styleId="Indeks">
    <w:name w:val="Indeks"/>
    <w:basedOn w:val="Domylnie"/>
    <w:uiPriority w:val="99"/>
    <w:rsid w:val="00ED6AFF"/>
    <w:pPr>
      <w:suppressLineNumbers/>
    </w:pPr>
  </w:style>
  <w:style w:type="paragraph" w:styleId="Stopka">
    <w:name w:val="footer"/>
    <w:basedOn w:val="Domylnie"/>
    <w:link w:val="StopkaZnak1"/>
    <w:rsid w:val="00ED6AFF"/>
    <w:pPr>
      <w:suppressLineNumbers/>
      <w:tabs>
        <w:tab w:val="center" w:pos="4536"/>
        <w:tab w:val="right" w:pos="9072"/>
      </w:tabs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083AC5"/>
    <w:rPr>
      <w:rFonts w:cs="Times New Roman"/>
    </w:rPr>
  </w:style>
  <w:style w:type="paragraph" w:customStyle="1" w:styleId="NUM-po1">
    <w:name w:val="NUM - po 1."/>
    <w:basedOn w:val="Domylnie"/>
    <w:uiPriority w:val="99"/>
    <w:rsid w:val="00ED6AFF"/>
  </w:style>
  <w:style w:type="paragraph" w:styleId="Tekstprzypisudolnego">
    <w:name w:val="footnote text"/>
    <w:basedOn w:val="Domylnie"/>
    <w:link w:val="TekstprzypisudolnegoZnak1"/>
    <w:uiPriority w:val="99"/>
    <w:semiHidden/>
    <w:rsid w:val="00ED6AFF"/>
    <w:pPr>
      <w:ind w:left="170" w:hanging="170"/>
      <w:jc w:val="both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083AC5"/>
    <w:rPr>
      <w:sz w:val="20"/>
    </w:rPr>
  </w:style>
  <w:style w:type="paragraph" w:styleId="Mapadokumentu">
    <w:name w:val="Document Map"/>
    <w:basedOn w:val="Domylnie"/>
    <w:link w:val="MapadokumentuZnak"/>
    <w:uiPriority w:val="99"/>
    <w:semiHidden/>
    <w:rsid w:val="00ED6AFF"/>
    <w:pPr>
      <w:shd w:val="clear" w:color="auto" w:fill="000080"/>
    </w:pPr>
    <w:rPr>
      <w:rFonts w:eastAsia="Times New Roman"/>
      <w:sz w:val="2"/>
      <w:szCs w:val="2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83AC5"/>
    <w:rPr>
      <w:rFonts w:ascii="Times New Roman" w:hAnsi="Times New Roman"/>
      <w:sz w:val="2"/>
    </w:rPr>
  </w:style>
  <w:style w:type="paragraph" w:styleId="Tekstpodstawowy2">
    <w:name w:val="Body Text 2"/>
    <w:basedOn w:val="Domylnie"/>
    <w:link w:val="Tekstpodstawowy2Znak1"/>
    <w:uiPriority w:val="99"/>
    <w:rsid w:val="00ED6AFF"/>
    <w:pPr>
      <w:spacing w:after="120" w:line="480" w:lineRule="atLeast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083AC5"/>
    <w:rPr>
      <w:rFonts w:cs="Times New Roman"/>
    </w:rPr>
  </w:style>
  <w:style w:type="paragraph" w:styleId="Tekstdymka">
    <w:name w:val="Balloon Text"/>
    <w:basedOn w:val="Domylnie"/>
    <w:link w:val="TekstdymkaZnak1"/>
    <w:uiPriority w:val="99"/>
    <w:semiHidden/>
    <w:rsid w:val="00ED6AFF"/>
    <w:rPr>
      <w:rFonts w:eastAsia="Times New Roman"/>
      <w:sz w:val="2"/>
      <w:szCs w:val="2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083AC5"/>
    <w:rPr>
      <w:rFonts w:ascii="Times New Roman" w:hAnsi="Times New Roman"/>
      <w:sz w:val="2"/>
    </w:rPr>
  </w:style>
  <w:style w:type="paragraph" w:styleId="Tekstpodstawowy3">
    <w:name w:val="Body Text 3"/>
    <w:basedOn w:val="Domylnie"/>
    <w:link w:val="Tekstpodstawowy3Znak1"/>
    <w:uiPriority w:val="99"/>
    <w:rsid w:val="00ED6AFF"/>
    <w:pPr>
      <w:spacing w:after="120"/>
    </w:pPr>
    <w:rPr>
      <w:rFonts w:ascii="Calibri" w:eastAsia="Times New Roman" w:hAnsi="Calibri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083AC5"/>
    <w:rPr>
      <w:sz w:val="16"/>
    </w:rPr>
  </w:style>
  <w:style w:type="paragraph" w:styleId="NormalnyWeb">
    <w:name w:val="Normal (Web)"/>
    <w:basedOn w:val="Domylnie"/>
    <w:uiPriority w:val="99"/>
    <w:rsid w:val="00ED6AFF"/>
    <w:pPr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Domylnie"/>
    <w:uiPriority w:val="99"/>
    <w:rsid w:val="00ED6AFF"/>
  </w:style>
  <w:style w:type="paragraph" w:customStyle="1" w:styleId="ZnakZnakZnakZnak1">
    <w:name w:val="Znak Znak Znak Znak1"/>
    <w:basedOn w:val="Domylnie"/>
    <w:uiPriority w:val="99"/>
    <w:rsid w:val="00ED6AFF"/>
  </w:style>
  <w:style w:type="paragraph" w:styleId="Zwykytekst">
    <w:name w:val="Plain Text"/>
    <w:basedOn w:val="Domylnie"/>
    <w:link w:val="ZwykytekstZnak1"/>
    <w:uiPriority w:val="99"/>
    <w:rsid w:val="00ED6AFF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sid w:val="00083AC5"/>
    <w:rPr>
      <w:rFonts w:ascii="Courier New" w:hAnsi="Courier New"/>
      <w:sz w:val="20"/>
    </w:rPr>
  </w:style>
  <w:style w:type="paragraph" w:customStyle="1" w:styleId="Akapitzlist1">
    <w:name w:val="Akapit z listą1"/>
    <w:basedOn w:val="Domylnie"/>
    <w:uiPriority w:val="99"/>
    <w:rsid w:val="00ED6AFF"/>
    <w:pPr>
      <w:ind w:left="720"/>
    </w:pPr>
  </w:style>
  <w:style w:type="paragraph" w:customStyle="1" w:styleId="CharChar3ZnakZnakCharCharZnakZnakCharChar">
    <w:name w:val="Char Char3 Znak Znak Char Char Znak Znak Char Char"/>
    <w:basedOn w:val="Domylnie"/>
    <w:uiPriority w:val="99"/>
    <w:rsid w:val="00ED6AFF"/>
  </w:style>
  <w:style w:type="paragraph" w:styleId="Akapitzlist">
    <w:name w:val="List Paragraph"/>
    <w:basedOn w:val="Domylnie"/>
    <w:link w:val="AkapitzlistZnak"/>
    <w:uiPriority w:val="99"/>
    <w:qFormat/>
    <w:rsid w:val="00ED6AFF"/>
    <w:pPr>
      <w:ind w:left="720"/>
    </w:pPr>
  </w:style>
  <w:style w:type="paragraph" w:customStyle="1" w:styleId="Zwykytekst1">
    <w:name w:val="Zwykły tekst1"/>
    <w:basedOn w:val="Domylnie"/>
    <w:uiPriority w:val="99"/>
    <w:rsid w:val="00ED6AFF"/>
    <w:rPr>
      <w:rFonts w:ascii="Courier New" w:hAnsi="Courier New" w:cs="Courier New"/>
      <w:lang w:eastAsia="ar-SA"/>
    </w:rPr>
  </w:style>
  <w:style w:type="paragraph" w:styleId="Listapunktowana">
    <w:name w:val="List Bullet"/>
    <w:basedOn w:val="Domylnie"/>
    <w:uiPriority w:val="99"/>
    <w:rsid w:val="00ED6AFF"/>
    <w:pPr>
      <w:ind w:left="360" w:hanging="360"/>
    </w:pPr>
    <w:rPr>
      <w:lang w:eastAsia="en-US"/>
    </w:rPr>
  </w:style>
  <w:style w:type="paragraph" w:customStyle="1" w:styleId="Zawartotabeli">
    <w:name w:val="Zawartość tabeli"/>
    <w:basedOn w:val="Domylnie"/>
    <w:uiPriority w:val="99"/>
    <w:rsid w:val="00ED6AFF"/>
    <w:pPr>
      <w:suppressLineNumbers/>
    </w:pPr>
  </w:style>
  <w:style w:type="paragraph" w:customStyle="1" w:styleId="Nagwektabeli">
    <w:name w:val="Nagłówek tabeli"/>
    <w:basedOn w:val="Zawartotabeli"/>
    <w:uiPriority w:val="99"/>
    <w:rsid w:val="00ED6AFF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1"/>
    <w:uiPriority w:val="99"/>
    <w:rsid w:val="00D16BE2"/>
    <w:pPr>
      <w:suppressAutoHyphens/>
      <w:spacing w:after="120" w:line="240" w:lineRule="auto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D16BE2"/>
    <w:rPr>
      <w:rFonts w:ascii="Times New Roman" w:hAnsi="Times New Roman"/>
      <w:kern w:val="1"/>
      <w:sz w:val="20"/>
      <w:lang w:eastAsia="ar-SA" w:bidi="ar-SA"/>
    </w:rPr>
  </w:style>
  <w:style w:type="character" w:styleId="Hipercze">
    <w:name w:val="Hyperlink"/>
    <w:basedOn w:val="Domylnaczcionkaakapitu"/>
    <w:uiPriority w:val="99"/>
    <w:rsid w:val="004647A7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3A4A86"/>
    <w:rPr>
      <w:rFonts w:ascii="Neo Sans Pro" w:hAnsi="Neo Sans Pro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3A4A86"/>
    <w:rPr>
      <w:rFonts w:ascii="Neo Sans Pro" w:hAnsi="Neo Sans Pro"/>
      <w:sz w:val="24"/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EF2F43"/>
    <w:pPr>
      <w:suppressAutoHyphens/>
      <w:spacing w:after="0" w:line="240" w:lineRule="auto"/>
      <w:jc w:val="center"/>
    </w:pPr>
    <w:rPr>
      <w:b/>
      <w:bCs/>
      <w:i/>
      <w:iCs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F61249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6"/>
      <w:szCs w:val="26"/>
      <w:lang w:val="en-GB" w:eastAsia="ar-SA"/>
    </w:rPr>
  </w:style>
  <w:style w:type="paragraph" w:customStyle="1" w:styleId="Akapitzlist3">
    <w:name w:val="Akapit z listą3"/>
    <w:basedOn w:val="Domylnie"/>
    <w:uiPriority w:val="99"/>
    <w:rsid w:val="009075E4"/>
    <w:pPr>
      <w:ind w:left="720"/>
    </w:pPr>
  </w:style>
  <w:style w:type="table" w:styleId="Tabela-Siatka">
    <w:name w:val="Table Grid"/>
    <w:basedOn w:val="Standardowy"/>
    <w:uiPriority w:val="99"/>
    <w:rsid w:val="00F37160"/>
    <w:pPr>
      <w:jc w:val="center"/>
    </w:pPr>
    <w:rPr>
      <w:rFonts w:ascii="Neo Sans Pro" w:hAnsi="Neo Sans Pro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8028B3"/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iPriority="0" w:unhideWhenUsed="0"/>
    <w:lsdException w:name="footer" w:locked="0" w:semiHidden="0" w:uiPriority="0" w:unhideWhenUsed="0"/>
    <w:lsdException w:name="caption" w:uiPriority="35" w:qFormat="1"/>
    <w:lsdException w:name="page number" w:locked="0" w:semiHidden="0" w:uiPriority="0" w:unhideWhenUsed="0"/>
    <w:lsdException w:name="List" w:locked="0" w:semiHidden="0" w:uiPriority="0" w:unhideWhenUsed="0"/>
    <w:lsdException w:name="List Bullet" w:locked="0" w:semiHidden="0" w:uiPriority="0" w:unhideWhenUsed="0"/>
    <w:lsdException w:name="Title" w:semiHidden="0" w:uiPriority="10" w:unhideWhenUsed="0" w:qFormat="1"/>
    <w:lsdException w:name="Signature" w:locked="0" w:semiHidden="0" w:uiPriority="0" w:unhideWhenUsed="0"/>
    <w:lsdException w:name="Default Paragraph Font" w:locked="0" w:semiHidden="0" w:uiPriority="0" w:unhideWhenUsed="0"/>
    <w:lsdException w:name="Body Text" w:locked="0" w:semiHidden="0" w:uiPriority="0" w:unhideWhenUsed="0"/>
    <w:lsdException w:name="Subtitle" w:semiHidden="0" w:uiPriority="11" w:unhideWhenUsed="0" w:qFormat="1"/>
    <w:lsdException w:name="Body Text 2" w:locked="0" w:semiHidden="0" w:uiPriority="0" w:unhideWhenUsed="0"/>
    <w:lsdException w:name="Body Text 3" w:locked="0" w:semiHidden="0" w:uiPriority="0" w:unhideWhenUsed="0"/>
    <w:lsdException w:name="Hyperlink" w:locked="0" w:semiHidden="0" w:uiPriority="0" w:unhideWhenUsed="0"/>
    <w:lsdException w:name="FollowedHyperlink" w:locked="0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 w:semiHidden="0" w:uiPriority="0" w:unhideWhenUsed="0"/>
    <w:lsdException w:name="Plain Text" w:locked="0" w:semiHidden="0" w:uiPriority="0" w:unhideWhenUsed="0"/>
    <w:lsdException w:name="Normal (Web)" w:locked="0" w:semiHidden="0" w:uiPriority="0" w:unhideWhenUsed="0"/>
    <w:lsdException w:name="Balloon Text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75ADF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ED6AF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topkaZnak">
    <w:name w:val="Stopka Znak"/>
    <w:uiPriority w:val="99"/>
    <w:rsid w:val="00ED6AFF"/>
    <w:rPr>
      <w:sz w:val="20"/>
    </w:rPr>
  </w:style>
  <w:style w:type="character" w:styleId="Numerstrony">
    <w:name w:val="page number"/>
    <w:basedOn w:val="Domylnaczcionkaakapitu"/>
    <w:uiPriority w:val="99"/>
    <w:rsid w:val="00ED6AFF"/>
    <w:rPr>
      <w:rFonts w:cs="Times New Roman"/>
    </w:rPr>
  </w:style>
  <w:style w:type="character" w:customStyle="1" w:styleId="NagwekZnak">
    <w:name w:val="Nagłówek Znak"/>
    <w:uiPriority w:val="99"/>
    <w:rsid w:val="00ED6AFF"/>
    <w:rPr>
      <w:sz w:val="20"/>
    </w:rPr>
  </w:style>
  <w:style w:type="character" w:customStyle="1" w:styleId="czeinternetowe">
    <w:name w:val="Łącze internetowe"/>
    <w:uiPriority w:val="99"/>
    <w:rsid w:val="00ED6AFF"/>
    <w:rPr>
      <w:color w:val="0000FF"/>
      <w:u w:val="single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ED6AFF"/>
    <w:rPr>
      <w:rFonts w:cs="Times New Roman"/>
      <w:sz w:val="20"/>
      <w:vertAlign w:val="superscript"/>
    </w:rPr>
  </w:style>
  <w:style w:type="character" w:customStyle="1" w:styleId="TekstprzypisudolnegoZnak">
    <w:name w:val="Tekst przypisu dolnego Znak"/>
    <w:uiPriority w:val="99"/>
    <w:rsid w:val="00ED6AFF"/>
    <w:rPr>
      <w:sz w:val="20"/>
    </w:rPr>
  </w:style>
  <w:style w:type="character" w:customStyle="1" w:styleId="TekstpodstawowyZnak">
    <w:name w:val="Tekst podstawowy Znak"/>
    <w:uiPriority w:val="99"/>
    <w:rsid w:val="00ED6AFF"/>
    <w:rPr>
      <w:sz w:val="20"/>
    </w:rPr>
  </w:style>
  <w:style w:type="character" w:customStyle="1" w:styleId="dane1">
    <w:name w:val="dane1"/>
    <w:uiPriority w:val="99"/>
    <w:rsid w:val="00ED6AFF"/>
    <w:rPr>
      <w:color w:val="0000CD"/>
    </w:rPr>
  </w:style>
  <w:style w:type="character" w:customStyle="1" w:styleId="PlandokumentuZnak">
    <w:name w:val="Plan dokumentu Znak"/>
    <w:uiPriority w:val="99"/>
    <w:rsid w:val="00ED6AFF"/>
    <w:rPr>
      <w:sz w:val="2"/>
    </w:rPr>
  </w:style>
  <w:style w:type="character" w:customStyle="1" w:styleId="Tekstpodstawowy2Znak">
    <w:name w:val="Tekst podstawowy 2 Znak"/>
    <w:uiPriority w:val="99"/>
    <w:rsid w:val="00ED6AFF"/>
    <w:rPr>
      <w:sz w:val="20"/>
    </w:rPr>
  </w:style>
  <w:style w:type="character" w:customStyle="1" w:styleId="TekstdymkaZnak">
    <w:name w:val="Tekst dymka Znak"/>
    <w:uiPriority w:val="99"/>
    <w:rsid w:val="00ED6AFF"/>
    <w:rPr>
      <w:sz w:val="2"/>
    </w:rPr>
  </w:style>
  <w:style w:type="character" w:customStyle="1" w:styleId="Mocnowyrniony">
    <w:name w:val="Mocno wyróżniony"/>
    <w:uiPriority w:val="99"/>
    <w:rsid w:val="00ED6AFF"/>
    <w:rPr>
      <w:b/>
    </w:rPr>
  </w:style>
  <w:style w:type="character" w:customStyle="1" w:styleId="Tekstpodstawowy3Znak">
    <w:name w:val="Tekst podstawowy 3 Znak"/>
    <w:uiPriority w:val="99"/>
    <w:rsid w:val="00ED6AFF"/>
    <w:rPr>
      <w:sz w:val="16"/>
    </w:rPr>
  </w:style>
  <w:style w:type="character" w:customStyle="1" w:styleId="ZwykytekstZnak">
    <w:name w:val="Zwykły tekst Znak"/>
    <w:uiPriority w:val="99"/>
    <w:rsid w:val="00ED6AFF"/>
    <w:rPr>
      <w:rFonts w:ascii="Courier New" w:hAnsi="Courier New"/>
      <w:sz w:val="20"/>
    </w:rPr>
  </w:style>
  <w:style w:type="character" w:styleId="UyteHipercze">
    <w:name w:val="FollowedHyperlink"/>
    <w:basedOn w:val="Domylnaczcionkaakapitu"/>
    <w:uiPriority w:val="99"/>
    <w:rsid w:val="00ED6AFF"/>
    <w:rPr>
      <w:rFonts w:cs="Times New Roman"/>
      <w:color w:val="800080"/>
      <w:u w:val="single"/>
    </w:rPr>
  </w:style>
  <w:style w:type="character" w:customStyle="1" w:styleId="text">
    <w:name w:val="text"/>
    <w:uiPriority w:val="99"/>
    <w:rsid w:val="00ED6AFF"/>
  </w:style>
  <w:style w:type="character" w:customStyle="1" w:styleId="TekstprzypisuZnakZnak">
    <w:name w:val="Tekst przypisu Znak Znak"/>
    <w:uiPriority w:val="99"/>
    <w:rsid w:val="00ED6AFF"/>
    <w:rPr>
      <w:rFonts w:ascii="Times New Roman" w:hAnsi="Times New Roman"/>
      <w:sz w:val="20"/>
      <w:lang w:eastAsia="pl-PL"/>
    </w:rPr>
  </w:style>
  <w:style w:type="character" w:customStyle="1" w:styleId="apple-style-span">
    <w:name w:val="apple-style-span"/>
    <w:rsid w:val="00ED6AFF"/>
  </w:style>
  <w:style w:type="character" w:customStyle="1" w:styleId="ListLabel1">
    <w:name w:val="ListLabel 1"/>
    <w:uiPriority w:val="99"/>
    <w:rsid w:val="00ED6AFF"/>
  </w:style>
  <w:style w:type="character" w:customStyle="1" w:styleId="ListLabel2">
    <w:name w:val="ListLabel 2"/>
    <w:uiPriority w:val="99"/>
    <w:rsid w:val="00ED6AFF"/>
    <w:rPr>
      <w:b/>
    </w:rPr>
  </w:style>
  <w:style w:type="character" w:customStyle="1" w:styleId="ListLabel3">
    <w:name w:val="ListLabel 3"/>
    <w:uiPriority w:val="99"/>
    <w:rsid w:val="00ED6AFF"/>
    <w:rPr>
      <w:rFonts w:eastAsia="Times New Roman"/>
      <w:b/>
      <w:sz w:val="20"/>
    </w:rPr>
  </w:style>
  <w:style w:type="character" w:customStyle="1" w:styleId="ListLabel4">
    <w:name w:val="ListLabel 4"/>
    <w:uiPriority w:val="99"/>
    <w:rsid w:val="00ED6AFF"/>
    <w:rPr>
      <w:b/>
      <w:color w:val="00000A"/>
    </w:rPr>
  </w:style>
  <w:style w:type="character" w:customStyle="1" w:styleId="ListLabel5">
    <w:name w:val="ListLabel 5"/>
    <w:uiPriority w:val="99"/>
    <w:rsid w:val="00ED6AFF"/>
    <w:rPr>
      <w:b/>
      <w:sz w:val="20"/>
    </w:rPr>
  </w:style>
  <w:style w:type="character" w:customStyle="1" w:styleId="ListLabel6">
    <w:name w:val="ListLabel 6"/>
    <w:uiPriority w:val="99"/>
    <w:rsid w:val="00ED6AFF"/>
    <w:rPr>
      <w:sz w:val="20"/>
    </w:rPr>
  </w:style>
  <w:style w:type="character" w:customStyle="1" w:styleId="ListLabel7">
    <w:name w:val="ListLabel 7"/>
    <w:uiPriority w:val="99"/>
    <w:rsid w:val="00ED6AFF"/>
    <w:rPr>
      <w:b/>
      <w:sz w:val="22"/>
    </w:rPr>
  </w:style>
  <w:style w:type="character" w:customStyle="1" w:styleId="ListLabel8">
    <w:name w:val="ListLabel 8"/>
    <w:uiPriority w:val="99"/>
    <w:rsid w:val="00ED6AFF"/>
    <w:rPr>
      <w:sz w:val="20"/>
    </w:rPr>
  </w:style>
  <w:style w:type="character" w:customStyle="1" w:styleId="ListLabel9">
    <w:name w:val="ListLabel 9"/>
    <w:uiPriority w:val="99"/>
    <w:rsid w:val="00ED6AFF"/>
    <w:rPr>
      <w:sz w:val="22"/>
    </w:rPr>
  </w:style>
  <w:style w:type="character" w:customStyle="1" w:styleId="ListLabel10">
    <w:name w:val="ListLabel 10"/>
    <w:uiPriority w:val="99"/>
    <w:rsid w:val="00ED6AFF"/>
    <w:rPr>
      <w:b/>
      <w:sz w:val="20"/>
    </w:rPr>
  </w:style>
  <w:style w:type="character" w:customStyle="1" w:styleId="ListLabel11">
    <w:name w:val="ListLabel 11"/>
    <w:uiPriority w:val="99"/>
    <w:rsid w:val="00ED6AFF"/>
    <w:rPr>
      <w:b/>
    </w:rPr>
  </w:style>
  <w:style w:type="character" w:customStyle="1" w:styleId="ListLabel12">
    <w:name w:val="ListLabel 12"/>
    <w:uiPriority w:val="99"/>
    <w:rsid w:val="00ED6AFF"/>
    <w:rPr>
      <w:b/>
      <w:color w:val="00000A"/>
      <w:sz w:val="20"/>
    </w:rPr>
  </w:style>
  <w:style w:type="character" w:customStyle="1" w:styleId="ListLabel13">
    <w:name w:val="ListLabel 13"/>
    <w:uiPriority w:val="99"/>
    <w:rsid w:val="00ED6AFF"/>
    <w:rPr>
      <w:b/>
      <w:color w:val="00000A"/>
      <w:sz w:val="20"/>
    </w:rPr>
  </w:style>
  <w:style w:type="character" w:customStyle="1" w:styleId="ListLabel14">
    <w:name w:val="ListLabel 14"/>
    <w:uiPriority w:val="99"/>
    <w:rsid w:val="00ED6AFF"/>
    <w:rPr>
      <w:b/>
      <w:color w:val="00000A"/>
    </w:rPr>
  </w:style>
  <w:style w:type="character" w:customStyle="1" w:styleId="ListLabel15">
    <w:name w:val="ListLabel 15"/>
    <w:uiPriority w:val="99"/>
    <w:rsid w:val="00ED6AFF"/>
  </w:style>
  <w:style w:type="character" w:customStyle="1" w:styleId="ListLabel16">
    <w:name w:val="ListLabel 16"/>
    <w:uiPriority w:val="99"/>
    <w:rsid w:val="00ED6AFF"/>
  </w:style>
  <w:style w:type="character" w:customStyle="1" w:styleId="ListLabel17">
    <w:name w:val="ListLabel 17"/>
    <w:uiPriority w:val="99"/>
    <w:rsid w:val="00ED6AFF"/>
    <w:rPr>
      <w:rFonts w:eastAsia="Times New Roman"/>
      <w:b/>
    </w:rPr>
  </w:style>
  <w:style w:type="character" w:customStyle="1" w:styleId="ListLabel18">
    <w:name w:val="ListLabel 18"/>
    <w:uiPriority w:val="99"/>
    <w:rsid w:val="00ED6AFF"/>
    <w:rPr>
      <w:b/>
      <w:sz w:val="20"/>
    </w:rPr>
  </w:style>
  <w:style w:type="character" w:customStyle="1" w:styleId="ListLabel19">
    <w:name w:val="ListLabel 19"/>
    <w:uiPriority w:val="99"/>
    <w:rsid w:val="00ED6AFF"/>
  </w:style>
  <w:style w:type="character" w:customStyle="1" w:styleId="ListLabel20">
    <w:name w:val="ListLabel 20"/>
    <w:uiPriority w:val="99"/>
    <w:rsid w:val="00ED6AFF"/>
  </w:style>
  <w:style w:type="character" w:customStyle="1" w:styleId="ListLabel21">
    <w:name w:val="ListLabel 21"/>
    <w:uiPriority w:val="99"/>
    <w:rsid w:val="00ED6AFF"/>
    <w:rPr>
      <w:rFonts w:eastAsia="Times New Roman"/>
    </w:rPr>
  </w:style>
  <w:style w:type="character" w:customStyle="1" w:styleId="ListLabel22">
    <w:name w:val="ListLabel 22"/>
    <w:uiPriority w:val="99"/>
    <w:rsid w:val="00ED6AFF"/>
    <w:rPr>
      <w:sz w:val="20"/>
    </w:rPr>
  </w:style>
  <w:style w:type="character" w:customStyle="1" w:styleId="ListLabel23">
    <w:name w:val="ListLabel 23"/>
    <w:uiPriority w:val="99"/>
    <w:rsid w:val="00ED6AFF"/>
  </w:style>
  <w:style w:type="character" w:customStyle="1" w:styleId="ListLabel24">
    <w:name w:val="ListLabel 24"/>
    <w:uiPriority w:val="99"/>
    <w:rsid w:val="00ED6AFF"/>
    <w:rPr>
      <w:color w:val="00000A"/>
    </w:rPr>
  </w:style>
  <w:style w:type="character" w:customStyle="1" w:styleId="WW8Num1z0">
    <w:name w:val="WW8Num1z0"/>
    <w:rsid w:val="00ED6AFF"/>
    <w:rPr>
      <w:b/>
      <w:i/>
      <w:sz w:val="20"/>
    </w:rPr>
  </w:style>
  <w:style w:type="character" w:customStyle="1" w:styleId="WW8Num1z1">
    <w:name w:val="WW8Num1z1"/>
    <w:uiPriority w:val="99"/>
    <w:rsid w:val="00ED6AFF"/>
    <w:rPr>
      <w:b/>
    </w:rPr>
  </w:style>
  <w:style w:type="character" w:customStyle="1" w:styleId="WW8Num1z2">
    <w:name w:val="WW8Num1z2"/>
    <w:uiPriority w:val="99"/>
    <w:rsid w:val="00ED6AFF"/>
  </w:style>
  <w:style w:type="character" w:customStyle="1" w:styleId="WW8Num2z0">
    <w:name w:val="WW8Num2z0"/>
    <w:uiPriority w:val="99"/>
    <w:rsid w:val="00ED6AFF"/>
    <w:rPr>
      <w:b/>
    </w:rPr>
  </w:style>
  <w:style w:type="character" w:customStyle="1" w:styleId="WW8Num2z1">
    <w:name w:val="WW8Num2z1"/>
    <w:uiPriority w:val="99"/>
    <w:rsid w:val="00ED6AFF"/>
    <w:rPr>
      <w:rFonts w:ascii="Arial" w:hAnsi="Arial"/>
      <w:b/>
      <w:i/>
      <w:sz w:val="20"/>
    </w:rPr>
  </w:style>
  <w:style w:type="character" w:customStyle="1" w:styleId="WW8Num2z2">
    <w:name w:val="WW8Num2z2"/>
    <w:uiPriority w:val="99"/>
    <w:rsid w:val="00ED6AFF"/>
  </w:style>
  <w:style w:type="paragraph" w:styleId="Nagwek">
    <w:name w:val="header"/>
    <w:basedOn w:val="Domylnie"/>
    <w:link w:val="NagwekZnak1"/>
    <w:uiPriority w:val="99"/>
    <w:rsid w:val="00ED6AFF"/>
    <w:pPr>
      <w:suppressLineNumbers/>
      <w:tabs>
        <w:tab w:val="center" w:pos="4819"/>
        <w:tab w:val="right" w:pos="9638"/>
      </w:tabs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083AC5"/>
    <w:rPr>
      <w:rFonts w:cs="Times New Roman"/>
    </w:rPr>
  </w:style>
  <w:style w:type="paragraph" w:customStyle="1" w:styleId="Tretekstu">
    <w:name w:val="Treść tekstu"/>
    <w:basedOn w:val="Domylnie"/>
    <w:uiPriority w:val="99"/>
    <w:rsid w:val="00ED6AFF"/>
    <w:pPr>
      <w:spacing w:after="120"/>
    </w:pPr>
  </w:style>
  <w:style w:type="paragraph" w:styleId="Lista">
    <w:name w:val="List"/>
    <w:basedOn w:val="Tretekstu"/>
    <w:uiPriority w:val="99"/>
    <w:rsid w:val="00ED6AFF"/>
  </w:style>
  <w:style w:type="paragraph" w:styleId="Podpis">
    <w:name w:val="Signature"/>
    <w:basedOn w:val="Domylnie"/>
    <w:link w:val="PodpisZnak"/>
    <w:uiPriority w:val="99"/>
    <w:rsid w:val="00ED6AFF"/>
    <w:pPr>
      <w:suppressLineNumbers/>
      <w:spacing w:before="120" w:after="120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083AC5"/>
    <w:rPr>
      <w:rFonts w:cs="Times New Roman"/>
    </w:rPr>
  </w:style>
  <w:style w:type="paragraph" w:customStyle="1" w:styleId="Indeks">
    <w:name w:val="Indeks"/>
    <w:basedOn w:val="Domylnie"/>
    <w:uiPriority w:val="99"/>
    <w:rsid w:val="00ED6AFF"/>
    <w:pPr>
      <w:suppressLineNumbers/>
    </w:pPr>
  </w:style>
  <w:style w:type="paragraph" w:styleId="Stopka">
    <w:name w:val="footer"/>
    <w:basedOn w:val="Domylnie"/>
    <w:link w:val="StopkaZnak1"/>
    <w:rsid w:val="00ED6AFF"/>
    <w:pPr>
      <w:suppressLineNumbers/>
      <w:tabs>
        <w:tab w:val="center" w:pos="4536"/>
        <w:tab w:val="right" w:pos="9072"/>
      </w:tabs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083AC5"/>
    <w:rPr>
      <w:rFonts w:cs="Times New Roman"/>
    </w:rPr>
  </w:style>
  <w:style w:type="paragraph" w:customStyle="1" w:styleId="NUM-po1">
    <w:name w:val="NUM - po 1."/>
    <w:basedOn w:val="Domylnie"/>
    <w:uiPriority w:val="99"/>
    <w:rsid w:val="00ED6AFF"/>
  </w:style>
  <w:style w:type="paragraph" w:styleId="Tekstprzypisudolnego">
    <w:name w:val="footnote text"/>
    <w:basedOn w:val="Domylnie"/>
    <w:link w:val="TekstprzypisudolnegoZnak1"/>
    <w:uiPriority w:val="99"/>
    <w:semiHidden/>
    <w:rsid w:val="00ED6AFF"/>
    <w:pPr>
      <w:ind w:left="170" w:hanging="170"/>
      <w:jc w:val="both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083AC5"/>
    <w:rPr>
      <w:sz w:val="20"/>
    </w:rPr>
  </w:style>
  <w:style w:type="paragraph" w:styleId="Mapadokumentu">
    <w:name w:val="Document Map"/>
    <w:basedOn w:val="Domylnie"/>
    <w:link w:val="MapadokumentuZnak"/>
    <w:uiPriority w:val="99"/>
    <w:semiHidden/>
    <w:rsid w:val="00ED6AFF"/>
    <w:pPr>
      <w:shd w:val="clear" w:color="auto" w:fill="000080"/>
    </w:pPr>
    <w:rPr>
      <w:rFonts w:eastAsia="Times New Roman"/>
      <w:sz w:val="2"/>
      <w:szCs w:val="2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83AC5"/>
    <w:rPr>
      <w:rFonts w:ascii="Times New Roman" w:hAnsi="Times New Roman"/>
      <w:sz w:val="2"/>
    </w:rPr>
  </w:style>
  <w:style w:type="paragraph" w:styleId="Tekstpodstawowy2">
    <w:name w:val="Body Text 2"/>
    <w:basedOn w:val="Domylnie"/>
    <w:link w:val="Tekstpodstawowy2Znak1"/>
    <w:uiPriority w:val="99"/>
    <w:rsid w:val="00ED6AFF"/>
    <w:pPr>
      <w:spacing w:after="120" w:line="480" w:lineRule="atLeast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083AC5"/>
    <w:rPr>
      <w:rFonts w:cs="Times New Roman"/>
    </w:rPr>
  </w:style>
  <w:style w:type="paragraph" w:styleId="Tekstdymka">
    <w:name w:val="Balloon Text"/>
    <w:basedOn w:val="Domylnie"/>
    <w:link w:val="TekstdymkaZnak1"/>
    <w:uiPriority w:val="99"/>
    <w:semiHidden/>
    <w:rsid w:val="00ED6AFF"/>
    <w:rPr>
      <w:rFonts w:eastAsia="Times New Roman"/>
      <w:sz w:val="2"/>
      <w:szCs w:val="2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083AC5"/>
    <w:rPr>
      <w:rFonts w:ascii="Times New Roman" w:hAnsi="Times New Roman"/>
      <w:sz w:val="2"/>
    </w:rPr>
  </w:style>
  <w:style w:type="paragraph" w:styleId="Tekstpodstawowy3">
    <w:name w:val="Body Text 3"/>
    <w:basedOn w:val="Domylnie"/>
    <w:link w:val="Tekstpodstawowy3Znak1"/>
    <w:uiPriority w:val="99"/>
    <w:rsid w:val="00ED6AFF"/>
    <w:pPr>
      <w:spacing w:after="120"/>
    </w:pPr>
    <w:rPr>
      <w:rFonts w:ascii="Calibri" w:eastAsia="Times New Roman" w:hAnsi="Calibri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083AC5"/>
    <w:rPr>
      <w:sz w:val="16"/>
    </w:rPr>
  </w:style>
  <w:style w:type="paragraph" w:styleId="NormalnyWeb">
    <w:name w:val="Normal (Web)"/>
    <w:basedOn w:val="Domylnie"/>
    <w:uiPriority w:val="99"/>
    <w:rsid w:val="00ED6AFF"/>
    <w:pPr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Domylnie"/>
    <w:uiPriority w:val="99"/>
    <w:rsid w:val="00ED6AFF"/>
  </w:style>
  <w:style w:type="paragraph" w:customStyle="1" w:styleId="ZnakZnakZnakZnak1">
    <w:name w:val="Znak Znak Znak Znak1"/>
    <w:basedOn w:val="Domylnie"/>
    <w:uiPriority w:val="99"/>
    <w:rsid w:val="00ED6AFF"/>
  </w:style>
  <w:style w:type="paragraph" w:styleId="Zwykytekst">
    <w:name w:val="Plain Text"/>
    <w:basedOn w:val="Domylnie"/>
    <w:link w:val="ZwykytekstZnak1"/>
    <w:uiPriority w:val="99"/>
    <w:rsid w:val="00ED6AFF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sid w:val="00083AC5"/>
    <w:rPr>
      <w:rFonts w:ascii="Courier New" w:hAnsi="Courier New"/>
      <w:sz w:val="20"/>
    </w:rPr>
  </w:style>
  <w:style w:type="paragraph" w:customStyle="1" w:styleId="Akapitzlist1">
    <w:name w:val="Akapit z listą1"/>
    <w:basedOn w:val="Domylnie"/>
    <w:uiPriority w:val="99"/>
    <w:rsid w:val="00ED6AFF"/>
    <w:pPr>
      <w:ind w:left="720"/>
    </w:pPr>
  </w:style>
  <w:style w:type="paragraph" w:customStyle="1" w:styleId="CharChar3ZnakZnakCharCharZnakZnakCharChar">
    <w:name w:val="Char Char3 Znak Znak Char Char Znak Znak Char Char"/>
    <w:basedOn w:val="Domylnie"/>
    <w:uiPriority w:val="99"/>
    <w:rsid w:val="00ED6AFF"/>
  </w:style>
  <w:style w:type="paragraph" w:styleId="Akapitzlist">
    <w:name w:val="List Paragraph"/>
    <w:basedOn w:val="Domylnie"/>
    <w:link w:val="AkapitzlistZnak"/>
    <w:uiPriority w:val="99"/>
    <w:qFormat/>
    <w:rsid w:val="00ED6AFF"/>
    <w:pPr>
      <w:ind w:left="720"/>
    </w:pPr>
  </w:style>
  <w:style w:type="paragraph" w:customStyle="1" w:styleId="Zwykytekst1">
    <w:name w:val="Zwykły tekst1"/>
    <w:basedOn w:val="Domylnie"/>
    <w:uiPriority w:val="99"/>
    <w:rsid w:val="00ED6AFF"/>
    <w:rPr>
      <w:rFonts w:ascii="Courier New" w:hAnsi="Courier New" w:cs="Courier New"/>
      <w:lang w:eastAsia="ar-SA"/>
    </w:rPr>
  </w:style>
  <w:style w:type="paragraph" w:styleId="Listapunktowana">
    <w:name w:val="List Bullet"/>
    <w:basedOn w:val="Domylnie"/>
    <w:uiPriority w:val="99"/>
    <w:rsid w:val="00ED6AFF"/>
    <w:pPr>
      <w:ind w:left="360" w:hanging="360"/>
    </w:pPr>
    <w:rPr>
      <w:lang w:eastAsia="en-US"/>
    </w:rPr>
  </w:style>
  <w:style w:type="paragraph" w:customStyle="1" w:styleId="Zawartotabeli">
    <w:name w:val="Zawartość tabeli"/>
    <w:basedOn w:val="Domylnie"/>
    <w:uiPriority w:val="99"/>
    <w:rsid w:val="00ED6AFF"/>
    <w:pPr>
      <w:suppressLineNumbers/>
    </w:pPr>
  </w:style>
  <w:style w:type="paragraph" w:customStyle="1" w:styleId="Nagwektabeli">
    <w:name w:val="Nagłówek tabeli"/>
    <w:basedOn w:val="Zawartotabeli"/>
    <w:uiPriority w:val="99"/>
    <w:rsid w:val="00ED6AFF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1"/>
    <w:uiPriority w:val="99"/>
    <w:rsid w:val="00D16BE2"/>
    <w:pPr>
      <w:suppressAutoHyphens/>
      <w:spacing w:after="120" w:line="240" w:lineRule="auto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D16BE2"/>
    <w:rPr>
      <w:rFonts w:ascii="Times New Roman" w:hAnsi="Times New Roman"/>
      <w:kern w:val="1"/>
      <w:sz w:val="20"/>
      <w:lang w:eastAsia="ar-SA" w:bidi="ar-SA"/>
    </w:rPr>
  </w:style>
  <w:style w:type="character" w:styleId="Hipercze">
    <w:name w:val="Hyperlink"/>
    <w:basedOn w:val="Domylnaczcionkaakapitu"/>
    <w:uiPriority w:val="99"/>
    <w:rsid w:val="004647A7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3A4A86"/>
    <w:rPr>
      <w:rFonts w:ascii="Neo Sans Pro" w:hAnsi="Neo Sans Pro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3A4A86"/>
    <w:rPr>
      <w:rFonts w:ascii="Neo Sans Pro" w:hAnsi="Neo Sans Pro"/>
      <w:sz w:val="24"/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EF2F43"/>
    <w:pPr>
      <w:suppressAutoHyphens/>
      <w:spacing w:after="0" w:line="240" w:lineRule="auto"/>
      <w:jc w:val="center"/>
    </w:pPr>
    <w:rPr>
      <w:b/>
      <w:bCs/>
      <w:i/>
      <w:iCs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F61249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6"/>
      <w:szCs w:val="26"/>
      <w:lang w:val="en-GB" w:eastAsia="ar-SA"/>
    </w:rPr>
  </w:style>
  <w:style w:type="paragraph" w:customStyle="1" w:styleId="Akapitzlist3">
    <w:name w:val="Akapit z listą3"/>
    <w:basedOn w:val="Domylnie"/>
    <w:uiPriority w:val="99"/>
    <w:rsid w:val="009075E4"/>
    <w:pPr>
      <w:ind w:left="720"/>
    </w:pPr>
  </w:style>
  <w:style w:type="table" w:styleId="Tabela-Siatka">
    <w:name w:val="Table Grid"/>
    <w:basedOn w:val="Standardowy"/>
    <w:uiPriority w:val="99"/>
    <w:rsid w:val="00F37160"/>
    <w:pPr>
      <w:jc w:val="center"/>
    </w:pPr>
    <w:rPr>
      <w:rFonts w:ascii="Neo Sans Pro" w:hAnsi="Neo Sans Pro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8028B3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8F24-983C-40E6-B46B-4F2B86C4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1952</Words>
  <Characters>22306</Characters>
  <Application>Microsoft Office Word</Application>
  <DocSecurity>0</DocSecurity>
  <Lines>185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/>
  <LinksUpToDate>false</LinksUpToDate>
  <CharactersWithSpaces>24210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a.cwiklinska</cp:lastModifiedBy>
  <cp:revision>3</cp:revision>
  <cp:lastPrinted>2014-10-21T09:16:00Z</cp:lastPrinted>
  <dcterms:created xsi:type="dcterms:W3CDTF">2014-10-21T09:17:00Z</dcterms:created>
  <dcterms:modified xsi:type="dcterms:W3CDTF">2014-10-21T10:07:00Z</dcterms:modified>
</cp:coreProperties>
</file>